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537867">
        <w:rPr>
          <w:rFonts w:cs="Calibri"/>
          <w:color w:val="000000"/>
          <w:sz w:val="24"/>
          <w:szCs w:val="24"/>
          <w:lang w:eastAsia="pl-PL"/>
        </w:rPr>
        <w:t>W postępowaniu złożono następujące oferty:</w:t>
      </w:r>
    </w:p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eastAsia="pl-PL"/>
        </w:rPr>
      </w:pPr>
      <w:r w:rsidRPr="00537867">
        <w:rPr>
          <w:rFonts w:cs="Calibri"/>
          <w:color w:val="000000"/>
          <w:sz w:val="24"/>
          <w:szCs w:val="24"/>
          <w:lang w:eastAsia="pl-PL"/>
        </w:rPr>
        <w:t xml:space="preserve">1. </w:t>
      </w:r>
      <w:r w:rsidRPr="00537867">
        <w:rPr>
          <w:rFonts w:ascii="CIDFont+F4" w:hAnsi="CIDFont+F4" w:cs="CIDFont+F4"/>
          <w:sz w:val="24"/>
          <w:szCs w:val="24"/>
          <w:lang w:eastAsia="pl-PL"/>
        </w:rPr>
        <w:t>APVACUUM Sp. z o.o.</w:t>
      </w:r>
    </w:p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eastAsia="pl-PL"/>
        </w:rPr>
      </w:pPr>
      <w:r w:rsidRPr="00537867">
        <w:rPr>
          <w:rFonts w:ascii="CIDFont+F4" w:hAnsi="CIDFont+F4" w:cs="CIDFont+F4"/>
          <w:sz w:val="24"/>
          <w:szCs w:val="24"/>
          <w:lang w:eastAsia="pl-PL"/>
        </w:rPr>
        <w:t>ul. Klonowa 24, 62-002 Suchy Las</w:t>
      </w:r>
    </w:p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eastAsia="pl-PL"/>
        </w:rPr>
      </w:pPr>
      <w:r w:rsidRPr="00537867">
        <w:rPr>
          <w:rFonts w:ascii="CIDFont+F4" w:hAnsi="CIDFont+F4" w:cs="CIDFont+F4"/>
          <w:sz w:val="24"/>
          <w:szCs w:val="24"/>
          <w:lang w:eastAsia="pl-PL"/>
        </w:rPr>
        <w:t>NIP 7773161855,</w:t>
      </w:r>
    </w:p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eastAsia="pl-PL"/>
        </w:rPr>
      </w:pPr>
      <w:r w:rsidRPr="00537867">
        <w:rPr>
          <w:rFonts w:ascii="CIDFont+F4" w:hAnsi="CIDFont+F4" w:cs="CIDFont+F4"/>
          <w:sz w:val="24"/>
          <w:szCs w:val="24"/>
          <w:lang w:eastAsia="pl-PL"/>
        </w:rPr>
        <w:t>KRS 0000356505</w:t>
      </w:r>
    </w:p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eastAsia="pl-PL"/>
        </w:rPr>
      </w:pPr>
    </w:p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eastAsia="pl-PL"/>
        </w:rPr>
      </w:pPr>
      <w:r w:rsidRPr="00537867">
        <w:rPr>
          <w:rFonts w:ascii="CIDFont+F4" w:hAnsi="CIDFont+F4" w:cs="CIDFont+F4"/>
          <w:sz w:val="24"/>
          <w:szCs w:val="24"/>
          <w:lang w:eastAsia="pl-PL"/>
        </w:rPr>
        <w:t>Cena brutto: 323 900,00 EUR</w:t>
      </w:r>
    </w:p>
    <w:p w:rsidR="00872173" w:rsidRPr="00537867" w:rsidRDefault="00872173" w:rsidP="004A5B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eastAsia="pl-PL"/>
        </w:rPr>
      </w:pPr>
    </w:p>
    <w:p w:rsidR="00872173" w:rsidRPr="00537867" w:rsidRDefault="00872173" w:rsidP="0042197B">
      <w:pPr>
        <w:pStyle w:val="Default"/>
      </w:pPr>
      <w:r w:rsidRPr="00537867">
        <w:rPr>
          <w:rFonts w:ascii="CIDFont+F4" w:hAnsi="CIDFont+F4" w:cs="CIDFont+F4"/>
        </w:rPr>
        <w:t xml:space="preserve">2. </w:t>
      </w:r>
      <w:r w:rsidRPr="00537867">
        <w:t xml:space="preserve">PREVAC Sp. z o.o. </w:t>
      </w:r>
    </w:p>
    <w:p w:rsidR="00872173" w:rsidRPr="00537867" w:rsidRDefault="00872173" w:rsidP="00421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37867">
        <w:rPr>
          <w:rFonts w:ascii="Arial" w:hAnsi="Arial" w:cs="Arial"/>
          <w:color w:val="000000"/>
          <w:sz w:val="24"/>
          <w:szCs w:val="24"/>
          <w:lang w:eastAsia="pl-PL"/>
        </w:rPr>
        <w:t xml:space="preserve">Ul. Raciborska 61, </w:t>
      </w:r>
    </w:p>
    <w:p w:rsidR="00872173" w:rsidRPr="00537867" w:rsidRDefault="00872173" w:rsidP="00421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37867">
        <w:rPr>
          <w:rFonts w:ascii="Arial" w:hAnsi="Arial" w:cs="Arial"/>
          <w:color w:val="000000"/>
          <w:sz w:val="24"/>
          <w:szCs w:val="24"/>
          <w:lang w:eastAsia="pl-PL"/>
        </w:rPr>
        <w:t xml:space="preserve">44-362 Rogów </w:t>
      </w:r>
    </w:p>
    <w:p w:rsidR="00872173" w:rsidRPr="00537867" w:rsidRDefault="00872173" w:rsidP="00421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37867">
        <w:rPr>
          <w:rFonts w:ascii="Arial" w:hAnsi="Arial" w:cs="Arial"/>
          <w:color w:val="000000"/>
          <w:sz w:val="24"/>
          <w:szCs w:val="24"/>
          <w:lang w:eastAsia="pl-PL"/>
        </w:rPr>
        <w:t xml:space="preserve">NIP 6471782175 </w:t>
      </w:r>
    </w:p>
    <w:p w:rsidR="00872173" w:rsidRPr="00537867" w:rsidRDefault="00872173" w:rsidP="00421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37867">
        <w:rPr>
          <w:rFonts w:ascii="Arial" w:hAnsi="Arial" w:cs="Arial"/>
          <w:color w:val="000000"/>
          <w:sz w:val="24"/>
          <w:szCs w:val="24"/>
          <w:lang w:eastAsia="pl-PL"/>
        </w:rPr>
        <w:t>KRS 0000130401</w:t>
      </w:r>
    </w:p>
    <w:p w:rsidR="00872173" w:rsidRPr="00537867" w:rsidRDefault="00872173" w:rsidP="00421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72173" w:rsidRPr="00537867" w:rsidRDefault="00872173" w:rsidP="00421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37867">
        <w:rPr>
          <w:rFonts w:ascii="Arial" w:hAnsi="Arial" w:cs="Arial"/>
          <w:color w:val="000000"/>
          <w:sz w:val="24"/>
          <w:szCs w:val="24"/>
          <w:lang w:eastAsia="pl-PL"/>
        </w:rPr>
        <w:t>Cena brutto: 997 230,00 PLN</w:t>
      </w:r>
    </w:p>
    <w:sectPr w:rsidR="00872173" w:rsidRPr="00537867" w:rsidSect="009B1350">
      <w:pgSz w:w="11906" w:h="16838"/>
      <w:pgMar w:top="1440" w:right="92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73" w:rsidRDefault="00872173">
      <w:pPr>
        <w:spacing w:after="0" w:line="240" w:lineRule="auto"/>
      </w:pPr>
      <w:r>
        <w:separator/>
      </w:r>
    </w:p>
  </w:endnote>
  <w:endnote w:type="continuationSeparator" w:id="0">
    <w:p w:rsidR="00872173" w:rsidRDefault="008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73" w:rsidRDefault="00872173">
      <w:pPr>
        <w:spacing w:after="0" w:line="240" w:lineRule="auto"/>
      </w:pPr>
      <w:r>
        <w:separator/>
      </w:r>
    </w:p>
  </w:footnote>
  <w:footnote w:type="continuationSeparator" w:id="0">
    <w:p w:rsidR="00872173" w:rsidRDefault="0087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7C6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FC7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Bullet3"/>
      <w:lvlText w:val="*"/>
      <w:lvlJc w:val="left"/>
      <w:rPr>
        <w:rFonts w:cs="Times New Roman"/>
      </w:rPr>
    </w:lvl>
  </w:abstractNum>
  <w:abstractNum w:abstractNumId="3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4A5590E"/>
    <w:multiLevelType w:val="hybridMultilevel"/>
    <w:tmpl w:val="78DAB3CA"/>
    <w:name w:val="WW8Num3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04047D"/>
    <w:multiLevelType w:val="multilevel"/>
    <w:tmpl w:val="A6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6309F"/>
    <w:multiLevelType w:val="hybridMultilevel"/>
    <w:tmpl w:val="090C73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C271DF"/>
    <w:multiLevelType w:val="multilevel"/>
    <w:tmpl w:val="85A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8C3D86"/>
    <w:multiLevelType w:val="hybridMultilevel"/>
    <w:tmpl w:val="387664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5B5A3E"/>
    <w:multiLevelType w:val="hybridMultilevel"/>
    <w:tmpl w:val="5656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587B0E"/>
    <w:multiLevelType w:val="hybridMultilevel"/>
    <w:tmpl w:val="2E36156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52C4CA6"/>
    <w:multiLevelType w:val="hybridMultilevel"/>
    <w:tmpl w:val="687E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FD18B9"/>
    <w:multiLevelType w:val="hybridMultilevel"/>
    <w:tmpl w:val="476C5A4E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037F06"/>
    <w:multiLevelType w:val="hybridMultilevel"/>
    <w:tmpl w:val="E10AF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644E6"/>
    <w:multiLevelType w:val="hybridMultilevel"/>
    <w:tmpl w:val="017C3204"/>
    <w:lvl w:ilvl="0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A308B9"/>
    <w:multiLevelType w:val="hybridMultilevel"/>
    <w:tmpl w:val="AD286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2"/>
    <w:lvlOverride w:ilvl="0">
      <w:lvl w:ilvl="0">
        <w:start w:val="17"/>
        <w:numFmt w:val="bullet"/>
        <w:pStyle w:val="ListBullet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  <w:num w:numId="30">
    <w:abstractNumId w:val="31"/>
  </w:num>
  <w:num w:numId="31">
    <w:abstractNumId w:val="26"/>
  </w:num>
  <w:num w:numId="32">
    <w:abstractNumId w:val="23"/>
  </w:num>
  <w:num w:numId="33">
    <w:abstractNumId w:val="9"/>
  </w:num>
  <w:num w:numId="34">
    <w:abstractNumId w:val="29"/>
  </w:num>
  <w:num w:numId="35">
    <w:abstractNumId w:val="19"/>
  </w:num>
  <w:num w:numId="36">
    <w:abstractNumId w:val="27"/>
  </w:num>
  <w:num w:numId="37">
    <w:abstractNumId w:val="15"/>
  </w:num>
  <w:num w:numId="38">
    <w:abstractNumId w:val="20"/>
  </w:num>
  <w:num w:numId="39">
    <w:abstractNumId w:val="18"/>
  </w:num>
  <w:num w:numId="40">
    <w:abstractNumId w:val="13"/>
  </w:num>
  <w:num w:numId="41">
    <w:abstractNumId w:val="21"/>
  </w:num>
  <w:num w:numId="42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193"/>
    <w:rsid w:val="00006212"/>
    <w:rsid w:val="00006B38"/>
    <w:rsid w:val="00010CC4"/>
    <w:rsid w:val="00011E14"/>
    <w:rsid w:val="0001660E"/>
    <w:rsid w:val="00017FDD"/>
    <w:rsid w:val="00021803"/>
    <w:rsid w:val="00021FF9"/>
    <w:rsid w:val="00025F22"/>
    <w:rsid w:val="00033D49"/>
    <w:rsid w:val="00036225"/>
    <w:rsid w:val="0005614F"/>
    <w:rsid w:val="00057A18"/>
    <w:rsid w:val="00062CAB"/>
    <w:rsid w:val="000776F8"/>
    <w:rsid w:val="00082BEF"/>
    <w:rsid w:val="000850B8"/>
    <w:rsid w:val="00086A52"/>
    <w:rsid w:val="00092239"/>
    <w:rsid w:val="00093692"/>
    <w:rsid w:val="00093CCD"/>
    <w:rsid w:val="00095165"/>
    <w:rsid w:val="000A20E0"/>
    <w:rsid w:val="000B4B52"/>
    <w:rsid w:val="000D6125"/>
    <w:rsid w:val="000E1D94"/>
    <w:rsid w:val="000E33D1"/>
    <w:rsid w:val="000E5B1F"/>
    <w:rsid w:val="000F0B78"/>
    <w:rsid w:val="000F3523"/>
    <w:rsid w:val="000F4399"/>
    <w:rsid w:val="000F489C"/>
    <w:rsid w:val="000F6953"/>
    <w:rsid w:val="000F7CB6"/>
    <w:rsid w:val="00114FA4"/>
    <w:rsid w:val="0011739D"/>
    <w:rsid w:val="0012279A"/>
    <w:rsid w:val="00132AA8"/>
    <w:rsid w:val="00143EBC"/>
    <w:rsid w:val="00150115"/>
    <w:rsid w:val="001540EA"/>
    <w:rsid w:val="00156742"/>
    <w:rsid w:val="00157C41"/>
    <w:rsid w:val="00161CF8"/>
    <w:rsid w:val="0016319A"/>
    <w:rsid w:val="0017022A"/>
    <w:rsid w:val="0019222B"/>
    <w:rsid w:val="00194D57"/>
    <w:rsid w:val="001976BC"/>
    <w:rsid w:val="001A1A24"/>
    <w:rsid w:val="001A245E"/>
    <w:rsid w:val="001A2ECF"/>
    <w:rsid w:val="001B128D"/>
    <w:rsid w:val="001B3DD0"/>
    <w:rsid w:val="001B596A"/>
    <w:rsid w:val="001D3560"/>
    <w:rsid w:val="001D3668"/>
    <w:rsid w:val="001E3B90"/>
    <w:rsid w:val="001E4E66"/>
    <w:rsid w:val="001F766F"/>
    <w:rsid w:val="002162C1"/>
    <w:rsid w:val="002248F0"/>
    <w:rsid w:val="00232559"/>
    <w:rsid w:val="002342B8"/>
    <w:rsid w:val="00234C35"/>
    <w:rsid w:val="00235DF4"/>
    <w:rsid w:val="00243583"/>
    <w:rsid w:val="0025084E"/>
    <w:rsid w:val="002516AE"/>
    <w:rsid w:val="0025172E"/>
    <w:rsid w:val="0025553B"/>
    <w:rsid w:val="00256316"/>
    <w:rsid w:val="00256D7D"/>
    <w:rsid w:val="00266901"/>
    <w:rsid w:val="0027443D"/>
    <w:rsid w:val="00274E81"/>
    <w:rsid w:val="00276220"/>
    <w:rsid w:val="00285812"/>
    <w:rsid w:val="002A1810"/>
    <w:rsid w:val="002A22DC"/>
    <w:rsid w:val="002B0BDF"/>
    <w:rsid w:val="002B1BC5"/>
    <w:rsid w:val="002B262B"/>
    <w:rsid w:val="002B39C1"/>
    <w:rsid w:val="002B52AC"/>
    <w:rsid w:val="002C14D1"/>
    <w:rsid w:val="002C4D83"/>
    <w:rsid w:val="002C56ED"/>
    <w:rsid w:val="002C75C1"/>
    <w:rsid w:val="002D1210"/>
    <w:rsid w:val="002D6EE5"/>
    <w:rsid w:val="002D7220"/>
    <w:rsid w:val="002E0EA1"/>
    <w:rsid w:val="002E4462"/>
    <w:rsid w:val="002E7069"/>
    <w:rsid w:val="002F098B"/>
    <w:rsid w:val="002F0A68"/>
    <w:rsid w:val="002F4476"/>
    <w:rsid w:val="003004C0"/>
    <w:rsid w:val="00306958"/>
    <w:rsid w:val="0031287B"/>
    <w:rsid w:val="00312B7A"/>
    <w:rsid w:val="0033032A"/>
    <w:rsid w:val="003329C0"/>
    <w:rsid w:val="00337B73"/>
    <w:rsid w:val="003413C0"/>
    <w:rsid w:val="00341781"/>
    <w:rsid w:val="003572B3"/>
    <w:rsid w:val="00363BB5"/>
    <w:rsid w:val="00374575"/>
    <w:rsid w:val="00374A6D"/>
    <w:rsid w:val="003804E5"/>
    <w:rsid w:val="00381482"/>
    <w:rsid w:val="00381B5A"/>
    <w:rsid w:val="003903C9"/>
    <w:rsid w:val="003972CA"/>
    <w:rsid w:val="00397EE2"/>
    <w:rsid w:val="003A2CA3"/>
    <w:rsid w:val="003A53A5"/>
    <w:rsid w:val="003C5390"/>
    <w:rsid w:val="003D05C8"/>
    <w:rsid w:val="003D4440"/>
    <w:rsid w:val="003D5C2E"/>
    <w:rsid w:val="003E3C29"/>
    <w:rsid w:val="003F3B00"/>
    <w:rsid w:val="003F5153"/>
    <w:rsid w:val="003F72F5"/>
    <w:rsid w:val="00403573"/>
    <w:rsid w:val="004051C4"/>
    <w:rsid w:val="004125E2"/>
    <w:rsid w:val="00413113"/>
    <w:rsid w:val="0041383F"/>
    <w:rsid w:val="00415840"/>
    <w:rsid w:val="00415933"/>
    <w:rsid w:val="0041719D"/>
    <w:rsid w:val="0042190A"/>
    <w:rsid w:val="0042197B"/>
    <w:rsid w:val="00427D89"/>
    <w:rsid w:val="0044295E"/>
    <w:rsid w:val="00442E28"/>
    <w:rsid w:val="00444660"/>
    <w:rsid w:val="00451EFA"/>
    <w:rsid w:val="004645AA"/>
    <w:rsid w:val="00475A63"/>
    <w:rsid w:val="00475E41"/>
    <w:rsid w:val="004773B7"/>
    <w:rsid w:val="004827E0"/>
    <w:rsid w:val="00487381"/>
    <w:rsid w:val="004930C3"/>
    <w:rsid w:val="004A441C"/>
    <w:rsid w:val="004A5B57"/>
    <w:rsid w:val="004A7FC5"/>
    <w:rsid w:val="004B400B"/>
    <w:rsid w:val="004C137D"/>
    <w:rsid w:val="004C1394"/>
    <w:rsid w:val="004C27A2"/>
    <w:rsid w:val="004C2B30"/>
    <w:rsid w:val="004C4BBF"/>
    <w:rsid w:val="004C6C0E"/>
    <w:rsid w:val="004D30A5"/>
    <w:rsid w:val="004D341F"/>
    <w:rsid w:val="004F5D48"/>
    <w:rsid w:val="004F62F6"/>
    <w:rsid w:val="005003B4"/>
    <w:rsid w:val="005005D7"/>
    <w:rsid w:val="00500D4E"/>
    <w:rsid w:val="00502B1F"/>
    <w:rsid w:val="005066D6"/>
    <w:rsid w:val="00515A8C"/>
    <w:rsid w:val="00527164"/>
    <w:rsid w:val="005352D3"/>
    <w:rsid w:val="00537867"/>
    <w:rsid w:val="00542F1F"/>
    <w:rsid w:val="0054448A"/>
    <w:rsid w:val="00544EC9"/>
    <w:rsid w:val="00550413"/>
    <w:rsid w:val="00575FFA"/>
    <w:rsid w:val="005801D8"/>
    <w:rsid w:val="005829FC"/>
    <w:rsid w:val="00584622"/>
    <w:rsid w:val="00591D05"/>
    <w:rsid w:val="005946BC"/>
    <w:rsid w:val="005A5EDE"/>
    <w:rsid w:val="005B58BA"/>
    <w:rsid w:val="005B7F9E"/>
    <w:rsid w:val="005C054F"/>
    <w:rsid w:val="005C203A"/>
    <w:rsid w:val="005C2544"/>
    <w:rsid w:val="005C2D3E"/>
    <w:rsid w:val="005C4BD9"/>
    <w:rsid w:val="005C6EB0"/>
    <w:rsid w:val="005D0C7B"/>
    <w:rsid w:val="005D0ED0"/>
    <w:rsid w:val="005E34CC"/>
    <w:rsid w:val="005E3CF5"/>
    <w:rsid w:val="005F451B"/>
    <w:rsid w:val="005F658B"/>
    <w:rsid w:val="00600428"/>
    <w:rsid w:val="0060044E"/>
    <w:rsid w:val="0060059E"/>
    <w:rsid w:val="00603576"/>
    <w:rsid w:val="00605B8B"/>
    <w:rsid w:val="006075D0"/>
    <w:rsid w:val="00614BEA"/>
    <w:rsid w:val="006202DD"/>
    <w:rsid w:val="00623EE2"/>
    <w:rsid w:val="00627395"/>
    <w:rsid w:val="00627F66"/>
    <w:rsid w:val="0063305D"/>
    <w:rsid w:val="00636E18"/>
    <w:rsid w:val="00640D1C"/>
    <w:rsid w:val="00641238"/>
    <w:rsid w:val="00652585"/>
    <w:rsid w:val="00657189"/>
    <w:rsid w:val="00663DB4"/>
    <w:rsid w:val="00665193"/>
    <w:rsid w:val="00667F64"/>
    <w:rsid w:val="00673B46"/>
    <w:rsid w:val="00683F08"/>
    <w:rsid w:val="00685CFF"/>
    <w:rsid w:val="00692683"/>
    <w:rsid w:val="006936AA"/>
    <w:rsid w:val="00693F3D"/>
    <w:rsid w:val="006B3373"/>
    <w:rsid w:val="006C1373"/>
    <w:rsid w:val="006C4FD5"/>
    <w:rsid w:val="006D1E99"/>
    <w:rsid w:val="006E1CA8"/>
    <w:rsid w:val="006F32EF"/>
    <w:rsid w:val="00706546"/>
    <w:rsid w:val="0072159C"/>
    <w:rsid w:val="00722E42"/>
    <w:rsid w:val="00733913"/>
    <w:rsid w:val="0073494C"/>
    <w:rsid w:val="00741A30"/>
    <w:rsid w:val="007632DC"/>
    <w:rsid w:val="00767F21"/>
    <w:rsid w:val="007704A1"/>
    <w:rsid w:val="00773E92"/>
    <w:rsid w:val="00776A80"/>
    <w:rsid w:val="007823DB"/>
    <w:rsid w:val="00783B92"/>
    <w:rsid w:val="0079496D"/>
    <w:rsid w:val="007971AA"/>
    <w:rsid w:val="00797C6F"/>
    <w:rsid w:val="007A2149"/>
    <w:rsid w:val="007A4CC1"/>
    <w:rsid w:val="007A54AD"/>
    <w:rsid w:val="007B4623"/>
    <w:rsid w:val="007C3148"/>
    <w:rsid w:val="007D043C"/>
    <w:rsid w:val="007D1A86"/>
    <w:rsid w:val="007D1D5A"/>
    <w:rsid w:val="007D5AFA"/>
    <w:rsid w:val="007D6BF0"/>
    <w:rsid w:val="007D7FBF"/>
    <w:rsid w:val="007E3C23"/>
    <w:rsid w:val="007E697E"/>
    <w:rsid w:val="007F0CFE"/>
    <w:rsid w:val="007F0F69"/>
    <w:rsid w:val="007F4AC2"/>
    <w:rsid w:val="008002FC"/>
    <w:rsid w:val="008005E6"/>
    <w:rsid w:val="00801242"/>
    <w:rsid w:val="00816845"/>
    <w:rsid w:val="00827DA3"/>
    <w:rsid w:val="008305DE"/>
    <w:rsid w:val="00830F39"/>
    <w:rsid w:val="008360A7"/>
    <w:rsid w:val="008550E5"/>
    <w:rsid w:val="00855C93"/>
    <w:rsid w:val="00857CF0"/>
    <w:rsid w:val="00872173"/>
    <w:rsid w:val="00874679"/>
    <w:rsid w:val="00880CF6"/>
    <w:rsid w:val="008A2818"/>
    <w:rsid w:val="008A6484"/>
    <w:rsid w:val="008C70CD"/>
    <w:rsid w:val="008D3A0C"/>
    <w:rsid w:val="008E2AA0"/>
    <w:rsid w:val="008E5DF1"/>
    <w:rsid w:val="008F0175"/>
    <w:rsid w:val="008F711E"/>
    <w:rsid w:val="009035B6"/>
    <w:rsid w:val="00907544"/>
    <w:rsid w:val="00917B9A"/>
    <w:rsid w:val="00922728"/>
    <w:rsid w:val="00922897"/>
    <w:rsid w:val="009258C1"/>
    <w:rsid w:val="009278F5"/>
    <w:rsid w:val="00927CBA"/>
    <w:rsid w:val="00940910"/>
    <w:rsid w:val="00942C40"/>
    <w:rsid w:val="00943D4C"/>
    <w:rsid w:val="00952563"/>
    <w:rsid w:val="0095677E"/>
    <w:rsid w:val="009704C7"/>
    <w:rsid w:val="00974F86"/>
    <w:rsid w:val="00980474"/>
    <w:rsid w:val="00980B32"/>
    <w:rsid w:val="00981298"/>
    <w:rsid w:val="009825A4"/>
    <w:rsid w:val="00996C25"/>
    <w:rsid w:val="009A10B4"/>
    <w:rsid w:val="009A16BA"/>
    <w:rsid w:val="009A7440"/>
    <w:rsid w:val="009B1350"/>
    <w:rsid w:val="009C50B9"/>
    <w:rsid w:val="009D2CCA"/>
    <w:rsid w:val="009D5E9D"/>
    <w:rsid w:val="009D60E5"/>
    <w:rsid w:val="009D6A4D"/>
    <w:rsid w:val="009F12CB"/>
    <w:rsid w:val="009F296B"/>
    <w:rsid w:val="009F6A81"/>
    <w:rsid w:val="009F785B"/>
    <w:rsid w:val="00A02100"/>
    <w:rsid w:val="00A07D18"/>
    <w:rsid w:val="00A11EC5"/>
    <w:rsid w:val="00A21CB5"/>
    <w:rsid w:val="00A25D63"/>
    <w:rsid w:val="00A35B05"/>
    <w:rsid w:val="00A37163"/>
    <w:rsid w:val="00A3774C"/>
    <w:rsid w:val="00A41CF8"/>
    <w:rsid w:val="00A47C60"/>
    <w:rsid w:val="00A53E4D"/>
    <w:rsid w:val="00A6185A"/>
    <w:rsid w:val="00A65D14"/>
    <w:rsid w:val="00A71A17"/>
    <w:rsid w:val="00A80CF7"/>
    <w:rsid w:val="00A82964"/>
    <w:rsid w:val="00A8346E"/>
    <w:rsid w:val="00A9399E"/>
    <w:rsid w:val="00AA2473"/>
    <w:rsid w:val="00AC25C9"/>
    <w:rsid w:val="00AC6083"/>
    <w:rsid w:val="00AD1180"/>
    <w:rsid w:val="00AD6689"/>
    <w:rsid w:val="00AD6B6A"/>
    <w:rsid w:val="00AF05E7"/>
    <w:rsid w:val="00AF090A"/>
    <w:rsid w:val="00AF705D"/>
    <w:rsid w:val="00AF7406"/>
    <w:rsid w:val="00B0292C"/>
    <w:rsid w:val="00B13B64"/>
    <w:rsid w:val="00B152E1"/>
    <w:rsid w:val="00B202C8"/>
    <w:rsid w:val="00B21AB9"/>
    <w:rsid w:val="00B25ADC"/>
    <w:rsid w:val="00B2620F"/>
    <w:rsid w:val="00B338F7"/>
    <w:rsid w:val="00B3615C"/>
    <w:rsid w:val="00B43BDC"/>
    <w:rsid w:val="00B43C3B"/>
    <w:rsid w:val="00B47779"/>
    <w:rsid w:val="00B503B9"/>
    <w:rsid w:val="00B6039E"/>
    <w:rsid w:val="00B61B42"/>
    <w:rsid w:val="00B66ACB"/>
    <w:rsid w:val="00B66DDB"/>
    <w:rsid w:val="00B679CD"/>
    <w:rsid w:val="00B7634F"/>
    <w:rsid w:val="00B841FC"/>
    <w:rsid w:val="00B91761"/>
    <w:rsid w:val="00B94116"/>
    <w:rsid w:val="00BA48CB"/>
    <w:rsid w:val="00BA4DC1"/>
    <w:rsid w:val="00BB53DF"/>
    <w:rsid w:val="00BB7F44"/>
    <w:rsid w:val="00BC0C90"/>
    <w:rsid w:val="00BC5923"/>
    <w:rsid w:val="00BD0A35"/>
    <w:rsid w:val="00BE16E6"/>
    <w:rsid w:val="00BE1A90"/>
    <w:rsid w:val="00BE41AB"/>
    <w:rsid w:val="00BE4678"/>
    <w:rsid w:val="00BF6F44"/>
    <w:rsid w:val="00C028DC"/>
    <w:rsid w:val="00C04238"/>
    <w:rsid w:val="00C14402"/>
    <w:rsid w:val="00C15BA8"/>
    <w:rsid w:val="00C1764C"/>
    <w:rsid w:val="00C20B8D"/>
    <w:rsid w:val="00C21D56"/>
    <w:rsid w:val="00C25CF0"/>
    <w:rsid w:val="00C30148"/>
    <w:rsid w:val="00C3271B"/>
    <w:rsid w:val="00C34697"/>
    <w:rsid w:val="00C371D9"/>
    <w:rsid w:val="00C44910"/>
    <w:rsid w:val="00C5134D"/>
    <w:rsid w:val="00C530B1"/>
    <w:rsid w:val="00C56B56"/>
    <w:rsid w:val="00C755D4"/>
    <w:rsid w:val="00C83332"/>
    <w:rsid w:val="00C84B36"/>
    <w:rsid w:val="00C96042"/>
    <w:rsid w:val="00CB14BB"/>
    <w:rsid w:val="00CB4C53"/>
    <w:rsid w:val="00CB4CF0"/>
    <w:rsid w:val="00CB6420"/>
    <w:rsid w:val="00CB7150"/>
    <w:rsid w:val="00CC0FE9"/>
    <w:rsid w:val="00CC24D7"/>
    <w:rsid w:val="00CC457E"/>
    <w:rsid w:val="00CD225C"/>
    <w:rsid w:val="00CD3941"/>
    <w:rsid w:val="00CE1C2B"/>
    <w:rsid w:val="00CE2DCD"/>
    <w:rsid w:val="00CE3735"/>
    <w:rsid w:val="00CE5D41"/>
    <w:rsid w:val="00CE6296"/>
    <w:rsid w:val="00CF1890"/>
    <w:rsid w:val="00D04E81"/>
    <w:rsid w:val="00D05882"/>
    <w:rsid w:val="00D304AC"/>
    <w:rsid w:val="00D34739"/>
    <w:rsid w:val="00D35392"/>
    <w:rsid w:val="00D375AC"/>
    <w:rsid w:val="00D41A2F"/>
    <w:rsid w:val="00D41BE5"/>
    <w:rsid w:val="00D44468"/>
    <w:rsid w:val="00D46497"/>
    <w:rsid w:val="00D47390"/>
    <w:rsid w:val="00D47942"/>
    <w:rsid w:val="00D50575"/>
    <w:rsid w:val="00D55018"/>
    <w:rsid w:val="00D562FD"/>
    <w:rsid w:val="00D614AA"/>
    <w:rsid w:val="00D81562"/>
    <w:rsid w:val="00D81A2B"/>
    <w:rsid w:val="00D82B6D"/>
    <w:rsid w:val="00D877F4"/>
    <w:rsid w:val="00D929AC"/>
    <w:rsid w:val="00D95FC9"/>
    <w:rsid w:val="00D96C99"/>
    <w:rsid w:val="00DA0D9D"/>
    <w:rsid w:val="00DA3AD8"/>
    <w:rsid w:val="00DA3C7E"/>
    <w:rsid w:val="00DA421F"/>
    <w:rsid w:val="00DA620E"/>
    <w:rsid w:val="00DB1003"/>
    <w:rsid w:val="00DB6F52"/>
    <w:rsid w:val="00DB77E6"/>
    <w:rsid w:val="00DC1053"/>
    <w:rsid w:val="00DC3CD5"/>
    <w:rsid w:val="00DC5A35"/>
    <w:rsid w:val="00DD0053"/>
    <w:rsid w:val="00DD4783"/>
    <w:rsid w:val="00DD59F0"/>
    <w:rsid w:val="00DD5EBB"/>
    <w:rsid w:val="00DF037A"/>
    <w:rsid w:val="00DF32DA"/>
    <w:rsid w:val="00DF763E"/>
    <w:rsid w:val="00E02043"/>
    <w:rsid w:val="00E02A5D"/>
    <w:rsid w:val="00E02C9A"/>
    <w:rsid w:val="00E07118"/>
    <w:rsid w:val="00E07E90"/>
    <w:rsid w:val="00E17D0F"/>
    <w:rsid w:val="00E2067B"/>
    <w:rsid w:val="00E325BB"/>
    <w:rsid w:val="00E3388C"/>
    <w:rsid w:val="00E34D10"/>
    <w:rsid w:val="00E3555A"/>
    <w:rsid w:val="00E35E68"/>
    <w:rsid w:val="00E3614A"/>
    <w:rsid w:val="00E52DEB"/>
    <w:rsid w:val="00E53762"/>
    <w:rsid w:val="00E5657A"/>
    <w:rsid w:val="00E6077C"/>
    <w:rsid w:val="00E60934"/>
    <w:rsid w:val="00E80DFB"/>
    <w:rsid w:val="00EA24D7"/>
    <w:rsid w:val="00EA6CB2"/>
    <w:rsid w:val="00EB19A0"/>
    <w:rsid w:val="00EB1F97"/>
    <w:rsid w:val="00EB32E3"/>
    <w:rsid w:val="00EB6A9A"/>
    <w:rsid w:val="00EB71F3"/>
    <w:rsid w:val="00EB7ECD"/>
    <w:rsid w:val="00EC14D0"/>
    <w:rsid w:val="00ED0B13"/>
    <w:rsid w:val="00ED3F4A"/>
    <w:rsid w:val="00ED7B59"/>
    <w:rsid w:val="00EE23CE"/>
    <w:rsid w:val="00EE4AD5"/>
    <w:rsid w:val="00EE6EF1"/>
    <w:rsid w:val="00EF07CA"/>
    <w:rsid w:val="00EF10F3"/>
    <w:rsid w:val="00EF7413"/>
    <w:rsid w:val="00EF7B23"/>
    <w:rsid w:val="00F162B2"/>
    <w:rsid w:val="00F22757"/>
    <w:rsid w:val="00F22E38"/>
    <w:rsid w:val="00F23C9D"/>
    <w:rsid w:val="00F26591"/>
    <w:rsid w:val="00F2665C"/>
    <w:rsid w:val="00F33D6D"/>
    <w:rsid w:val="00F37479"/>
    <w:rsid w:val="00F41B15"/>
    <w:rsid w:val="00F428B0"/>
    <w:rsid w:val="00F519C9"/>
    <w:rsid w:val="00F51EBB"/>
    <w:rsid w:val="00F569BC"/>
    <w:rsid w:val="00F64A0A"/>
    <w:rsid w:val="00F705B1"/>
    <w:rsid w:val="00F7266C"/>
    <w:rsid w:val="00F81447"/>
    <w:rsid w:val="00F8651E"/>
    <w:rsid w:val="00F878EF"/>
    <w:rsid w:val="00F87F43"/>
    <w:rsid w:val="00F91F30"/>
    <w:rsid w:val="00FA1F1C"/>
    <w:rsid w:val="00FA2AB7"/>
    <w:rsid w:val="00FA2FD8"/>
    <w:rsid w:val="00FA3A53"/>
    <w:rsid w:val="00FA4945"/>
    <w:rsid w:val="00FA686A"/>
    <w:rsid w:val="00FA7415"/>
    <w:rsid w:val="00FA7815"/>
    <w:rsid w:val="00FC717D"/>
    <w:rsid w:val="00FD38C9"/>
    <w:rsid w:val="00F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28B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D4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D4E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D4E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00D4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4"/>
      <w:szCs w:val="16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0D4E"/>
    <w:pPr>
      <w:keepNext/>
      <w:spacing w:after="0" w:line="240" w:lineRule="auto"/>
      <w:outlineLvl w:val="4"/>
    </w:pPr>
    <w:rPr>
      <w:rFonts w:ascii="Tahoma" w:eastAsia="Times New Roman" w:hAnsi="Tahoma" w:cs="Tahoma"/>
      <w:i/>
      <w:szCs w:val="16"/>
      <w:lang w:eastAsia="pl-PL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00D4E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i/>
      <w:szCs w:val="16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0D4E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 w:val="24"/>
      <w:szCs w:val="16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0D4E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Cs w:val="16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0D4E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D4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0D4E"/>
    <w:rPr>
      <w:rFonts w:ascii="Garamond" w:hAnsi="Garamond" w:cs="Times New Roman"/>
      <w:b/>
      <w:bCs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0D4E"/>
    <w:rPr>
      <w:rFonts w:ascii="Tahoma" w:hAnsi="Tahoma" w:cs="Times New Roman"/>
      <w:b/>
      <w:sz w:val="16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00D4E"/>
    <w:rPr>
      <w:rFonts w:ascii="Tahoma" w:hAnsi="Tahoma" w:cs="Times New Roman"/>
      <w:i/>
      <w:sz w:val="16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0D4E"/>
    <w:rPr>
      <w:rFonts w:ascii="Tahoma" w:hAnsi="Tahoma" w:cs="Tahoma"/>
      <w:i/>
      <w:iCs/>
      <w:sz w:val="16"/>
      <w:szCs w:val="16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aliases w:val="Nagłówek strony"/>
    <w:basedOn w:val="Normal"/>
    <w:link w:val="HeaderChar1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00D4E"/>
    <w:rPr>
      <w:rFonts w:ascii="Garamond" w:hAnsi="Garamond" w:cs="Times New Roman"/>
      <w:sz w:val="16"/>
      <w:lang w:val="pl-PL" w:eastAsia="pl-PL"/>
    </w:rPr>
  </w:style>
  <w:style w:type="character" w:customStyle="1" w:styleId="HeaderChar1">
    <w:name w:val="Header Char1"/>
    <w:aliases w:val="Nagłówek strony Char1"/>
    <w:basedOn w:val="DefaultParagraphFont"/>
    <w:link w:val="Header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5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D4E"/>
    <w:rPr>
      <w:rFonts w:ascii="Tahoma" w:hAnsi="Tahoma" w:cs="Times New Roman"/>
      <w:sz w:val="16"/>
      <w:lang w:val="pl-PL"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00D4E"/>
    <w:rPr>
      <w:rFonts w:ascii="Tahoma" w:hAnsi="Tahoma" w:cs="Tahoma"/>
      <w:sz w:val="16"/>
      <w:szCs w:val="1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500D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00D4E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0D4E"/>
    <w:rPr>
      <w:rFonts w:ascii="Tahoma" w:hAnsi="Tahoma" w:cs="Tahoma"/>
      <w:bCs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500D4E"/>
    <w:pPr>
      <w:spacing w:after="0" w:line="240" w:lineRule="auto"/>
      <w:jc w:val="both"/>
    </w:pPr>
    <w:rPr>
      <w:rFonts w:ascii="Tahoma" w:eastAsia="Times New Roman" w:hAnsi="Tahoma" w:cs="Tahoma"/>
      <w:szCs w:val="16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0D4E"/>
    <w:rPr>
      <w:rFonts w:ascii="Tahoma" w:hAnsi="Tahoma" w:cs="Tahoma"/>
      <w:sz w:val="16"/>
      <w:szCs w:val="16"/>
      <w:lang w:eastAsia="pl-PL"/>
    </w:rPr>
  </w:style>
  <w:style w:type="paragraph" w:styleId="TOC1">
    <w:name w:val="toc 1"/>
    <w:basedOn w:val="Normal"/>
    <w:next w:val="Normal"/>
    <w:autoRedefine/>
    <w:uiPriority w:val="99"/>
    <w:rsid w:val="00500D4E"/>
    <w:pPr>
      <w:tabs>
        <w:tab w:val="left" w:pos="284"/>
        <w:tab w:val="right" w:leader="underscore" w:pos="9900"/>
      </w:tabs>
      <w:spacing w:before="120" w:after="0" w:line="240" w:lineRule="auto"/>
    </w:pPr>
    <w:rPr>
      <w:rFonts w:ascii="Times New Roman" w:eastAsia="Times New Roman" w:hAnsi="Times New Roman"/>
      <w:b/>
      <w:bCs/>
      <w:i/>
      <w:iCs/>
      <w:sz w:val="26"/>
      <w:szCs w:val="28"/>
      <w:lang w:eastAsia="pl-PL"/>
    </w:rPr>
  </w:style>
  <w:style w:type="paragraph" w:styleId="TOC2">
    <w:name w:val="toc 2"/>
    <w:basedOn w:val="Normal"/>
    <w:next w:val="Normal"/>
    <w:autoRedefine/>
    <w:uiPriority w:val="99"/>
    <w:rsid w:val="00500D4E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00D4E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00D4E"/>
    <w:rPr>
      <w:rFonts w:ascii="Tahoma" w:hAnsi="Tahoma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Standardowy1">
    <w:name w:val="Standardowy.Standardowy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Title">
    <w:name w:val="Title"/>
    <w:basedOn w:val="Normal"/>
    <w:link w:val="TitleChar"/>
    <w:uiPriority w:val="99"/>
    <w:qFormat/>
    <w:rsid w:val="00500D4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00D4E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styleId="PageNumber">
    <w:name w:val="page number"/>
    <w:basedOn w:val="DefaultParagraphFont"/>
    <w:uiPriority w:val="99"/>
    <w:rsid w:val="00500D4E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500D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00D4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0D4E"/>
    <w:rPr>
      <w:rFonts w:ascii="Garamond" w:hAnsi="Garamond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00D4E"/>
    <w:pPr>
      <w:spacing w:after="0" w:line="240" w:lineRule="auto"/>
      <w:jc w:val="center"/>
    </w:pPr>
    <w:rPr>
      <w:rFonts w:ascii="Garamond" w:eastAsia="Times New Roman" w:hAnsi="Garamond"/>
      <w:b/>
      <w:sz w:val="52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paragraph" w:styleId="ListContinue2">
    <w:name w:val="List Continue 2"/>
    <w:basedOn w:val="ListContinue"/>
    <w:uiPriority w:val="99"/>
    <w:rsid w:val="00500D4E"/>
    <w:pPr>
      <w:spacing w:after="160"/>
      <w:ind w:left="1080" w:hanging="360"/>
    </w:pPr>
    <w:rPr>
      <w:sz w:val="24"/>
      <w:szCs w:val="20"/>
    </w:rPr>
  </w:style>
  <w:style w:type="paragraph" w:styleId="ListContinue">
    <w:name w:val="List Continue"/>
    <w:basedOn w:val="Normal"/>
    <w:uiPriority w:val="99"/>
    <w:rsid w:val="00500D4E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BodyTextIndent">
    <w:name w:val="Body Text Indent"/>
    <w:basedOn w:val="Normal"/>
    <w:link w:val="BodyTextIndentChar1"/>
    <w:uiPriority w:val="99"/>
    <w:rsid w:val="00500D4E"/>
    <w:pPr>
      <w:spacing w:after="0" w:line="240" w:lineRule="auto"/>
      <w:ind w:left="1418"/>
    </w:pPr>
    <w:rPr>
      <w:rFonts w:ascii="Tahoma" w:eastAsia="Times New Roman" w:hAnsi="Tahoma" w:cs="Tahoma"/>
      <w:b/>
      <w:bCs/>
      <w:szCs w:val="16"/>
      <w:lang w:eastAsia="pl-PL"/>
    </w:rPr>
  </w:style>
  <w:style w:type="character" w:customStyle="1" w:styleId="BodyTextIndentChar">
    <w:name w:val="Body Text Indent Char"/>
    <w:basedOn w:val="DefaultParagraphFont"/>
    <w:link w:val="BodyTextIndent1"/>
    <w:uiPriority w:val="99"/>
    <w:locked/>
    <w:rsid w:val="00500D4E"/>
    <w:rPr>
      <w:rFonts w:ascii="Tahoma" w:eastAsia="SimSun" w:hAnsi="Tahoma" w:cs="Times New Roman"/>
      <w:b/>
      <w:sz w:val="16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500D4E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500D4E"/>
    <w:pPr>
      <w:spacing w:after="0" w:line="240" w:lineRule="auto"/>
      <w:ind w:left="78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500D4E"/>
    <w:pPr>
      <w:spacing w:after="0" w:line="240" w:lineRule="auto"/>
      <w:ind w:left="104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500D4E"/>
    <w:pPr>
      <w:spacing w:after="0" w:line="240" w:lineRule="auto"/>
      <w:ind w:left="130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500D4E"/>
    <w:pPr>
      <w:spacing w:after="0" w:line="240" w:lineRule="auto"/>
      <w:ind w:left="156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500D4E"/>
    <w:pPr>
      <w:spacing w:after="0" w:line="240" w:lineRule="auto"/>
      <w:ind w:left="182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500D4E"/>
    <w:pPr>
      <w:spacing w:after="0" w:line="240" w:lineRule="auto"/>
      <w:ind w:left="2080"/>
    </w:pPr>
    <w:rPr>
      <w:rFonts w:ascii="Times New Roman" w:eastAsia="Times New Roman" w:hAnsi="Times New Roman"/>
      <w:sz w:val="26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500D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D4E"/>
    <w:rPr>
      <w:rFonts w:ascii="Garamond" w:hAnsi="Garamond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00D4E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">
    <w:name w:val="List"/>
    <w:basedOn w:val="BodyText"/>
    <w:uiPriority w:val="99"/>
    <w:rsid w:val="00500D4E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FollowedHyperlink">
    <w:name w:val="FollowedHyperlink"/>
    <w:aliases w:val="OdwiedzoneHiperłącze"/>
    <w:basedOn w:val="DefaultParagraphFont"/>
    <w:uiPriority w:val="99"/>
    <w:rsid w:val="00500D4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0D4E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0D4E"/>
    <w:rPr>
      <w:rFonts w:ascii="Tahoma" w:hAnsi="Tahoma" w:cs="Times New Roman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D4E"/>
    <w:rPr>
      <w:b/>
      <w:bCs/>
    </w:rPr>
  </w:style>
  <w:style w:type="paragraph" w:customStyle="1" w:styleId="Tekstpodstawowywcity31">
    <w:name w:val="Tekst podstawowy wcięty 3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00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0D4E"/>
    <w:rPr>
      <w:rFonts w:ascii="Tahoma" w:hAnsi="Tahoma" w:cs="Tahoma"/>
      <w:sz w:val="16"/>
      <w:szCs w:val="16"/>
      <w:shd w:val="clear" w:color="auto" w:fill="000080"/>
      <w:lang w:eastAsia="pl-PL"/>
    </w:rPr>
  </w:style>
  <w:style w:type="paragraph" w:customStyle="1" w:styleId="1">
    <w:name w:val="1"/>
    <w:basedOn w:val="Normal"/>
    <w:uiPriority w:val="99"/>
    <w:rsid w:val="0050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500D4E"/>
    <w:rPr>
      <w:rFonts w:cs="Times New Roman"/>
      <w:b/>
    </w:rPr>
  </w:style>
  <w:style w:type="paragraph" w:customStyle="1" w:styleId="ust">
    <w:name w:val="ust"/>
    <w:uiPriority w:val="99"/>
    <w:rsid w:val="00500D4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dane1">
    <w:name w:val="dane1"/>
    <w:uiPriority w:val="99"/>
    <w:rsid w:val="00500D4E"/>
    <w:rPr>
      <w:color w:val="0000CD"/>
    </w:rPr>
  </w:style>
  <w:style w:type="paragraph" w:customStyle="1" w:styleId="ZnakZnak1ZnakZnak">
    <w:name w:val="Znak Znak1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2">
    <w:name w:val="Standardowy.Standardowy12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0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00D4E"/>
    <w:rPr>
      <w:rFonts w:ascii="Courier New" w:hAnsi="Courier New" w:cs="Courier New"/>
      <w:sz w:val="20"/>
      <w:szCs w:val="20"/>
      <w:lang w:eastAsia="pl-PL"/>
    </w:rPr>
  </w:style>
  <w:style w:type="paragraph" w:styleId="EndnoteText">
    <w:name w:val="endnote text"/>
    <w:basedOn w:val="Normal"/>
    <w:link w:val="EndnoteTextChar1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0D4E"/>
    <w:rPr>
      <w:rFonts w:ascii="Garamond" w:hAnsi="Garamond" w:cs="Times New Roman"/>
      <w:sz w:val="26"/>
      <w:lang w:val="pl-PL"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00D4E"/>
    <w:rPr>
      <w:rFonts w:ascii="Garamond" w:hAnsi="Garamond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500D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500D4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72">
    <w:name w:val="Font Style72"/>
    <w:uiPriority w:val="99"/>
    <w:rsid w:val="00500D4E"/>
    <w:rPr>
      <w:rFonts w:ascii="Verdana" w:hAnsi="Verdana"/>
      <w:color w:val="000000"/>
      <w:sz w:val="18"/>
    </w:rPr>
  </w:style>
  <w:style w:type="paragraph" w:customStyle="1" w:styleId="BodyTextIndent1">
    <w:name w:val="Body Text Indent1"/>
    <w:basedOn w:val="Normal"/>
    <w:link w:val="BodyTextIndentChar"/>
    <w:uiPriority w:val="99"/>
    <w:rsid w:val="00500D4E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eastAsia="pl-PL"/>
    </w:rPr>
  </w:style>
  <w:style w:type="paragraph" w:styleId="BodyTextFirstIndent">
    <w:name w:val="Body Text First Indent"/>
    <w:basedOn w:val="BodyText"/>
    <w:link w:val="BodyTextFirstIndentChar"/>
    <w:uiPriority w:val="99"/>
    <w:rsid w:val="00500D4E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00D4E"/>
    <w:rPr>
      <w:rFonts w:ascii="Garamond" w:hAnsi="Garamond" w:cs="Garamond"/>
      <w:sz w:val="26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00D4E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500D4E"/>
    <w:rPr>
      <w:rFonts w:ascii="Garamond" w:hAnsi="Garamond" w:cs="Garamond"/>
      <w:sz w:val="26"/>
      <w:szCs w:val="26"/>
    </w:rPr>
  </w:style>
  <w:style w:type="paragraph" w:customStyle="1" w:styleId="BodyText31">
    <w:name w:val="Body Text 3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BodyText21">
    <w:name w:val="Body Text 21"/>
    <w:basedOn w:val="Normal"/>
    <w:uiPriority w:val="99"/>
    <w:rsid w:val="00500D4E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2">
    <w:name w:val="List 2"/>
    <w:basedOn w:val="Normal"/>
    <w:uiPriority w:val="99"/>
    <w:rsid w:val="00500D4E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3">
    <w:name w:val="List 3"/>
    <w:basedOn w:val="Normal"/>
    <w:uiPriority w:val="99"/>
    <w:rsid w:val="00500D4E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Bullet2">
    <w:name w:val="List Bullet 2"/>
    <w:basedOn w:val="Normal"/>
    <w:uiPriority w:val="99"/>
    <w:rsid w:val="00500D4E"/>
    <w:pPr>
      <w:numPr>
        <w:numId w:val="17"/>
      </w:numPr>
      <w:tabs>
        <w:tab w:val="num" w:pos="926"/>
      </w:tabs>
      <w:spacing w:after="0" w:line="240" w:lineRule="auto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Bullet3">
    <w:name w:val="List Bullet 3"/>
    <w:basedOn w:val="Normal"/>
    <w:uiPriority w:val="99"/>
    <w:rsid w:val="00500D4E"/>
    <w:pPr>
      <w:numPr>
        <w:numId w:val="20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NormalIndent">
    <w:name w:val="Normal Indent"/>
    <w:basedOn w:val="Normal"/>
    <w:uiPriority w:val="99"/>
    <w:rsid w:val="00500D4E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ZnakZnak14">
    <w:name w:val="Znak Znak14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">
    <w:name w:val="Znak Znak12"/>
    <w:uiPriority w:val="99"/>
    <w:rsid w:val="00500D4E"/>
    <w:rPr>
      <w:rFonts w:ascii="Tahoma" w:hAnsi="Tahoma"/>
      <w:i/>
      <w:sz w:val="16"/>
      <w:lang w:val="pl-PL" w:eastAsia="pl-PL"/>
    </w:rPr>
  </w:style>
  <w:style w:type="character" w:customStyle="1" w:styleId="NagwekstronyZnakZnak">
    <w:name w:val="Nagłówek strony Znak Znak"/>
    <w:uiPriority w:val="99"/>
    <w:rsid w:val="00500D4E"/>
    <w:rPr>
      <w:rFonts w:ascii="Garamond" w:hAnsi="Garamond"/>
      <w:sz w:val="16"/>
      <w:lang w:val="pl-PL" w:eastAsia="pl-PL"/>
    </w:rPr>
  </w:style>
  <w:style w:type="paragraph" w:customStyle="1" w:styleId="ZnakZnak1ZnakZnakZnak">
    <w:name w:val="Znak Znak1 Znak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3">
    <w:name w:val="Standardowy.Standardowy13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Standardowy11">
    <w:name w:val="Standardowy.Standardowy1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NoSpacing">
    <w:name w:val="No Spacing"/>
    <w:uiPriority w:val="99"/>
    <w:qFormat/>
    <w:rsid w:val="00500D4E"/>
    <w:rPr>
      <w:rFonts w:eastAsia="Times New Roman"/>
      <w:lang w:eastAsia="en-US"/>
    </w:rPr>
  </w:style>
  <w:style w:type="paragraph" w:customStyle="1" w:styleId="Bezodstpw1">
    <w:name w:val="Bez odstępów1"/>
    <w:uiPriority w:val="99"/>
    <w:rsid w:val="00500D4E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00D4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D4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00D4E"/>
    <w:rPr>
      <w:rFonts w:cs="Times New Roman"/>
      <w:vertAlign w:val="superscript"/>
    </w:rPr>
  </w:style>
  <w:style w:type="paragraph" w:customStyle="1" w:styleId="Default">
    <w:name w:val="Default"/>
    <w:uiPriority w:val="99"/>
    <w:rsid w:val="00500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500D4E"/>
    <w:pPr>
      <w:ind w:left="720"/>
    </w:pPr>
    <w:rPr>
      <w:rFonts w:eastAsia="Times New Roman" w:cs="Calibri"/>
    </w:rPr>
  </w:style>
  <w:style w:type="paragraph" w:customStyle="1" w:styleId="Znak17">
    <w:name w:val="Znak17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00D4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1">
    <w:name w:val="Tekst podstawowy 31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1">
    <w:name w:val="Tekst podstawowy 211"/>
    <w:basedOn w:val="Normal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customStyle="1" w:styleId="Tekstpodstawowywcity311">
    <w:name w:val="Tekst podstawowy wcięty 31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nakZnak141">
    <w:name w:val="Znak Znak141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1">
    <w:name w:val="Znak Znak121"/>
    <w:uiPriority w:val="99"/>
    <w:rsid w:val="00500D4E"/>
    <w:rPr>
      <w:rFonts w:ascii="Tahoma" w:hAnsi="Tahoma"/>
      <w:i/>
      <w:sz w:val="16"/>
      <w:lang w:val="pl-PL" w:eastAsia="pl-PL"/>
    </w:rPr>
  </w:style>
  <w:style w:type="paragraph" w:customStyle="1" w:styleId="Znak17ZnakZnak">
    <w:name w:val="Znak17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ZnakZnak1">
    <w:name w:val="Nagłówek strony Znak Znak1"/>
    <w:uiPriority w:val="99"/>
    <w:locked/>
    <w:rsid w:val="00500D4E"/>
    <w:rPr>
      <w:rFonts w:ascii="Garamond" w:hAnsi="Garamond"/>
      <w:sz w:val="16"/>
      <w:lang w:val="pl-PL" w:eastAsia="pl-PL"/>
    </w:rPr>
  </w:style>
  <w:style w:type="character" w:customStyle="1" w:styleId="apple-converted-space">
    <w:name w:val="apple-converted-space"/>
    <w:uiPriority w:val="99"/>
    <w:rsid w:val="00500D4E"/>
  </w:style>
  <w:style w:type="paragraph" w:customStyle="1" w:styleId="Znak17ZnakZnak1">
    <w:name w:val="Znak17 Znak Znak1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">
    <w:name w:val="Znak Znak3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EndnoteReference">
    <w:name w:val="endnote reference"/>
    <w:basedOn w:val="DefaultParagraphFont"/>
    <w:uiPriority w:val="99"/>
    <w:rsid w:val="00500D4E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99"/>
    <w:rsid w:val="00500D4E"/>
    <w:pPr>
      <w:widowControl w:val="0"/>
      <w:spacing w:after="0" w:line="240" w:lineRule="auto"/>
    </w:pPr>
    <w:rPr>
      <w:lang w:val="en-US"/>
    </w:rPr>
  </w:style>
  <w:style w:type="character" w:customStyle="1" w:styleId="tlid-translation">
    <w:name w:val="tlid-translation"/>
    <w:uiPriority w:val="99"/>
    <w:rsid w:val="00500D4E"/>
  </w:style>
  <w:style w:type="paragraph" w:customStyle="1" w:styleId="font5">
    <w:name w:val="font5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EB32E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EB32E3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EB32E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EB32E3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EB32E3"/>
    <w:pPr>
      <w:pBdr>
        <w:bottom w:val="single" w:sz="4" w:space="0" w:color="D9D9D9"/>
        <w:right w:val="single" w:sz="8" w:space="0" w:color="000000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EB32E3"/>
    <w:pPr>
      <w:pBdr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42">
    <w:name w:val="xl142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EB32E3"/>
    <w:pPr>
      <w:pBdr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EB32E3"/>
    <w:pPr>
      <w:pBdr>
        <w:top w:val="single" w:sz="4" w:space="0" w:color="D9D9D9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EB32E3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1">
    <w:name w:val="xl191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92">
    <w:name w:val="xl19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3">
    <w:name w:val="xl193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4">
    <w:name w:val="xl194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5">
    <w:name w:val="xl195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6">
    <w:name w:val="xl196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7">
    <w:name w:val="xl197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8">
    <w:name w:val="xl198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9">
    <w:name w:val="xl19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0">
    <w:name w:val="xl20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  <w:style w:type="paragraph" w:customStyle="1" w:styleId="xl201">
    <w:name w:val="xl201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2">
    <w:name w:val="xl20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3">
    <w:name w:val="xl20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4">
    <w:name w:val="xl20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5">
    <w:name w:val="xl20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6">
    <w:name w:val="xl20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7">
    <w:name w:val="xl20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8">
    <w:name w:val="xl208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9">
    <w:name w:val="xl209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0">
    <w:name w:val="xl210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1">
    <w:name w:val="xl211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2">
    <w:name w:val="xl21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3">
    <w:name w:val="xl21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4">
    <w:name w:val="xl21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6">
    <w:name w:val="xl216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7">
    <w:name w:val="xl21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8">
    <w:name w:val="xl21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9">
    <w:name w:val="xl219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0">
    <w:name w:val="xl220"/>
    <w:basedOn w:val="Normal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221">
    <w:name w:val="xl22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2">
    <w:name w:val="xl22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3">
    <w:name w:val="xl223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4">
    <w:name w:val="xl224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5">
    <w:name w:val="xl225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6">
    <w:name w:val="xl226"/>
    <w:basedOn w:val="Normal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7">
    <w:name w:val="xl22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8">
    <w:name w:val="xl22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"/>
    <w:uiPriority w:val="99"/>
    <w:rsid w:val="00EB32E3"/>
    <w:pPr>
      <w:pBdr>
        <w:left w:val="single" w:sz="8" w:space="0" w:color="000000"/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"/>
    <w:uiPriority w:val="99"/>
    <w:rsid w:val="00EB32E3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31">
    <w:name w:val="xl231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2">
    <w:name w:val="xl232"/>
    <w:basedOn w:val="Normal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5">
    <w:name w:val="xl235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6">
    <w:name w:val="xl236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7">
    <w:name w:val="xl237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8">
    <w:name w:val="xl23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9">
    <w:name w:val="xl239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0">
    <w:name w:val="xl240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1">
    <w:name w:val="xl241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2">
    <w:name w:val="xl24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Akapitzlist3">
    <w:name w:val="Akapit z listą3"/>
    <w:basedOn w:val="Normal"/>
    <w:uiPriority w:val="99"/>
    <w:rsid w:val="00C34697"/>
    <w:pPr>
      <w:spacing w:after="200" w:line="276" w:lineRule="auto"/>
      <w:ind w:left="720"/>
      <w:contextualSpacing/>
    </w:pPr>
  </w:style>
  <w:style w:type="paragraph" w:customStyle="1" w:styleId="divpara">
    <w:name w:val="div.para"/>
    <w:uiPriority w:val="99"/>
    <w:rsid w:val="00C34697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kapitzlistArial">
    <w:name w:val="Akapit z listą + Arial"/>
    <w:basedOn w:val="ListParagraph"/>
    <w:uiPriority w:val="99"/>
    <w:rsid w:val="00011E14"/>
    <w:rPr>
      <w:rFonts w:ascii="Arial" w:eastAsia="Calibri" w:hAnsi="Arial" w:cs="Arial"/>
      <w:lang w:eastAsia="en-US"/>
    </w:rPr>
  </w:style>
  <w:style w:type="paragraph" w:styleId="Revision">
    <w:name w:val="Revision"/>
    <w:hidden/>
    <w:uiPriority w:val="99"/>
    <w:semiHidden/>
    <w:rsid w:val="006936A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39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</dc:title>
  <dc:subject/>
  <dc:creator>Joanna Kłapcińska</dc:creator>
  <cp:keywords/>
  <dc:description/>
  <cp:lastModifiedBy>mdziewit</cp:lastModifiedBy>
  <cp:revision>2</cp:revision>
  <cp:lastPrinted>2023-08-18T09:12:00Z</cp:lastPrinted>
  <dcterms:created xsi:type="dcterms:W3CDTF">2024-04-30T11:15:00Z</dcterms:created>
  <dcterms:modified xsi:type="dcterms:W3CDTF">2024-04-30T11:15:00Z</dcterms:modified>
</cp:coreProperties>
</file>