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2E46E" w14:textId="2D0413A9" w:rsidR="002E5131" w:rsidRDefault="002E5131" w:rsidP="002E5131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postępowania: BCS-</w:t>
      </w:r>
      <w:r w:rsidR="008A69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</w:t>
      </w:r>
      <w:r w:rsidR="003A071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RB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/202</w:t>
      </w:r>
      <w:r w:rsidR="003A071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</w:p>
    <w:p w14:paraId="06049D4E" w14:textId="77777777"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06049D4F" w14:textId="429F4C8E"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2E513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14:paraId="06049D50" w14:textId="77777777"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C5FC540" w14:textId="7723C206" w:rsidR="008D203B" w:rsidRPr="003A0713" w:rsidRDefault="00A905EB" w:rsidP="008A694A">
      <w:pPr>
        <w:suppressAutoHyphens/>
        <w:spacing w:line="360" w:lineRule="auto"/>
        <w:ind w:right="-427"/>
        <w:jc w:val="both"/>
        <w:rPr>
          <w:rFonts w:ascii="Arial" w:hAnsi="Arial" w:cs="Arial"/>
          <w:sz w:val="22"/>
          <w:szCs w:val="22"/>
        </w:rPr>
      </w:pPr>
      <w:r w:rsidRPr="008A694A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8A694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8A694A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8A694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8A694A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8A694A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8A694A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8A694A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8A694A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8A694A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8A694A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8A694A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8A694A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8A694A">
        <w:rPr>
          <w:rFonts w:ascii="Arial" w:hAnsi="Arial" w:cs="Arial"/>
          <w:color w:val="000000"/>
          <w:sz w:val="22"/>
          <w:szCs w:val="22"/>
        </w:rPr>
        <w:t xml:space="preserve"> </w:t>
      </w:r>
      <w:r w:rsidR="008D203B" w:rsidRPr="008A694A">
        <w:rPr>
          <w:rFonts w:ascii="Arial" w:hAnsi="Arial" w:cs="Arial"/>
          <w:b/>
          <w:bCs/>
          <w:sz w:val="22"/>
          <w:szCs w:val="22"/>
        </w:rPr>
        <w:t>„</w:t>
      </w:r>
      <w:r w:rsidR="008A694A" w:rsidRPr="008A694A">
        <w:rPr>
          <w:rFonts w:ascii="Arial" w:eastAsia="Calibri" w:hAnsi="Arial" w:cs="Arial"/>
          <w:b/>
          <w:bCs/>
          <w:sz w:val="22"/>
          <w:szCs w:val="22"/>
        </w:rPr>
        <w:t>Wykonanie robót budowlanych polegających na naprawie elewacji zewnętrznych, ścian wewnętrznych oraz schodów ewakuacyjnych na 4 pływalniach Bydgoskiego Centrum Sportu</w:t>
      </w:r>
      <w:r w:rsidR="008D203B" w:rsidRPr="003A0713">
        <w:rPr>
          <w:rFonts w:ascii="Arial" w:hAnsi="Arial" w:cs="Arial"/>
          <w:b/>
          <w:sz w:val="22"/>
          <w:szCs w:val="22"/>
        </w:rPr>
        <w:t>”</w:t>
      </w:r>
    </w:p>
    <w:p w14:paraId="06049D51" w14:textId="157C004E" w:rsidR="00ED42CF" w:rsidRPr="00341BC1" w:rsidRDefault="00DA658F" w:rsidP="003A071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14:paraId="06049D52" w14:textId="77777777"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14:paraId="06049D53" w14:textId="77777777"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049D54" w14:textId="77777777"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06049D55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6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7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8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9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06049D5A" w14:textId="77777777"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6049D5B" w14:textId="77777777"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6049D5C" w14:textId="77777777"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F7148B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86AED" w14:textId="77777777" w:rsidR="00047BC4" w:rsidRDefault="00047BC4" w:rsidP="00C63813">
      <w:r>
        <w:separator/>
      </w:r>
    </w:p>
  </w:endnote>
  <w:endnote w:type="continuationSeparator" w:id="0">
    <w:p w14:paraId="601ED345" w14:textId="77777777" w:rsidR="00047BC4" w:rsidRDefault="00047BC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49D61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14:paraId="06049D62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49D63" w14:textId="77777777" w:rsidR="00C51FF7" w:rsidRDefault="00C51FF7">
    <w:pPr>
      <w:pStyle w:val="Stopka"/>
      <w:jc w:val="right"/>
    </w:pPr>
  </w:p>
  <w:p w14:paraId="06049D64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E0432D" w14:textId="77777777" w:rsidR="00047BC4" w:rsidRDefault="00047BC4" w:rsidP="00C63813">
      <w:r>
        <w:separator/>
      </w:r>
    </w:p>
  </w:footnote>
  <w:footnote w:type="continuationSeparator" w:id="0">
    <w:p w14:paraId="6B082B2C" w14:textId="77777777" w:rsidR="00047BC4" w:rsidRDefault="00047BC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94876">
    <w:abstractNumId w:val="0"/>
  </w:num>
  <w:num w:numId="2" w16cid:durableId="833422533">
    <w:abstractNumId w:val="1"/>
  </w:num>
  <w:num w:numId="3" w16cid:durableId="557857582">
    <w:abstractNumId w:val="2"/>
  </w:num>
  <w:num w:numId="4" w16cid:durableId="1205828904">
    <w:abstractNumId w:val="3"/>
  </w:num>
  <w:num w:numId="5" w16cid:durableId="415171185">
    <w:abstractNumId w:val="4"/>
  </w:num>
  <w:num w:numId="6" w16cid:durableId="1228221188">
    <w:abstractNumId w:val="5"/>
  </w:num>
  <w:num w:numId="7" w16cid:durableId="836649530">
    <w:abstractNumId w:val="6"/>
  </w:num>
  <w:num w:numId="8" w16cid:durableId="842015858">
    <w:abstractNumId w:val="7"/>
  </w:num>
  <w:num w:numId="9" w16cid:durableId="1231428217">
    <w:abstractNumId w:val="8"/>
  </w:num>
  <w:num w:numId="10" w16cid:durableId="698360763">
    <w:abstractNumId w:val="9"/>
  </w:num>
  <w:num w:numId="11" w16cid:durableId="1062754448">
    <w:abstractNumId w:val="10"/>
  </w:num>
  <w:num w:numId="12" w16cid:durableId="1149398735">
    <w:abstractNumId w:val="11"/>
  </w:num>
  <w:num w:numId="13" w16cid:durableId="1440101719">
    <w:abstractNumId w:val="12"/>
  </w:num>
  <w:num w:numId="14" w16cid:durableId="68116937">
    <w:abstractNumId w:val="13"/>
  </w:num>
  <w:num w:numId="15" w16cid:durableId="1247885727">
    <w:abstractNumId w:val="14"/>
  </w:num>
  <w:num w:numId="16" w16cid:durableId="104930490">
    <w:abstractNumId w:val="21"/>
  </w:num>
  <w:num w:numId="17" w16cid:durableId="1196626001">
    <w:abstractNumId w:val="22"/>
  </w:num>
  <w:num w:numId="18" w16cid:durableId="997152164">
    <w:abstractNumId w:val="24"/>
  </w:num>
  <w:num w:numId="19" w16cid:durableId="1704017586">
    <w:abstractNumId w:val="17"/>
  </w:num>
  <w:num w:numId="20" w16cid:durableId="1473474781">
    <w:abstractNumId w:val="15"/>
  </w:num>
  <w:num w:numId="21" w16cid:durableId="2143960101">
    <w:abstractNumId w:val="18"/>
  </w:num>
  <w:num w:numId="22" w16cid:durableId="1656371096">
    <w:abstractNumId w:val="26"/>
  </w:num>
  <w:num w:numId="23" w16cid:durableId="858934431">
    <w:abstractNumId w:val="20"/>
  </w:num>
  <w:num w:numId="24" w16cid:durableId="1164930476">
    <w:abstractNumId w:val="28"/>
  </w:num>
  <w:num w:numId="25" w16cid:durableId="842667697">
    <w:abstractNumId w:val="16"/>
  </w:num>
  <w:num w:numId="26" w16cid:durableId="184558664">
    <w:abstractNumId w:val="19"/>
  </w:num>
  <w:num w:numId="27" w16cid:durableId="193151531">
    <w:abstractNumId w:val="25"/>
  </w:num>
  <w:num w:numId="28" w16cid:durableId="2105950831">
    <w:abstractNumId w:val="23"/>
  </w:num>
  <w:num w:numId="29" w16cid:durableId="1317759442">
    <w:abstractNumId w:val="29"/>
  </w:num>
  <w:num w:numId="30" w16cid:durableId="8608957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47BC4"/>
    <w:rsid w:val="0005133A"/>
    <w:rsid w:val="0005579B"/>
    <w:rsid w:val="000577F7"/>
    <w:rsid w:val="00057B8E"/>
    <w:rsid w:val="000608B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06CB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3E79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033"/>
    <w:rsid w:val="002B2DFF"/>
    <w:rsid w:val="002B302F"/>
    <w:rsid w:val="002B33A4"/>
    <w:rsid w:val="002B3D7D"/>
    <w:rsid w:val="002C5ACB"/>
    <w:rsid w:val="002C6614"/>
    <w:rsid w:val="002D4F1F"/>
    <w:rsid w:val="002D7E52"/>
    <w:rsid w:val="002E0F48"/>
    <w:rsid w:val="002E1581"/>
    <w:rsid w:val="002E5131"/>
    <w:rsid w:val="002F5067"/>
    <w:rsid w:val="002F6B1C"/>
    <w:rsid w:val="00312A92"/>
    <w:rsid w:val="00322749"/>
    <w:rsid w:val="00333FDB"/>
    <w:rsid w:val="00340181"/>
    <w:rsid w:val="00341BC1"/>
    <w:rsid w:val="003622DE"/>
    <w:rsid w:val="00371B09"/>
    <w:rsid w:val="00372627"/>
    <w:rsid w:val="0037526C"/>
    <w:rsid w:val="00376154"/>
    <w:rsid w:val="0038306B"/>
    <w:rsid w:val="003A0713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3A76"/>
    <w:rsid w:val="00616FFA"/>
    <w:rsid w:val="006203D4"/>
    <w:rsid w:val="00633C01"/>
    <w:rsid w:val="00634FB4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A694A"/>
    <w:rsid w:val="008B0AD2"/>
    <w:rsid w:val="008C2AC5"/>
    <w:rsid w:val="008C6B3C"/>
    <w:rsid w:val="008D0704"/>
    <w:rsid w:val="008D203B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27FE2"/>
    <w:rsid w:val="00B33FC6"/>
    <w:rsid w:val="00B352C8"/>
    <w:rsid w:val="00B45D43"/>
    <w:rsid w:val="00B45E9C"/>
    <w:rsid w:val="00B45FAB"/>
    <w:rsid w:val="00B500CF"/>
    <w:rsid w:val="00B55898"/>
    <w:rsid w:val="00B60474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D2BD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2366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093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50A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148B"/>
    <w:rsid w:val="00F72BF8"/>
    <w:rsid w:val="00F74432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160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49D4D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  <w:style w:type="paragraph" w:styleId="Legenda">
    <w:name w:val="caption"/>
    <w:basedOn w:val="Normalny"/>
    <w:next w:val="Normalny"/>
    <w:qFormat/>
    <w:rsid w:val="00341BC1"/>
    <w:pPr>
      <w:autoSpaceDE/>
      <w:autoSpaceDN/>
    </w:pPr>
    <w:rPr>
      <w:rFonts w:ascii="Courier New" w:hAnsi="Courier New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9</cp:revision>
  <cp:lastPrinted>2023-11-10T09:59:00Z</cp:lastPrinted>
  <dcterms:created xsi:type="dcterms:W3CDTF">2023-11-10T09:59:00Z</dcterms:created>
  <dcterms:modified xsi:type="dcterms:W3CDTF">2024-05-29T12:27:00Z</dcterms:modified>
</cp:coreProperties>
</file>