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2" w:rsidRPr="004F7569" w:rsidRDefault="00FF4A22" w:rsidP="00FF4A2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FF4A22" w:rsidRPr="00DA05CC" w:rsidRDefault="00FF4A22" w:rsidP="00FF4A2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FF4A22" w:rsidRDefault="00FF4A22" w:rsidP="00FF4A2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F4A22" w:rsidRPr="00DA05CC" w:rsidRDefault="00FF4A22" w:rsidP="00FF4A2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3</w:t>
      </w:r>
    </w:p>
    <w:p w:rsidR="00FF4A22" w:rsidRPr="00DA05CC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Wykonawcy: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Pr="00DA05CC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Pr="00DA05CC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Pr="00DA05CC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Default="00FF4A22" w:rsidP="00FF4A22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Pr="00DA05CC" w:rsidRDefault="00FF4A22" w:rsidP="00FF4A2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F4A22" w:rsidRPr="00610F91" w:rsidRDefault="00FF4A22" w:rsidP="00FF4A22">
      <w:pPr>
        <w:pStyle w:val="Akapitzlist"/>
        <w:numPr>
          <w:ilvl w:val="0"/>
          <w:numId w:val="10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D3791" w:rsidRDefault="00FF4A22" w:rsidP="00E918F3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</w:t>
      </w:r>
      <w:r w:rsidR="003D3791">
        <w:rPr>
          <w:rFonts w:eastAsia="Times New Roman" w:cs="Times New Roman"/>
          <w:szCs w:val="20"/>
        </w:rPr>
        <w:t>wym bez negocjacji na wykonanie</w:t>
      </w:r>
    </w:p>
    <w:p w:rsidR="003D3791" w:rsidRDefault="00E918F3" w:rsidP="00E918F3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cs="Times New Roman"/>
          <w:bCs/>
          <w:szCs w:val="20"/>
        </w:rPr>
      </w:pPr>
      <w:r w:rsidRPr="003D3791">
        <w:rPr>
          <w:rFonts w:cs="Times New Roman"/>
          <w:b/>
          <w:bCs/>
          <w:szCs w:val="20"/>
        </w:rPr>
        <w:t>Części nr 3 – Rozbudowa chodnika przy drodze powiatowej nr 2313G Marzęcino</w:t>
      </w:r>
      <w:r w:rsidR="003D3791">
        <w:rPr>
          <w:rFonts w:cs="Times New Roman"/>
          <w:bCs/>
          <w:szCs w:val="20"/>
        </w:rPr>
        <w:t>,</w:t>
      </w:r>
    </w:p>
    <w:p w:rsidR="00FF4A22" w:rsidRPr="00E918F3" w:rsidRDefault="00E918F3" w:rsidP="00E918F3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E918F3">
        <w:rPr>
          <w:rFonts w:eastAsia="Times New Roman" w:cs="Times New Roman"/>
          <w:bCs/>
          <w:color w:val="000000"/>
          <w:szCs w:val="20"/>
          <w:lang w:eastAsia="ar-SA"/>
        </w:rPr>
        <w:t xml:space="preserve">w ramach postępowania: </w:t>
      </w:r>
      <w:r w:rsidRPr="003D3791">
        <w:rPr>
          <w:rFonts w:cs="Times New Roman"/>
          <w:szCs w:val="20"/>
        </w:rPr>
        <w:t>„</w:t>
      </w:r>
      <w:r w:rsidRPr="003D3791">
        <w:t>Przebudowa i rozbudowa dróg powiatowych: 2314G Sztutowo; 2304G Myszewko i 2313G Marzęcino w zakresie budowy i przebudowy chodników”</w:t>
      </w:r>
      <w:r w:rsidRPr="00E918F3">
        <w:rPr>
          <w:b/>
        </w:rPr>
        <w:t>,</w:t>
      </w:r>
      <w:r>
        <w:rPr>
          <w:b/>
        </w:rPr>
        <w:t xml:space="preserve"> </w:t>
      </w:r>
      <w:r w:rsidR="00FF4A22" w:rsidRPr="00E918F3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="00FF4A22" w:rsidRPr="00E918F3">
        <w:rPr>
          <w:rFonts w:eastAsia="Times New Roman" w:cs="Times New Roman"/>
          <w:bCs/>
          <w:szCs w:val="20"/>
          <w:u w:val="single"/>
        </w:rPr>
        <w:t>ferujemy</w:t>
      </w:r>
      <w:r w:rsidR="00FF4A22" w:rsidRPr="00E918F3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="00FF4A22" w:rsidRPr="00E918F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FF4A22" w:rsidRPr="00E918F3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="00FF4A22" w:rsidRPr="00E918F3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FF4A22" w:rsidRPr="00E918F3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F4A22" w:rsidRPr="00DA05CC" w:rsidRDefault="00FF4A22" w:rsidP="00FF4A2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F4A22" w:rsidRPr="00CB1177" w:rsidRDefault="00FF4A22" w:rsidP="00FF4A22">
      <w:pPr>
        <w:pStyle w:val="Akapitzlist"/>
        <w:numPr>
          <w:ilvl w:val="0"/>
          <w:numId w:val="10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FF4A22" w:rsidRPr="00DA05CC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FF4A22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FF4A22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FF4A22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FF4A22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FF4A22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FF4A22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FF4A22" w:rsidRPr="000613E6" w:rsidRDefault="00FF4A22" w:rsidP="00FF4A22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FF4A22" w:rsidRDefault="00FF4A22" w:rsidP="00FF4A22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FF4A22" w:rsidRPr="00DA05CC" w:rsidRDefault="00FF4A22" w:rsidP="00FF4A22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 W przypadku wpisania przez Wykonawc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 miesiące 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FF4A22" w:rsidRPr="004D039C" w:rsidRDefault="00FF4A22" w:rsidP="00FF4A22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FF4A22" w:rsidRPr="00B72371" w:rsidRDefault="00FF4A22" w:rsidP="00FF4A22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F4A22" w:rsidRPr="007A6405" w:rsidRDefault="00FF4A22" w:rsidP="00B2651B">
      <w:pPr>
        <w:pStyle w:val="Akapitzlist"/>
        <w:numPr>
          <w:ilvl w:val="0"/>
          <w:numId w:val="127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FF4A22" w:rsidRPr="007A6405" w:rsidRDefault="00FF4A22" w:rsidP="00B2651B">
      <w:pPr>
        <w:pStyle w:val="Akapitzlist"/>
        <w:numPr>
          <w:ilvl w:val="0"/>
          <w:numId w:val="127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FF4A22" w:rsidRPr="007A6405" w:rsidRDefault="00FF4A22" w:rsidP="00B2651B">
      <w:pPr>
        <w:pStyle w:val="Akapitzlist"/>
        <w:numPr>
          <w:ilvl w:val="0"/>
          <w:numId w:val="127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FF4A22" w:rsidRPr="004D039C" w:rsidRDefault="00FF4A22" w:rsidP="00FF4A22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FF4A22" w:rsidRPr="00CB1177" w:rsidRDefault="00FF4A22" w:rsidP="00FF4A22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FF4A22" w:rsidRPr="00DA05CC" w:rsidRDefault="00FF4A22" w:rsidP="00B2651B">
      <w:pPr>
        <w:widowControl w:val="0"/>
        <w:numPr>
          <w:ilvl w:val="3"/>
          <w:numId w:val="128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FF4A22" w:rsidRPr="00DA05CC" w:rsidRDefault="00FF4A22" w:rsidP="00B2651B">
      <w:pPr>
        <w:widowControl w:val="0"/>
        <w:numPr>
          <w:ilvl w:val="3"/>
          <w:numId w:val="128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FF4A22" w:rsidRPr="005A117D" w:rsidRDefault="00FF4A22" w:rsidP="00B2651B">
      <w:pPr>
        <w:widowControl w:val="0"/>
        <w:numPr>
          <w:ilvl w:val="3"/>
          <w:numId w:val="128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FF4A22" w:rsidTr="003D3791">
        <w:tc>
          <w:tcPr>
            <w:tcW w:w="5245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F4A22" w:rsidTr="003D3791">
        <w:tc>
          <w:tcPr>
            <w:tcW w:w="5245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F4A22" w:rsidTr="003D3791">
        <w:tc>
          <w:tcPr>
            <w:tcW w:w="5245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F4A22" w:rsidTr="003D3791">
        <w:tc>
          <w:tcPr>
            <w:tcW w:w="5245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F4A22" w:rsidTr="003D3791">
        <w:tc>
          <w:tcPr>
            <w:tcW w:w="5245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F4A22" w:rsidTr="003D3791">
        <w:tc>
          <w:tcPr>
            <w:tcW w:w="5245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FF4A22" w:rsidRDefault="00FF4A22" w:rsidP="003D37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FF4A22" w:rsidRPr="005A117D" w:rsidRDefault="00FF4A22" w:rsidP="00FF4A2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FF4A22" w:rsidRDefault="00FF4A22" w:rsidP="00B2651B">
      <w:pPr>
        <w:widowControl w:val="0"/>
        <w:numPr>
          <w:ilvl w:val="3"/>
          <w:numId w:val="12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FF4A22" w:rsidRPr="008270C0" w:rsidRDefault="00FF4A22" w:rsidP="00B2651B">
      <w:pPr>
        <w:widowControl w:val="0"/>
        <w:numPr>
          <w:ilvl w:val="3"/>
          <w:numId w:val="12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FF4A22" w:rsidRPr="00E918F3" w:rsidRDefault="00FF4A22" w:rsidP="00B2651B">
      <w:pPr>
        <w:widowControl w:val="0"/>
        <w:numPr>
          <w:ilvl w:val="3"/>
          <w:numId w:val="12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E918F3" w:rsidRPr="0068336F" w:rsidRDefault="00E918F3" w:rsidP="00E918F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FF4A22" w:rsidRPr="00DF1174" w:rsidRDefault="00FF4A22" w:rsidP="00B2651B">
      <w:pPr>
        <w:widowControl w:val="0"/>
        <w:numPr>
          <w:ilvl w:val="3"/>
          <w:numId w:val="12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F4A22" w:rsidRPr="00B72371" w:rsidRDefault="00FF4A22" w:rsidP="00B2651B">
      <w:pPr>
        <w:widowControl w:val="0"/>
        <w:numPr>
          <w:ilvl w:val="3"/>
          <w:numId w:val="12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FF4A22" w:rsidRPr="003061A3" w:rsidRDefault="00FF4A22" w:rsidP="00B2651B">
      <w:pPr>
        <w:widowControl w:val="0"/>
        <w:numPr>
          <w:ilvl w:val="3"/>
          <w:numId w:val="12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FF4A22" w:rsidRPr="004D039C" w:rsidRDefault="00FF4A22" w:rsidP="00FF4A22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FF4A22" w:rsidRPr="00CB1177" w:rsidRDefault="00FF4A22" w:rsidP="00FF4A22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FF4A22" w:rsidRPr="0056117F" w:rsidRDefault="00FF4A22" w:rsidP="00B2651B">
      <w:pPr>
        <w:numPr>
          <w:ilvl w:val="0"/>
          <w:numId w:val="12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FF4A22" w:rsidRPr="00DA05CC" w:rsidRDefault="00FF4A22" w:rsidP="00B2651B">
      <w:pPr>
        <w:pStyle w:val="Akapitzlist"/>
        <w:numPr>
          <w:ilvl w:val="0"/>
          <w:numId w:val="12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Podwykonawc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F4A22" w:rsidRPr="00012C25" w:rsidRDefault="00FF4A22" w:rsidP="00FF4A22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F4A22" w:rsidRPr="00012C25" w:rsidRDefault="00FF4A22" w:rsidP="00FF4A22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FF4A22" w:rsidRPr="003E640F" w:rsidRDefault="00FF4A22" w:rsidP="00FF4A2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FF4A22" w:rsidRPr="003E640F" w:rsidRDefault="00FF4A22" w:rsidP="00FF4A2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FF4A22" w:rsidRPr="003E640F" w:rsidRDefault="00FF4A22" w:rsidP="00FF4A22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FF4A22" w:rsidRPr="003E640F" w:rsidRDefault="00FF4A22" w:rsidP="00FF4A2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FF4A22" w:rsidRPr="003E640F" w:rsidRDefault="00FF4A22" w:rsidP="00FF4A2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FF4A22" w:rsidRPr="00672EF1" w:rsidRDefault="00FF4A22" w:rsidP="00FF4A22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FF4A22" w:rsidRDefault="00FF4A22" w:rsidP="00FF4A2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F4A22" w:rsidRPr="006B71EA" w:rsidRDefault="00FF4A22" w:rsidP="00FF4A2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F4A22" w:rsidRPr="00DA05CC" w:rsidRDefault="00FF4A22" w:rsidP="00FF4A2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FF4A22" w:rsidRPr="00DA05CC" w:rsidRDefault="00FF4A22" w:rsidP="00FF4A22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FF4A22" w:rsidRPr="00DA05CC" w:rsidRDefault="00FF4A22" w:rsidP="00FF4A22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Pr="0053741A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F4A22" w:rsidRPr="00915C14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F4A22" w:rsidRDefault="00FF4A22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918F3" w:rsidRDefault="00E918F3" w:rsidP="00FF4A2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918F3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2F" w:rsidRDefault="0097332F">
      <w:pPr>
        <w:spacing w:after="0" w:line="240" w:lineRule="auto"/>
      </w:pPr>
      <w:r>
        <w:separator/>
      </w:r>
    </w:p>
  </w:endnote>
  <w:endnote w:type="continuationSeparator" w:id="1">
    <w:p w:rsidR="0097332F" w:rsidRDefault="0097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11323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7D6766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2F" w:rsidRDefault="0097332F">
      <w:pPr>
        <w:spacing w:after="0" w:line="240" w:lineRule="auto"/>
      </w:pPr>
      <w:r>
        <w:separator/>
      </w:r>
    </w:p>
  </w:footnote>
  <w:footnote w:type="continuationSeparator" w:id="1">
    <w:p w:rsidR="0097332F" w:rsidRDefault="0097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3233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6766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32F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2023-10-18T09:30:00Z</cp:lastPrinted>
  <dcterms:created xsi:type="dcterms:W3CDTF">2023-11-08T14:48:00Z</dcterms:created>
  <dcterms:modified xsi:type="dcterms:W3CDTF">2023-11-13T08:42:00Z</dcterms:modified>
</cp:coreProperties>
</file>