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bookmarkStart w:id="0" w:name="_GoBack"/>
      <w:bookmarkEnd w:id="0"/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1D491982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729B646F" w14:textId="5149B6F9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dokonaliśmy wpłaty wadium.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4CD6E388" w:rsidR="007C496E" w:rsidRPr="00B0422B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22B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B0422B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B0422B">
        <w:rPr>
          <w:rFonts w:ascii="Arial Narrow" w:hAnsi="Arial Narrow"/>
          <w:lang w:eastAsia="en-US"/>
        </w:rPr>
        <w:t>z dnia 13 kwietnia 2022 r.</w:t>
      </w:r>
      <w:r w:rsidRPr="00B0422B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B0422B">
        <w:rPr>
          <w:rFonts w:ascii="Arial Narrow" w:hAnsi="Arial Narrow"/>
          <w:lang w:eastAsia="en-US"/>
        </w:rPr>
        <w:t>(</w:t>
      </w:r>
      <w:r w:rsidR="006F5656" w:rsidRPr="00B0422B">
        <w:rPr>
          <w:rFonts w:ascii="Arial Narrow" w:hAnsi="Arial Narrow"/>
          <w:lang w:eastAsia="en-US"/>
        </w:rPr>
        <w:t xml:space="preserve">tekst jednolity: </w:t>
      </w:r>
      <w:r w:rsidRPr="00B0422B">
        <w:rPr>
          <w:rFonts w:ascii="Arial Narrow" w:hAnsi="Arial Narrow"/>
          <w:lang w:eastAsia="en-US"/>
        </w:rPr>
        <w:t xml:space="preserve">Dz. U. </w:t>
      </w:r>
      <w:r w:rsidR="006F5656" w:rsidRPr="00B0422B">
        <w:rPr>
          <w:rFonts w:ascii="Arial Narrow" w:hAnsi="Arial Narrow"/>
          <w:lang w:eastAsia="en-US"/>
        </w:rPr>
        <w:t xml:space="preserve">z 2023 </w:t>
      </w:r>
      <w:r w:rsidRPr="00B0422B">
        <w:rPr>
          <w:rFonts w:ascii="Arial Narrow" w:hAnsi="Arial Narrow"/>
          <w:lang w:eastAsia="en-US"/>
        </w:rPr>
        <w:t xml:space="preserve">poz. </w:t>
      </w:r>
      <w:r w:rsidR="006F5656" w:rsidRPr="00B0422B">
        <w:rPr>
          <w:rFonts w:ascii="Arial Narrow" w:hAnsi="Arial Narrow"/>
          <w:lang w:eastAsia="en-US"/>
        </w:rPr>
        <w:t>1497</w:t>
      </w:r>
      <w:r w:rsidRPr="00B0422B">
        <w:rPr>
          <w:rFonts w:ascii="Arial Narrow" w:hAnsi="Arial Narrow"/>
          <w:lang w:eastAsia="en-US"/>
        </w:rPr>
        <w:t>)</w:t>
      </w:r>
      <w:r w:rsidRPr="00B0422B">
        <w:rPr>
          <w:rFonts w:ascii="Arial Narrow" w:hAnsi="Arial Narrow"/>
          <w:i/>
          <w:iCs/>
          <w:lang w:eastAsia="en-US"/>
        </w:rPr>
        <w:t>.</w:t>
      </w:r>
      <w:r w:rsidRPr="00B0422B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41C53" w14:textId="77777777" w:rsidR="00F21895" w:rsidRDefault="00F21895">
      <w:pPr>
        <w:spacing w:after="0" w:line="240" w:lineRule="auto"/>
      </w:pPr>
      <w:r>
        <w:separator/>
      </w:r>
    </w:p>
  </w:endnote>
  <w:endnote w:type="continuationSeparator" w:id="0">
    <w:p w14:paraId="73AA8A50" w14:textId="77777777" w:rsidR="00F21895" w:rsidRDefault="00F2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F21895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CFEC" w14:textId="77777777" w:rsidR="00F21895" w:rsidRDefault="00F21895">
      <w:pPr>
        <w:spacing w:after="0" w:line="240" w:lineRule="auto"/>
      </w:pPr>
      <w:r>
        <w:separator/>
      </w:r>
    </w:p>
  </w:footnote>
  <w:footnote w:type="continuationSeparator" w:id="0">
    <w:p w14:paraId="1EB2F89F" w14:textId="77777777" w:rsidR="00F21895" w:rsidRDefault="00F21895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1645743C" w:rsidR="007C496E" w:rsidRPr="00B0422B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 w:rsidR="006F565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jednolity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1124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4EC022FE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jednolity: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120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111496C1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04FDF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2115A0">
      <w:rPr>
        <w:rFonts w:ascii="Arial Narrow" w:eastAsia="Arial Narrow" w:hAnsi="Arial Narrow" w:cs="Arial Narrow"/>
        <w:b/>
        <w:iCs/>
        <w:sz w:val="22"/>
        <w:szCs w:val="22"/>
      </w:rPr>
      <w:t>elementów hydrauliki siłowej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2115A0">
      <w:rPr>
        <w:rFonts w:ascii="Arial Narrow" w:hAnsi="Arial Narrow" w:cs="Arial Narrow"/>
        <w:b/>
        <w:iCs/>
        <w:sz w:val="22"/>
        <w:szCs w:val="22"/>
      </w:rPr>
      <w:t>39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15A0"/>
    <w:rsid w:val="00212C0B"/>
    <w:rsid w:val="00271D1A"/>
    <w:rsid w:val="002942AB"/>
    <w:rsid w:val="002B1395"/>
    <w:rsid w:val="002B523E"/>
    <w:rsid w:val="002C7C48"/>
    <w:rsid w:val="002F0E83"/>
    <w:rsid w:val="002F52E8"/>
    <w:rsid w:val="00300A03"/>
    <w:rsid w:val="00305676"/>
    <w:rsid w:val="00340801"/>
    <w:rsid w:val="003A58FC"/>
    <w:rsid w:val="004977C9"/>
    <w:rsid w:val="004A1125"/>
    <w:rsid w:val="004B05CA"/>
    <w:rsid w:val="004F6CC6"/>
    <w:rsid w:val="00506FBF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6F5656"/>
    <w:rsid w:val="00706C7C"/>
    <w:rsid w:val="00714EFA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F8B"/>
    <w:rsid w:val="00A7604D"/>
    <w:rsid w:val="00B0422B"/>
    <w:rsid w:val="00B31A5A"/>
    <w:rsid w:val="00B47251"/>
    <w:rsid w:val="00B7271C"/>
    <w:rsid w:val="00BB292F"/>
    <w:rsid w:val="00BB65ED"/>
    <w:rsid w:val="00C419B5"/>
    <w:rsid w:val="00C62B12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21895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96</cp:revision>
  <cp:lastPrinted>2024-02-02T10:14:00Z</cp:lastPrinted>
  <dcterms:created xsi:type="dcterms:W3CDTF">2022-09-14T11:17:00Z</dcterms:created>
  <dcterms:modified xsi:type="dcterms:W3CDTF">2024-03-20T07:41:00Z</dcterms:modified>
</cp:coreProperties>
</file>