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580F4652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Koszalin, dnia </w:t>
      </w:r>
      <w:r w:rsidR="00625A20">
        <w:rPr>
          <w:rFonts w:ascii="Open Sans" w:hAnsi="Open Sans" w:cs="Open Sans"/>
          <w:color w:val="000000"/>
          <w:spacing w:val="-4"/>
          <w:w w:val="105"/>
          <w:lang w:eastAsia="en-US"/>
        </w:rPr>
        <w:t>20.06.</w:t>
      </w:r>
      <w:r w:rsidR="00264218">
        <w:rPr>
          <w:rFonts w:ascii="Open Sans" w:hAnsi="Open Sans" w:cs="Open Sans"/>
          <w:color w:val="000000"/>
          <w:spacing w:val="-4"/>
          <w:w w:val="105"/>
          <w:lang w:eastAsia="en-US"/>
        </w:rPr>
        <w:t>2022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75870A01" w14:textId="77777777" w:rsidR="00BC551E" w:rsidRDefault="00BC551E" w:rsidP="00BC551E">
      <w:pPr>
        <w:suppressAutoHyphens w:val="0"/>
        <w:overflowPunct/>
        <w:autoSpaceDE/>
        <w:spacing w:before="108" w:line="360" w:lineRule="auto"/>
        <w:jc w:val="center"/>
        <w:textAlignment w:val="auto"/>
        <w:rPr>
          <w:rFonts w:ascii="Open Sans" w:hAnsi="Open Sans" w:cs="Open Sans"/>
          <w:b/>
          <w:color w:val="000000"/>
          <w:spacing w:val="1"/>
          <w:sz w:val="21"/>
          <w:szCs w:val="21"/>
          <w:lang w:eastAsia="en-US"/>
        </w:rPr>
      </w:pPr>
    </w:p>
    <w:p w14:paraId="2034ADC6" w14:textId="1FFB4FC9" w:rsidR="00494C50" w:rsidRDefault="00A9249A" w:rsidP="00494C50">
      <w:pPr>
        <w:suppressAutoHyphens w:val="0"/>
        <w:overflowPunct/>
        <w:autoSpaceDE/>
        <w:spacing w:before="108" w:line="360" w:lineRule="auto"/>
        <w:jc w:val="center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</w:p>
    <w:p w14:paraId="5945892B" w14:textId="6525AEBB" w:rsidR="001A11C3" w:rsidRDefault="000725A4" w:rsidP="00494C50">
      <w:pPr>
        <w:suppressAutoHyphens w:val="0"/>
        <w:overflowPunct/>
        <w:autoSpaceDE/>
        <w:spacing w:before="108"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z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art. 222 ust. 5 ustawy z dnia 11 września 2019 r.</w:t>
      </w:r>
      <w:r w:rsidR="00494C50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494C50">
        <w:rPr>
          <w:rFonts w:ascii="Open Sans" w:hAnsi="Open Sans" w:cs="Open Sans"/>
          <w:color w:val="000000"/>
          <w:spacing w:val="1"/>
          <w:w w:val="105"/>
          <w:lang w:eastAsia="en-US"/>
        </w:rPr>
        <w:br/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(  Dz.U. z 20</w:t>
      </w:r>
      <w:r w:rsidR="00613429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13429">
        <w:rPr>
          <w:rFonts w:ascii="Open Sans" w:hAnsi="Open Sans" w:cs="Open Sans"/>
          <w:color w:val="000000"/>
          <w:spacing w:val="1"/>
          <w:w w:val="105"/>
          <w:lang w:eastAsia="en-US"/>
        </w:rPr>
        <w:t>1129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 </w:t>
      </w:r>
      <w:proofErr w:type="spellStart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. zm.).</w:t>
      </w:r>
    </w:p>
    <w:p w14:paraId="4DB0BE74" w14:textId="77777777" w:rsidR="007D5915" w:rsidRPr="00461371" w:rsidRDefault="007D5915" w:rsidP="00494C50">
      <w:pPr>
        <w:spacing w:line="276" w:lineRule="auto"/>
        <w:jc w:val="both"/>
      </w:pPr>
    </w:p>
    <w:p w14:paraId="18B6E181" w14:textId="7C9342C5" w:rsidR="00C51BAA" w:rsidRDefault="00F3342E" w:rsidP="00625A20">
      <w:pPr>
        <w:spacing w:line="360" w:lineRule="auto"/>
        <w:jc w:val="both"/>
        <w:rPr>
          <w:rFonts w:ascii="Open Sans" w:hAnsi="Open Sans" w:cs="Open Sans"/>
          <w:color w:val="000000"/>
          <w:spacing w:val="-7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w trybie podstawowym bez przeprowadzania negocjacji </w:t>
      </w:r>
      <w:r w:rsidR="008F28AC" w:rsidRPr="008F28AC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na podstawie wymagań zawartych  w art. 275 pkt 1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pn.:</w:t>
      </w:r>
      <w:r w:rsidR="001A11C3" w:rsidRPr="00461371">
        <w:t xml:space="preserve"> </w:t>
      </w:r>
      <w:r w:rsidR="00625A20" w:rsidRPr="00625A20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„Budowa kontenerowej stacji podnoszenia ciśnienia </w:t>
      </w:r>
      <w:r w:rsidR="00625A20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br/>
      </w:r>
      <w:r w:rsidR="00625A20" w:rsidRPr="00625A20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dla działka wodno-pianowego wraz z zewnętrzną instalacją wodociągową – przeciwpożarową </w:t>
      </w:r>
      <w:r w:rsidR="00625A20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br/>
      </w:r>
      <w:r w:rsidR="00625A20" w:rsidRPr="00625A20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na terenie Regionalnego Zakładu Odzysku Odpadów w Sianowie przy ulicy </w:t>
      </w:r>
      <w:proofErr w:type="spellStart"/>
      <w:r w:rsidR="00625A20" w:rsidRPr="00625A20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Łubuszan</w:t>
      </w:r>
      <w:proofErr w:type="spellEnd"/>
      <w:r w:rsidR="00625A20" w:rsidRPr="00625A20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80.”</w:t>
      </w:r>
      <w:r w:rsidR="00E90C49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</w:t>
      </w:r>
    </w:p>
    <w:p w14:paraId="44AE03A1" w14:textId="77777777" w:rsidR="003B1769" w:rsidRDefault="003B1769" w:rsidP="00956247">
      <w:pPr>
        <w:suppressAutoHyphens w:val="0"/>
        <w:overflowPunct/>
        <w:autoSpaceDE/>
        <w:spacing w:before="72" w:line="276" w:lineRule="auto"/>
        <w:ind w:right="72"/>
        <w:jc w:val="center"/>
        <w:textAlignment w:val="auto"/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</w:pPr>
    </w:p>
    <w:p w14:paraId="3CCBDF7B" w14:textId="3A041264" w:rsidR="00D61264" w:rsidRPr="00625A20" w:rsidRDefault="00625A20" w:rsidP="00991A2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u w:val="single"/>
          <w:lang w:eastAsia="en-US"/>
        </w:rPr>
      </w:pPr>
      <w:r w:rsidRPr="00625A20">
        <w:rPr>
          <w:rFonts w:ascii="Open Sans" w:hAnsi="Open Sans" w:cs="Open Sans"/>
          <w:color w:val="000000"/>
          <w:spacing w:val="-7"/>
          <w:w w:val="105"/>
          <w:u w:val="single"/>
          <w:lang w:eastAsia="en-US"/>
        </w:rPr>
        <w:t xml:space="preserve">Oferta nr 1 </w:t>
      </w:r>
    </w:p>
    <w:p w14:paraId="4942615E" w14:textId="4B5CD5D7" w:rsidR="00625A20" w:rsidRDefault="00625A20" w:rsidP="00991A2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  <w:r w:rsidRPr="00625A20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„ </w:t>
      </w:r>
      <w:proofErr w:type="spellStart"/>
      <w:r w:rsidRPr="00625A20">
        <w:rPr>
          <w:rFonts w:ascii="Open Sans" w:hAnsi="Open Sans" w:cs="Open Sans"/>
          <w:color w:val="000000"/>
          <w:spacing w:val="-7"/>
          <w:w w:val="105"/>
          <w:lang w:eastAsia="en-US"/>
        </w:rPr>
        <w:t>Aqua</w:t>
      </w:r>
      <w:proofErr w:type="spellEnd"/>
      <w:r w:rsidRPr="00625A20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-Bud Patryk Kucharski” </w:t>
      </w:r>
      <w:r w:rsidR="008E7988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</w:t>
      </w:r>
      <w:r w:rsidRPr="00625A20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ul. Klonowa </w:t>
      </w:r>
      <w:r w:rsidR="008E7988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½, </w:t>
      </w:r>
      <w:r w:rsidRPr="00625A20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 Nowe Bielice, </w:t>
      </w:r>
      <w:r w:rsidR="008E7988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</w:t>
      </w:r>
      <w:r w:rsidRPr="00625A20">
        <w:rPr>
          <w:rFonts w:ascii="Open Sans" w:hAnsi="Open Sans" w:cs="Open Sans"/>
          <w:color w:val="000000"/>
          <w:spacing w:val="-7"/>
          <w:w w:val="105"/>
          <w:lang w:eastAsia="en-US"/>
        </w:rPr>
        <w:t>76-039 Biesiekierz</w:t>
      </w:r>
    </w:p>
    <w:p w14:paraId="33DE4B51" w14:textId="77777777" w:rsidR="00625A20" w:rsidRDefault="00625A20" w:rsidP="00991A2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</w:p>
    <w:p w14:paraId="56DEE4C3" w14:textId="4384865A" w:rsidR="00625A20" w:rsidRDefault="00625A20" w:rsidP="00991A2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  <w:r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Cena ofertowa brutto 528.900,00 zł. </w:t>
      </w:r>
    </w:p>
    <w:p w14:paraId="4E22FE17" w14:textId="60E485AE" w:rsidR="008E7988" w:rsidRDefault="008E7988" w:rsidP="00991A2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  <w:r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Okres gwarancji -24 miesiące </w:t>
      </w:r>
    </w:p>
    <w:p w14:paraId="39E95AE6" w14:textId="77777777" w:rsidR="008E7988" w:rsidRDefault="008E7988" w:rsidP="00991A2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</w:p>
    <w:p w14:paraId="1FE5D0BA" w14:textId="3FFAFB5C" w:rsidR="00625A20" w:rsidRDefault="00625A20" w:rsidP="00991A2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  <w:r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</w:t>
      </w:r>
    </w:p>
    <w:p w14:paraId="7C03E170" w14:textId="77777777" w:rsidR="00625A20" w:rsidRPr="00E90C49" w:rsidRDefault="00625A20" w:rsidP="00991A2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</w:p>
    <w:p w14:paraId="4E5A873B" w14:textId="77777777" w:rsidR="00C72133" w:rsidRPr="00D824EE" w:rsidRDefault="00C72133" w:rsidP="00C72133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4BDAE523" w14:textId="516B8302" w:rsidR="008058FE" w:rsidRPr="00D824EE" w:rsidRDefault="008058FE" w:rsidP="008058FE">
      <w:pPr>
        <w:suppressAutoHyphens w:val="0"/>
        <w:overflowPunct/>
        <w:autoSpaceDE/>
        <w:spacing w:before="72" w:line="276" w:lineRule="auto"/>
        <w:ind w:left="818"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2F15DFC2" w14:textId="77777777" w:rsid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535D4DD" w14:textId="77777777" w:rsid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12E497A9" w14:textId="208C31B0" w:rsid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3D5AF71E" w14:textId="65C70CFE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204A56F9" w14:textId="5EF75B1B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526F140B" w14:textId="0A60BFCB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3CAA8166" w14:textId="7432F7CC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625953D4" w14:textId="17F1DCA3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34AA0CEB" w14:textId="7ABE5395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2996E84" w14:textId="0331B3AB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24C66863" w14:textId="6A9F5975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E37D6E2" w14:textId="3F3BA632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6E639D02" w14:textId="7E8B558D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425DFDEE" w14:textId="2AE3691B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143FBE2" w14:textId="58230D74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53C7FAD3" w14:textId="39EE48C5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sectPr w:rsidR="009C4BC1">
      <w:footerReference w:type="default" r:id="rId8"/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02A9" w14:textId="77777777" w:rsidR="00EB1C15" w:rsidRDefault="00EB1C15">
      <w:r>
        <w:separator/>
      </w:r>
    </w:p>
  </w:endnote>
  <w:endnote w:type="continuationSeparator" w:id="0">
    <w:p w14:paraId="298A4D9C" w14:textId="77777777" w:rsidR="00EB1C15" w:rsidRDefault="00EB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19F4" w14:textId="77777777" w:rsidR="00AE22B2" w:rsidRDefault="00AE22B2">
    <w:pPr>
      <w:pStyle w:val="Stopka"/>
      <w:jc w:val="center"/>
    </w:pPr>
    <w:r>
      <w:rPr>
        <w:sz w:val="22"/>
        <w:szCs w:val="22"/>
      </w:rPr>
      <w:t xml:space="preserve">Strona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B46219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 \*Arabic </w:instrText>
    </w:r>
    <w:r>
      <w:rPr>
        <w:sz w:val="22"/>
        <w:szCs w:val="22"/>
      </w:rPr>
      <w:fldChar w:fldCharType="separate"/>
    </w:r>
    <w:r w:rsidR="00ED3B5A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0224" w14:textId="77777777" w:rsidR="00EB1C15" w:rsidRDefault="00EB1C15">
      <w:r>
        <w:separator/>
      </w:r>
    </w:p>
  </w:footnote>
  <w:footnote w:type="continuationSeparator" w:id="0">
    <w:p w14:paraId="61B1BB50" w14:textId="77777777" w:rsidR="00EB1C15" w:rsidRDefault="00EB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1106722"/>
    <w:multiLevelType w:val="hybridMultilevel"/>
    <w:tmpl w:val="A2C03840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2" w15:restartNumberingAfterBreak="0">
    <w:nsid w:val="020240FF"/>
    <w:multiLevelType w:val="hybridMultilevel"/>
    <w:tmpl w:val="6DD4D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0B4B40"/>
    <w:multiLevelType w:val="hybridMultilevel"/>
    <w:tmpl w:val="B8529DB4"/>
    <w:lvl w:ilvl="0" w:tplc="BE4053B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06692867"/>
    <w:multiLevelType w:val="hybridMultilevel"/>
    <w:tmpl w:val="42A8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75483E"/>
    <w:multiLevelType w:val="hybridMultilevel"/>
    <w:tmpl w:val="94668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05A7C27"/>
    <w:multiLevelType w:val="hybridMultilevel"/>
    <w:tmpl w:val="74683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AB1267"/>
    <w:multiLevelType w:val="hybridMultilevel"/>
    <w:tmpl w:val="D7D0FBB6"/>
    <w:lvl w:ilvl="0" w:tplc="31C0DC3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14CB5587"/>
    <w:multiLevelType w:val="hybridMultilevel"/>
    <w:tmpl w:val="17BCF2B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9" w15:restartNumberingAfterBreak="0">
    <w:nsid w:val="1AB67F62"/>
    <w:multiLevelType w:val="hybridMultilevel"/>
    <w:tmpl w:val="5C6AA4A2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0" w15:restartNumberingAfterBreak="0">
    <w:nsid w:val="1F0B24D2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F90C29"/>
    <w:multiLevelType w:val="hybridMultilevel"/>
    <w:tmpl w:val="634CEED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23400A6A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AE4447"/>
    <w:multiLevelType w:val="hybridMultilevel"/>
    <w:tmpl w:val="1262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A42145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52A88"/>
    <w:multiLevelType w:val="hybridMultilevel"/>
    <w:tmpl w:val="25A6B954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FBF417F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674F3C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773E32"/>
    <w:multiLevelType w:val="multilevel"/>
    <w:tmpl w:val="4D1A38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836DAF"/>
    <w:multiLevelType w:val="hybridMultilevel"/>
    <w:tmpl w:val="419C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9116FB"/>
    <w:multiLevelType w:val="hybridMultilevel"/>
    <w:tmpl w:val="D416E26C"/>
    <w:lvl w:ilvl="0" w:tplc="3E98E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D60887"/>
    <w:multiLevelType w:val="hybridMultilevel"/>
    <w:tmpl w:val="AACE1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A3E50"/>
    <w:multiLevelType w:val="hybridMultilevel"/>
    <w:tmpl w:val="A8346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51B6E"/>
    <w:multiLevelType w:val="hybridMultilevel"/>
    <w:tmpl w:val="C6A6547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9B07A6"/>
    <w:multiLevelType w:val="hybridMultilevel"/>
    <w:tmpl w:val="B9B84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A1E64"/>
    <w:multiLevelType w:val="hybridMultilevel"/>
    <w:tmpl w:val="32BC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A1687"/>
    <w:multiLevelType w:val="hybridMultilevel"/>
    <w:tmpl w:val="8516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92E21"/>
    <w:multiLevelType w:val="hybridMultilevel"/>
    <w:tmpl w:val="5630FCC6"/>
    <w:lvl w:ilvl="0" w:tplc="CFA69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E344F"/>
    <w:multiLevelType w:val="hybridMultilevel"/>
    <w:tmpl w:val="02340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1700261">
    <w:abstractNumId w:val="0"/>
  </w:num>
  <w:num w:numId="2" w16cid:durableId="397947941">
    <w:abstractNumId w:val="1"/>
  </w:num>
  <w:num w:numId="3" w16cid:durableId="1279990277">
    <w:abstractNumId w:val="2"/>
  </w:num>
  <w:num w:numId="4" w16cid:durableId="185875099">
    <w:abstractNumId w:val="3"/>
  </w:num>
  <w:num w:numId="5" w16cid:durableId="824978727">
    <w:abstractNumId w:val="4"/>
  </w:num>
  <w:num w:numId="6" w16cid:durableId="226767886">
    <w:abstractNumId w:val="5"/>
  </w:num>
  <w:num w:numId="7" w16cid:durableId="353698887">
    <w:abstractNumId w:val="6"/>
  </w:num>
  <w:num w:numId="8" w16cid:durableId="1586843204">
    <w:abstractNumId w:val="7"/>
  </w:num>
  <w:num w:numId="9" w16cid:durableId="1267418543">
    <w:abstractNumId w:val="8"/>
  </w:num>
  <w:num w:numId="10" w16cid:durableId="308286656">
    <w:abstractNumId w:val="9"/>
  </w:num>
  <w:num w:numId="11" w16cid:durableId="1505509049">
    <w:abstractNumId w:val="10"/>
  </w:num>
  <w:num w:numId="12" w16cid:durableId="1716543535">
    <w:abstractNumId w:val="11"/>
  </w:num>
  <w:num w:numId="13" w16cid:durableId="1694922280">
    <w:abstractNumId w:val="12"/>
  </w:num>
  <w:num w:numId="14" w16cid:durableId="1870991005">
    <w:abstractNumId w:val="13"/>
  </w:num>
  <w:num w:numId="15" w16cid:durableId="1223172292">
    <w:abstractNumId w:val="14"/>
  </w:num>
  <w:num w:numId="16" w16cid:durableId="2020034408">
    <w:abstractNumId w:val="15"/>
  </w:num>
  <w:num w:numId="17" w16cid:durableId="1991866976">
    <w:abstractNumId w:val="16"/>
  </w:num>
  <w:num w:numId="18" w16cid:durableId="628783572">
    <w:abstractNumId w:val="17"/>
  </w:num>
  <w:num w:numId="19" w16cid:durableId="1985573743">
    <w:abstractNumId w:val="18"/>
  </w:num>
  <w:num w:numId="20" w16cid:durableId="1708024465">
    <w:abstractNumId w:val="19"/>
  </w:num>
  <w:num w:numId="21" w16cid:durableId="1027871471">
    <w:abstractNumId w:val="20"/>
  </w:num>
  <w:num w:numId="22" w16cid:durableId="855583093">
    <w:abstractNumId w:val="36"/>
  </w:num>
  <w:num w:numId="23" w16cid:durableId="1072043328">
    <w:abstractNumId w:val="47"/>
  </w:num>
  <w:num w:numId="24" w16cid:durableId="724723671">
    <w:abstractNumId w:val="40"/>
  </w:num>
  <w:num w:numId="25" w16cid:durableId="201015365">
    <w:abstractNumId w:val="37"/>
  </w:num>
  <w:num w:numId="26" w16cid:durableId="814837362">
    <w:abstractNumId w:val="33"/>
  </w:num>
  <w:num w:numId="27" w16cid:durableId="859053168">
    <w:abstractNumId w:val="35"/>
  </w:num>
  <w:num w:numId="28" w16cid:durableId="540750914">
    <w:abstractNumId w:val="27"/>
  </w:num>
  <w:num w:numId="29" w16cid:durableId="502361406">
    <w:abstractNumId w:val="45"/>
  </w:num>
  <w:num w:numId="30" w16cid:durableId="1700816726">
    <w:abstractNumId w:val="26"/>
  </w:num>
  <w:num w:numId="31" w16cid:durableId="1434328441">
    <w:abstractNumId w:val="42"/>
  </w:num>
  <w:num w:numId="32" w16cid:durableId="1769353788">
    <w:abstractNumId w:val="38"/>
  </w:num>
  <w:num w:numId="33" w16cid:durableId="2086414744">
    <w:abstractNumId w:val="32"/>
  </w:num>
  <w:num w:numId="34" w16cid:durableId="226961454">
    <w:abstractNumId w:val="34"/>
  </w:num>
  <w:num w:numId="35" w16cid:durableId="2013144267">
    <w:abstractNumId w:val="30"/>
  </w:num>
  <w:num w:numId="36" w16cid:durableId="224994833">
    <w:abstractNumId w:val="24"/>
  </w:num>
  <w:num w:numId="37" w16cid:durableId="126168948">
    <w:abstractNumId w:val="48"/>
  </w:num>
  <w:num w:numId="38" w16cid:durableId="909920853">
    <w:abstractNumId w:val="39"/>
  </w:num>
  <w:num w:numId="39" w16cid:durableId="267736652">
    <w:abstractNumId w:val="31"/>
  </w:num>
  <w:num w:numId="40" w16cid:durableId="1513298700">
    <w:abstractNumId w:val="23"/>
  </w:num>
  <w:num w:numId="41" w16cid:durableId="505918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28558434">
    <w:abstractNumId w:val="46"/>
  </w:num>
  <w:num w:numId="43" w16cid:durableId="344064655">
    <w:abstractNumId w:val="25"/>
  </w:num>
  <w:num w:numId="44" w16cid:durableId="1435053380">
    <w:abstractNumId w:val="44"/>
  </w:num>
  <w:num w:numId="45" w16cid:durableId="1571891010">
    <w:abstractNumId w:val="29"/>
  </w:num>
  <w:num w:numId="46" w16cid:durableId="1584994361">
    <w:abstractNumId w:val="28"/>
  </w:num>
  <w:num w:numId="47" w16cid:durableId="1413119446">
    <w:abstractNumId w:val="21"/>
  </w:num>
  <w:num w:numId="48" w16cid:durableId="1377051457">
    <w:abstractNumId w:val="22"/>
  </w:num>
  <w:num w:numId="49" w16cid:durableId="152550951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25A4"/>
    <w:rsid w:val="00073DFD"/>
    <w:rsid w:val="000741DB"/>
    <w:rsid w:val="00075DA4"/>
    <w:rsid w:val="00083863"/>
    <w:rsid w:val="00083E0F"/>
    <w:rsid w:val="00087513"/>
    <w:rsid w:val="00093868"/>
    <w:rsid w:val="00094D12"/>
    <w:rsid w:val="000A0927"/>
    <w:rsid w:val="000A4D88"/>
    <w:rsid w:val="000B119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52C7"/>
    <w:rsid w:val="0018181B"/>
    <w:rsid w:val="001902F5"/>
    <w:rsid w:val="001915F5"/>
    <w:rsid w:val="00194F76"/>
    <w:rsid w:val="001A0BC9"/>
    <w:rsid w:val="001A11C3"/>
    <w:rsid w:val="001A14E3"/>
    <w:rsid w:val="001B0B8B"/>
    <w:rsid w:val="001B171E"/>
    <w:rsid w:val="001B6406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69F3"/>
    <w:rsid w:val="0024358B"/>
    <w:rsid w:val="00244C34"/>
    <w:rsid w:val="00247A03"/>
    <w:rsid w:val="00252B53"/>
    <w:rsid w:val="00253CD3"/>
    <w:rsid w:val="002575D6"/>
    <w:rsid w:val="00262045"/>
    <w:rsid w:val="00264218"/>
    <w:rsid w:val="002668B8"/>
    <w:rsid w:val="00274AF9"/>
    <w:rsid w:val="00274D26"/>
    <w:rsid w:val="002842F2"/>
    <w:rsid w:val="00287647"/>
    <w:rsid w:val="00291430"/>
    <w:rsid w:val="002922A2"/>
    <w:rsid w:val="002A45D5"/>
    <w:rsid w:val="002B092A"/>
    <w:rsid w:val="002B4D04"/>
    <w:rsid w:val="002B4D86"/>
    <w:rsid w:val="002B7DC6"/>
    <w:rsid w:val="002D58F2"/>
    <w:rsid w:val="002D71BC"/>
    <w:rsid w:val="002E074F"/>
    <w:rsid w:val="002E7E82"/>
    <w:rsid w:val="002F2B82"/>
    <w:rsid w:val="003071E8"/>
    <w:rsid w:val="00311C95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4B27"/>
    <w:rsid w:val="00397E56"/>
    <w:rsid w:val="003A2443"/>
    <w:rsid w:val="003A33E0"/>
    <w:rsid w:val="003B1769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874EF"/>
    <w:rsid w:val="00494C50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8E1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10F03"/>
    <w:rsid w:val="00611C0A"/>
    <w:rsid w:val="00611FDF"/>
    <w:rsid w:val="006130B8"/>
    <w:rsid w:val="00613429"/>
    <w:rsid w:val="0062161C"/>
    <w:rsid w:val="0062175D"/>
    <w:rsid w:val="00625A20"/>
    <w:rsid w:val="00641299"/>
    <w:rsid w:val="00642613"/>
    <w:rsid w:val="00643497"/>
    <w:rsid w:val="006472BB"/>
    <w:rsid w:val="0065734F"/>
    <w:rsid w:val="00657EEE"/>
    <w:rsid w:val="00663926"/>
    <w:rsid w:val="0067062F"/>
    <w:rsid w:val="006740D7"/>
    <w:rsid w:val="00674389"/>
    <w:rsid w:val="00677D44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C59EA"/>
    <w:rsid w:val="006D601D"/>
    <w:rsid w:val="006E1492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C2122"/>
    <w:rsid w:val="008D4590"/>
    <w:rsid w:val="008D597A"/>
    <w:rsid w:val="008E5BD8"/>
    <w:rsid w:val="008E6621"/>
    <w:rsid w:val="008E7988"/>
    <w:rsid w:val="008F27DC"/>
    <w:rsid w:val="008F28AC"/>
    <w:rsid w:val="008F3D38"/>
    <w:rsid w:val="00900772"/>
    <w:rsid w:val="0091372A"/>
    <w:rsid w:val="0091587E"/>
    <w:rsid w:val="00915DB5"/>
    <w:rsid w:val="009273A6"/>
    <w:rsid w:val="00927CAF"/>
    <w:rsid w:val="00927F62"/>
    <w:rsid w:val="00936D23"/>
    <w:rsid w:val="0094180C"/>
    <w:rsid w:val="009447E1"/>
    <w:rsid w:val="00952426"/>
    <w:rsid w:val="009531FB"/>
    <w:rsid w:val="00956247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4BC1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74D8"/>
    <w:rsid w:val="00A57CE7"/>
    <w:rsid w:val="00A6171C"/>
    <w:rsid w:val="00A62244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90B"/>
    <w:rsid w:val="00B12528"/>
    <w:rsid w:val="00B2278E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30C74"/>
    <w:rsid w:val="00C3464A"/>
    <w:rsid w:val="00C35431"/>
    <w:rsid w:val="00C35573"/>
    <w:rsid w:val="00C45481"/>
    <w:rsid w:val="00C45ACC"/>
    <w:rsid w:val="00C47EEC"/>
    <w:rsid w:val="00C51BAA"/>
    <w:rsid w:val="00C533FF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5CE3"/>
    <w:rsid w:val="00D56E27"/>
    <w:rsid w:val="00D61264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39B4"/>
    <w:rsid w:val="00DE4674"/>
    <w:rsid w:val="00DE6A8D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90C49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258DE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DA5"/>
    <w:rsid w:val="00F8477A"/>
    <w:rsid w:val="00F90E5C"/>
    <w:rsid w:val="00FA0667"/>
    <w:rsid w:val="00FA326A"/>
    <w:rsid w:val="00FB1542"/>
    <w:rsid w:val="00FB48D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189</cp:revision>
  <cp:lastPrinted>2022-05-06T08:09:00Z</cp:lastPrinted>
  <dcterms:created xsi:type="dcterms:W3CDTF">2018-05-22T08:33:00Z</dcterms:created>
  <dcterms:modified xsi:type="dcterms:W3CDTF">2022-06-20T09:25:00Z</dcterms:modified>
</cp:coreProperties>
</file>