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E4A27" w14:textId="19300FC9" w:rsidR="00D3289C" w:rsidRDefault="00574BF9" w:rsidP="004F0DA5">
      <w:pPr>
        <w:pStyle w:val="Podtytu"/>
        <w:rPr>
          <w:noProof/>
          <w:lang w:eastAsia="pl-PL"/>
        </w:rPr>
      </w:pPr>
      <w:r w:rsidRPr="00574BF9">
        <w:rPr>
          <w:noProof/>
          <w:lang w:eastAsia="pl-PL"/>
        </w:rPr>
        <w:drawing>
          <wp:inline distT="0" distB="0" distL="0" distR="0" wp14:anchorId="196B0C50" wp14:editId="43BF33B9">
            <wp:extent cx="1838325" cy="164782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64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38F8745" w14:textId="60F4938B" w:rsidR="00A9249A" w:rsidRPr="00461371" w:rsidRDefault="00A9249A" w:rsidP="00A9249A">
      <w:pPr>
        <w:suppressAutoHyphens w:val="0"/>
        <w:overflowPunct/>
        <w:autoSpaceDE/>
        <w:ind w:right="72"/>
        <w:jc w:val="right"/>
        <w:textAlignment w:val="auto"/>
        <w:rPr>
          <w:rFonts w:ascii="Open Sans" w:hAnsi="Open Sans" w:cs="Open Sans"/>
          <w:color w:val="000000"/>
          <w:spacing w:val="-4"/>
          <w:w w:val="105"/>
          <w:lang w:eastAsia="en-US"/>
        </w:rPr>
      </w:pPr>
      <w:r w:rsidRPr="00461371">
        <w:rPr>
          <w:rFonts w:ascii="Open Sans" w:hAnsi="Open Sans" w:cs="Open Sans"/>
          <w:color w:val="000000"/>
          <w:spacing w:val="-4"/>
          <w:w w:val="105"/>
          <w:lang w:eastAsia="en-US"/>
        </w:rPr>
        <w:t>Koszalin, dnia</w:t>
      </w:r>
      <w:r w:rsidR="004D580C">
        <w:rPr>
          <w:rFonts w:ascii="Open Sans" w:hAnsi="Open Sans" w:cs="Open Sans"/>
          <w:color w:val="000000"/>
          <w:spacing w:val="-4"/>
          <w:w w:val="105"/>
          <w:lang w:eastAsia="en-US"/>
        </w:rPr>
        <w:t xml:space="preserve"> </w:t>
      </w:r>
      <w:r w:rsidR="00653E78">
        <w:rPr>
          <w:rFonts w:ascii="Open Sans" w:hAnsi="Open Sans" w:cs="Open Sans"/>
          <w:color w:val="000000"/>
          <w:spacing w:val="-4"/>
          <w:w w:val="105"/>
          <w:lang w:eastAsia="en-US"/>
        </w:rPr>
        <w:t>1</w:t>
      </w:r>
      <w:r w:rsidR="00184382">
        <w:rPr>
          <w:rFonts w:ascii="Open Sans" w:hAnsi="Open Sans" w:cs="Open Sans"/>
          <w:color w:val="000000"/>
          <w:spacing w:val="-4"/>
          <w:w w:val="105"/>
          <w:lang w:eastAsia="en-US"/>
        </w:rPr>
        <w:t>0</w:t>
      </w:r>
      <w:r w:rsidR="00AB3A7C">
        <w:rPr>
          <w:rFonts w:ascii="Open Sans" w:hAnsi="Open Sans" w:cs="Open Sans"/>
          <w:color w:val="000000"/>
          <w:spacing w:val="-4"/>
          <w:w w:val="105"/>
          <w:lang w:eastAsia="en-US"/>
        </w:rPr>
        <w:t>.0</w:t>
      </w:r>
      <w:r w:rsidR="00184382">
        <w:rPr>
          <w:rFonts w:ascii="Open Sans" w:hAnsi="Open Sans" w:cs="Open Sans"/>
          <w:color w:val="000000"/>
          <w:spacing w:val="-4"/>
          <w:w w:val="105"/>
          <w:lang w:eastAsia="en-US"/>
        </w:rPr>
        <w:t>8</w:t>
      </w:r>
      <w:r w:rsidR="00677F1A">
        <w:rPr>
          <w:rFonts w:ascii="Open Sans" w:hAnsi="Open Sans" w:cs="Open Sans"/>
          <w:color w:val="000000"/>
          <w:spacing w:val="-4"/>
          <w:w w:val="105"/>
          <w:lang w:eastAsia="en-US"/>
        </w:rPr>
        <w:t>.</w:t>
      </w:r>
      <w:r w:rsidR="00C51BAA" w:rsidRPr="00461371">
        <w:rPr>
          <w:rFonts w:ascii="Open Sans" w:hAnsi="Open Sans" w:cs="Open Sans"/>
          <w:color w:val="000000"/>
          <w:spacing w:val="-4"/>
          <w:w w:val="105"/>
          <w:lang w:eastAsia="en-US"/>
        </w:rPr>
        <w:t>2021</w:t>
      </w:r>
      <w:r w:rsidRPr="00461371">
        <w:rPr>
          <w:rFonts w:ascii="Open Sans" w:hAnsi="Open Sans" w:cs="Open Sans"/>
          <w:color w:val="000000"/>
          <w:spacing w:val="-4"/>
          <w:w w:val="105"/>
          <w:lang w:eastAsia="en-US"/>
        </w:rPr>
        <w:t xml:space="preserve"> r.</w:t>
      </w:r>
    </w:p>
    <w:p w14:paraId="54453862" w14:textId="77777777" w:rsidR="00A9249A" w:rsidRPr="00987409" w:rsidRDefault="00A9249A" w:rsidP="00A9249A">
      <w:pPr>
        <w:suppressAutoHyphens w:val="0"/>
        <w:overflowPunct/>
        <w:autoSpaceDE/>
        <w:ind w:right="72"/>
        <w:textAlignment w:val="auto"/>
        <w:rPr>
          <w:rFonts w:ascii="Open Sans" w:hAnsi="Open Sans" w:cs="Open Sans"/>
          <w:color w:val="000000"/>
          <w:spacing w:val="-4"/>
          <w:w w:val="105"/>
          <w:sz w:val="21"/>
          <w:szCs w:val="21"/>
          <w:lang w:eastAsia="en-US"/>
        </w:rPr>
      </w:pPr>
    </w:p>
    <w:p w14:paraId="2D855CB1" w14:textId="77777777" w:rsidR="008B50CD" w:rsidRDefault="008B50CD" w:rsidP="008B50CD">
      <w:pPr>
        <w:overflowPunct/>
        <w:autoSpaceDE/>
        <w:spacing w:line="276" w:lineRule="auto"/>
        <w:jc w:val="both"/>
        <w:textAlignment w:val="auto"/>
        <w:rPr>
          <w:rFonts w:ascii="Open Sans" w:eastAsia="Cambria" w:hAnsi="Open Sans" w:cs="Open Sans"/>
          <w:bCs/>
          <w:sz w:val="16"/>
          <w:szCs w:val="16"/>
          <w:lang w:eastAsia="pl-PL"/>
        </w:rPr>
      </w:pPr>
      <w:bookmarkStart w:id="0" w:name="_Hlk72488743"/>
    </w:p>
    <w:p w14:paraId="01E0CFD2" w14:textId="77777777" w:rsidR="00184382" w:rsidRPr="00184382" w:rsidRDefault="00184382" w:rsidP="00184382">
      <w:pPr>
        <w:overflowPunct/>
        <w:autoSpaceDE/>
        <w:spacing w:line="276" w:lineRule="auto"/>
        <w:jc w:val="both"/>
        <w:textAlignment w:val="auto"/>
        <w:rPr>
          <w:rFonts w:ascii="Open Sans" w:hAnsi="Open Sans" w:cs="Open Sans"/>
          <w:b/>
          <w:bCs/>
          <w:color w:val="0000FF"/>
          <w:sz w:val="16"/>
          <w:szCs w:val="16"/>
          <w:lang w:eastAsia="pl-PL"/>
        </w:rPr>
      </w:pPr>
      <w:r w:rsidRPr="00184382">
        <w:rPr>
          <w:rFonts w:ascii="Open Sans" w:hAnsi="Open Sans" w:cs="Open Sans"/>
          <w:color w:val="0000FF"/>
          <w:sz w:val="16"/>
          <w:szCs w:val="16"/>
          <w:lang w:eastAsia="pl-PL"/>
        </w:rPr>
        <w:t xml:space="preserve">Nr postępowania:      </w:t>
      </w:r>
      <w:r w:rsidRPr="00184382">
        <w:rPr>
          <w:rFonts w:ascii="Open Sans" w:hAnsi="Open Sans" w:cs="Open Sans"/>
          <w:b/>
          <w:bCs/>
          <w:color w:val="0000FF"/>
          <w:sz w:val="16"/>
          <w:szCs w:val="16"/>
          <w:lang w:eastAsia="pl-PL"/>
        </w:rPr>
        <w:t xml:space="preserve"> 2021/BZP 00125942/01</w:t>
      </w:r>
    </w:p>
    <w:p w14:paraId="289164E9" w14:textId="77777777" w:rsidR="00184382" w:rsidRPr="00184382" w:rsidRDefault="00184382" w:rsidP="00184382">
      <w:pPr>
        <w:overflowPunct/>
        <w:autoSpaceDE/>
        <w:spacing w:line="276" w:lineRule="auto"/>
        <w:jc w:val="both"/>
        <w:textAlignment w:val="auto"/>
        <w:rPr>
          <w:rFonts w:ascii="Open Sans" w:hAnsi="Open Sans" w:cs="Open Sans"/>
          <w:color w:val="0000FF"/>
          <w:sz w:val="16"/>
          <w:szCs w:val="16"/>
          <w:lang w:eastAsia="pl-PL"/>
        </w:rPr>
      </w:pPr>
      <w:r w:rsidRPr="00184382">
        <w:rPr>
          <w:rFonts w:ascii="Open Sans" w:hAnsi="Open Sans" w:cs="Open Sans"/>
          <w:color w:val="0000FF"/>
          <w:sz w:val="16"/>
          <w:szCs w:val="16"/>
          <w:lang w:eastAsia="pl-PL"/>
        </w:rPr>
        <w:t xml:space="preserve">Nr referencyjny    </w:t>
      </w:r>
      <w:r w:rsidRPr="00184382">
        <w:rPr>
          <w:rFonts w:ascii="Open Sans" w:hAnsi="Open Sans" w:cs="Open Sans"/>
          <w:b/>
          <w:bCs/>
          <w:color w:val="0000FF"/>
          <w:sz w:val="16"/>
          <w:szCs w:val="16"/>
          <w:lang w:eastAsia="pl-PL"/>
        </w:rPr>
        <w:t>29</w:t>
      </w:r>
    </w:p>
    <w:p w14:paraId="6CD90C45" w14:textId="77777777" w:rsidR="00184382" w:rsidRPr="00184382" w:rsidRDefault="00184382" w:rsidP="00184382">
      <w:pPr>
        <w:suppressAutoHyphens w:val="0"/>
        <w:overflowPunct/>
        <w:autoSpaceDE/>
        <w:ind w:right="51"/>
        <w:textAlignment w:val="auto"/>
        <w:rPr>
          <w:rFonts w:ascii="Open Sans" w:eastAsiaTheme="minorHAnsi" w:hAnsi="Open Sans" w:cs="Open Sans"/>
          <w:smallCaps/>
          <w:sz w:val="22"/>
          <w:szCs w:val="22"/>
          <w:lang w:eastAsia="en-US"/>
        </w:rPr>
      </w:pPr>
      <w:r w:rsidRPr="00184382">
        <w:rPr>
          <w:rFonts w:ascii="Open Sans" w:hAnsi="Open Sans" w:cs="Open Sans"/>
          <w:color w:val="0000FF"/>
          <w:sz w:val="16"/>
          <w:szCs w:val="16"/>
          <w:lang w:eastAsia="pl-PL"/>
        </w:rPr>
        <w:t>Identyfikator postępowania     ocds-148610-3b2a31a7-edd5-11eb-b885-f28f91688073</w:t>
      </w:r>
    </w:p>
    <w:p w14:paraId="1E81D194" w14:textId="7DFECC4C" w:rsidR="00653E78" w:rsidRPr="00653E78" w:rsidRDefault="00653E78" w:rsidP="00653E78">
      <w:pPr>
        <w:suppressAutoHyphens w:val="0"/>
        <w:overflowPunct/>
        <w:autoSpaceDE/>
        <w:ind w:right="51"/>
        <w:textAlignment w:val="auto"/>
        <w:rPr>
          <w:rFonts w:ascii="Cambria" w:eastAsia="Cambria" w:hAnsi="Cambria" w:cs="Cambria"/>
          <w:bCs/>
          <w:color w:val="000000" w:themeColor="text1"/>
          <w:sz w:val="18"/>
          <w:szCs w:val="18"/>
          <w:lang w:eastAsia="pl-PL"/>
        </w:rPr>
      </w:pPr>
      <w:r w:rsidRPr="00653E78">
        <w:rPr>
          <w:rFonts w:ascii="Cambria" w:eastAsia="Cambria" w:hAnsi="Cambria" w:cs="Cambria"/>
          <w:bCs/>
          <w:color w:val="000000" w:themeColor="text1"/>
          <w:sz w:val="18"/>
          <w:szCs w:val="18"/>
          <w:lang w:eastAsia="pl-PL"/>
        </w:rPr>
        <w:t xml:space="preserve"> </w:t>
      </w:r>
    </w:p>
    <w:p w14:paraId="43E769F2" w14:textId="77777777" w:rsidR="002D7E75" w:rsidRPr="002D7E75" w:rsidRDefault="002D7E75" w:rsidP="002D7E75">
      <w:pPr>
        <w:suppressAutoHyphens w:val="0"/>
        <w:overflowPunct/>
        <w:autoSpaceDE/>
        <w:ind w:right="51"/>
        <w:textAlignment w:val="auto"/>
        <w:rPr>
          <w:rFonts w:ascii="Open Sans" w:eastAsia="Cambria" w:hAnsi="Open Sans" w:cs="Open Sans"/>
          <w:bCs/>
          <w:sz w:val="16"/>
          <w:szCs w:val="16"/>
          <w:lang w:eastAsia="pl-PL"/>
        </w:rPr>
      </w:pPr>
    </w:p>
    <w:bookmarkEnd w:id="0"/>
    <w:p w14:paraId="3B9431A7" w14:textId="77777777" w:rsidR="002D7E75" w:rsidRDefault="002D7E75" w:rsidP="002D7E75">
      <w:pPr>
        <w:suppressAutoHyphens w:val="0"/>
        <w:overflowPunct/>
        <w:autoSpaceDE/>
        <w:spacing w:before="108"/>
        <w:jc w:val="both"/>
        <w:textAlignment w:val="auto"/>
        <w:rPr>
          <w:rFonts w:ascii="Open Sans" w:hAnsi="Open Sans" w:cs="Open Sans"/>
          <w:color w:val="000000"/>
          <w:spacing w:val="1"/>
          <w:lang w:eastAsia="en-US"/>
        </w:rPr>
      </w:pPr>
    </w:p>
    <w:p w14:paraId="133368CD" w14:textId="71894E77" w:rsidR="00F3342E" w:rsidRPr="00461371" w:rsidRDefault="00A9249A" w:rsidP="002D7E75">
      <w:pPr>
        <w:suppressAutoHyphens w:val="0"/>
        <w:overflowPunct/>
        <w:autoSpaceDE/>
        <w:spacing w:before="108"/>
        <w:jc w:val="both"/>
        <w:textAlignment w:val="auto"/>
        <w:rPr>
          <w:rFonts w:ascii="Open Sans" w:hAnsi="Open Sans" w:cs="Open Sans"/>
          <w:color w:val="000000"/>
          <w:spacing w:val="1"/>
          <w:w w:val="105"/>
          <w:lang w:eastAsia="en-US"/>
        </w:rPr>
      </w:pPr>
      <w:r w:rsidRPr="00461371">
        <w:rPr>
          <w:rFonts w:ascii="Open Sans" w:hAnsi="Open Sans" w:cs="Open Sans"/>
          <w:color w:val="000000"/>
          <w:spacing w:val="1"/>
          <w:lang w:eastAsia="en-US"/>
        </w:rPr>
        <w:t xml:space="preserve">INFORMACJA Z OTWARCIA </w:t>
      </w:r>
      <w:r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OFERT </w:t>
      </w:r>
      <w:r w:rsidR="00F3342E"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zgodnie z art. 222 ust. 5 ustawy z dnia 11 września 2019 r.</w:t>
      </w:r>
    </w:p>
    <w:p w14:paraId="5945892B" w14:textId="22E9B1E9" w:rsidR="001A11C3" w:rsidRPr="00461371" w:rsidRDefault="00F3342E" w:rsidP="002D7E75">
      <w:pPr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  <w:r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>Prawo zamówień publicznych</w:t>
      </w:r>
      <w:r w:rsidR="001A11C3"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(  </w:t>
      </w:r>
      <w:proofErr w:type="spellStart"/>
      <w:r w:rsidR="00653E78">
        <w:rPr>
          <w:rFonts w:ascii="Open Sans" w:hAnsi="Open Sans" w:cs="Open Sans"/>
          <w:color w:val="000000"/>
          <w:spacing w:val="1"/>
          <w:w w:val="105"/>
          <w:lang w:eastAsia="en-US"/>
        </w:rPr>
        <w:t>t.j</w:t>
      </w:r>
      <w:proofErr w:type="spellEnd"/>
      <w:r w:rsidR="00653E78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. </w:t>
      </w:r>
      <w:r w:rsidR="001A11C3"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>Dz.U. z 20</w:t>
      </w:r>
      <w:r w:rsidR="00653E78">
        <w:rPr>
          <w:rFonts w:ascii="Open Sans" w:hAnsi="Open Sans" w:cs="Open Sans"/>
          <w:color w:val="000000"/>
          <w:spacing w:val="1"/>
          <w:w w:val="105"/>
          <w:lang w:eastAsia="en-US"/>
        </w:rPr>
        <w:t>21</w:t>
      </w:r>
      <w:r w:rsidR="001A11C3"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r. poz. </w:t>
      </w:r>
      <w:r w:rsidR="00653E78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1129 </w:t>
      </w:r>
      <w:r w:rsidR="001A11C3"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z </w:t>
      </w:r>
      <w:proofErr w:type="spellStart"/>
      <w:r w:rsidR="001A11C3"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>późn</w:t>
      </w:r>
      <w:proofErr w:type="spellEnd"/>
      <w:r w:rsidR="001A11C3"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>. zm.).</w:t>
      </w:r>
    </w:p>
    <w:p w14:paraId="4A7C905B" w14:textId="77777777" w:rsidR="003F5BF4" w:rsidRDefault="003F5BF4" w:rsidP="008B50CD">
      <w:p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</w:p>
    <w:p w14:paraId="012801DD" w14:textId="3254AB54" w:rsidR="001A11C3" w:rsidRDefault="00F3342E" w:rsidP="008B50CD">
      <w:p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  <w:r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Dotyczy: Postępowania w trybie podstawowym bez przeprowadzania negocjacji </w:t>
      </w:r>
      <w:r w:rsidR="008B50CD">
        <w:rPr>
          <w:rFonts w:ascii="Open Sans" w:hAnsi="Open Sans" w:cs="Open Sans"/>
        </w:rPr>
        <w:t xml:space="preserve">na podstawie wymagań zawartych  w art. 275 pkt 1 w/w Ustawy </w:t>
      </w:r>
      <w:r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>na zadanie pn.:</w:t>
      </w:r>
      <w:r w:rsidR="001A11C3" w:rsidRPr="00461371">
        <w:t xml:space="preserve"> </w:t>
      </w:r>
      <w:r w:rsidR="00184382" w:rsidRPr="00184382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„Montaż klap dymowych w Hali </w:t>
      </w:r>
      <w:r w:rsidR="006070C5">
        <w:rPr>
          <w:rFonts w:ascii="Open Sans" w:hAnsi="Open Sans" w:cs="Open Sans"/>
          <w:color w:val="000000"/>
          <w:spacing w:val="1"/>
          <w:w w:val="105"/>
          <w:lang w:eastAsia="en-US"/>
        </w:rPr>
        <w:br/>
        <w:t>n</w:t>
      </w:r>
      <w:r w:rsidR="00184382" w:rsidRPr="00184382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r 2 na terenie Regionalnego Zakładu Odzysku Odpadów w Sianowie przy ulicy </w:t>
      </w:r>
      <w:proofErr w:type="spellStart"/>
      <w:r w:rsidR="00184382" w:rsidRPr="00184382">
        <w:rPr>
          <w:rFonts w:ascii="Open Sans" w:hAnsi="Open Sans" w:cs="Open Sans"/>
          <w:color w:val="000000"/>
          <w:spacing w:val="1"/>
          <w:w w:val="105"/>
          <w:lang w:eastAsia="en-US"/>
        </w:rPr>
        <w:t>Łubuszan</w:t>
      </w:r>
      <w:proofErr w:type="spellEnd"/>
      <w:r w:rsidR="00184382" w:rsidRPr="00184382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80.”</w:t>
      </w:r>
    </w:p>
    <w:p w14:paraId="0FA6F728" w14:textId="13647D32" w:rsidR="00653E78" w:rsidRDefault="00653E78" w:rsidP="008B50CD">
      <w:p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</w:p>
    <w:p w14:paraId="11239B78" w14:textId="174809C8" w:rsidR="00653E78" w:rsidRDefault="00653E78" w:rsidP="008B50CD">
      <w:p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  <w:r>
        <w:rPr>
          <w:rFonts w:ascii="Open Sans" w:hAnsi="Open Sans" w:cs="Open Sans"/>
          <w:color w:val="000000"/>
          <w:spacing w:val="1"/>
          <w:w w:val="105"/>
          <w:lang w:eastAsia="en-US"/>
        </w:rPr>
        <w:t>Ofertę złożył następujący Wykonawca:</w:t>
      </w:r>
    </w:p>
    <w:p w14:paraId="1A91BA3F" w14:textId="77777777" w:rsidR="00B12207" w:rsidRPr="00B12207" w:rsidRDefault="00B12207" w:rsidP="00B12207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/>
          <w:spacing w:val="1"/>
          <w:w w:val="105"/>
          <w:lang w:eastAsia="en-US"/>
        </w:rPr>
      </w:pPr>
      <w:proofErr w:type="spellStart"/>
      <w:r w:rsidRPr="00B12207">
        <w:rPr>
          <w:rFonts w:ascii="Open Sans" w:hAnsi="Open Sans" w:cs="Open Sans"/>
          <w:color w:val="000000"/>
          <w:spacing w:val="1"/>
          <w:w w:val="105"/>
          <w:lang w:eastAsia="en-US"/>
        </w:rPr>
        <w:t>Provision</w:t>
      </w:r>
      <w:proofErr w:type="spellEnd"/>
      <w:r w:rsidRPr="00B12207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Sp. z o.o. ul. Dąbrowskiego 32/6, 84-230 Rumia </w:t>
      </w:r>
    </w:p>
    <w:p w14:paraId="63A2B7DC" w14:textId="712332B3" w:rsidR="00B12207" w:rsidRPr="00B12207" w:rsidRDefault="00B12207" w:rsidP="00B12207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/>
          <w:spacing w:val="1"/>
          <w:w w:val="105"/>
          <w:lang w:eastAsia="en-US"/>
        </w:rPr>
      </w:pPr>
      <w:r w:rsidRPr="00B12207">
        <w:rPr>
          <w:rFonts w:ascii="Open Sans" w:hAnsi="Open Sans" w:cs="Open Sans"/>
          <w:color w:val="000000"/>
          <w:spacing w:val="1"/>
          <w:w w:val="105"/>
          <w:lang w:eastAsia="en-US"/>
        </w:rPr>
        <w:t>•</w:t>
      </w:r>
      <w:r w:rsidRPr="00B12207">
        <w:rPr>
          <w:rFonts w:ascii="Open Sans" w:hAnsi="Open Sans" w:cs="Open Sans"/>
          <w:color w:val="000000"/>
          <w:spacing w:val="1"/>
          <w:w w:val="105"/>
          <w:lang w:eastAsia="en-US"/>
        </w:rPr>
        <w:tab/>
        <w:t xml:space="preserve">Cena   netto  </w:t>
      </w:r>
      <w:r w:rsidR="0015209D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1.582.497,95 zł </w:t>
      </w:r>
    </w:p>
    <w:p w14:paraId="12E497A9" w14:textId="5A2B1EF5" w:rsidR="00D824EE" w:rsidRPr="00D824EE" w:rsidRDefault="00B12207" w:rsidP="00B70252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 w:themeColor="text1"/>
        </w:rPr>
      </w:pPr>
      <w:r w:rsidRPr="00B12207">
        <w:rPr>
          <w:rFonts w:ascii="Open Sans" w:hAnsi="Open Sans" w:cs="Open Sans"/>
          <w:color w:val="000000"/>
          <w:spacing w:val="1"/>
          <w:w w:val="105"/>
          <w:lang w:eastAsia="en-US"/>
        </w:rPr>
        <w:t>•</w:t>
      </w:r>
      <w:r w:rsidRPr="00B12207">
        <w:rPr>
          <w:rFonts w:ascii="Open Sans" w:hAnsi="Open Sans" w:cs="Open Sans"/>
          <w:color w:val="000000"/>
          <w:spacing w:val="1"/>
          <w:w w:val="105"/>
          <w:lang w:eastAsia="en-US"/>
        </w:rPr>
        <w:tab/>
        <w:t>gwarancja</w:t>
      </w:r>
      <w:r w:rsidR="006070C5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</w:t>
      </w:r>
      <w:r w:rsidR="0015209D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72 miesiące. </w:t>
      </w:r>
      <w:r w:rsidRPr="00B12207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</w:t>
      </w:r>
      <w:r w:rsidR="00B70252" w:rsidRPr="00B70252">
        <w:rPr>
          <w:rFonts w:ascii="Open Sans" w:hAnsi="Open Sans" w:cs="Open Sans"/>
          <w:color w:val="000000" w:themeColor="text1"/>
        </w:rPr>
        <w:cr/>
      </w:r>
    </w:p>
    <w:sectPr w:rsidR="00D824EE" w:rsidRPr="00D824EE">
      <w:footnotePr>
        <w:pos w:val="beneathText"/>
      </w:footnotePr>
      <w:pgSz w:w="11905" w:h="16837"/>
      <w:pgMar w:top="993" w:right="850" w:bottom="1361" w:left="1418" w:header="73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D501C" w14:textId="77777777" w:rsidR="00DF2C96" w:rsidRDefault="00DF2C96">
      <w:r>
        <w:separator/>
      </w:r>
    </w:p>
  </w:endnote>
  <w:endnote w:type="continuationSeparator" w:id="0">
    <w:p w14:paraId="2C10FDE7" w14:textId="77777777" w:rsidR="00DF2C96" w:rsidRDefault="00DF2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262FA" w14:textId="77777777" w:rsidR="00DF2C96" w:rsidRDefault="00DF2C96">
      <w:r>
        <w:separator/>
      </w:r>
    </w:p>
  </w:footnote>
  <w:footnote w:type="continuationSeparator" w:id="0">
    <w:p w14:paraId="7DE496F8" w14:textId="77777777" w:rsidR="00DF2C96" w:rsidRDefault="00DF2C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4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4"/>
      <w:numFmt w:val="decimal"/>
      <w:lvlText w:val="%1. "/>
      <w:lvlJc w:val="left"/>
      <w:pPr>
        <w:tabs>
          <w:tab w:val="num" w:pos="343"/>
        </w:tabs>
        <w:ind w:left="343" w:hanging="283"/>
      </w:pPr>
      <w:rPr>
        <w:b w:val="0"/>
        <w:i w:val="0"/>
        <w:sz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 "/>
      <w:lvlJc w:val="left"/>
      <w:pPr>
        <w:tabs>
          <w:tab w:val="num" w:pos="1279"/>
        </w:tabs>
        <w:ind w:left="1279" w:hanging="283"/>
      </w:pPr>
      <w:rPr>
        <w:b w:val="0"/>
        <w:i w:val="0"/>
        <w:sz w:val="24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2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4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3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20" w15:restartNumberingAfterBreak="0">
    <w:nsid w:val="00000015"/>
    <w:multiLevelType w:val="multilevel"/>
    <w:tmpl w:val="0000001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01106722"/>
    <w:multiLevelType w:val="hybridMultilevel"/>
    <w:tmpl w:val="A2C03840"/>
    <w:lvl w:ilvl="0" w:tplc="04150001">
      <w:start w:val="1"/>
      <w:numFmt w:val="bullet"/>
      <w:lvlText w:val=""/>
      <w:lvlJc w:val="left"/>
      <w:pPr>
        <w:ind w:left="8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22" w15:restartNumberingAfterBreak="0">
    <w:nsid w:val="020240FF"/>
    <w:multiLevelType w:val="hybridMultilevel"/>
    <w:tmpl w:val="6DD4D9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40B4B40"/>
    <w:multiLevelType w:val="hybridMultilevel"/>
    <w:tmpl w:val="B8529DB4"/>
    <w:lvl w:ilvl="0" w:tplc="BE4053B4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06692867"/>
    <w:multiLevelType w:val="hybridMultilevel"/>
    <w:tmpl w:val="42A886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775483E"/>
    <w:multiLevelType w:val="hybridMultilevel"/>
    <w:tmpl w:val="94668B0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105A7C27"/>
    <w:multiLevelType w:val="hybridMultilevel"/>
    <w:tmpl w:val="74683B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1AB1267"/>
    <w:multiLevelType w:val="hybridMultilevel"/>
    <w:tmpl w:val="D7D0FBB6"/>
    <w:lvl w:ilvl="0" w:tplc="31C0DC3E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8" w15:restartNumberingAfterBreak="0">
    <w:nsid w:val="14CB5587"/>
    <w:multiLevelType w:val="hybridMultilevel"/>
    <w:tmpl w:val="17BCF2BE"/>
    <w:lvl w:ilvl="0" w:tplc="0415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29" w15:restartNumberingAfterBreak="0">
    <w:nsid w:val="1AB67F62"/>
    <w:multiLevelType w:val="hybridMultilevel"/>
    <w:tmpl w:val="5C6AA4A2"/>
    <w:lvl w:ilvl="0" w:tplc="0415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30" w15:restartNumberingAfterBreak="0">
    <w:nsid w:val="1F0B24D2"/>
    <w:multiLevelType w:val="hybridMultilevel"/>
    <w:tmpl w:val="77800F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1F90C29"/>
    <w:multiLevelType w:val="hybridMultilevel"/>
    <w:tmpl w:val="634CEED8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2" w15:restartNumberingAfterBreak="0">
    <w:nsid w:val="23400A6A"/>
    <w:multiLevelType w:val="hybridMultilevel"/>
    <w:tmpl w:val="77800F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9AE4447"/>
    <w:multiLevelType w:val="hybridMultilevel"/>
    <w:tmpl w:val="1262A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1A42145"/>
    <w:multiLevelType w:val="hybridMultilevel"/>
    <w:tmpl w:val="77800F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D052A88"/>
    <w:multiLevelType w:val="hybridMultilevel"/>
    <w:tmpl w:val="25A6B954"/>
    <w:lvl w:ilvl="0" w:tplc="FFFFFFFF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6" w15:restartNumberingAfterBreak="0">
    <w:nsid w:val="3FBF417F"/>
    <w:multiLevelType w:val="hybridMultilevel"/>
    <w:tmpl w:val="B874E8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1674F3C"/>
    <w:multiLevelType w:val="hybridMultilevel"/>
    <w:tmpl w:val="B874E8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8773E32"/>
    <w:multiLevelType w:val="multilevel"/>
    <w:tmpl w:val="4D1A38E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)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49836DAF"/>
    <w:multiLevelType w:val="hybridMultilevel"/>
    <w:tmpl w:val="419C6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B9116FB"/>
    <w:multiLevelType w:val="hybridMultilevel"/>
    <w:tmpl w:val="D416E26C"/>
    <w:lvl w:ilvl="0" w:tplc="3E98E0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5ED60887"/>
    <w:multiLevelType w:val="hybridMultilevel"/>
    <w:tmpl w:val="AACE10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5A3E50"/>
    <w:multiLevelType w:val="hybridMultilevel"/>
    <w:tmpl w:val="A834600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251B6E"/>
    <w:multiLevelType w:val="hybridMultilevel"/>
    <w:tmpl w:val="C6A65470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9B07A6"/>
    <w:multiLevelType w:val="hybridMultilevel"/>
    <w:tmpl w:val="B9B848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EA1E64"/>
    <w:multiLevelType w:val="hybridMultilevel"/>
    <w:tmpl w:val="32BCB9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3A1687"/>
    <w:multiLevelType w:val="hybridMultilevel"/>
    <w:tmpl w:val="851643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892E21"/>
    <w:multiLevelType w:val="hybridMultilevel"/>
    <w:tmpl w:val="5630FCC6"/>
    <w:lvl w:ilvl="0" w:tplc="CFA6928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3E344F"/>
    <w:multiLevelType w:val="hybridMultilevel"/>
    <w:tmpl w:val="023401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36"/>
  </w:num>
  <w:num w:numId="23">
    <w:abstractNumId w:val="47"/>
  </w:num>
  <w:num w:numId="24">
    <w:abstractNumId w:val="40"/>
  </w:num>
  <w:num w:numId="25">
    <w:abstractNumId w:val="37"/>
  </w:num>
  <w:num w:numId="26">
    <w:abstractNumId w:val="33"/>
  </w:num>
  <w:num w:numId="27">
    <w:abstractNumId w:val="35"/>
  </w:num>
  <w:num w:numId="28">
    <w:abstractNumId w:val="27"/>
  </w:num>
  <w:num w:numId="29">
    <w:abstractNumId w:val="45"/>
  </w:num>
  <w:num w:numId="30">
    <w:abstractNumId w:val="26"/>
  </w:num>
  <w:num w:numId="31">
    <w:abstractNumId w:val="42"/>
  </w:num>
  <w:num w:numId="32">
    <w:abstractNumId w:val="38"/>
  </w:num>
  <w:num w:numId="33">
    <w:abstractNumId w:val="32"/>
  </w:num>
  <w:num w:numId="34">
    <w:abstractNumId w:val="34"/>
  </w:num>
  <w:num w:numId="35">
    <w:abstractNumId w:val="30"/>
  </w:num>
  <w:num w:numId="36">
    <w:abstractNumId w:val="24"/>
  </w:num>
  <w:num w:numId="37">
    <w:abstractNumId w:val="48"/>
  </w:num>
  <w:num w:numId="38">
    <w:abstractNumId w:val="39"/>
  </w:num>
  <w:num w:numId="39">
    <w:abstractNumId w:val="31"/>
  </w:num>
  <w:num w:numId="40">
    <w:abstractNumId w:val="23"/>
  </w:num>
  <w:num w:numId="4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6"/>
  </w:num>
  <w:num w:numId="43">
    <w:abstractNumId w:val="25"/>
  </w:num>
  <w:num w:numId="44">
    <w:abstractNumId w:val="44"/>
  </w:num>
  <w:num w:numId="45">
    <w:abstractNumId w:val="29"/>
  </w:num>
  <w:num w:numId="46">
    <w:abstractNumId w:val="28"/>
  </w:num>
  <w:num w:numId="47">
    <w:abstractNumId w:val="21"/>
  </w:num>
  <w:num w:numId="48">
    <w:abstractNumId w:val="22"/>
  </w:num>
  <w:num w:numId="49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2B82"/>
    <w:rsid w:val="00000837"/>
    <w:rsid w:val="00005DA9"/>
    <w:rsid w:val="00011E92"/>
    <w:rsid w:val="00023ABF"/>
    <w:rsid w:val="00024106"/>
    <w:rsid w:val="00037601"/>
    <w:rsid w:val="000431B8"/>
    <w:rsid w:val="00044217"/>
    <w:rsid w:val="00050DDE"/>
    <w:rsid w:val="0005209B"/>
    <w:rsid w:val="00055EA1"/>
    <w:rsid w:val="00055F9B"/>
    <w:rsid w:val="00056558"/>
    <w:rsid w:val="00061193"/>
    <w:rsid w:val="00071CFF"/>
    <w:rsid w:val="00073DFD"/>
    <w:rsid w:val="000741DB"/>
    <w:rsid w:val="00075DA4"/>
    <w:rsid w:val="000760A3"/>
    <w:rsid w:val="00083863"/>
    <w:rsid w:val="00083E0F"/>
    <w:rsid w:val="00087513"/>
    <w:rsid w:val="00093868"/>
    <w:rsid w:val="00094D12"/>
    <w:rsid w:val="000A0927"/>
    <w:rsid w:val="000A4D88"/>
    <w:rsid w:val="000B1198"/>
    <w:rsid w:val="000B7D22"/>
    <w:rsid w:val="000B7DD8"/>
    <w:rsid w:val="000C29FF"/>
    <w:rsid w:val="000C5FB8"/>
    <w:rsid w:val="000D0494"/>
    <w:rsid w:val="000D35D2"/>
    <w:rsid w:val="000E24A7"/>
    <w:rsid w:val="000E763B"/>
    <w:rsid w:val="000F0ED4"/>
    <w:rsid w:val="000F43B9"/>
    <w:rsid w:val="000F445C"/>
    <w:rsid w:val="00100B14"/>
    <w:rsid w:val="0010510D"/>
    <w:rsid w:val="00105C4E"/>
    <w:rsid w:val="001066E6"/>
    <w:rsid w:val="00112B28"/>
    <w:rsid w:val="001150F2"/>
    <w:rsid w:val="001174CF"/>
    <w:rsid w:val="0012006F"/>
    <w:rsid w:val="00122FF6"/>
    <w:rsid w:val="0013353B"/>
    <w:rsid w:val="001345C9"/>
    <w:rsid w:val="0013523B"/>
    <w:rsid w:val="00137DD4"/>
    <w:rsid w:val="001440CE"/>
    <w:rsid w:val="00147B31"/>
    <w:rsid w:val="0015209D"/>
    <w:rsid w:val="00152169"/>
    <w:rsid w:val="00164941"/>
    <w:rsid w:val="0016521D"/>
    <w:rsid w:val="00166C4C"/>
    <w:rsid w:val="00171197"/>
    <w:rsid w:val="001752C7"/>
    <w:rsid w:val="0018181B"/>
    <w:rsid w:val="00184382"/>
    <w:rsid w:val="001846FD"/>
    <w:rsid w:val="001902F5"/>
    <w:rsid w:val="001915F5"/>
    <w:rsid w:val="00194F76"/>
    <w:rsid w:val="001A0BC9"/>
    <w:rsid w:val="001A11C3"/>
    <w:rsid w:val="001A14E3"/>
    <w:rsid w:val="001B0B8B"/>
    <w:rsid w:val="001B171E"/>
    <w:rsid w:val="001C1977"/>
    <w:rsid w:val="001C5925"/>
    <w:rsid w:val="001C5A81"/>
    <w:rsid w:val="001C64E8"/>
    <w:rsid w:val="001C7AEC"/>
    <w:rsid w:val="001D02B0"/>
    <w:rsid w:val="001D2EBC"/>
    <w:rsid w:val="001D5316"/>
    <w:rsid w:val="001D662C"/>
    <w:rsid w:val="001D72A1"/>
    <w:rsid w:val="001E3EC2"/>
    <w:rsid w:val="001E7563"/>
    <w:rsid w:val="001F0536"/>
    <w:rsid w:val="001F54E7"/>
    <w:rsid w:val="001F5B55"/>
    <w:rsid w:val="002040E2"/>
    <w:rsid w:val="002045D1"/>
    <w:rsid w:val="0020468A"/>
    <w:rsid w:val="00204E95"/>
    <w:rsid w:val="002054B2"/>
    <w:rsid w:val="00212A07"/>
    <w:rsid w:val="00216C3C"/>
    <w:rsid w:val="00222D05"/>
    <w:rsid w:val="00222D4F"/>
    <w:rsid w:val="00223B46"/>
    <w:rsid w:val="00227E25"/>
    <w:rsid w:val="00231AF6"/>
    <w:rsid w:val="00233B7A"/>
    <w:rsid w:val="00234970"/>
    <w:rsid w:val="002369F3"/>
    <w:rsid w:val="0024358B"/>
    <w:rsid w:val="00244C34"/>
    <w:rsid w:val="00247A03"/>
    <w:rsid w:val="00252B53"/>
    <w:rsid w:val="00253CD3"/>
    <w:rsid w:val="002575D6"/>
    <w:rsid w:val="00262045"/>
    <w:rsid w:val="002668B8"/>
    <w:rsid w:val="00274AF9"/>
    <w:rsid w:val="00274D26"/>
    <w:rsid w:val="002842F2"/>
    <w:rsid w:val="00287647"/>
    <w:rsid w:val="00291430"/>
    <w:rsid w:val="002922A2"/>
    <w:rsid w:val="002A45D5"/>
    <w:rsid w:val="002B092A"/>
    <w:rsid w:val="002B4D04"/>
    <w:rsid w:val="002B4D86"/>
    <w:rsid w:val="002B7DC6"/>
    <w:rsid w:val="002D58F2"/>
    <w:rsid w:val="002D71BC"/>
    <w:rsid w:val="002D7E75"/>
    <w:rsid w:val="002E074F"/>
    <w:rsid w:val="002E7E82"/>
    <w:rsid w:val="002F2B82"/>
    <w:rsid w:val="002F736B"/>
    <w:rsid w:val="003071E8"/>
    <w:rsid w:val="00311C95"/>
    <w:rsid w:val="003143A2"/>
    <w:rsid w:val="003217E6"/>
    <w:rsid w:val="003239EB"/>
    <w:rsid w:val="00330700"/>
    <w:rsid w:val="00333170"/>
    <w:rsid w:val="00342B37"/>
    <w:rsid w:val="003458B2"/>
    <w:rsid w:val="00346026"/>
    <w:rsid w:val="00346C06"/>
    <w:rsid w:val="00350224"/>
    <w:rsid w:val="00355550"/>
    <w:rsid w:val="003577C9"/>
    <w:rsid w:val="00362655"/>
    <w:rsid w:val="0036611E"/>
    <w:rsid w:val="003714BF"/>
    <w:rsid w:val="00373957"/>
    <w:rsid w:val="00391053"/>
    <w:rsid w:val="00391B1F"/>
    <w:rsid w:val="00392C56"/>
    <w:rsid w:val="00394B27"/>
    <w:rsid w:val="00397E56"/>
    <w:rsid w:val="003A2443"/>
    <w:rsid w:val="003A33E0"/>
    <w:rsid w:val="003B7E70"/>
    <w:rsid w:val="003C0F5A"/>
    <w:rsid w:val="003C1599"/>
    <w:rsid w:val="003C7EE6"/>
    <w:rsid w:val="003D283E"/>
    <w:rsid w:val="003E3200"/>
    <w:rsid w:val="003E3DCC"/>
    <w:rsid w:val="003F1BF9"/>
    <w:rsid w:val="003F2EA8"/>
    <w:rsid w:val="003F5BF4"/>
    <w:rsid w:val="0040075D"/>
    <w:rsid w:val="00410618"/>
    <w:rsid w:val="00411B4F"/>
    <w:rsid w:val="00416714"/>
    <w:rsid w:val="004201E9"/>
    <w:rsid w:val="0042694B"/>
    <w:rsid w:val="004277E7"/>
    <w:rsid w:val="00436A23"/>
    <w:rsid w:val="0044265B"/>
    <w:rsid w:val="00443A57"/>
    <w:rsid w:val="00443B0D"/>
    <w:rsid w:val="00444151"/>
    <w:rsid w:val="00453475"/>
    <w:rsid w:val="0045585B"/>
    <w:rsid w:val="004602E6"/>
    <w:rsid w:val="00461371"/>
    <w:rsid w:val="004839FC"/>
    <w:rsid w:val="00494CC7"/>
    <w:rsid w:val="00497299"/>
    <w:rsid w:val="004A1FE8"/>
    <w:rsid w:val="004A2BBC"/>
    <w:rsid w:val="004A432F"/>
    <w:rsid w:val="004A49CE"/>
    <w:rsid w:val="004B1E51"/>
    <w:rsid w:val="004B3218"/>
    <w:rsid w:val="004B7DFC"/>
    <w:rsid w:val="004C3E16"/>
    <w:rsid w:val="004C42D1"/>
    <w:rsid w:val="004C78E1"/>
    <w:rsid w:val="004D580C"/>
    <w:rsid w:val="004E342D"/>
    <w:rsid w:val="004E69C7"/>
    <w:rsid w:val="004E73E4"/>
    <w:rsid w:val="004F0DA5"/>
    <w:rsid w:val="004F412F"/>
    <w:rsid w:val="004F4484"/>
    <w:rsid w:val="004F4626"/>
    <w:rsid w:val="00501283"/>
    <w:rsid w:val="00502A9F"/>
    <w:rsid w:val="00505AD2"/>
    <w:rsid w:val="00513AFF"/>
    <w:rsid w:val="00522384"/>
    <w:rsid w:val="005236E1"/>
    <w:rsid w:val="00523DA0"/>
    <w:rsid w:val="00524515"/>
    <w:rsid w:val="00527797"/>
    <w:rsid w:val="005325D7"/>
    <w:rsid w:val="00535AED"/>
    <w:rsid w:val="005464D4"/>
    <w:rsid w:val="005527B9"/>
    <w:rsid w:val="00553A8E"/>
    <w:rsid w:val="00554E77"/>
    <w:rsid w:val="00560A81"/>
    <w:rsid w:val="00562AA3"/>
    <w:rsid w:val="00563E03"/>
    <w:rsid w:val="00565F67"/>
    <w:rsid w:val="00570E8E"/>
    <w:rsid w:val="00574BF9"/>
    <w:rsid w:val="00574E22"/>
    <w:rsid w:val="00576296"/>
    <w:rsid w:val="00580B1A"/>
    <w:rsid w:val="00587B85"/>
    <w:rsid w:val="00596FBB"/>
    <w:rsid w:val="005A53A5"/>
    <w:rsid w:val="005A74D7"/>
    <w:rsid w:val="005B3121"/>
    <w:rsid w:val="005C0DB1"/>
    <w:rsid w:val="005C2E05"/>
    <w:rsid w:val="005D44F0"/>
    <w:rsid w:val="005D49AB"/>
    <w:rsid w:val="005F6EDD"/>
    <w:rsid w:val="0060401B"/>
    <w:rsid w:val="006070C5"/>
    <w:rsid w:val="00610F03"/>
    <w:rsid w:val="00611C0A"/>
    <w:rsid w:val="00611FDF"/>
    <w:rsid w:val="006130B8"/>
    <w:rsid w:val="0062161C"/>
    <w:rsid w:val="0062175D"/>
    <w:rsid w:val="00632E8E"/>
    <w:rsid w:val="00641299"/>
    <w:rsid w:val="00642613"/>
    <w:rsid w:val="00643497"/>
    <w:rsid w:val="006472BB"/>
    <w:rsid w:val="00653E78"/>
    <w:rsid w:val="0065734F"/>
    <w:rsid w:val="00657EEE"/>
    <w:rsid w:val="00663926"/>
    <w:rsid w:val="0067062F"/>
    <w:rsid w:val="006740D7"/>
    <w:rsid w:val="00674389"/>
    <w:rsid w:val="00677D44"/>
    <w:rsid w:val="00677F1A"/>
    <w:rsid w:val="006814DF"/>
    <w:rsid w:val="00692A99"/>
    <w:rsid w:val="00693322"/>
    <w:rsid w:val="00696334"/>
    <w:rsid w:val="006A1D1C"/>
    <w:rsid w:val="006A5B84"/>
    <w:rsid w:val="006A6AE7"/>
    <w:rsid w:val="006B4950"/>
    <w:rsid w:val="006C23E8"/>
    <w:rsid w:val="006C2ED9"/>
    <w:rsid w:val="006C49FC"/>
    <w:rsid w:val="006D4B33"/>
    <w:rsid w:val="006D601D"/>
    <w:rsid w:val="006E1492"/>
    <w:rsid w:val="006E357F"/>
    <w:rsid w:val="006E4A65"/>
    <w:rsid w:val="00706A3A"/>
    <w:rsid w:val="0070779F"/>
    <w:rsid w:val="0071249C"/>
    <w:rsid w:val="00714717"/>
    <w:rsid w:val="0072290D"/>
    <w:rsid w:val="00723289"/>
    <w:rsid w:val="00723D96"/>
    <w:rsid w:val="00740AE1"/>
    <w:rsid w:val="00744AB9"/>
    <w:rsid w:val="007462F9"/>
    <w:rsid w:val="00747B88"/>
    <w:rsid w:val="00755011"/>
    <w:rsid w:val="0075782D"/>
    <w:rsid w:val="0076646F"/>
    <w:rsid w:val="00767502"/>
    <w:rsid w:val="007737DF"/>
    <w:rsid w:val="00777287"/>
    <w:rsid w:val="00780046"/>
    <w:rsid w:val="00782243"/>
    <w:rsid w:val="00785493"/>
    <w:rsid w:val="00786FA5"/>
    <w:rsid w:val="00791ECB"/>
    <w:rsid w:val="007973FF"/>
    <w:rsid w:val="0079741A"/>
    <w:rsid w:val="007A0D3A"/>
    <w:rsid w:val="007A1022"/>
    <w:rsid w:val="007A5901"/>
    <w:rsid w:val="007A67F2"/>
    <w:rsid w:val="007B14B6"/>
    <w:rsid w:val="007B156B"/>
    <w:rsid w:val="007C5627"/>
    <w:rsid w:val="007C6A14"/>
    <w:rsid w:val="007D193B"/>
    <w:rsid w:val="007D5173"/>
    <w:rsid w:val="007D5915"/>
    <w:rsid w:val="007E3143"/>
    <w:rsid w:val="007E4214"/>
    <w:rsid w:val="007E42BA"/>
    <w:rsid w:val="007E4AB7"/>
    <w:rsid w:val="007E5EEF"/>
    <w:rsid w:val="0080071B"/>
    <w:rsid w:val="008019F4"/>
    <w:rsid w:val="00802B2F"/>
    <w:rsid w:val="00804908"/>
    <w:rsid w:val="008058FE"/>
    <w:rsid w:val="00806DE1"/>
    <w:rsid w:val="008078CB"/>
    <w:rsid w:val="008104B7"/>
    <w:rsid w:val="00816094"/>
    <w:rsid w:val="008234E0"/>
    <w:rsid w:val="00832501"/>
    <w:rsid w:val="00832F91"/>
    <w:rsid w:val="008415C8"/>
    <w:rsid w:val="00843642"/>
    <w:rsid w:val="0084575A"/>
    <w:rsid w:val="008469D2"/>
    <w:rsid w:val="00850417"/>
    <w:rsid w:val="00854619"/>
    <w:rsid w:val="00854A6B"/>
    <w:rsid w:val="00855B77"/>
    <w:rsid w:val="00862E5E"/>
    <w:rsid w:val="008636F8"/>
    <w:rsid w:val="00867AD4"/>
    <w:rsid w:val="00875E97"/>
    <w:rsid w:val="00876FD0"/>
    <w:rsid w:val="0087749C"/>
    <w:rsid w:val="00881582"/>
    <w:rsid w:val="00882B51"/>
    <w:rsid w:val="008900FD"/>
    <w:rsid w:val="00891EDF"/>
    <w:rsid w:val="008932C9"/>
    <w:rsid w:val="00895A1D"/>
    <w:rsid w:val="0089733E"/>
    <w:rsid w:val="008A0818"/>
    <w:rsid w:val="008A178B"/>
    <w:rsid w:val="008A4B9F"/>
    <w:rsid w:val="008B0693"/>
    <w:rsid w:val="008B0A6B"/>
    <w:rsid w:val="008B356D"/>
    <w:rsid w:val="008B50CD"/>
    <w:rsid w:val="008C2122"/>
    <w:rsid w:val="008D4590"/>
    <w:rsid w:val="008D597A"/>
    <w:rsid w:val="008E5BD8"/>
    <w:rsid w:val="008E6621"/>
    <w:rsid w:val="008F27DC"/>
    <w:rsid w:val="008F3D38"/>
    <w:rsid w:val="00900772"/>
    <w:rsid w:val="0091372A"/>
    <w:rsid w:val="0091587E"/>
    <w:rsid w:val="00915DB5"/>
    <w:rsid w:val="00921F7B"/>
    <w:rsid w:val="009273A6"/>
    <w:rsid w:val="00927CAF"/>
    <w:rsid w:val="00927F62"/>
    <w:rsid w:val="00936D23"/>
    <w:rsid w:val="0094180C"/>
    <w:rsid w:val="00941F4B"/>
    <w:rsid w:val="009447E1"/>
    <w:rsid w:val="00945525"/>
    <w:rsid w:val="00952426"/>
    <w:rsid w:val="009531FB"/>
    <w:rsid w:val="009608FF"/>
    <w:rsid w:val="00964B97"/>
    <w:rsid w:val="009679CD"/>
    <w:rsid w:val="00986F99"/>
    <w:rsid w:val="00987409"/>
    <w:rsid w:val="00991A2E"/>
    <w:rsid w:val="00992FE6"/>
    <w:rsid w:val="009A0287"/>
    <w:rsid w:val="009A1A20"/>
    <w:rsid w:val="009A4B4D"/>
    <w:rsid w:val="009B1C0F"/>
    <w:rsid w:val="009B5AE0"/>
    <w:rsid w:val="009C0C79"/>
    <w:rsid w:val="009C5D0E"/>
    <w:rsid w:val="009D67AA"/>
    <w:rsid w:val="009D7F5C"/>
    <w:rsid w:val="009E0978"/>
    <w:rsid w:val="009E0CF1"/>
    <w:rsid w:val="009E38BB"/>
    <w:rsid w:val="009E39BB"/>
    <w:rsid w:val="009E4E15"/>
    <w:rsid w:val="009E795D"/>
    <w:rsid w:val="009F2138"/>
    <w:rsid w:val="009F73E5"/>
    <w:rsid w:val="00A12AC1"/>
    <w:rsid w:val="00A14A67"/>
    <w:rsid w:val="00A23DEA"/>
    <w:rsid w:val="00A24B4C"/>
    <w:rsid w:val="00A30349"/>
    <w:rsid w:val="00A32196"/>
    <w:rsid w:val="00A478AE"/>
    <w:rsid w:val="00A524C2"/>
    <w:rsid w:val="00A53317"/>
    <w:rsid w:val="00A55046"/>
    <w:rsid w:val="00A574D8"/>
    <w:rsid w:val="00A57CE7"/>
    <w:rsid w:val="00A6171C"/>
    <w:rsid w:val="00A62244"/>
    <w:rsid w:val="00A7008C"/>
    <w:rsid w:val="00A8052D"/>
    <w:rsid w:val="00A809F1"/>
    <w:rsid w:val="00A80FEE"/>
    <w:rsid w:val="00A8190D"/>
    <w:rsid w:val="00A87CFC"/>
    <w:rsid w:val="00A87D1C"/>
    <w:rsid w:val="00A9249A"/>
    <w:rsid w:val="00AA16C0"/>
    <w:rsid w:val="00AA76BB"/>
    <w:rsid w:val="00AB29E3"/>
    <w:rsid w:val="00AB3A7C"/>
    <w:rsid w:val="00AB3E6D"/>
    <w:rsid w:val="00AB48B3"/>
    <w:rsid w:val="00AB5A91"/>
    <w:rsid w:val="00AC543C"/>
    <w:rsid w:val="00AC75E9"/>
    <w:rsid w:val="00AD3840"/>
    <w:rsid w:val="00AD54D6"/>
    <w:rsid w:val="00AD7169"/>
    <w:rsid w:val="00AE1680"/>
    <w:rsid w:val="00AE22B2"/>
    <w:rsid w:val="00AE4CC2"/>
    <w:rsid w:val="00AE52EF"/>
    <w:rsid w:val="00AF22B1"/>
    <w:rsid w:val="00AF69DF"/>
    <w:rsid w:val="00B050DA"/>
    <w:rsid w:val="00B0790B"/>
    <w:rsid w:val="00B12207"/>
    <w:rsid w:val="00B12528"/>
    <w:rsid w:val="00B152C8"/>
    <w:rsid w:val="00B2278E"/>
    <w:rsid w:val="00B26B24"/>
    <w:rsid w:val="00B34EB1"/>
    <w:rsid w:val="00B362D9"/>
    <w:rsid w:val="00B365DD"/>
    <w:rsid w:val="00B372BA"/>
    <w:rsid w:val="00B41840"/>
    <w:rsid w:val="00B45712"/>
    <w:rsid w:val="00B46033"/>
    <w:rsid w:val="00B46219"/>
    <w:rsid w:val="00B4743A"/>
    <w:rsid w:val="00B546DE"/>
    <w:rsid w:val="00B61D5A"/>
    <w:rsid w:val="00B626F5"/>
    <w:rsid w:val="00B62DE1"/>
    <w:rsid w:val="00B644CE"/>
    <w:rsid w:val="00B70252"/>
    <w:rsid w:val="00B73FEC"/>
    <w:rsid w:val="00B80C51"/>
    <w:rsid w:val="00B927B1"/>
    <w:rsid w:val="00B94E3E"/>
    <w:rsid w:val="00B952DB"/>
    <w:rsid w:val="00BA1AB6"/>
    <w:rsid w:val="00BA5CEB"/>
    <w:rsid w:val="00BB5A08"/>
    <w:rsid w:val="00BB6F4D"/>
    <w:rsid w:val="00BC0A94"/>
    <w:rsid w:val="00BC26CC"/>
    <w:rsid w:val="00BC3CCF"/>
    <w:rsid w:val="00BC551E"/>
    <w:rsid w:val="00BC619A"/>
    <w:rsid w:val="00BD0387"/>
    <w:rsid w:val="00BD3480"/>
    <w:rsid w:val="00BD59B2"/>
    <w:rsid w:val="00BD72FF"/>
    <w:rsid w:val="00BE1885"/>
    <w:rsid w:val="00BE37BE"/>
    <w:rsid w:val="00BE49AE"/>
    <w:rsid w:val="00BE6A77"/>
    <w:rsid w:val="00BF0C27"/>
    <w:rsid w:val="00BF142A"/>
    <w:rsid w:val="00BF3B54"/>
    <w:rsid w:val="00BF4D74"/>
    <w:rsid w:val="00BF4ED7"/>
    <w:rsid w:val="00BF50D8"/>
    <w:rsid w:val="00C016E1"/>
    <w:rsid w:val="00C0250F"/>
    <w:rsid w:val="00C048D1"/>
    <w:rsid w:val="00C11A89"/>
    <w:rsid w:val="00C20028"/>
    <w:rsid w:val="00C208B4"/>
    <w:rsid w:val="00C27BA6"/>
    <w:rsid w:val="00C30C74"/>
    <w:rsid w:val="00C3464A"/>
    <w:rsid w:val="00C35431"/>
    <w:rsid w:val="00C35573"/>
    <w:rsid w:val="00C45481"/>
    <w:rsid w:val="00C45ACC"/>
    <w:rsid w:val="00C47210"/>
    <w:rsid w:val="00C47EEC"/>
    <w:rsid w:val="00C51BAA"/>
    <w:rsid w:val="00C533FF"/>
    <w:rsid w:val="00C6359A"/>
    <w:rsid w:val="00C651F9"/>
    <w:rsid w:val="00C668A2"/>
    <w:rsid w:val="00C70C09"/>
    <w:rsid w:val="00C72133"/>
    <w:rsid w:val="00C92AED"/>
    <w:rsid w:val="00C949B7"/>
    <w:rsid w:val="00C95293"/>
    <w:rsid w:val="00C9659B"/>
    <w:rsid w:val="00CA1807"/>
    <w:rsid w:val="00CA50C2"/>
    <w:rsid w:val="00CC2680"/>
    <w:rsid w:val="00CC7EFF"/>
    <w:rsid w:val="00CD04FE"/>
    <w:rsid w:val="00CD2966"/>
    <w:rsid w:val="00CE0679"/>
    <w:rsid w:val="00CE1850"/>
    <w:rsid w:val="00CE2997"/>
    <w:rsid w:val="00CE5DF0"/>
    <w:rsid w:val="00CF0774"/>
    <w:rsid w:val="00CF2450"/>
    <w:rsid w:val="00CF528A"/>
    <w:rsid w:val="00D05FE0"/>
    <w:rsid w:val="00D13D32"/>
    <w:rsid w:val="00D21061"/>
    <w:rsid w:val="00D22468"/>
    <w:rsid w:val="00D25C80"/>
    <w:rsid w:val="00D27F44"/>
    <w:rsid w:val="00D3289C"/>
    <w:rsid w:val="00D32BEC"/>
    <w:rsid w:val="00D32E42"/>
    <w:rsid w:val="00D34026"/>
    <w:rsid w:val="00D414B5"/>
    <w:rsid w:val="00D4279D"/>
    <w:rsid w:val="00D457B6"/>
    <w:rsid w:val="00D45C41"/>
    <w:rsid w:val="00D507D4"/>
    <w:rsid w:val="00D55CE3"/>
    <w:rsid w:val="00D56E27"/>
    <w:rsid w:val="00D61C9B"/>
    <w:rsid w:val="00D6725F"/>
    <w:rsid w:val="00D757F7"/>
    <w:rsid w:val="00D75CB2"/>
    <w:rsid w:val="00D77EB2"/>
    <w:rsid w:val="00D824EE"/>
    <w:rsid w:val="00D8397A"/>
    <w:rsid w:val="00D90911"/>
    <w:rsid w:val="00D927E2"/>
    <w:rsid w:val="00D93009"/>
    <w:rsid w:val="00D95502"/>
    <w:rsid w:val="00D96335"/>
    <w:rsid w:val="00DA4F36"/>
    <w:rsid w:val="00DA66E5"/>
    <w:rsid w:val="00DB0561"/>
    <w:rsid w:val="00DB5535"/>
    <w:rsid w:val="00DB5664"/>
    <w:rsid w:val="00DC076E"/>
    <w:rsid w:val="00DC2F31"/>
    <w:rsid w:val="00DD5A14"/>
    <w:rsid w:val="00DE0A3D"/>
    <w:rsid w:val="00DE39B4"/>
    <w:rsid w:val="00DE4674"/>
    <w:rsid w:val="00DE6A8D"/>
    <w:rsid w:val="00DF2C96"/>
    <w:rsid w:val="00DF402A"/>
    <w:rsid w:val="00DF4DC7"/>
    <w:rsid w:val="00DF7834"/>
    <w:rsid w:val="00E01DAF"/>
    <w:rsid w:val="00E1111B"/>
    <w:rsid w:val="00E13966"/>
    <w:rsid w:val="00E23DE1"/>
    <w:rsid w:val="00E25CFB"/>
    <w:rsid w:val="00E26403"/>
    <w:rsid w:val="00E27A96"/>
    <w:rsid w:val="00E35BCD"/>
    <w:rsid w:val="00E70929"/>
    <w:rsid w:val="00E70A37"/>
    <w:rsid w:val="00E82AE5"/>
    <w:rsid w:val="00E83521"/>
    <w:rsid w:val="00EA03F6"/>
    <w:rsid w:val="00EB079D"/>
    <w:rsid w:val="00EB1C15"/>
    <w:rsid w:val="00EB2076"/>
    <w:rsid w:val="00EB5737"/>
    <w:rsid w:val="00EB68A2"/>
    <w:rsid w:val="00EB709B"/>
    <w:rsid w:val="00EC2D7D"/>
    <w:rsid w:val="00EC64A1"/>
    <w:rsid w:val="00EC6A69"/>
    <w:rsid w:val="00ED0859"/>
    <w:rsid w:val="00ED0884"/>
    <w:rsid w:val="00ED0E9F"/>
    <w:rsid w:val="00ED3336"/>
    <w:rsid w:val="00ED3B5A"/>
    <w:rsid w:val="00EE7E4C"/>
    <w:rsid w:val="00EF11BE"/>
    <w:rsid w:val="00EF3C99"/>
    <w:rsid w:val="00EF7489"/>
    <w:rsid w:val="00F00053"/>
    <w:rsid w:val="00F02CF6"/>
    <w:rsid w:val="00F03138"/>
    <w:rsid w:val="00F05F70"/>
    <w:rsid w:val="00F10B45"/>
    <w:rsid w:val="00F142C2"/>
    <w:rsid w:val="00F21EB8"/>
    <w:rsid w:val="00F3342E"/>
    <w:rsid w:val="00F34CAF"/>
    <w:rsid w:val="00F35CE1"/>
    <w:rsid w:val="00F379B5"/>
    <w:rsid w:val="00F4042D"/>
    <w:rsid w:val="00F40BC0"/>
    <w:rsid w:val="00F41938"/>
    <w:rsid w:val="00F4286C"/>
    <w:rsid w:val="00F44973"/>
    <w:rsid w:val="00F47903"/>
    <w:rsid w:val="00F520CC"/>
    <w:rsid w:val="00F53C79"/>
    <w:rsid w:val="00F5597C"/>
    <w:rsid w:val="00F56C72"/>
    <w:rsid w:val="00F638AD"/>
    <w:rsid w:val="00F66555"/>
    <w:rsid w:val="00F71E56"/>
    <w:rsid w:val="00F72272"/>
    <w:rsid w:val="00F722C8"/>
    <w:rsid w:val="00F756D4"/>
    <w:rsid w:val="00F76A83"/>
    <w:rsid w:val="00F76AAA"/>
    <w:rsid w:val="00F80E90"/>
    <w:rsid w:val="00F814B3"/>
    <w:rsid w:val="00F81DA5"/>
    <w:rsid w:val="00F8477A"/>
    <w:rsid w:val="00F90E5C"/>
    <w:rsid w:val="00FA0667"/>
    <w:rsid w:val="00FA326A"/>
    <w:rsid w:val="00FB1542"/>
    <w:rsid w:val="00FB48D3"/>
    <w:rsid w:val="00FC3A43"/>
    <w:rsid w:val="00FC431B"/>
    <w:rsid w:val="00FC6610"/>
    <w:rsid w:val="00FD1DEB"/>
    <w:rsid w:val="00FE78ED"/>
    <w:rsid w:val="00FF54B3"/>
    <w:rsid w:val="00FF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759CC"/>
  <w15:docId w15:val="{068550DC-7DE4-4323-9AA9-443CD2033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line="360" w:lineRule="auto"/>
      <w:jc w:val="right"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b w:val="0"/>
      <w:i w:val="0"/>
      <w:sz w:val="24"/>
    </w:rPr>
  </w:style>
  <w:style w:type="character" w:customStyle="1" w:styleId="WW8Num2z0">
    <w:name w:val="WW8Num2z0"/>
    <w:rPr>
      <w:b w:val="0"/>
      <w:i w:val="0"/>
      <w:sz w:val="24"/>
    </w:rPr>
  </w:style>
  <w:style w:type="character" w:customStyle="1" w:styleId="WW8Num3z0">
    <w:name w:val="WW8Num3z0"/>
    <w:rPr>
      <w:b w:val="0"/>
      <w:i w:val="0"/>
      <w:sz w:val="24"/>
    </w:rPr>
  </w:style>
  <w:style w:type="character" w:customStyle="1" w:styleId="WW8Num4z0">
    <w:name w:val="WW8Num4z0"/>
    <w:rPr>
      <w:b w:val="0"/>
      <w:i w:val="0"/>
      <w:sz w:val="24"/>
    </w:rPr>
  </w:style>
  <w:style w:type="character" w:customStyle="1" w:styleId="WW8Num5z0">
    <w:name w:val="WW8Num5z0"/>
    <w:rPr>
      <w:b w:val="0"/>
      <w:i w:val="0"/>
      <w:sz w:val="24"/>
    </w:rPr>
  </w:style>
  <w:style w:type="character" w:customStyle="1" w:styleId="WW8Num6z0">
    <w:name w:val="WW8Num6z0"/>
    <w:rPr>
      <w:b w:val="0"/>
      <w:i w:val="0"/>
      <w:sz w:val="24"/>
    </w:rPr>
  </w:style>
  <w:style w:type="character" w:customStyle="1" w:styleId="WW8Num8z0">
    <w:name w:val="WW8Num8z0"/>
    <w:rPr>
      <w:b w:val="0"/>
      <w:i w:val="0"/>
      <w:sz w:val="24"/>
    </w:rPr>
  </w:style>
  <w:style w:type="character" w:customStyle="1" w:styleId="WW8Num9z0">
    <w:name w:val="WW8Num9z0"/>
    <w:rPr>
      <w:b w:val="0"/>
      <w:i w:val="0"/>
      <w:sz w:val="24"/>
    </w:rPr>
  </w:style>
  <w:style w:type="character" w:customStyle="1" w:styleId="WW8Num10z0">
    <w:name w:val="WW8Num10z0"/>
    <w:rPr>
      <w:b w:val="0"/>
      <w:i w:val="0"/>
      <w:sz w:val="24"/>
    </w:rPr>
  </w:style>
  <w:style w:type="character" w:customStyle="1" w:styleId="WW8Num11z0">
    <w:name w:val="WW8Num11z0"/>
    <w:rPr>
      <w:b w:val="0"/>
      <w:i w:val="0"/>
      <w:sz w:val="24"/>
    </w:rPr>
  </w:style>
  <w:style w:type="character" w:customStyle="1" w:styleId="WW8Num12z0">
    <w:name w:val="WW8Num12z0"/>
    <w:rPr>
      <w:b w:val="0"/>
      <w:i w:val="0"/>
      <w:sz w:val="24"/>
    </w:rPr>
  </w:style>
  <w:style w:type="character" w:customStyle="1" w:styleId="WW8Num13z0">
    <w:name w:val="WW8Num13z0"/>
    <w:rPr>
      <w:b w:val="0"/>
      <w:i w:val="0"/>
      <w:sz w:val="24"/>
    </w:rPr>
  </w:style>
  <w:style w:type="character" w:customStyle="1" w:styleId="WW8Num14z0">
    <w:name w:val="WW8Num14z0"/>
    <w:rPr>
      <w:b w:val="0"/>
      <w:i w:val="0"/>
      <w:sz w:val="24"/>
    </w:rPr>
  </w:style>
  <w:style w:type="character" w:customStyle="1" w:styleId="WW8Num15z0">
    <w:name w:val="WW8Num15z0"/>
    <w:rPr>
      <w:b w:val="0"/>
      <w:i w:val="0"/>
      <w:sz w:val="24"/>
    </w:rPr>
  </w:style>
  <w:style w:type="character" w:customStyle="1" w:styleId="WW8Num16z0">
    <w:name w:val="WW8Num16z0"/>
    <w:rPr>
      <w:b w:val="0"/>
      <w:i w:val="0"/>
      <w:sz w:val="24"/>
    </w:rPr>
  </w:style>
  <w:style w:type="character" w:customStyle="1" w:styleId="WW8Num17z0">
    <w:name w:val="WW8Num17z0"/>
    <w:rPr>
      <w:b w:val="0"/>
      <w:i w:val="0"/>
      <w:sz w:val="24"/>
    </w:rPr>
  </w:style>
  <w:style w:type="character" w:customStyle="1" w:styleId="WW8Num18z0">
    <w:name w:val="WW8Num18z0"/>
    <w:rPr>
      <w:b w:val="0"/>
      <w:i w:val="0"/>
      <w:sz w:val="24"/>
    </w:rPr>
  </w:style>
  <w:style w:type="character" w:customStyle="1" w:styleId="WW8Num19z0">
    <w:name w:val="WW8Num19z0"/>
    <w:rPr>
      <w:b w:val="0"/>
      <w:i w:val="0"/>
      <w:sz w:val="24"/>
    </w:rPr>
  </w:style>
  <w:style w:type="character" w:customStyle="1" w:styleId="WW8Num20z0">
    <w:name w:val="WW8Num20z0"/>
    <w:rPr>
      <w:b w:val="0"/>
      <w:i w:val="0"/>
      <w:sz w:val="24"/>
    </w:rPr>
  </w:style>
  <w:style w:type="character" w:customStyle="1" w:styleId="Absatz-Standardschriftart">
    <w:name w:val="Absatz-Standardschriftart"/>
  </w:style>
  <w:style w:type="character" w:customStyle="1" w:styleId="WW8Num7z0">
    <w:name w:val="WW8Num7z0"/>
    <w:rPr>
      <w:b w:val="0"/>
      <w:i w:val="0"/>
      <w:sz w:val="24"/>
    </w:rPr>
  </w:style>
  <w:style w:type="character" w:customStyle="1" w:styleId="WW8Num21z0">
    <w:name w:val="WW8Num21z0"/>
    <w:rPr>
      <w:b w:val="0"/>
      <w:i w:val="0"/>
      <w:sz w:val="24"/>
    </w:rPr>
  </w:style>
  <w:style w:type="character" w:customStyle="1" w:styleId="WW8Num22z0">
    <w:name w:val="WW8Num22z0"/>
    <w:rPr>
      <w:b w:val="0"/>
      <w:i w:val="0"/>
      <w:sz w:val="24"/>
    </w:rPr>
  </w:style>
  <w:style w:type="character" w:customStyle="1" w:styleId="WW8NumSt5z0">
    <w:name w:val="WW8NumSt5z0"/>
    <w:rPr>
      <w:b w:val="0"/>
      <w:i w:val="0"/>
      <w:sz w:val="24"/>
    </w:rPr>
  </w:style>
  <w:style w:type="character" w:customStyle="1" w:styleId="WW8NumSt17z0">
    <w:name w:val="WW8NumSt17z0"/>
    <w:rPr>
      <w:b w:val="0"/>
      <w:i w:val="0"/>
      <w:sz w:val="24"/>
    </w:rPr>
  </w:style>
  <w:style w:type="character" w:customStyle="1" w:styleId="WW8NumSt24z0">
    <w:name w:val="WW8NumSt24z0"/>
    <w:rPr>
      <w:b w:val="0"/>
      <w:i w:val="0"/>
      <w:sz w:val="24"/>
    </w:rPr>
  </w:style>
  <w:style w:type="character" w:customStyle="1" w:styleId="WW8NumSt26z0">
    <w:name w:val="WW8NumSt26z0"/>
    <w:rPr>
      <w:b w:val="0"/>
      <w:i w:val="0"/>
      <w:sz w:val="24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rFonts w:ascii="Tahoma" w:hAnsi="Tahoma" w:cs="Tahoma"/>
      <w:strike w:val="0"/>
      <w:dstrike w:val="0"/>
      <w:color w:val="000000"/>
      <w:sz w:val="22"/>
      <w:szCs w:val="22"/>
      <w:u w:val="none"/>
    </w:rPr>
  </w:style>
  <w:style w:type="character" w:customStyle="1" w:styleId="Znakinumeracji">
    <w:name w:val="Znaki numeracji"/>
  </w:style>
  <w:style w:type="paragraph" w:styleId="Tekstpodstawowy">
    <w:name w:val="Body Text"/>
    <w:basedOn w:val="Normalny"/>
    <w:pPr>
      <w:widowControl w:val="0"/>
      <w:spacing w:line="120" w:lineRule="atLeast"/>
      <w:jc w:val="both"/>
    </w:pPr>
    <w:rPr>
      <w:sz w:val="24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pPr>
      <w:widowControl w:val="0"/>
      <w:spacing w:line="360" w:lineRule="auto"/>
    </w:pPr>
    <w:rPr>
      <w:sz w:val="24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WW-Nagwek"/>
    <w:next w:val="Tekstpodstawowy"/>
    <w:qFormat/>
    <w:pPr>
      <w:jc w:val="center"/>
    </w:pPr>
    <w:rPr>
      <w:i/>
      <w:iCs/>
    </w:rPr>
  </w:style>
  <w:style w:type="paragraph" w:styleId="Tekstpodstawowy2">
    <w:name w:val="Body Text 2"/>
    <w:basedOn w:val="Normalny"/>
    <w:rsid w:val="002A45D5"/>
    <w:pPr>
      <w:spacing w:after="120" w:line="480" w:lineRule="auto"/>
    </w:pPr>
  </w:style>
  <w:style w:type="paragraph" w:styleId="Akapitzlist">
    <w:name w:val="List Paragraph"/>
    <w:basedOn w:val="Normalny"/>
    <w:uiPriority w:val="34"/>
    <w:qFormat/>
    <w:rsid w:val="0045585B"/>
    <w:pPr>
      <w:ind w:left="708"/>
    </w:pPr>
  </w:style>
  <w:style w:type="paragraph" w:customStyle="1" w:styleId="WW-Tekstpodstawowywcity2">
    <w:name w:val="WW-Tekst podstawowy wcięty 2"/>
    <w:basedOn w:val="Normalny"/>
    <w:rsid w:val="001752C7"/>
    <w:pPr>
      <w:overflowPunct/>
      <w:autoSpaceDE/>
      <w:ind w:left="2832" w:hanging="564"/>
      <w:textAlignment w:val="auto"/>
    </w:pPr>
  </w:style>
  <w:style w:type="paragraph" w:styleId="NormalnyWeb">
    <w:name w:val="Normal (Web)"/>
    <w:basedOn w:val="Normalny"/>
    <w:uiPriority w:val="99"/>
    <w:unhideWhenUsed/>
    <w:rsid w:val="00F722C8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722C8"/>
    <w:rPr>
      <w:b/>
      <w:bCs/>
    </w:rPr>
  </w:style>
  <w:style w:type="paragraph" w:customStyle="1" w:styleId="przyklad">
    <w:name w:val="przyklad"/>
    <w:basedOn w:val="Normalny"/>
    <w:rsid w:val="00F722C8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722C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1055</TotalTime>
  <Pages>1</Pages>
  <Words>110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Rozdział IV</vt:lpstr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Rozdział IV</dc:title>
  <dc:creator>Andrzej Kierzek</dc:creator>
  <cp:lastModifiedBy>Anna Pieńkowska</cp:lastModifiedBy>
  <cp:revision>202</cp:revision>
  <cp:lastPrinted>2021-07-09T08:37:00Z</cp:lastPrinted>
  <dcterms:created xsi:type="dcterms:W3CDTF">2018-05-22T08:33:00Z</dcterms:created>
  <dcterms:modified xsi:type="dcterms:W3CDTF">2021-08-10T10:10:00Z</dcterms:modified>
</cp:coreProperties>
</file>