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8C80" w14:textId="7B45554A" w:rsidR="00567913" w:rsidRPr="006B6723" w:rsidRDefault="001E6388" w:rsidP="00E82CB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6B6723">
        <w:rPr>
          <w:rFonts w:asciiTheme="minorHAnsi" w:hAnsiTheme="minorHAnsi" w:cstheme="minorHAnsi"/>
          <w:sz w:val="22"/>
          <w:szCs w:val="22"/>
        </w:rPr>
        <w:t>Załącznik nr</w:t>
      </w:r>
      <w:r w:rsidR="007461CC" w:rsidRPr="006B6723">
        <w:rPr>
          <w:rFonts w:asciiTheme="minorHAnsi" w:hAnsiTheme="minorHAnsi" w:cstheme="minorHAnsi"/>
          <w:sz w:val="22"/>
          <w:szCs w:val="22"/>
        </w:rPr>
        <w:t xml:space="preserve"> 7 </w:t>
      </w:r>
      <w:r w:rsidR="004C15E0" w:rsidRPr="006B6723">
        <w:rPr>
          <w:rFonts w:asciiTheme="minorHAnsi" w:hAnsiTheme="minorHAnsi" w:cstheme="minorHAnsi"/>
          <w:sz w:val="22"/>
          <w:szCs w:val="22"/>
        </w:rPr>
        <w:t>(</w:t>
      </w:r>
      <w:r w:rsidR="004C15E0" w:rsidRPr="006B6723">
        <w:rPr>
          <w:rFonts w:asciiTheme="minorHAnsi" w:hAnsiTheme="minorHAnsi" w:cstheme="minorHAnsi"/>
          <w:i/>
          <w:iCs/>
          <w:sz w:val="22"/>
          <w:szCs w:val="22"/>
        </w:rPr>
        <w:t>składany wraz z ofertą – jeżeli dotyczy</w:t>
      </w:r>
      <w:r w:rsidR="004C15E0" w:rsidRPr="006B6723">
        <w:rPr>
          <w:rFonts w:asciiTheme="minorHAnsi" w:hAnsiTheme="minorHAnsi" w:cstheme="minorHAnsi"/>
          <w:sz w:val="22"/>
          <w:szCs w:val="22"/>
        </w:rPr>
        <w:t>)</w:t>
      </w:r>
    </w:p>
    <w:p w14:paraId="3E41D3C8" w14:textId="18C8B231" w:rsidR="00567913" w:rsidRPr="006B6723" w:rsidRDefault="00567913" w:rsidP="001E63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23F7390A" w14:textId="77777777" w:rsidR="00470339" w:rsidRPr="006B6723" w:rsidRDefault="00470339" w:rsidP="00470339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bookmarkStart w:id="0" w:name="_Hlk81576904"/>
      <w:r w:rsidRPr="006B6723">
        <w:rPr>
          <w:rFonts w:asciiTheme="minorHAnsi" w:hAnsiTheme="minorHAnsi" w:cstheme="minorHAnsi"/>
          <w:b/>
          <w:sz w:val="22"/>
          <w:szCs w:val="22"/>
        </w:rPr>
        <w:t>Zamawiający:</w:t>
      </w:r>
    </w:p>
    <w:bookmarkEnd w:id="0"/>
    <w:p w14:paraId="43040476" w14:textId="77777777" w:rsidR="003E0E03" w:rsidRPr="006B6723" w:rsidRDefault="003E0E03" w:rsidP="003E0E03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6B6723">
        <w:rPr>
          <w:rFonts w:asciiTheme="minorHAnsi" w:hAnsiTheme="minorHAnsi" w:cstheme="minorHAnsi"/>
          <w:b/>
          <w:bCs/>
          <w:sz w:val="22"/>
          <w:szCs w:val="22"/>
        </w:rPr>
        <w:t>Gmina Miejska Wałcz Pl. Wolności 1, 78-600 Wałcz</w:t>
      </w:r>
    </w:p>
    <w:p w14:paraId="63263719" w14:textId="70D78BFF" w:rsidR="00E82CB0" w:rsidRPr="006B6723" w:rsidRDefault="00E82CB0" w:rsidP="001E6388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822A3EF" w14:textId="77777777" w:rsidR="003E0E03" w:rsidRPr="006B6723" w:rsidRDefault="003E0E03" w:rsidP="001E63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2FDB5A2D" w14:textId="659BDB08" w:rsidR="00470339" w:rsidRPr="006B6723" w:rsidRDefault="00470339" w:rsidP="00470339">
      <w:pPr>
        <w:spacing w:line="1" w:lineRule="atLeast"/>
        <w:ind w:right="70"/>
        <w:jc w:val="both"/>
        <w:textDirection w:val="btLr"/>
        <w:textAlignment w:val="top"/>
        <w:outlineLvl w:val="0"/>
        <w:rPr>
          <w:rFonts w:asciiTheme="minorHAnsi" w:hAnsiTheme="minorHAnsi" w:cstheme="minorHAnsi"/>
          <w:b/>
          <w:bCs/>
          <w:iCs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b/>
          <w:position w:val="-1"/>
          <w:sz w:val="22"/>
          <w:szCs w:val="22"/>
          <w:lang w:eastAsia="en-US"/>
        </w:rPr>
        <w:t xml:space="preserve">Wykonawcy </w:t>
      </w:r>
      <w:r w:rsidRPr="006B6723">
        <w:rPr>
          <w:rFonts w:asciiTheme="minorHAnsi" w:hAnsiTheme="minorHAnsi" w:cstheme="minorHAnsi"/>
          <w:b/>
          <w:bCs/>
          <w:iCs/>
          <w:position w:val="-1"/>
          <w:sz w:val="22"/>
          <w:szCs w:val="22"/>
          <w:lang w:eastAsia="en-US"/>
        </w:rPr>
        <w:t>wspólnie ubiegający się o udzielenie zamówienia :</w:t>
      </w:r>
    </w:p>
    <w:p w14:paraId="0D1F374F" w14:textId="77777777" w:rsidR="00470339" w:rsidRPr="006B6723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bCs/>
          <w:position w:val="-1"/>
          <w:sz w:val="22"/>
          <w:szCs w:val="22"/>
          <w:lang w:eastAsia="en-US"/>
        </w:rPr>
      </w:pPr>
    </w:p>
    <w:p w14:paraId="019985B4" w14:textId="77777777" w:rsidR="00470339" w:rsidRPr="006B6723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………………………………………………………………………</w:t>
      </w:r>
    </w:p>
    <w:p w14:paraId="30303B71" w14:textId="77777777" w:rsidR="00470339" w:rsidRPr="006B6723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………………………………………………………………………</w:t>
      </w:r>
    </w:p>
    <w:p w14:paraId="45653A70" w14:textId="4AD16FC0" w:rsidR="00470339" w:rsidRPr="006B6723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  <w:t>(pełna nazwa/firma, adres)</w:t>
      </w:r>
    </w:p>
    <w:p w14:paraId="5FB90864" w14:textId="5883D6E4" w:rsidR="00240D53" w:rsidRPr="006B6723" w:rsidRDefault="00240D53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</w:pPr>
    </w:p>
    <w:p w14:paraId="78841B8D" w14:textId="77777777" w:rsidR="00240D53" w:rsidRPr="006B6723" w:rsidRDefault="00240D53" w:rsidP="00240D53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………………………………………………………………………</w:t>
      </w:r>
    </w:p>
    <w:p w14:paraId="7F21ED59" w14:textId="77777777" w:rsidR="00240D53" w:rsidRPr="006B6723" w:rsidRDefault="00240D53" w:rsidP="00240D53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………………………………………………………………………</w:t>
      </w:r>
    </w:p>
    <w:p w14:paraId="539B7CB9" w14:textId="77777777" w:rsidR="00240D53" w:rsidRPr="006B6723" w:rsidRDefault="00240D53" w:rsidP="00240D53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  <w:t>(pełna nazwa/firma, adres)</w:t>
      </w:r>
    </w:p>
    <w:p w14:paraId="0F0C95C2" w14:textId="77777777" w:rsidR="00240D53" w:rsidRPr="006B6723" w:rsidRDefault="00240D53" w:rsidP="00240D53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</w:pPr>
    </w:p>
    <w:p w14:paraId="577FB31A" w14:textId="77777777" w:rsidR="00470339" w:rsidRPr="006B6723" w:rsidRDefault="00470339" w:rsidP="00240D53">
      <w:pPr>
        <w:spacing w:line="1" w:lineRule="atLeast"/>
        <w:ind w:right="70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</w:pPr>
    </w:p>
    <w:p w14:paraId="5906D32C" w14:textId="27ADAA2B" w:rsidR="00470339" w:rsidRPr="006B6723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u w:val="single"/>
          <w:lang w:eastAsia="en-US"/>
        </w:rPr>
        <w:t>reprezentowany przez:</w:t>
      </w:r>
    </w:p>
    <w:p w14:paraId="75E019F2" w14:textId="77777777" w:rsidR="00470339" w:rsidRPr="006B6723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2"/>
          <w:szCs w:val="22"/>
          <w:lang w:eastAsia="en-US"/>
        </w:rPr>
      </w:pPr>
    </w:p>
    <w:p w14:paraId="31504663" w14:textId="77777777" w:rsidR="00470339" w:rsidRPr="006B6723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……………………………………………………………………..</w:t>
      </w:r>
    </w:p>
    <w:p w14:paraId="6FA905F9" w14:textId="77777777" w:rsidR="00470339" w:rsidRPr="006B6723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  <w:t>(imię, nazwisko, stanowisko/podstawa do reprezentacji)</w:t>
      </w:r>
    </w:p>
    <w:p w14:paraId="425722A2" w14:textId="77777777" w:rsidR="00470339" w:rsidRPr="006B6723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2"/>
          <w:szCs w:val="22"/>
          <w:u w:val="single"/>
          <w:lang w:eastAsia="en-US"/>
        </w:rPr>
      </w:pPr>
    </w:p>
    <w:p w14:paraId="0957FE8A" w14:textId="77777777" w:rsidR="00470339" w:rsidRPr="006B6723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2"/>
          <w:szCs w:val="22"/>
          <w:lang w:eastAsia="en-US"/>
        </w:rPr>
      </w:pPr>
    </w:p>
    <w:p w14:paraId="0FCCB878" w14:textId="77777777" w:rsidR="00470339" w:rsidRPr="006B6723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2"/>
          <w:szCs w:val="22"/>
          <w:u w:val="single"/>
          <w:lang w:eastAsia="en-US"/>
        </w:rPr>
      </w:pPr>
      <w:r w:rsidRPr="006B6723">
        <w:rPr>
          <w:rFonts w:asciiTheme="minorHAnsi" w:hAnsiTheme="minorHAnsi" w:cstheme="minorHAnsi"/>
          <w:b/>
          <w:position w:val="-1"/>
          <w:sz w:val="22"/>
          <w:szCs w:val="22"/>
          <w:lang w:eastAsia="en-US"/>
        </w:rPr>
        <w:t>OŚWIADCZENIE WYKONAWCY</w:t>
      </w:r>
    </w:p>
    <w:p w14:paraId="3BCDA03F" w14:textId="77777777" w:rsidR="00470339" w:rsidRPr="006B6723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b/>
          <w:position w:val="-1"/>
          <w:sz w:val="22"/>
          <w:szCs w:val="22"/>
          <w:lang w:eastAsia="en-US"/>
        </w:rPr>
        <w:t xml:space="preserve">O ZAKRESIE WYKONANIA ZAMÓWIENIA PRZEZ WYKONAWCÓW </w:t>
      </w:r>
    </w:p>
    <w:p w14:paraId="5A8963C2" w14:textId="77777777" w:rsidR="00470339" w:rsidRPr="006B6723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b/>
          <w:position w:val="-1"/>
          <w:sz w:val="22"/>
          <w:szCs w:val="22"/>
          <w:lang w:eastAsia="en-US"/>
        </w:rPr>
        <w:t>WSPÓLNIE UBIEGAJĄCYCH SIĘ O UDZIELENIE ZAMÓWIENIA</w:t>
      </w:r>
    </w:p>
    <w:p w14:paraId="63C4DF45" w14:textId="77777777" w:rsidR="00470339" w:rsidRPr="006B6723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2"/>
          <w:szCs w:val="22"/>
          <w:u w:val="single"/>
          <w:lang w:eastAsia="en-US"/>
        </w:rPr>
      </w:pPr>
    </w:p>
    <w:p w14:paraId="12B63316" w14:textId="415FC0FB" w:rsidR="00470339" w:rsidRPr="006B6723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2"/>
          <w:szCs w:val="22"/>
          <w:u w:val="single"/>
          <w:lang w:eastAsia="en-US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 xml:space="preserve">składane na podstawie art. 117 ust. 4 ustawy z dnia 11 września 2019 r. – Prawo zamówień publicznych </w:t>
      </w:r>
      <w:r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br/>
        <w:t>(Dz. U. z 202</w:t>
      </w:r>
      <w:r w:rsidR="005B6FCE"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2</w:t>
      </w:r>
      <w:r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 xml:space="preserve"> r. poz. 1</w:t>
      </w:r>
      <w:r w:rsidR="005B6FCE"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710</w:t>
      </w:r>
      <w:r w:rsidR="00DE7FF8"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 xml:space="preserve"> z </w:t>
      </w:r>
      <w:proofErr w:type="spellStart"/>
      <w:r w:rsidR="00DE7FF8"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późn</w:t>
      </w:r>
      <w:proofErr w:type="spellEnd"/>
      <w:r w:rsidR="00DE7FF8"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. zm.</w:t>
      </w:r>
      <w:r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 xml:space="preserve">) </w:t>
      </w:r>
    </w:p>
    <w:p w14:paraId="72D27E5F" w14:textId="71813855" w:rsidR="00470339" w:rsidRPr="006B6723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5AFCBC" w14:textId="77777777" w:rsidR="00E82CB0" w:rsidRPr="006B6723" w:rsidRDefault="00E82CB0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2"/>
          <w:szCs w:val="22"/>
          <w:u w:val="single"/>
          <w:lang w:eastAsia="en-US"/>
        </w:rPr>
      </w:pPr>
    </w:p>
    <w:p w14:paraId="1047093C" w14:textId="77777777" w:rsidR="00470339" w:rsidRPr="006B6723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2"/>
          <w:szCs w:val="22"/>
          <w:lang w:eastAsia="en-US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u w:val="single"/>
          <w:lang w:val="x-none" w:eastAsia="en-US"/>
        </w:rPr>
        <w:t>w postępowaniu o udzielenie zamówienia publicznego pn</w:t>
      </w:r>
      <w:r w:rsidRPr="006B6723">
        <w:rPr>
          <w:rFonts w:asciiTheme="minorHAnsi" w:hAnsiTheme="minorHAnsi" w:cstheme="minorHAnsi"/>
          <w:position w:val="-1"/>
          <w:sz w:val="22"/>
          <w:szCs w:val="22"/>
          <w:lang w:val="x-none" w:eastAsia="en-US"/>
        </w:rPr>
        <w:t>.</w:t>
      </w:r>
      <w:r w:rsidRPr="006B6723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:</w:t>
      </w:r>
    </w:p>
    <w:p w14:paraId="103A0D0E" w14:textId="77777777" w:rsidR="00470339" w:rsidRPr="006B6723" w:rsidRDefault="00470339" w:rsidP="00470339">
      <w:pPr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Arial" w:hAnsiTheme="minorHAnsi" w:cstheme="minorHAnsi"/>
          <w:b/>
          <w:bCs/>
          <w:position w:val="-1"/>
          <w:sz w:val="22"/>
          <w:szCs w:val="22"/>
          <w:lang w:eastAsia="en-US"/>
        </w:rPr>
      </w:pPr>
    </w:p>
    <w:p w14:paraId="23B17836" w14:textId="244A6A7E" w:rsidR="00953455" w:rsidRPr="006B6723" w:rsidRDefault="00953455" w:rsidP="00953455">
      <w:pPr>
        <w:spacing w:line="23" w:lineRule="atLeast"/>
        <w:jc w:val="center"/>
        <w:rPr>
          <w:rFonts w:asciiTheme="minorHAnsi" w:hAnsiTheme="minorHAnsi" w:cstheme="minorHAnsi"/>
          <w:b/>
          <w:bCs/>
        </w:rPr>
      </w:pPr>
      <w:r w:rsidRPr="006B6723">
        <w:rPr>
          <w:rFonts w:asciiTheme="minorHAnsi" w:hAnsiTheme="minorHAnsi" w:cstheme="minorHAnsi"/>
          <w:b/>
          <w:bCs/>
        </w:rPr>
        <w:t>„</w:t>
      </w:r>
      <w:r w:rsidR="006B6723" w:rsidRPr="006B6723">
        <w:rPr>
          <w:rFonts w:asciiTheme="minorHAnsi" w:hAnsiTheme="minorHAnsi" w:cstheme="minorHAnsi"/>
          <w:b/>
          <w:bCs/>
        </w:rPr>
        <w:t>Dostawa fabrycznie nowej, wolnej od wad zamiatarki ulicznej w formie leasingu operacyjnego z opcją wykupu.</w:t>
      </w:r>
      <w:r w:rsidRPr="006B6723">
        <w:rPr>
          <w:rFonts w:asciiTheme="minorHAnsi" w:hAnsiTheme="minorHAnsi" w:cstheme="minorHAnsi"/>
          <w:b/>
          <w:bCs/>
        </w:rPr>
        <w:t>”</w:t>
      </w:r>
    </w:p>
    <w:p w14:paraId="6E005698" w14:textId="77777777" w:rsidR="00470339" w:rsidRPr="006B6723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lang w:eastAsia="en-US"/>
        </w:rPr>
      </w:pPr>
    </w:p>
    <w:p w14:paraId="0C7C4806" w14:textId="77777777" w:rsidR="00470339" w:rsidRPr="006B6723" w:rsidRDefault="00470339" w:rsidP="00470339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lang w:eastAsia="zh-CN"/>
        </w:rPr>
      </w:pPr>
    </w:p>
    <w:p w14:paraId="16E3CF5F" w14:textId="77777777" w:rsidR="00470339" w:rsidRPr="006B6723" w:rsidRDefault="00470339" w:rsidP="00470339">
      <w:pPr>
        <w:numPr>
          <w:ilvl w:val="0"/>
          <w:numId w:val="28"/>
        </w:numPr>
        <w:autoSpaceDN w:val="0"/>
        <w:ind w:leftChars="-1" w:left="0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  <w:bookmarkStart w:id="1" w:name="_Hlk64612463"/>
      <w:r w:rsidRPr="006B6723">
        <w:rPr>
          <w:rFonts w:asciiTheme="minorHAnsi" w:hAnsiTheme="minorHAnsi" w:cstheme="minorHAnsi"/>
          <w:position w:val="-1"/>
          <w:sz w:val="22"/>
          <w:szCs w:val="22"/>
          <w:lang w:eastAsia="zh-CN"/>
        </w:rPr>
        <w:t xml:space="preserve">Wykonawca …………………………………….. zrealizuje następujące </w:t>
      </w:r>
    </w:p>
    <w:p w14:paraId="3C972409" w14:textId="77777777" w:rsidR="00470339" w:rsidRPr="006B6723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zh-CN"/>
        </w:rPr>
        <w:t xml:space="preserve">     (nazwa i adres wykonawcy)</w:t>
      </w:r>
    </w:p>
    <w:p w14:paraId="0D4E53C6" w14:textId="77777777" w:rsidR="00470339" w:rsidRPr="006B6723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</w:p>
    <w:p w14:paraId="10F098FE" w14:textId="77777777" w:rsidR="00470339" w:rsidRPr="006B6723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zh-CN"/>
        </w:rPr>
        <w:t>dostawy:  ………………………………............…………………………………………</w:t>
      </w:r>
    </w:p>
    <w:p w14:paraId="7929F561" w14:textId="77777777" w:rsidR="00470339" w:rsidRPr="006B6723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</w:p>
    <w:p w14:paraId="59B7716A" w14:textId="77777777" w:rsidR="00470339" w:rsidRPr="006B6723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zh-CN"/>
        </w:rPr>
        <w:t>usługi:  ……………………………………................……………………………………</w:t>
      </w:r>
    </w:p>
    <w:p w14:paraId="6D86CDFD" w14:textId="77777777" w:rsidR="00470339" w:rsidRPr="006B6723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</w:p>
    <w:bookmarkEnd w:id="1"/>
    <w:p w14:paraId="679964FC" w14:textId="77777777" w:rsidR="00470339" w:rsidRPr="006B6723" w:rsidRDefault="00470339" w:rsidP="00470339">
      <w:pPr>
        <w:spacing w:line="1" w:lineRule="atLeast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</w:p>
    <w:p w14:paraId="02C3FDFA" w14:textId="77777777" w:rsidR="00470339" w:rsidRPr="006B6723" w:rsidRDefault="00470339" w:rsidP="00470339">
      <w:pPr>
        <w:numPr>
          <w:ilvl w:val="0"/>
          <w:numId w:val="28"/>
        </w:numPr>
        <w:autoSpaceDN w:val="0"/>
        <w:ind w:leftChars="-1" w:left="0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zh-CN"/>
        </w:rPr>
        <w:t xml:space="preserve">Wykonawca …………………………………….. zrealizuje następujące </w:t>
      </w:r>
    </w:p>
    <w:p w14:paraId="33F31EE9" w14:textId="77777777" w:rsidR="00470339" w:rsidRPr="006B6723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zh-CN"/>
        </w:rPr>
        <w:t xml:space="preserve">  (nazwa i adres wykonawcy)</w:t>
      </w:r>
    </w:p>
    <w:p w14:paraId="10F5A83E" w14:textId="77777777" w:rsidR="00470339" w:rsidRPr="006B6723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</w:p>
    <w:p w14:paraId="47DE065F" w14:textId="77777777" w:rsidR="00470339" w:rsidRPr="006B6723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zh-CN"/>
        </w:rPr>
        <w:t>dostawy: ……………………………………............……………………………………</w:t>
      </w:r>
    </w:p>
    <w:p w14:paraId="2BA7531D" w14:textId="77777777" w:rsidR="00470339" w:rsidRPr="006B6723" w:rsidRDefault="00470339" w:rsidP="00470339">
      <w:pPr>
        <w:tabs>
          <w:tab w:val="left" w:pos="9214"/>
        </w:tabs>
        <w:spacing w:line="276" w:lineRule="auto"/>
        <w:ind w:right="-1" w:hanging="2"/>
        <w:jc w:val="both"/>
        <w:rPr>
          <w:rFonts w:asciiTheme="minorHAnsi" w:hAnsiTheme="minorHAnsi" w:cstheme="minorHAnsi"/>
          <w:sz w:val="22"/>
          <w:szCs w:val="22"/>
        </w:rPr>
      </w:pPr>
    </w:p>
    <w:p w14:paraId="4D2C48E4" w14:textId="77777777" w:rsidR="00470339" w:rsidRPr="006B6723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2"/>
          <w:szCs w:val="22"/>
          <w:lang w:eastAsia="zh-CN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  <w:lang w:eastAsia="zh-CN"/>
        </w:rPr>
        <w:t>usługi: …………………………………………...............………………………………</w:t>
      </w:r>
    </w:p>
    <w:p w14:paraId="36F52600" w14:textId="77777777" w:rsidR="00470339" w:rsidRPr="006B6723" w:rsidRDefault="00470339" w:rsidP="00470339">
      <w:pPr>
        <w:tabs>
          <w:tab w:val="left" w:pos="9214"/>
        </w:tabs>
        <w:spacing w:line="276" w:lineRule="auto"/>
        <w:ind w:right="-1" w:hanging="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690DDE" w14:textId="77777777" w:rsidR="00470339" w:rsidRPr="006B6723" w:rsidRDefault="00470339" w:rsidP="00240D53">
      <w:pPr>
        <w:spacing w:line="1" w:lineRule="atLeast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2"/>
          <w:szCs w:val="22"/>
        </w:rPr>
      </w:pPr>
      <w:r w:rsidRPr="006B6723">
        <w:rPr>
          <w:rFonts w:asciiTheme="minorHAnsi" w:hAnsiTheme="minorHAnsi" w:cstheme="minorHAnsi"/>
          <w:position w:val="-1"/>
          <w:sz w:val="22"/>
          <w:szCs w:val="22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345D0E5" w14:textId="77777777" w:rsidR="00470339" w:rsidRPr="006B6723" w:rsidRDefault="00470339" w:rsidP="00470339">
      <w:pPr>
        <w:spacing w:line="276" w:lineRule="auto"/>
        <w:ind w:leftChars="-1" w:hangingChars="1" w:hanging="2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2"/>
          <w:szCs w:val="22"/>
          <w:lang w:eastAsia="en-US"/>
        </w:rPr>
      </w:pPr>
    </w:p>
    <w:p w14:paraId="486BB376" w14:textId="77777777" w:rsidR="00470339" w:rsidRPr="006B6723" w:rsidRDefault="00470339" w:rsidP="00470339">
      <w:pPr>
        <w:jc w:val="both"/>
        <w:rPr>
          <w:rFonts w:asciiTheme="minorHAnsi" w:hAnsiTheme="minorHAnsi" w:cstheme="minorHAnsi"/>
          <w:sz w:val="22"/>
          <w:szCs w:val="22"/>
        </w:rPr>
      </w:pPr>
      <w:r w:rsidRPr="006B6723">
        <w:rPr>
          <w:rFonts w:asciiTheme="minorHAnsi" w:hAnsiTheme="minorHAnsi" w:cstheme="minorHAnsi"/>
          <w:b/>
          <w:bCs/>
          <w:i/>
          <w:noProof/>
          <w:color w:val="FF0000"/>
          <w:sz w:val="22"/>
          <w:szCs w:val="22"/>
          <w:lang w:eastAsia="en-US"/>
        </w:rPr>
        <w:t xml:space="preserve">UWAGA: </w:t>
      </w:r>
      <w:r w:rsidRPr="006B6723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 xml:space="preserve">Dokument należy podpisać kwalifikowanym podpisem elektronicznym </w:t>
      </w:r>
    </w:p>
    <w:sectPr w:rsidR="00470339" w:rsidRPr="006B6723" w:rsidSect="002F61AF">
      <w:pgSz w:w="11906" w:h="16838"/>
      <w:pgMar w:top="-954" w:right="1417" w:bottom="1417" w:left="1418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2E6B" w14:textId="77777777" w:rsidR="00514D01" w:rsidRDefault="00514D01">
      <w:r>
        <w:separator/>
      </w:r>
    </w:p>
  </w:endnote>
  <w:endnote w:type="continuationSeparator" w:id="0">
    <w:p w14:paraId="54C8A7D8" w14:textId="77777777" w:rsidR="00514D01" w:rsidRDefault="0051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888F" w14:textId="77777777" w:rsidR="00514D01" w:rsidRDefault="00514D01">
      <w:r>
        <w:separator/>
      </w:r>
    </w:p>
  </w:footnote>
  <w:footnote w:type="continuationSeparator" w:id="0">
    <w:p w14:paraId="2BBE5D62" w14:textId="77777777" w:rsidR="00514D01" w:rsidRDefault="0051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67557C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51BE"/>
    <w:multiLevelType w:val="hybridMultilevel"/>
    <w:tmpl w:val="6468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4A23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D38CE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84A5D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4B0F"/>
    <w:multiLevelType w:val="hybridMultilevel"/>
    <w:tmpl w:val="8FD8D6CA"/>
    <w:lvl w:ilvl="0" w:tplc="A22C0B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B24F75"/>
    <w:multiLevelType w:val="hybridMultilevel"/>
    <w:tmpl w:val="05C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25"/>
  </w:num>
  <w:num w:numId="14">
    <w:abstractNumId w:val="20"/>
  </w:num>
  <w:num w:numId="15">
    <w:abstractNumId w:val="12"/>
  </w:num>
  <w:num w:numId="16">
    <w:abstractNumId w:val="24"/>
  </w:num>
  <w:num w:numId="17">
    <w:abstractNumId w:val="21"/>
  </w:num>
  <w:num w:numId="18">
    <w:abstractNumId w:val="13"/>
  </w:num>
  <w:num w:numId="19">
    <w:abstractNumId w:val="22"/>
  </w:num>
  <w:num w:numId="20">
    <w:abstractNumId w:val="15"/>
  </w:num>
  <w:num w:numId="21">
    <w:abstractNumId w:val="26"/>
  </w:num>
  <w:num w:numId="22">
    <w:abstractNumId w:val="27"/>
  </w:num>
  <w:num w:numId="23">
    <w:abstractNumId w:val="23"/>
  </w:num>
  <w:num w:numId="24">
    <w:abstractNumId w:val="18"/>
  </w:num>
  <w:num w:numId="25">
    <w:abstractNumId w:val="8"/>
  </w:num>
  <w:num w:numId="26">
    <w:abstractNumId w:val="10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13"/>
    <w:rsid w:val="00025F9E"/>
    <w:rsid w:val="00075D3E"/>
    <w:rsid w:val="000F6877"/>
    <w:rsid w:val="0010634F"/>
    <w:rsid w:val="00142EEE"/>
    <w:rsid w:val="00180266"/>
    <w:rsid w:val="001858D1"/>
    <w:rsid w:val="00187C8D"/>
    <w:rsid w:val="001C5326"/>
    <w:rsid w:val="001C589C"/>
    <w:rsid w:val="001E6388"/>
    <w:rsid w:val="001F00C3"/>
    <w:rsid w:val="001F4BB6"/>
    <w:rsid w:val="00226513"/>
    <w:rsid w:val="00240D53"/>
    <w:rsid w:val="00247A52"/>
    <w:rsid w:val="00251768"/>
    <w:rsid w:val="002613B8"/>
    <w:rsid w:val="00274A4F"/>
    <w:rsid w:val="002837DF"/>
    <w:rsid w:val="002A7F9E"/>
    <w:rsid w:val="002C7632"/>
    <w:rsid w:val="002F61AF"/>
    <w:rsid w:val="00305978"/>
    <w:rsid w:val="003C6841"/>
    <w:rsid w:val="003E0E03"/>
    <w:rsid w:val="004334D4"/>
    <w:rsid w:val="00470339"/>
    <w:rsid w:val="00481F2C"/>
    <w:rsid w:val="004A1A11"/>
    <w:rsid w:val="004C15E0"/>
    <w:rsid w:val="004E2242"/>
    <w:rsid w:val="004E2CE5"/>
    <w:rsid w:val="004F1748"/>
    <w:rsid w:val="0050132D"/>
    <w:rsid w:val="0051292F"/>
    <w:rsid w:val="00514D01"/>
    <w:rsid w:val="005170A8"/>
    <w:rsid w:val="005224F7"/>
    <w:rsid w:val="00523C43"/>
    <w:rsid w:val="00527F8E"/>
    <w:rsid w:val="00531B22"/>
    <w:rsid w:val="005333CA"/>
    <w:rsid w:val="0053685E"/>
    <w:rsid w:val="00552A7B"/>
    <w:rsid w:val="00567913"/>
    <w:rsid w:val="005732C1"/>
    <w:rsid w:val="00577699"/>
    <w:rsid w:val="00580E2A"/>
    <w:rsid w:val="00581B9B"/>
    <w:rsid w:val="005B2EC7"/>
    <w:rsid w:val="005B6FCE"/>
    <w:rsid w:val="005C527D"/>
    <w:rsid w:val="00607B6D"/>
    <w:rsid w:val="00655951"/>
    <w:rsid w:val="00665201"/>
    <w:rsid w:val="006833FF"/>
    <w:rsid w:val="006A316E"/>
    <w:rsid w:val="006B6723"/>
    <w:rsid w:val="00726047"/>
    <w:rsid w:val="0073238F"/>
    <w:rsid w:val="0073748C"/>
    <w:rsid w:val="007461CC"/>
    <w:rsid w:val="007521D8"/>
    <w:rsid w:val="007A185F"/>
    <w:rsid w:val="007E4212"/>
    <w:rsid w:val="00811C92"/>
    <w:rsid w:val="00862287"/>
    <w:rsid w:val="0087342D"/>
    <w:rsid w:val="00895CAF"/>
    <w:rsid w:val="008B4E90"/>
    <w:rsid w:val="008C6737"/>
    <w:rsid w:val="008E6E17"/>
    <w:rsid w:val="00953455"/>
    <w:rsid w:val="00966B38"/>
    <w:rsid w:val="009C5CA3"/>
    <w:rsid w:val="009E04FF"/>
    <w:rsid w:val="00A254C0"/>
    <w:rsid w:val="00A2788F"/>
    <w:rsid w:val="00A63012"/>
    <w:rsid w:val="00AA39FB"/>
    <w:rsid w:val="00AC3602"/>
    <w:rsid w:val="00AD1FD8"/>
    <w:rsid w:val="00AD4F13"/>
    <w:rsid w:val="00AF4B62"/>
    <w:rsid w:val="00AF65DF"/>
    <w:rsid w:val="00B34C54"/>
    <w:rsid w:val="00B53D39"/>
    <w:rsid w:val="00B62D2A"/>
    <w:rsid w:val="00B85CC1"/>
    <w:rsid w:val="00BC109F"/>
    <w:rsid w:val="00BC5EC4"/>
    <w:rsid w:val="00BE71BD"/>
    <w:rsid w:val="00C20F18"/>
    <w:rsid w:val="00C40B35"/>
    <w:rsid w:val="00C46169"/>
    <w:rsid w:val="00C510B9"/>
    <w:rsid w:val="00C52197"/>
    <w:rsid w:val="00C57CE9"/>
    <w:rsid w:val="00C640F7"/>
    <w:rsid w:val="00CF5E7F"/>
    <w:rsid w:val="00D1076E"/>
    <w:rsid w:val="00D10A78"/>
    <w:rsid w:val="00D12B7A"/>
    <w:rsid w:val="00D16D37"/>
    <w:rsid w:val="00D252A2"/>
    <w:rsid w:val="00D30061"/>
    <w:rsid w:val="00D5178F"/>
    <w:rsid w:val="00D859ED"/>
    <w:rsid w:val="00D8747F"/>
    <w:rsid w:val="00DA1747"/>
    <w:rsid w:val="00DA30B4"/>
    <w:rsid w:val="00DC203B"/>
    <w:rsid w:val="00DE6CC6"/>
    <w:rsid w:val="00DE7FF8"/>
    <w:rsid w:val="00DF5B76"/>
    <w:rsid w:val="00E43675"/>
    <w:rsid w:val="00E53CA3"/>
    <w:rsid w:val="00E5511F"/>
    <w:rsid w:val="00E60A76"/>
    <w:rsid w:val="00E813BA"/>
    <w:rsid w:val="00E82CB0"/>
    <w:rsid w:val="00E85839"/>
    <w:rsid w:val="00E97020"/>
    <w:rsid w:val="00EC2F68"/>
    <w:rsid w:val="00EC44B2"/>
    <w:rsid w:val="00F8363B"/>
    <w:rsid w:val="00FB58F8"/>
    <w:rsid w:val="00FB6E6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A5C5"/>
  <w15:docId w15:val="{387D6E22-F75F-4B1C-B3FA-0BDFBF7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7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7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79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67913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7913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56791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5679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56791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1E638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Ludwika Wikieł</cp:lastModifiedBy>
  <cp:revision>24</cp:revision>
  <cp:lastPrinted>2019-05-16T13:46:00Z</cp:lastPrinted>
  <dcterms:created xsi:type="dcterms:W3CDTF">2021-09-15T12:33:00Z</dcterms:created>
  <dcterms:modified xsi:type="dcterms:W3CDTF">2024-03-01T10:59:00Z</dcterms:modified>
</cp:coreProperties>
</file>