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77777777"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24119C2A" w14:textId="77777777" w:rsidR="0018305F" w:rsidRPr="00607D2E" w:rsidRDefault="0018305F" w:rsidP="0018305F">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52A0BAB1" w14:textId="77777777" w:rsidR="0018305F" w:rsidRPr="00607D2E" w:rsidRDefault="0018305F" w:rsidP="0018305F">
      <w:pPr>
        <w:spacing w:line="276" w:lineRule="auto"/>
        <w:jc w:val="center"/>
        <w:rPr>
          <w:color w:val="000000"/>
        </w:rPr>
      </w:pPr>
      <w:r w:rsidRPr="00607D2E">
        <w:rPr>
          <w:b/>
          <w:bCs/>
          <w:color w:val="000000"/>
        </w:rPr>
        <w:t>UMOWA nr 272....................</w:t>
      </w:r>
    </w:p>
    <w:p w14:paraId="7B27046B" w14:textId="77777777" w:rsidR="0018305F" w:rsidRPr="00607D2E" w:rsidRDefault="0018305F" w:rsidP="0018305F">
      <w:pPr>
        <w:spacing w:line="276" w:lineRule="auto"/>
        <w:rPr>
          <w:color w:val="000000"/>
        </w:rPr>
      </w:pPr>
    </w:p>
    <w:p w14:paraId="22E18132" w14:textId="77777777" w:rsidR="0018305F" w:rsidRPr="00607D2E" w:rsidRDefault="0018305F" w:rsidP="0018305F">
      <w:pPr>
        <w:spacing w:line="276" w:lineRule="auto"/>
        <w:rPr>
          <w:color w:val="000000"/>
        </w:rPr>
      </w:pPr>
      <w:r w:rsidRPr="00607D2E">
        <w:rPr>
          <w:color w:val="000000"/>
        </w:rPr>
        <w:t xml:space="preserve">zawarta w dniu  ............................... r. w Szamotułach, pomiędzy: </w:t>
      </w:r>
    </w:p>
    <w:p w14:paraId="40262C9D" w14:textId="77777777" w:rsidR="0018305F" w:rsidRPr="00607D2E" w:rsidRDefault="0018305F" w:rsidP="0018305F">
      <w:pPr>
        <w:spacing w:line="276" w:lineRule="auto"/>
        <w:rPr>
          <w:color w:val="000000"/>
        </w:rPr>
      </w:pPr>
    </w:p>
    <w:p w14:paraId="138A4786" w14:textId="77777777" w:rsidR="0018305F" w:rsidRPr="00607D2E" w:rsidRDefault="0018305F" w:rsidP="0018305F">
      <w:pPr>
        <w:spacing w:line="276" w:lineRule="auto"/>
        <w:rPr>
          <w:color w:val="000000"/>
        </w:rPr>
      </w:pPr>
      <w:r w:rsidRPr="00607D2E">
        <w:rPr>
          <w:color w:val="000000"/>
        </w:rPr>
        <w:t>Miastem i Gminą Szamotuły ul. Dworcowa 26, 64 – 500 Szamotuły</w:t>
      </w:r>
    </w:p>
    <w:p w14:paraId="3AE693E8" w14:textId="77777777" w:rsidR="0018305F" w:rsidRPr="00607D2E" w:rsidRDefault="0018305F" w:rsidP="0018305F">
      <w:pPr>
        <w:spacing w:line="276" w:lineRule="auto"/>
        <w:rPr>
          <w:color w:val="000000"/>
        </w:rPr>
      </w:pPr>
      <w:r w:rsidRPr="00607D2E">
        <w:rPr>
          <w:color w:val="000000"/>
        </w:rPr>
        <w:t>reprezentowaną przez</w:t>
      </w:r>
    </w:p>
    <w:p w14:paraId="3AC4F5E9" w14:textId="77777777" w:rsidR="0018305F" w:rsidRPr="00607D2E" w:rsidRDefault="0018305F" w:rsidP="0018305F">
      <w:pPr>
        <w:spacing w:line="276" w:lineRule="auto"/>
        <w:rPr>
          <w:color w:val="000000"/>
        </w:rPr>
      </w:pPr>
      <w:r w:rsidRPr="00607D2E">
        <w:rPr>
          <w:color w:val="000000"/>
        </w:rPr>
        <w:t>…………………………………………………………………………………………………..</w:t>
      </w:r>
    </w:p>
    <w:p w14:paraId="311AC230" w14:textId="77777777" w:rsidR="0018305F" w:rsidRPr="00607D2E" w:rsidRDefault="0018305F" w:rsidP="0018305F">
      <w:pPr>
        <w:spacing w:line="276" w:lineRule="auto"/>
        <w:rPr>
          <w:color w:val="000000"/>
        </w:rPr>
      </w:pPr>
      <w:r w:rsidRPr="00607D2E">
        <w:rPr>
          <w:color w:val="000000"/>
        </w:rPr>
        <w:t>przy kontrasygnacie Skarbnika Miasta i Gminy Szamotuły-.......................................................</w:t>
      </w:r>
    </w:p>
    <w:p w14:paraId="6A987D68" w14:textId="77777777" w:rsidR="0018305F" w:rsidRPr="00607D2E" w:rsidRDefault="0018305F" w:rsidP="0018305F">
      <w:pPr>
        <w:spacing w:line="276" w:lineRule="auto"/>
        <w:rPr>
          <w:color w:val="000000"/>
        </w:rPr>
      </w:pPr>
      <w:r w:rsidRPr="00607D2E">
        <w:rPr>
          <w:color w:val="000000"/>
        </w:rPr>
        <w:t xml:space="preserve">zwaną dalej w tekście </w:t>
      </w:r>
      <w:r w:rsidRPr="00607D2E">
        <w:rPr>
          <w:b/>
          <w:color w:val="000000"/>
        </w:rPr>
        <w:t xml:space="preserve">„Zamawiającym” </w:t>
      </w:r>
    </w:p>
    <w:p w14:paraId="770FF40A" w14:textId="77777777" w:rsidR="0018305F" w:rsidRPr="00607D2E" w:rsidRDefault="0018305F" w:rsidP="0018305F">
      <w:pPr>
        <w:spacing w:line="276" w:lineRule="auto"/>
        <w:rPr>
          <w:color w:val="000000"/>
        </w:rPr>
      </w:pPr>
      <w:r w:rsidRPr="00607D2E">
        <w:rPr>
          <w:color w:val="000000"/>
        </w:rPr>
        <w:t xml:space="preserve">a </w:t>
      </w:r>
    </w:p>
    <w:p w14:paraId="3A122E1A" w14:textId="77777777" w:rsidR="0018305F" w:rsidRPr="00607D2E" w:rsidRDefault="0018305F" w:rsidP="0018305F">
      <w:pPr>
        <w:spacing w:line="276" w:lineRule="auto"/>
        <w:rPr>
          <w:color w:val="000000"/>
        </w:rPr>
      </w:pPr>
      <w:r w:rsidRPr="00607D2E">
        <w:rPr>
          <w:color w:val="000000"/>
        </w:rPr>
        <w:t>…………………………………………………………………………………………………..</w:t>
      </w:r>
    </w:p>
    <w:p w14:paraId="667F68B2" w14:textId="77777777" w:rsidR="0018305F" w:rsidRPr="00607D2E" w:rsidRDefault="0018305F" w:rsidP="0018305F">
      <w:pPr>
        <w:spacing w:line="276" w:lineRule="auto"/>
        <w:rPr>
          <w:color w:val="000000"/>
        </w:rPr>
      </w:pPr>
      <w:r w:rsidRPr="00607D2E">
        <w:rPr>
          <w:color w:val="000000"/>
        </w:rPr>
        <w:t>NIP.........................Regon.............................</w:t>
      </w:r>
    </w:p>
    <w:p w14:paraId="40E058EB" w14:textId="77777777" w:rsidR="0018305F" w:rsidRPr="00607D2E" w:rsidRDefault="0018305F" w:rsidP="0018305F">
      <w:pPr>
        <w:spacing w:line="276" w:lineRule="auto"/>
        <w:rPr>
          <w:color w:val="000000"/>
        </w:rPr>
      </w:pPr>
      <w:r w:rsidRPr="00607D2E">
        <w:rPr>
          <w:color w:val="000000"/>
        </w:rPr>
        <w:t>reprezentowaną przez...................................................................................................................</w:t>
      </w:r>
    </w:p>
    <w:p w14:paraId="79C00A8E" w14:textId="77777777" w:rsidR="0018305F" w:rsidRPr="00607D2E" w:rsidRDefault="0018305F" w:rsidP="001830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761EBF6" w14:textId="77777777" w:rsidR="0018305F" w:rsidRPr="00607D2E" w:rsidRDefault="0018305F" w:rsidP="001830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2A6184D" w14:textId="77777777" w:rsidR="0018305F" w:rsidRPr="00607D2E" w:rsidRDefault="0018305F" w:rsidP="0018305F">
      <w:pPr>
        <w:widowControl/>
        <w:spacing w:line="276" w:lineRule="auto"/>
        <w:rPr>
          <w:color w:val="000000"/>
        </w:rPr>
      </w:pPr>
    </w:p>
    <w:p w14:paraId="18FF3D4F" w14:textId="77777777" w:rsidR="0018305F" w:rsidRPr="00607D2E" w:rsidRDefault="0018305F" w:rsidP="0018305F">
      <w:pPr>
        <w:pStyle w:val="Tekstpodstawowywcity"/>
        <w:spacing w:line="276" w:lineRule="auto"/>
        <w:ind w:left="0"/>
        <w:jc w:val="center"/>
        <w:rPr>
          <w:b/>
        </w:rPr>
      </w:pPr>
      <w:r w:rsidRPr="00607D2E">
        <w:rPr>
          <w:rFonts w:ascii="Times New Roman" w:hAnsi="Times New Roman" w:cs="Times New Roman"/>
          <w:bCs/>
        </w:rPr>
        <w:t>I. Zapisy wstępne</w:t>
      </w: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rsidP="0018305F">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21A2C174" w14:textId="77777777" w:rsidR="0018305F" w:rsidRPr="00B16145" w:rsidRDefault="0018305F" w:rsidP="0018305F">
      <w:pPr>
        <w:spacing w:line="276" w:lineRule="auto"/>
        <w:jc w:val="center"/>
        <w:rPr>
          <w:rFonts w:eastAsia="Lucida Sans Unicode"/>
          <w:b/>
          <w:bCs/>
          <w:color w:val="000000"/>
          <w:lang w:bidi="pl-PL"/>
        </w:rPr>
      </w:pPr>
      <w:r w:rsidRPr="00B16145">
        <w:rPr>
          <w:rFonts w:eastAsia="Lucida Sans Unicode"/>
          <w:b/>
          <w:bCs/>
          <w:color w:val="000000"/>
          <w:lang w:bidi="pl-PL"/>
        </w:rPr>
        <w:t xml:space="preserve"> „Przebudowa ul. Słonecznej w Pamiątkowie”</w:t>
      </w:r>
    </w:p>
    <w:p w14:paraId="7BE447BE" w14:textId="77777777" w:rsidR="0018305F" w:rsidRPr="00607D2E" w:rsidRDefault="0018305F" w:rsidP="0018305F">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7FA14499" w14:textId="77777777" w:rsidR="0018305F" w:rsidRPr="00607D2E" w:rsidRDefault="0018305F" w:rsidP="0018305F">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68D19618"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55EF519E"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591AF6C9" w14:textId="77777777" w:rsidR="0018305F" w:rsidRPr="00607D2E" w:rsidRDefault="0018305F" w:rsidP="0018305F">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7A7A556F" w14:textId="77777777" w:rsidR="0018305F" w:rsidRDefault="0018305F" w:rsidP="0018305F">
      <w:pPr>
        <w:keepLines/>
        <w:spacing w:line="276" w:lineRule="auto"/>
        <w:jc w:val="center"/>
        <w:rPr>
          <w:b/>
          <w:color w:val="000000"/>
        </w:rPr>
      </w:pPr>
    </w:p>
    <w:p w14:paraId="422C6A0D" w14:textId="77777777" w:rsidR="0018305F" w:rsidRDefault="0018305F" w:rsidP="0018305F">
      <w:pPr>
        <w:keepLines/>
        <w:spacing w:line="276" w:lineRule="auto"/>
        <w:jc w:val="center"/>
        <w:rPr>
          <w:b/>
          <w:color w:val="000000"/>
        </w:rPr>
      </w:pPr>
    </w:p>
    <w:p w14:paraId="3CED4FC3" w14:textId="77777777" w:rsidR="0018305F" w:rsidRPr="00607D2E" w:rsidRDefault="0018305F" w:rsidP="0018305F">
      <w:pPr>
        <w:keepLines/>
        <w:spacing w:line="276" w:lineRule="auto"/>
        <w:jc w:val="center"/>
        <w:rPr>
          <w:color w:val="000000"/>
        </w:rPr>
      </w:pPr>
      <w:r w:rsidRPr="00607D2E">
        <w:rPr>
          <w:b/>
          <w:color w:val="000000"/>
        </w:rPr>
        <w:lastRenderedPageBreak/>
        <w:t>§ 2</w:t>
      </w:r>
    </w:p>
    <w:p w14:paraId="7719B9E9" w14:textId="77777777" w:rsidR="0018305F" w:rsidRPr="00607D2E" w:rsidRDefault="0018305F" w:rsidP="0018305F">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rsidP="0018305F">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77777777" w:rsidR="0018305F" w:rsidRPr="00607D2E" w:rsidRDefault="0018305F" w:rsidP="0018305F">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18305F">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18305F">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5E91153"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6ECA9CD" w14:textId="77777777" w:rsidR="0018305F" w:rsidRPr="00607D2E" w:rsidRDefault="0018305F" w:rsidP="0018305F">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03B0EFD" w14:textId="77777777" w:rsidR="0018305F" w:rsidRPr="00607D2E" w:rsidRDefault="0018305F" w:rsidP="0018305F">
      <w:pPr>
        <w:suppressAutoHyphens w:val="0"/>
        <w:spacing w:line="276" w:lineRule="auto"/>
        <w:jc w:val="center"/>
        <w:rPr>
          <w:b/>
          <w:color w:val="000000"/>
        </w:rPr>
      </w:pP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Wykonawca ustanawia:</w:t>
      </w:r>
    </w:p>
    <w:p w14:paraId="21AD903D" w14:textId="77777777" w:rsidR="0018305F" w:rsidRDefault="0018305F" w:rsidP="0018305F">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w:t>
      </w:r>
      <w:r w:rsidRPr="00607D2E">
        <w:rPr>
          <w:color w:val="000000"/>
        </w:rPr>
        <w:t xml:space="preserve"> w osobie: …...............................</w:t>
      </w:r>
      <w:r>
        <w:rPr>
          <w:color w:val="000000"/>
        </w:rPr>
        <w:t>....................</w:t>
      </w:r>
      <w:r w:rsidRPr="00607D2E">
        <w:rPr>
          <w:color w:val="000000"/>
        </w:rPr>
        <w:t xml:space="preserve">, </w:t>
      </w:r>
    </w:p>
    <w:p w14:paraId="1A833F9E"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18305F">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40719AAB" w14:textId="77777777" w:rsidR="0018305F" w:rsidRPr="00607D2E" w:rsidRDefault="0018305F" w:rsidP="0018305F">
      <w:pPr>
        <w:keepLines/>
        <w:spacing w:line="276" w:lineRule="auto"/>
        <w:jc w:val="center"/>
        <w:rPr>
          <w:b/>
          <w:color w:val="000000"/>
        </w:rPr>
      </w:pPr>
    </w:p>
    <w:p w14:paraId="614775D9" w14:textId="77777777" w:rsidR="0018305F" w:rsidRDefault="0018305F" w:rsidP="0018305F">
      <w:pPr>
        <w:spacing w:line="276" w:lineRule="auto"/>
        <w:jc w:val="center"/>
        <w:rPr>
          <w:b/>
          <w:color w:val="000000"/>
        </w:rPr>
      </w:pPr>
    </w:p>
    <w:p w14:paraId="0D80FCF9" w14:textId="77777777" w:rsidR="0018305F" w:rsidRDefault="0018305F" w:rsidP="0018305F">
      <w:pPr>
        <w:spacing w:line="276" w:lineRule="auto"/>
        <w:jc w:val="center"/>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lastRenderedPageBreak/>
        <w:t>§ 5</w:t>
      </w:r>
    </w:p>
    <w:p w14:paraId="4005E22C" w14:textId="77777777" w:rsidR="0018305F" w:rsidRPr="00607D2E" w:rsidRDefault="0018305F" w:rsidP="0018305F">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3CC2793E" w14:textId="77777777" w:rsidR="0018305F" w:rsidRDefault="0018305F" w:rsidP="0018305F">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drogowej</w:t>
      </w:r>
      <w:r w:rsidRPr="00D05F93">
        <w:rPr>
          <w:color w:val="000000"/>
        </w:rPr>
        <w:t xml:space="preserve"> w osobie: …..............................................................</w:t>
      </w:r>
    </w:p>
    <w:p w14:paraId="0BB20F67" w14:textId="77777777" w:rsidR="0018305F" w:rsidRPr="00607D2E" w:rsidRDefault="0018305F" w:rsidP="0018305F">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6BA42A0E"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18305F">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169848F3"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6B335809"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18305F">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6B1BBE1" w14:textId="77777777" w:rsidR="0018305F" w:rsidRPr="00607D2E" w:rsidRDefault="0018305F" w:rsidP="0018305F">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69F201C8"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2B72B0FE" w14:textId="77777777" w:rsidR="0018305F" w:rsidRPr="00607D2E" w:rsidRDefault="0018305F" w:rsidP="0018305F">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0E28F717" w14:textId="77777777" w:rsidR="0018305F" w:rsidRPr="00607D2E" w:rsidRDefault="0018305F" w:rsidP="0018305F">
      <w:pPr>
        <w:keepLines/>
        <w:spacing w:line="276" w:lineRule="auto"/>
        <w:jc w:val="center"/>
        <w:rPr>
          <w:b/>
          <w:i/>
          <w:color w:val="000000"/>
        </w:rPr>
      </w:pP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7D8B4056" w14:textId="77777777" w:rsidR="0018305F" w:rsidRPr="00607D2E" w:rsidRDefault="0018305F" w:rsidP="0018305F">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623028D6" w14:textId="77777777" w:rsidR="0018305F" w:rsidRPr="00607D2E" w:rsidRDefault="0018305F" w:rsidP="0018305F">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rPr>
        <w:t>4</w:t>
      </w:r>
      <w:r w:rsidRPr="001D00BC">
        <w:rPr>
          <w:b/>
          <w:bCs/>
        </w:rPr>
        <w:t xml:space="preserve"> miesiące od dnia zawarcia umowy</w:t>
      </w:r>
      <w:r>
        <w:rPr>
          <w:b/>
          <w:bCs/>
        </w:rPr>
        <w:t>.</w:t>
      </w:r>
    </w:p>
    <w:p w14:paraId="6C9B94D9" w14:textId="77777777" w:rsidR="0018305F" w:rsidRPr="00607D2E" w:rsidRDefault="0018305F" w:rsidP="0018305F">
      <w:pPr>
        <w:spacing w:line="276" w:lineRule="auto"/>
        <w:jc w:val="center"/>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rsidP="0018305F">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5FB2BF47" w14:textId="77777777" w:rsidR="0018305F" w:rsidRPr="00607D2E" w:rsidRDefault="0018305F" w:rsidP="0018305F">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6760F9F5"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0E620CD1"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22D8134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rsidP="0018305F">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17E6E8B5" w14:textId="77777777" w:rsidR="0018305F" w:rsidRPr="00607D2E" w:rsidRDefault="0018305F" w:rsidP="0018305F">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C4B0E00" w14:textId="77777777" w:rsidR="0018305F" w:rsidRPr="00607D2E" w:rsidRDefault="0018305F" w:rsidP="0018305F">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w:t>
      </w:r>
      <w:r w:rsidRPr="00607D2E">
        <w:rPr>
          <w:color w:val="000000"/>
        </w:rPr>
        <w:lastRenderedPageBreak/>
        <w:t>lub wykonawca samodzielnie spełnia je w stopniu nie mniejszym niż wymagany w trakcie postępowania o udzielenie zamówienia.</w:t>
      </w:r>
    </w:p>
    <w:p w14:paraId="1664FE14"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3B740448" w14:textId="7FA4FC3B"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5F2D2DD2"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6343C1C1" w14:textId="77777777" w:rsidR="0018305F" w:rsidRPr="00607D2E" w:rsidRDefault="0018305F" w:rsidP="0018305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rsidP="0018305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77777777" w:rsidR="0018305F" w:rsidRPr="00607D2E" w:rsidRDefault="0018305F" w:rsidP="0018305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2F0D5320"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2D3AB35D" w14:textId="77777777" w:rsidR="0018305F" w:rsidRPr="00607D2E" w:rsidRDefault="0018305F" w:rsidP="0018305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FFFCE3A"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lastRenderedPageBreak/>
        <w:t>W przypadku, gdy Zamawiający w trakcie odbioru końcowego stwierdzi istnienie wad, które nie nadają się do usunięcia, to:</w:t>
      </w:r>
    </w:p>
    <w:p w14:paraId="53975FE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rsidP="0018305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7777777" w:rsidR="0018305F" w:rsidRPr="00607D2E" w:rsidRDefault="0018305F" w:rsidP="0018305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rsidP="0018305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77777777" w:rsidR="0018305F" w:rsidRPr="00607D2E" w:rsidRDefault="0018305F" w:rsidP="0018305F">
      <w:pPr>
        <w:spacing w:line="276" w:lineRule="auto"/>
        <w:jc w:val="center"/>
        <w:rPr>
          <w:b/>
          <w:color w:val="000000"/>
        </w:rPr>
      </w:pPr>
      <w:r w:rsidRPr="00607D2E">
        <w:rPr>
          <w:b/>
          <w:color w:val="000000"/>
        </w:rPr>
        <w:t>IV. Wynagrodzenie Wykonawcy</w:t>
      </w: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D5AB2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rsidP="0018305F">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rsidP="0018305F">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607D2E" w:rsidRDefault="0018305F" w:rsidP="0018305F">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3EEBB4CD"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383E886" w14:textId="77777777" w:rsidR="0018305F" w:rsidRPr="00607D2E" w:rsidRDefault="0018305F" w:rsidP="0018305F">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lastRenderedPageBreak/>
        <w:t xml:space="preserve">a zatwierdzonych przez Zamawiającego. Kosztorysy te będą opracowane w oparciu </w:t>
      </w:r>
      <w:r>
        <w:rPr>
          <w:color w:val="000000"/>
        </w:rPr>
        <w:t xml:space="preserve">                       </w:t>
      </w:r>
      <w:r w:rsidRPr="00607D2E">
        <w:rPr>
          <w:color w:val="000000"/>
        </w:rPr>
        <w:t>o następujące założenia :</w:t>
      </w:r>
    </w:p>
    <w:p w14:paraId="267C4488" w14:textId="77777777" w:rsidR="0018305F" w:rsidRPr="00607D2E" w:rsidRDefault="0018305F" w:rsidP="0018305F">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085DE5F5" w14:textId="77777777" w:rsidR="0018305F" w:rsidRPr="00607D2E" w:rsidRDefault="0018305F" w:rsidP="0018305F">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154BA599" w14:textId="77777777" w:rsidR="0018305F" w:rsidRPr="00607D2E" w:rsidRDefault="0018305F" w:rsidP="0018305F">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224E4E02" w14:textId="77777777" w:rsidR="0018305F" w:rsidRDefault="0018305F" w:rsidP="0018305F">
      <w:pPr>
        <w:keepLines/>
        <w:spacing w:line="276" w:lineRule="auto"/>
        <w:jc w:val="center"/>
        <w:rPr>
          <w:b/>
          <w:color w:val="000000"/>
        </w:rPr>
      </w:pPr>
      <w:r w:rsidRPr="00607D2E">
        <w:rPr>
          <w:b/>
          <w:color w:val="000000"/>
        </w:rPr>
        <w:t>§ 14</w:t>
      </w:r>
    </w:p>
    <w:p w14:paraId="31136231" w14:textId="77777777" w:rsidR="0018305F" w:rsidRDefault="0018305F" w:rsidP="0018305F">
      <w:pPr>
        <w:tabs>
          <w:tab w:val="left" w:pos="5684"/>
        </w:tabs>
        <w:spacing w:line="276" w:lineRule="auto"/>
        <w:jc w:val="center"/>
        <w:rPr>
          <w:b/>
          <w:bCs/>
          <w:color w:val="000000"/>
        </w:rPr>
      </w:pPr>
    </w:p>
    <w:p w14:paraId="4FAAC5DF" w14:textId="77777777" w:rsidR="0018305F" w:rsidRPr="00607D2E" w:rsidRDefault="0018305F" w:rsidP="0018305F">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575CE35"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374AB0E" w14:textId="77777777" w:rsidR="0018305F" w:rsidRPr="00607D2E" w:rsidRDefault="0018305F" w:rsidP="0018305F">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D33630"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0AD2C441"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77777777" w:rsidR="0018305F" w:rsidRPr="00607D2E" w:rsidRDefault="0018305F" w:rsidP="0018305F">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E32C943" w14:textId="77777777" w:rsidR="0018305F" w:rsidRDefault="0018305F" w:rsidP="0018305F">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rsidP="0018305F">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rsidP="0018305F">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rsidP="0018305F">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 xml:space="preserve">Zgłoszenie konieczności napraw, o którym mowa w ust. 2 będą dokonywane pisemnie lub faksem na adres Wykonawcy. </w:t>
      </w:r>
    </w:p>
    <w:p w14:paraId="06DFF56A"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77777777" w:rsidR="0018305F" w:rsidRPr="00607D2E" w:rsidRDefault="0018305F" w:rsidP="0018305F">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4DE709FA"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3376A4B9"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699A0C12" w14:textId="77777777" w:rsidR="0018305F" w:rsidRPr="00607D2E" w:rsidRDefault="0018305F" w:rsidP="0018305F">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55CDF796" w14:textId="77777777" w:rsidR="0018305F" w:rsidRPr="00607D2E" w:rsidRDefault="0018305F" w:rsidP="0018305F">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7777777" w:rsidR="0018305F" w:rsidRPr="00607D2E" w:rsidRDefault="0018305F" w:rsidP="0018305F">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1C18D4DF" w14:textId="77777777" w:rsidR="0018305F" w:rsidRPr="00607D2E" w:rsidRDefault="0018305F" w:rsidP="0018305F">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7FAB40AE" w14:textId="45EAAE13" w:rsidR="0018305F" w:rsidRDefault="0018305F" w:rsidP="0018305F">
      <w:pPr>
        <w:spacing w:line="276" w:lineRule="auto"/>
        <w:jc w:val="center"/>
        <w:rPr>
          <w:b/>
          <w:color w:val="000000"/>
        </w:rPr>
      </w:pPr>
    </w:p>
    <w:p w14:paraId="5724FA46" w14:textId="40A2346F" w:rsidR="0018305F" w:rsidRDefault="0018305F" w:rsidP="0018305F">
      <w:pPr>
        <w:spacing w:line="276" w:lineRule="auto"/>
        <w:jc w:val="center"/>
        <w:rPr>
          <w:b/>
          <w:color w:val="000000"/>
        </w:rPr>
      </w:pPr>
    </w:p>
    <w:p w14:paraId="29C25A78" w14:textId="201586C3" w:rsidR="0018305F" w:rsidRDefault="0018305F" w:rsidP="0018305F">
      <w:pPr>
        <w:spacing w:line="276" w:lineRule="auto"/>
        <w:jc w:val="center"/>
        <w:rPr>
          <w:b/>
          <w:color w:val="000000"/>
        </w:rPr>
      </w:pPr>
    </w:p>
    <w:p w14:paraId="74DFA028" w14:textId="77777777" w:rsidR="0018305F" w:rsidRDefault="0018305F" w:rsidP="0018305F">
      <w:pPr>
        <w:spacing w:line="276" w:lineRule="auto"/>
        <w:jc w:val="center"/>
        <w:rPr>
          <w:b/>
          <w:color w:val="000000"/>
        </w:rPr>
      </w:pPr>
    </w:p>
    <w:p w14:paraId="67DD52F6" w14:textId="77777777" w:rsidR="0018305F" w:rsidRPr="00607D2E" w:rsidRDefault="0018305F" w:rsidP="0018305F">
      <w:pPr>
        <w:spacing w:line="276" w:lineRule="auto"/>
        <w:jc w:val="center"/>
        <w:rPr>
          <w:b/>
          <w:color w:val="000000"/>
        </w:rPr>
      </w:pPr>
      <w:r w:rsidRPr="00607D2E">
        <w:rPr>
          <w:b/>
          <w:color w:val="000000"/>
        </w:rPr>
        <w:lastRenderedPageBreak/>
        <w:t>VIII. Odstąpienie od Umowy</w:t>
      </w:r>
    </w:p>
    <w:p w14:paraId="30C49C08" w14:textId="77777777" w:rsidR="0018305F" w:rsidRPr="00607D2E" w:rsidRDefault="0018305F" w:rsidP="0018305F">
      <w:pPr>
        <w:spacing w:line="276" w:lineRule="auto"/>
        <w:jc w:val="center"/>
        <w:rPr>
          <w:color w:val="000000"/>
        </w:rPr>
      </w:pPr>
      <w:r w:rsidRPr="00607D2E">
        <w:rPr>
          <w:b/>
          <w:color w:val="000000"/>
        </w:rPr>
        <w:t>§ 19</w:t>
      </w:r>
    </w:p>
    <w:p w14:paraId="01A2B1A2" w14:textId="77777777" w:rsidR="0018305F" w:rsidRPr="00607D2E" w:rsidRDefault="0018305F" w:rsidP="0018305F">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3623BBA" w14:textId="77777777" w:rsidR="0018305F" w:rsidRPr="00607D2E" w:rsidRDefault="0018305F" w:rsidP="0018305F">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662FBFC6"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18305F">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lastRenderedPageBreak/>
        <w:t>najpóźniej w ciągu 7 dni od daty odstąpienia Wykonawca usunie z terenu budowy urządzenia zaplecza przez niego dostarczone bądź wzniesione,</w:t>
      </w:r>
    </w:p>
    <w:p w14:paraId="4CD6E1F1"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77777777" w:rsidR="0018305F" w:rsidRPr="00607D2E" w:rsidRDefault="0018305F" w:rsidP="0018305F">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68BC736" w14:textId="77777777" w:rsidR="0018305F" w:rsidRPr="00607D2E" w:rsidRDefault="0018305F" w:rsidP="0018305F">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0B662D53"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69E5804C" w14:textId="77777777" w:rsidR="0018305F" w:rsidRPr="00607D2E" w:rsidRDefault="0018305F" w:rsidP="0018305F">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18305F">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87C452C" w14:textId="77777777" w:rsidR="0018305F" w:rsidRPr="00607D2E" w:rsidRDefault="0018305F" w:rsidP="0018305F">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12768A2B" w14:textId="77777777" w:rsidR="0018305F" w:rsidRPr="00607D2E" w:rsidRDefault="0018305F" w:rsidP="0018305F">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689F5DA6"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lastRenderedPageBreak/>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4D894D4" w14:textId="77777777" w:rsidR="0018305F" w:rsidRPr="00607D2E" w:rsidRDefault="0018305F" w:rsidP="0018305F">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43D25598"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32B5A32D" w14:textId="77777777" w:rsidR="0018305F" w:rsidRPr="00607D2E" w:rsidRDefault="0018305F" w:rsidP="0018305F">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7D41CDFC" w14:textId="77777777" w:rsidR="0018305F" w:rsidRDefault="0018305F" w:rsidP="0018305F">
      <w:pPr>
        <w:tabs>
          <w:tab w:val="left" w:pos="284"/>
          <w:tab w:val="left" w:pos="540"/>
          <w:tab w:val="left" w:pos="630"/>
          <w:tab w:val="left" w:pos="720"/>
          <w:tab w:val="left" w:pos="810"/>
          <w:tab w:val="left" w:pos="900"/>
        </w:tabs>
        <w:spacing w:line="276" w:lineRule="auto"/>
        <w:jc w:val="center"/>
        <w:rPr>
          <w:b/>
          <w:color w:val="000000"/>
        </w:rPr>
      </w:pPr>
    </w:p>
    <w:p w14:paraId="6088382D" w14:textId="77777777" w:rsidR="0018305F" w:rsidRPr="00607D2E" w:rsidRDefault="0018305F" w:rsidP="0018305F">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64E00B75" w14:textId="77777777" w:rsidR="0018305F" w:rsidRDefault="0018305F" w:rsidP="0018305F">
      <w:pPr>
        <w:spacing w:line="276" w:lineRule="auto"/>
        <w:jc w:val="center"/>
        <w:rPr>
          <w:b/>
          <w:color w:val="000000"/>
        </w:rPr>
      </w:pPr>
    </w:p>
    <w:p w14:paraId="0224840A" w14:textId="77777777" w:rsidR="0018305F" w:rsidRPr="00607D2E" w:rsidRDefault="0018305F" w:rsidP="0018305F">
      <w:pPr>
        <w:spacing w:line="276" w:lineRule="auto"/>
        <w:jc w:val="center"/>
        <w:rPr>
          <w:color w:val="000000"/>
        </w:rPr>
      </w:pPr>
      <w:r w:rsidRPr="00607D2E">
        <w:rPr>
          <w:b/>
          <w:color w:val="000000"/>
        </w:rPr>
        <w:t>§ 21</w:t>
      </w:r>
    </w:p>
    <w:p w14:paraId="4DEA22C3"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2A447659"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F7D0734" w14:textId="77777777" w:rsidR="0018305F" w:rsidRPr="00607D2E" w:rsidRDefault="0018305F" w:rsidP="0018305F">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1A8A2BB0" w14:textId="77777777" w:rsidR="0018305F" w:rsidRPr="00607D2E" w:rsidRDefault="0018305F" w:rsidP="0018305F">
      <w:pPr>
        <w:spacing w:line="276" w:lineRule="auto"/>
        <w:jc w:val="center"/>
      </w:pPr>
      <w:r w:rsidRPr="00607D2E">
        <w:rPr>
          <w:b/>
          <w:color w:val="000000"/>
        </w:rPr>
        <w:t>§ 22</w:t>
      </w:r>
    </w:p>
    <w:p w14:paraId="41BAB197" w14:textId="77777777" w:rsidR="0018305F" w:rsidRPr="00607D2E" w:rsidRDefault="0018305F" w:rsidP="0018305F">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323BBF9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 xml:space="preserve">W trakcie realizacji umowy Zamawiający uprawniony jest do wykonywania czynności kontrolnych wobec Wykonawcy odnośnie spełniania przez Wykonawcę lub Podwykonawcę </w:t>
      </w:r>
      <w:r w:rsidRPr="00607D2E">
        <w:rPr>
          <w:rFonts w:cs="Times New Roman"/>
        </w:rPr>
        <w:lastRenderedPageBreak/>
        <w:t>wymogu zatrudnienia na podstawie umowy o pracę osób wykonujących wskazane w ust. 1 czynności. Zamawiający uprawniony jest w szczególności do:</w:t>
      </w:r>
    </w:p>
    <w:p w14:paraId="3932574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5B4C1570"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0DF5C2E" w14:textId="77777777" w:rsidR="0018305F" w:rsidRPr="00607D2E" w:rsidRDefault="0018305F" w:rsidP="0018305F">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63E0192A"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273252E6"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A317F2" w14:textId="77777777" w:rsidR="0018305F" w:rsidRPr="00607D2E" w:rsidRDefault="0018305F" w:rsidP="0018305F">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1BDA8951" w14:textId="77777777" w:rsidR="0018305F" w:rsidRPr="00607D2E" w:rsidRDefault="0018305F" w:rsidP="0018305F">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29D29935" w14:textId="77777777" w:rsidR="0018305F" w:rsidRPr="00607D2E" w:rsidRDefault="0018305F" w:rsidP="0018305F">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0F4C4340" w14:textId="77777777" w:rsidR="0018305F" w:rsidRPr="00607D2E" w:rsidRDefault="0018305F" w:rsidP="0018305F">
      <w:pPr>
        <w:pStyle w:val="Standard"/>
        <w:numPr>
          <w:ilvl w:val="0"/>
          <w:numId w:val="23"/>
        </w:numPr>
        <w:spacing w:line="276" w:lineRule="auto"/>
        <w:jc w:val="both"/>
        <w:rPr>
          <w:rFonts w:cs="Times New Roman"/>
        </w:rPr>
      </w:pPr>
      <w:r w:rsidRPr="00607D2E">
        <w:rPr>
          <w:rFonts w:cs="Times New Roman"/>
        </w:rPr>
        <w:t xml:space="preserve">Zamawiający ma prawo w każdym okresie realizacji zamówienia zwrócić się do Wykonawcy                               o przedstawienie dokumentacji zatrudniania wskazanej osoby, natomiast Wykonawca ma </w:t>
      </w:r>
      <w:r w:rsidRPr="00607D2E">
        <w:rPr>
          <w:rFonts w:cs="Times New Roman"/>
        </w:rPr>
        <w:lastRenderedPageBreak/>
        <w:t>obowiązek przedstawić ją Zamawiającemu w terminie 7 dni roboczych od daty otrzymania zawiadomienia.</w:t>
      </w:r>
    </w:p>
    <w:p w14:paraId="7BBC9C2D" w14:textId="77777777" w:rsidR="0018305F" w:rsidRPr="00607D2E" w:rsidRDefault="0018305F" w:rsidP="0018305F">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0DC077D1" w14:textId="77777777" w:rsidR="0018305F" w:rsidRDefault="0018305F" w:rsidP="0018305F">
      <w:pPr>
        <w:spacing w:line="276" w:lineRule="auto"/>
        <w:jc w:val="center"/>
        <w:rPr>
          <w:b/>
          <w:color w:val="000000"/>
        </w:rPr>
      </w:pPr>
      <w:r w:rsidRPr="00607D2E">
        <w:rPr>
          <w:b/>
          <w:color w:val="000000"/>
        </w:rPr>
        <w:t>§ 23</w:t>
      </w:r>
    </w:p>
    <w:p w14:paraId="2BC13E01" w14:textId="77777777" w:rsidR="0018305F" w:rsidRPr="00607D2E" w:rsidRDefault="0018305F" w:rsidP="0018305F">
      <w:pPr>
        <w:spacing w:line="276" w:lineRule="auto"/>
        <w:jc w:val="center"/>
        <w:rPr>
          <w:b/>
          <w:color w:val="000000"/>
        </w:rPr>
      </w:pPr>
    </w:p>
    <w:p w14:paraId="2F74853B" w14:textId="77777777" w:rsidR="0018305F" w:rsidRPr="00607D2E" w:rsidRDefault="0018305F" w:rsidP="0018305F">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2427EC3F" w14:textId="77777777" w:rsidR="0018305F" w:rsidRPr="00607D2E" w:rsidRDefault="0018305F" w:rsidP="0018305F">
      <w:pPr>
        <w:spacing w:line="276" w:lineRule="auto"/>
        <w:jc w:val="center"/>
        <w:rPr>
          <w:b/>
          <w:color w:val="000000"/>
        </w:rPr>
      </w:pPr>
      <w:r w:rsidRPr="00607D2E">
        <w:rPr>
          <w:b/>
          <w:color w:val="000000"/>
        </w:rPr>
        <w:t>§ 24</w:t>
      </w:r>
    </w:p>
    <w:p w14:paraId="2A9EEF20" w14:textId="77777777" w:rsidR="0018305F" w:rsidRPr="00607D2E" w:rsidRDefault="0018305F" w:rsidP="0018305F">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2E4867FB" w14:textId="77777777" w:rsidR="0018305F" w:rsidRDefault="0018305F" w:rsidP="0018305F">
      <w:pPr>
        <w:spacing w:line="276" w:lineRule="auto"/>
        <w:jc w:val="center"/>
        <w:rPr>
          <w:b/>
          <w:color w:val="000000"/>
        </w:rPr>
      </w:pPr>
    </w:p>
    <w:p w14:paraId="2AC9DB5B" w14:textId="77777777" w:rsidR="0018305F" w:rsidRPr="00607D2E" w:rsidRDefault="0018305F" w:rsidP="0018305F">
      <w:pPr>
        <w:spacing w:line="276" w:lineRule="auto"/>
        <w:jc w:val="center"/>
        <w:rPr>
          <w:b/>
          <w:color w:val="000000"/>
        </w:rPr>
      </w:pPr>
      <w:r w:rsidRPr="00607D2E">
        <w:rPr>
          <w:b/>
          <w:color w:val="000000"/>
        </w:rPr>
        <w:t>§ 25</w:t>
      </w:r>
    </w:p>
    <w:p w14:paraId="1CF0FD5D" w14:textId="77777777" w:rsidR="0018305F" w:rsidRPr="00607D2E" w:rsidRDefault="0018305F" w:rsidP="0018305F">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6434A150" w14:textId="77777777" w:rsidR="0018305F" w:rsidRDefault="0018305F" w:rsidP="0018305F">
      <w:pPr>
        <w:keepLines/>
        <w:tabs>
          <w:tab w:val="left" w:pos="8640"/>
          <w:tab w:val="left" w:pos="8988"/>
        </w:tabs>
        <w:spacing w:line="276" w:lineRule="auto"/>
        <w:jc w:val="both"/>
        <w:rPr>
          <w:color w:val="000000"/>
          <w:sz w:val="20"/>
          <w:szCs w:val="20"/>
        </w:rPr>
      </w:pPr>
    </w:p>
    <w:p w14:paraId="521D73AC" w14:textId="77777777" w:rsidR="0018305F" w:rsidRPr="00C87465" w:rsidRDefault="0018305F" w:rsidP="0018305F">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4EEB5FC1"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6C559E3"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C162D16"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09CC73BF" w14:textId="77777777" w:rsidR="0018305F" w:rsidRPr="00C87465" w:rsidRDefault="0018305F" w:rsidP="0018305F">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03811632"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A3D2B4C"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67B2BFC0" w14:textId="77777777" w:rsidR="0018305F" w:rsidRDefault="0018305F" w:rsidP="0018305F">
      <w:pPr>
        <w:keepLines/>
        <w:tabs>
          <w:tab w:val="left" w:pos="1440"/>
          <w:tab w:val="left" w:pos="2146"/>
          <w:tab w:val="left" w:pos="4680"/>
          <w:tab w:val="left" w:pos="5028"/>
        </w:tabs>
        <w:spacing w:line="276" w:lineRule="auto"/>
        <w:jc w:val="both"/>
        <w:rPr>
          <w:color w:val="000000"/>
          <w:sz w:val="20"/>
          <w:szCs w:val="20"/>
        </w:rPr>
      </w:pPr>
    </w:p>
    <w:p w14:paraId="4F730AFB" w14:textId="77777777" w:rsidR="0018305F" w:rsidRPr="00AE4D5C" w:rsidRDefault="0018305F" w:rsidP="0018305F">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5C6B951B" w14:textId="72A6A298" w:rsidR="0066228B" w:rsidRPr="0018305F" w:rsidRDefault="0066228B" w:rsidP="0018305F"/>
    <w:sectPr w:rsidR="0066228B" w:rsidRPr="001830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A003635" w14:textId="77777777" w:rsidR="00B16145" w:rsidRDefault="00B16145" w:rsidP="00B16145">
    <w:pPr>
      <w:pStyle w:val="Standard"/>
      <w:jc w:val="both"/>
      <w:rPr>
        <w:b/>
        <w:bCs/>
        <w:iCs/>
        <w:sz w:val="20"/>
        <w:szCs w:val="20"/>
      </w:rPr>
    </w:pPr>
    <w:bookmarkStart w:id="0" w:name="_Hlk93478902"/>
    <w:r>
      <w:rPr>
        <w:b/>
        <w:bCs/>
        <w:i/>
        <w:iCs/>
        <w:sz w:val="16"/>
        <w:szCs w:val="16"/>
      </w:rPr>
      <w:t xml:space="preserve">WI.271.11.2022 - </w:t>
    </w:r>
    <w:bookmarkEnd w:id="0"/>
    <w:r>
      <w:rPr>
        <w:b/>
        <w:bCs/>
        <w:i/>
        <w:iCs/>
        <w:sz w:val="16"/>
        <w:szCs w:val="16"/>
      </w:rPr>
      <w:t>Przetarg w trybie podstawowym na podstawie art. 275 pkt. 1  pn.: „Przebudowa ul. Słonecznej w Pamiątkowie”</w:t>
    </w:r>
  </w:p>
  <w:p w14:paraId="625FC57D" w14:textId="30C3FABD"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16145"/>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5603</Words>
  <Characters>33621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17</cp:revision>
  <cp:lastPrinted>2020-03-23T07:08:00Z</cp:lastPrinted>
  <dcterms:created xsi:type="dcterms:W3CDTF">2021-07-08T07:32:00Z</dcterms:created>
  <dcterms:modified xsi:type="dcterms:W3CDTF">2022-06-02T08:59:00Z</dcterms:modified>
</cp:coreProperties>
</file>