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A4" w:rsidRDefault="00C064DC" w:rsidP="00C064DC">
      <w:pPr>
        <w:pStyle w:val="Nagwek2"/>
        <w:jc w:val="right"/>
        <w:rPr>
          <w:b w:val="0"/>
          <w:i w:val="0"/>
          <w:sz w:val="20"/>
          <w:szCs w:val="20"/>
          <w:lang w:eastAsia="zh-CN"/>
        </w:rPr>
      </w:pPr>
      <w:r w:rsidRPr="00C064DC">
        <w:rPr>
          <w:b w:val="0"/>
          <w:i w:val="0"/>
          <w:sz w:val="20"/>
          <w:szCs w:val="20"/>
          <w:lang w:eastAsia="zh-CN"/>
        </w:rPr>
        <w:t xml:space="preserve">Załącznik </w:t>
      </w:r>
      <w:r w:rsidRPr="00C064DC">
        <w:rPr>
          <w:i w:val="0"/>
          <w:sz w:val="20"/>
          <w:szCs w:val="20"/>
          <w:lang w:eastAsia="zh-CN"/>
        </w:rPr>
        <w:t>Nr 2</w:t>
      </w:r>
      <w:r w:rsidRPr="00C064DC">
        <w:rPr>
          <w:b w:val="0"/>
          <w:i w:val="0"/>
          <w:sz w:val="20"/>
          <w:szCs w:val="20"/>
          <w:lang w:eastAsia="zh-CN"/>
        </w:rPr>
        <w:t xml:space="preserve"> do SWZ</w:t>
      </w:r>
    </w:p>
    <w:p w:rsidR="00C064DC" w:rsidRDefault="00C064DC" w:rsidP="00C064DC">
      <w:pPr>
        <w:rPr>
          <w:lang w:eastAsia="zh-CN"/>
        </w:rPr>
      </w:pPr>
    </w:p>
    <w:p w:rsidR="00C064DC" w:rsidRPr="00C064DC" w:rsidRDefault="00C064DC" w:rsidP="00C064DC">
      <w:pPr>
        <w:rPr>
          <w:lang w:eastAsia="zh-CN"/>
        </w:rPr>
      </w:pPr>
    </w:p>
    <w:p w:rsidR="005872CA" w:rsidRPr="00ED4AA4" w:rsidRDefault="005872CA" w:rsidP="005872CA">
      <w:pPr>
        <w:pStyle w:val="Nagwek2"/>
        <w:jc w:val="center"/>
        <w:rPr>
          <w:i w:val="0"/>
          <w:sz w:val="22"/>
          <w:szCs w:val="22"/>
        </w:rPr>
      </w:pPr>
      <w:r w:rsidRPr="00ED4AA4">
        <w:rPr>
          <w:i w:val="0"/>
          <w:sz w:val="22"/>
          <w:szCs w:val="22"/>
        </w:rPr>
        <w:t>FORMULARZ OFERTOWY</w:t>
      </w:r>
    </w:p>
    <w:p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B4D31">
        <w:rPr>
          <w:noProof/>
          <w:lang w:eastAsia="pl-PL"/>
        </w:rPr>
        <w:pict>
          <v:roundrect id="Prostokąt: zaokrąglone rogi 1" o:spid="_x0000_s1026" style="position:absolute;left:0;text-align:left;margin-left:-9pt;margin-top:15.45pt;width:158.45pt;height:57.6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" filled="f" strokeweight=".09mm">
            <v:stroke joinstyle="miter" endcap="square"/>
            <v:textbox inset=".35mm,.35mm,.35mm,.35mm">
              <w:txbxContent>
                <w:p w:rsidR="005872CA" w:rsidRDefault="005872CA" w:rsidP="005872CA"/>
                <w:p w:rsidR="005872CA" w:rsidRDefault="005872CA" w:rsidP="005872CA"/>
                <w:p w:rsidR="005872CA" w:rsidRDefault="005872CA" w:rsidP="005872CA"/>
                <w:p w:rsidR="005872CA" w:rsidRDefault="005872CA" w:rsidP="005872CA"/>
                <w:p w:rsidR="005872CA" w:rsidRDefault="005872CA" w:rsidP="005872CA"/>
                <w:p w:rsidR="005872CA" w:rsidRDefault="005872CA" w:rsidP="005872C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872CA" w:rsidRDefault="005872CA" w:rsidP="005872CA"/>
              </w:txbxContent>
            </v:textbox>
          </v:roundrect>
        </w:pict>
      </w:r>
    </w:p>
    <w:p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872CA" w:rsidRDefault="00984559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Elblągu</w:t>
      </w:r>
    </w:p>
    <w:p w:rsidR="005872CA" w:rsidRDefault="00984559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12 Lutego 4a</w:t>
      </w:r>
    </w:p>
    <w:p w:rsidR="005872CA" w:rsidRDefault="00984559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82-300 Elbląg</w:t>
      </w:r>
    </w:p>
    <w:p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:rsidR="006742B2" w:rsidRDefault="005872CA" w:rsidP="00F80A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9A0A8E">
        <w:rPr>
          <w:sz w:val="22"/>
          <w:szCs w:val="22"/>
        </w:rPr>
        <w:t xml:space="preserve">postępowaniu o udzielenie zamówienia publicznego </w:t>
      </w:r>
      <w:r>
        <w:rPr>
          <w:sz w:val="22"/>
          <w:szCs w:val="22"/>
        </w:rPr>
        <w:t xml:space="preserve">na: </w:t>
      </w:r>
      <w:bookmarkStart w:id="0" w:name="_Hlk101162838"/>
    </w:p>
    <w:p w:rsidR="00B13500" w:rsidRDefault="00B13500" w:rsidP="00F80A47">
      <w:pPr>
        <w:jc w:val="center"/>
        <w:rPr>
          <w:sz w:val="22"/>
          <w:szCs w:val="22"/>
        </w:rPr>
      </w:pPr>
    </w:p>
    <w:bookmarkEnd w:id="0"/>
    <w:p w:rsidR="00F80A47" w:rsidRDefault="00C20492" w:rsidP="00F80A47">
      <w:pPr>
        <w:jc w:val="center"/>
      </w:pPr>
      <w:r>
        <w:rPr>
          <w:b/>
        </w:rPr>
        <w:t>DOSTAWY ENERGII ELEKTRYCZNEJ NA POTRZEBY EKSPLOATACJI OBIEKTÓW ARESZTU ŚLEDCZEGO W ELBLĄGU I ODDZIAŁU ZEWNĘTRZNEGO W BRANIEWIE</w:t>
      </w:r>
      <w:r w:rsidR="009D0760">
        <w:rPr>
          <w:b/>
        </w:rPr>
        <w:t xml:space="preserve"> - D/Kw.2232.</w:t>
      </w:r>
      <w:r w:rsidR="00F5009F">
        <w:rPr>
          <w:b/>
        </w:rPr>
        <w:t>5</w:t>
      </w:r>
      <w:r w:rsidR="009D0760">
        <w:rPr>
          <w:b/>
        </w:rPr>
        <w:t>.2023.MB</w:t>
      </w:r>
      <w:r>
        <w:rPr>
          <w:b/>
        </w:rPr>
        <w:t>.</w:t>
      </w:r>
    </w:p>
    <w:p w:rsidR="005872CA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2CA" w:rsidRDefault="005872CA" w:rsidP="00C20492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Nazwa Wykonawcy </w:t>
            </w:r>
          </w:p>
        </w:tc>
      </w:tr>
      <w:tr w:rsidR="005872CA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</w:tr>
      <w:tr w:rsidR="005872CA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</w:tr>
      <w:tr w:rsidR="005872CA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</w:tr>
      <w:tr w:rsidR="005872CA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</w:tr>
      <w:tr w:rsidR="005872CA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</w:tr>
    </w:tbl>
    <w:p w:rsidR="005872CA" w:rsidRDefault="005872CA" w:rsidP="006742B2">
      <w:pPr>
        <w:autoSpaceDE w:val="0"/>
        <w:spacing w:line="360" w:lineRule="auto"/>
        <w:jc w:val="both"/>
        <w:rPr>
          <w:sz w:val="22"/>
          <w:szCs w:val="22"/>
        </w:rPr>
      </w:pPr>
    </w:p>
    <w:p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5872CA" w:rsidRPr="003275DE" w:rsidRDefault="005872CA" w:rsidP="003275DE">
      <w:pPr>
        <w:pStyle w:val="Akapitzlist"/>
        <w:numPr>
          <w:ilvl w:val="0"/>
          <w:numId w:val="4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 w:rsidRPr="003275DE">
        <w:rPr>
          <w:sz w:val="22"/>
          <w:szCs w:val="22"/>
        </w:rPr>
        <w:t>Składamy ofertę na wykonanie przedmiotu zamówienia zgodnie z kalkulacją kosztów podaną poniżej, za cenę:</w:t>
      </w:r>
    </w:p>
    <w:tbl>
      <w:tblPr>
        <w:tblW w:w="1021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1537"/>
        <w:gridCol w:w="865"/>
        <w:gridCol w:w="552"/>
        <w:gridCol w:w="1134"/>
        <w:gridCol w:w="1559"/>
        <w:gridCol w:w="709"/>
        <w:gridCol w:w="1701"/>
        <w:gridCol w:w="1707"/>
      </w:tblGrid>
      <w:tr w:rsidR="00C20492" w:rsidTr="00C20492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Pr="002E5CD1" w:rsidRDefault="00C20492" w:rsidP="006C6E72">
            <w:pPr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16"/>
              </w:rPr>
              <w:t>L.p.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Przedmiot zamówienia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 xml:space="preserve">Jednostka miary / Taryfa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Cena jednostkowa netto za energię elektryczną czynną całodobową w złotych za MWh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Wartość netto</w:t>
            </w:r>
            <w:r>
              <w:rPr>
                <w:rFonts w:ascii="Calibri" w:hAnsi="Calibri" w:cs="Calibri"/>
                <w:sz w:val="16"/>
              </w:rPr>
              <w:br/>
              <w:t xml:space="preserve"> w złotych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Stawka VAT w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Wartość VAT w złotych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Wartość brutto w złotych</w:t>
            </w:r>
          </w:p>
        </w:tc>
      </w:tr>
      <w:tr w:rsidR="00C20492" w:rsidTr="00C20492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92" w:rsidRDefault="00C20492" w:rsidP="006C6E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Pr="002E5CD1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1.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2.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4.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7.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8.</w:t>
            </w:r>
          </w:p>
        </w:tc>
      </w:tr>
      <w:tr w:rsidR="00C20492" w:rsidTr="00C20492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eastAsia="Calibri" w:hAnsi="Calibri" w:cs="Calibri"/>
              </w:rPr>
            </w:pPr>
            <w:r w:rsidRPr="00C4314A">
              <w:rPr>
                <w:rFonts w:ascii="Calibri" w:eastAsia="Calibri" w:hAnsi="Calibri" w:cs="Calibri"/>
                <w:sz w:val="16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492" w:rsidRDefault="00C20492" w:rsidP="006C6E72">
            <w:pPr>
              <w:rPr>
                <w:rFonts w:ascii="Calibri" w:hAnsi="Calibri" w:cs="Calibri"/>
                <w:sz w:val="16"/>
                <w:szCs w:val="16"/>
              </w:rPr>
            </w:pPr>
            <w:r w:rsidRPr="00C4314A">
              <w:rPr>
                <w:rFonts w:ascii="Calibri" w:hAnsi="Calibri" w:cs="Calibri"/>
                <w:sz w:val="16"/>
                <w:szCs w:val="16"/>
              </w:rPr>
              <w:t xml:space="preserve">Dostawa </w:t>
            </w:r>
            <w:r>
              <w:rPr>
                <w:rFonts w:ascii="Calibri" w:hAnsi="Calibri" w:cs="Calibri"/>
                <w:sz w:val="16"/>
                <w:szCs w:val="16"/>
              </w:rPr>
              <w:t>energii elektrycznej w okresie  od 01.0</w:t>
            </w:r>
            <w:r w:rsidR="00F5009F">
              <w:rPr>
                <w:rFonts w:ascii="Calibri" w:hAnsi="Calibri" w:cs="Calibri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>.2023r. do 31.12.2023</w:t>
            </w:r>
            <w:r w:rsidRPr="00C4314A">
              <w:rPr>
                <w:rFonts w:ascii="Calibri" w:hAnsi="Calibri" w:cs="Calibri"/>
                <w:sz w:val="16"/>
                <w:szCs w:val="16"/>
              </w:rPr>
              <w:t>r.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Pr="002E5CD1" w:rsidRDefault="00C20492" w:rsidP="006C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MWh [G12r]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Pr="007B4D31" w:rsidRDefault="007B4D31" w:rsidP="006C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4D31">
              <w:rPr>
                <w:rFonts w:ascii="Calibri" w:hAnsi="Calibri" w:cs="Calibri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2" w:rsidRDefault="00C20492" w:rsidP="006C6E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2" w:rsidRDefault="00C20492" w:rsidP="006C6E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92" w:rsidRDefault="00C20492" w:rsidP="006C6E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2" w:rsidRDefault="00C20492" w:rsidP="006C6E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2" w:rsidRDefault="00C20492" w:rsidP="006C6E72">
            <w:pPr>
              <w:rPr>
                <w:rFonts w:ascii="Calibri" w:eastAsia="Calibri" w:hAnsi="Calibri" w:cs="Calibri"/>
              </w:rPr>
            </w:pPr>
          </w:p>
        </w:tc>
      </w:tr>
      <w:tr w:rsidR="00C20492" w:rsidTr="00C20492">
        <w:trPr>
          <w:trHeight w:val="328"/>
        </w:trPr>
        <w:tc>
          <w:tcPr>
            <w:tcW w:w="8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492" w:rsidRPr="002E5CD1" w:rsidRDefault="00C20492" w:rsidP="006C6E72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2E5CD1"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2" w:rsidRPr="002E5CD1" w:rsidRDefault="00C20492" w:rsidP="006C6E72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C20492" w:rsidRDefault="00C20492" w:rsidP="00C20492">
      <w:pPr>
        <w:pStyle w:val="WW-Domylnie"/>
        <w:autoSpaceDE w:val="0"/>
        <w:spacing w:line="100" w:lineRule="atLeast"/>
        <w:ind w:left="1080" w:firstLine="0"/>
        <w:rPr>
          <w:rFonts w:eastAsia="Lucida Sans Unicode"/>
          <w:i/>
          <w:iCs/>
          <w:sz w:val="18"/>
          <w:szCs w:val="18"/>
        </w:rPr>
      </w:pPr>
    </w:p>
    <w:p w:rsidR="00C20492" w:rsidRDefault="00C20492" w:rsidP="00C20492">
      <w:pPr>
        <w:pStyle w:val="WW-Domylnie"/>
        <w:autoSpaceDE w:val="0"/>
        <w:spacing w:line="100" w:lineRule="atLeast"/>
        <w:ind w:left="1080" w:firstLine="0"/>
        <w:rPr>
          <w:rFonts w:eastAsia="Lucida Sans Unicode"/>
          <w:i/>
          <w:iCs/>
          <w:sz w:val="18"/>
          <w:szCs w:val="18"/>
        </w:rPr>
      </w:pPr>
    </w:p>
    <w:p w:rsidR="00C20492" w:rsidRDefault="00C20492" w:rsidP="00C20492">
      <w:pPr>
        <w:pStyle w:val="WW-Domylnie"/>
        <w:autoSpaceDE w:val="0"/>
        <w:spacing w:line="100" w:lineRule="atLeast"/>
        <w:ind w:left="1080" w:firstLine="0"/>
        <w:rPr>
          <w:rFonts w:eastAsia="Arial"/>
          <w:color w:val="000000"/>
        </w:rPr>
      </w:pPr>
      <w:r w:rsidRPr="00C20492">
        <w:rPr>
          <w:rFonts w:eastAsia="Arial"/>
          <w:color w:val="000000"/>
        </w:rPr>
        <w:t xml:space="preserve">Cena oferty (wartość brutto) </w:t>
      </w:r>
    </w:p>
    <w:p w:rsidR="00C20492" w:rsidRDefault="00C20492" w:rsidP="00C20492">
      <w:pPr>
        <w:pStyle w:val="WW-Domylnie"/>
        <w:autoSpaceDE w:val="0"/>
        <w:spacing w:line="100" w:lineRule="atLeast"/>
        <w:ind w:left="1080" w:firstLine="0"/>
        <w:rPr>
          <w:rFonts w:eastAsia="Arial"/>
          <w:color w:val="000000"/>
        </w:rPr>
      </w:pPr>
    </w:p>
    <w:p w:rsidR="00C20492" w:rsidRPr="00C20492" w:rsidRDefault="00C20492" w:rsidP="00C20492">
      <w:pPr>
        <w:pStyle w:val="WW-Domylnie"/>
        <w:autoSpaceDE w:val="0"/>
        <w:spacing w:line="100" w:lineRule="atLeast"/>
        <w:ind w:left="1080" w:firstLine="0"/>
        <w:rPr>
          <w:rFonts w:eastAsia="Lucida Sans Unicode"/>
          <w:i/>
          <w:iCs/>
        </w:rPr>
      </w:pPr>
      <w:r w:rsidRPr="00C20492">
        <w:rPr>
          <w:rFonts w:eastAsia="Arial"/>
          <w:color w:val="000000"/>
        </w:rPr>
        <w:t xml:space="preserve">...........................................................................................................zł </w:t>
      </w:r>
    </w:p>
    <w:p w:rsidR="00C20492" w:rsidRDefault="00C20492" w:rsidP="00C20492">
      <w:pPr>
        <w:pStyle w:val="WW-Domylnie"/>
        <w:autoSpaceDE w:val="0"/>
        <w:spacing w:line="360" w:lineRule="auto"/>
        <w:ind w:left="1080" w:firstLine="0"/>
        <w:rPr>
          <w:rFonts w:eastAsia="Arial"/>
          <w:color w:val="000000"/>
        </w:rPr>
      </w:pPr>
    </w:p>
    <w:p w:rsidR="00C20492" w:rsidRPr="00C20492" w:rsidRDefault="00C20492" w:rsidP="00C20492">
      <w:pPr>
        <w:pStyle w:val="WW-Domylnie"/>
        <w:autoSpaceDE w:val="0"/>
        <w:spacing w:line="360" w:lineRule="auto"/>
        <w:ind w:left="1080" w:firstLine="0"/>
      </w:pPr>
      <w:r w:rsidRPr="00C20492">
        <w:rPr>
          <w:rFonts w:eastAsia="Arial"/>
          <w:color w:val="000000"/>
        </w:rPr>
        <w:t>(</w:t>
      </w:r>
      <w:r w:rsidRPr="00C20492">
        <w:rPr>
          <w:rFonts w:eastAsia="Arial"/>
          <w:i/>
          <w:iCs/>
          <w:color w:val="000000"/>
        </w:rPr>
        <w:t xml:space="preserve">słownie: </w:t>
      </w:r>
      <w:r w:rsidRPr="00C20492">
        <w:rPr>
          <w:rFonts w:eastAsia="Arial"/>
          <w:color w:val="000000"/>
        </w:rPr>
        <w:t>.............................................................................................................)</w:t>
      </w:r>
    </w:p>
    <w:p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przedmiot zamówienia zostanie zrea</w:t>
      </w:r>
      <w:r w:rsidR="009D0760">
        <w:rPr>
          <w:sz w:val="22"/>
          <w:szCs w:val="22"/>
        </w:rPr>
        <w:t>lizowany w terminach wskazanych</w:t>
      </w:r>
      <w:r w:rsidR="009D0760">
        <w:rPr>
          <w:sz w:val="22"/>
          <w:szCs w:val="22"/>
        </w:rPr>
        <w:br/>
      </w:r>
      <w:r>
        <w:rPr>
          <w:sz w:val="22"/>
          <w:szCs w:val="22"/>
        </w:rPr>
        <w:t>w SWZ.</w:t>
      </w:r>
    </w:p>
    <w:p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:rsidR="00541AB1" w:rsidRDefault="00541AB1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</w:rPr>
      </w:pPr>
    </w:p>
    <w:p w:rsidR="005872CA" w:rsidRDefault="005872CA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00067F" w:rsidRDefault="005872CA" w:rsidP="00C20492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:rsidR="0000067F" w:rsidRDefault="0000067F" w:rsidP="0000067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Wykonawca jest: </w:t>
      </w:r>
    </w:p>
    <w:p w:rsidR="0000067F" w:rsidRPr="00A0594C" w:rsidRDefault="0000067F" w:rsidP="0000067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mikro przedsiębiorcą</w:t>
      </w:r>
      <w:r w:rsidRPr="00A0594C">
        <w:rPr>
          <w:bCs/>
          <w:color w:val="000000"/>
          <w:sz w:val="20"/>
          <w:szCs w:val="20"/>
        </w:rPr>
        <w:t xml:space="preserve">, </w:t>
      </w:r>
      <w:r w:rsidRPr="00A0594C">
        <w:rPr>
          <w:b/>
          <w:bCs/>
          <w:color w:val="000000"/>
          <w:sz w:val="20"/>
          <w:szCs w:val="20"/>
        </w:rPr>
        <w:t>TAK/NIE</w:t>
      </w:r>
      <w:r w:rsidRPr="00A0594C">
        <w:rPr>
          <w:bCs/>
          <w:color w:val="000000"/>
          <w:sz w:val="16"/>
          <w:szCs w:val="16"/>
        </w:rPr>
        <w:t>(niepotrzebne skreślić)</w:t>
      </w:r>
    </w:p>
    <w:p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małym przedsiębiorcą </w:t>
      </w:r>
      <w:r w:rsidRPr="00A0594C">
        <w:rPr>
          <w:b/>
          <w:bCs/>
          <w:color w:val="000000"/>
          <w:sz w:val="20"/>
          <w:szCs w:val="20"/>
        </w:rPr>
        <w:t>TAK/NIE</w:t>
      </w:r>
      <w:r w:rsidRPr="00A0594C">
        <w:rPr>
          <w:bCs/>
          <w:color w:val="000000"/>
          <w:sz w:val="16"/>
          <w:szCs w:val="16"/>
        </w:rPr>
        <w:t>(niepotrzebne skreślić)</w:t>
      </w:r>
    </w:p>
    <w:p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średnim przedsiębiorcą: </w:t>
      </w:r>
      <w:r w:rsidRPr="00A0594C">
        <w:rPr>
          <w:b/>
          <w:bCs/>
          <w:color w:val="000000"/>
          <w:sz w:val="20"/>
          <w:szCs w:val="20"/>
        </w:rPr>
        <w:t>TAK/NIE</w:t>
      </w:r>
      <w:r w:rsidRPr="00A0594C">
        <w:rPr>
          <w:bCs/>
          <w:color w:val="000000"/>
          <w:sz w:val="16"/>
          <w:szCs w:val="16"/>
        </w:rPr>
        <w:t>(niepotrzebne skreślić)</w:t>
      </w:r>
    </w:p>
    <w:p w:rsidR="0000067F" w:rsidRDefault="0000067F" w:rsidP="0000067F">
      <w:pPr>
        <w:ind w:left="360"/>
        <w:jc w:val="both"/>
        <w:rPr>
          <w:sz w:val="20"/>
          <w:szCs w:val="20"/>
        </w:rPr>
      </w:pPr>
    </w:p>
    <w:p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:rsidR="0000067F" w:rsidRDefault="0000067F" w:rsidP="0000067F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……………..….,</w:t>
      </w:r>
      <w:r w:rsidRPr="00AF2F62">
        <w:t xml:space="preserve"> dnia  </w:t>
      </w:r>
      <w:r w:rsidRPr="00AF2F62"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ab/>
      </w:r>
      <w:bookmarkStart w:id="2" w:name="_Hlk91677203"/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</w:p>
    <w:p w:rsidR="0000067F" w:rsidRPr="00082918" w:rsidRDefault="0000067F" w:rsidP="0000067F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upoważnionej/-ych do reprezentowania wykonawcy)</w:t>
      </w:r>
    </w:p>
    <w:bookmarkEnd w:id="2"/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>Zgodnie z ustawą dnia 2 lipca 2004 r. o swobodzie działalności gospodarczej: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:rsidR="0000067F" w:rsidRPr="00E9562E" w:rsidRDefault="0000067F" w:rsidP="0000067F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:rsidR="0000067F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:rsidR="0000067F" w:rsidRPr="00E9562E" w:rsidRDefault="0000067F" w:rsidP="0000067F">
      <w:pPr>
        <w:rPr>
          <w:sz w:val="18"/>
          <w:szCs w:val="18"/>
        </w:rPr>
      </w:pPr>
    </w:p>
    <w:p w:rsidR="0000067F" w:rsidRPr="00541AB1" w:rsidRDefault="0000067F" w:rsidP="0000067F">
      <w:pPr>
        <w:rPr>
          <w:sz w:val="18"/>
          <w:szCs w:val="18"/>
        </w:rPr>
      </w:pPr>
      <w:r w:rsidRPr="00BF7255">
        <w:rPr>
          <w:sz w:val="18"/>
          <w:szCs w:val="18"/>
        </w:rPr>
        <w:t>UWAGI :</w:t>
      </w:r>
      <w:r w:rsidRPr="00E9562E">
        <w:rPr>
          <w:sz w:val="18"/>
          <w:szCs w:val="18"/>
        </w:rPr>
        <w:t xml:space="preserve"> Powyższa informacja jest wymaga dla celów sprawozdawczych oraz sporządzenia ogłoszenia o udzieleniu zamówienia</w:t>
      </w:r>
      <w:r w:rsidRPr="00541AB1">
        <w:rPr>
          <w:sz w:val="18"/>
          <w:szCs w:val="18"/>
        </w:rPr>
        <w:t xml:space="preserve"> Wykonawcy</w:t>
      </w:r>
    </w:p>
    <w:p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6B05D4" w:rsidRPr="00C20492" w:rsidRDefault="006B05D4" w:rsidP="00C20492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432"/>
        <w:jc w:val="center"/>
        <w:rPr>
          <w:sz w:val="20"/>
        </w:rPr>
      </w:pPr>
    </w:p>
    <w:p w:rsidR="006B05D4" w:rsidRDefault="006B05D4">
      <w:pPr>
        <w:suppressAutoHyphens w:val="0"/>
        <w:spacing w:after="160" w:line="259" w:lineRule="auto"/>
      </w:pPr>
    </w:p>
    <w:p w:rsidR="006B05D4" w:rsidRDefault="006B05D4">
      <w:pPr>
        <w:suppressAutoHyphens w:val="0"/>
        <w:spacing w:after="160" w:line="259" w:lineRule="auto"/>
      </w:pPr>
    </w:p>
    <w:p w:rsidR="0018536D" w:rsidRDefault="0018536D" w:rsidP="0018536D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p w:rsidR="0018536D" w:rsidRDefault="0018536D">
      <w:pPr>
        <w:suppressAutoHyphens w:val="0"/>
        <w:spacing w:after="160" w:line="259" w:lineRule="auto"/>
      </w:pPr>
    </w:p>
    <w:sectPr w:rsidR="0018536D" w:rsidSect="00DA77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81" w:rsidRDefault="00AF0981" w:rsidP="00B20281">
      <w:r>
        <w:separator/>
      </w:r>
    </w:p>
  </w:endnote>
  <w:endnote w:type="continuationSeparator" w:id="0">
    <w:p w:rsidR="00AF0981" w:rsidRDefault="00AF0981" w:rsidP="00B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81" w:rsidRDefault="007B4D31">
    <w:pPr>
      <w:pStyle w:val="Stopka"/>
    </w:pPr>
    <w:r>
      <w:rPr>
        <w:noProof/>
        <w:color w:val="4472C4" w:themeColor="accent1"/>
        <w:lang w:eastAsia="pl-PL"/>
      </w:rPr>
      <w:pict>
        <v:rect id="Prostokąt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<w10:wrap anchorx="page" anchory="page"/>
        </v:rect>
      </w:pict>
    </w:r>
    <w:r w:rsidR="003F0FA1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 w:rsidR="00874949"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 w:rsidR="003F0FA1">
      <w:rPr>
        <w:color w:val="4472C4" w:themeColor="accent1"/>
        <w:sz w:val="20"/>
        <w:szCs w:val="20"/>
      </w:rPr>
      <w:instrText>PAGE    \* MERGEFORMAT</w:instrText>
    </w:r>
    <w:r w:rsidR="00874949"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Pr="007B4D31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3</w:t>
    </w:r>
    <w:r w:rsidR="00874949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81" w:rsidRDefault="00AF0981" w:rsidP="00B20281">
      <w:r>
        <w:separator/>
      </w:r>
    </w:p>
  </w:footnote>
  <w:footnote w:type="continuationSeparator" w:id="0">
    <w:p w:rsidR="00AF0981" w:rsidRDefault="00AF0981" w:rsidP="00B2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1462EA9"/>
    <w:multiLevelType w:val="hybridMultilevel"/>
    <w:tmpl w:val="2A36AA78"/>
    <w:lvl w:ilvl="0" w:tplc="0D70C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07D82"/>
    <w:multiLevelType w:val="hybridMultilevel"/>
    <w:tmpl w:val="CBEA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BBF"/>
    <w:rsid w:val="0000067F"/>
    <w:rsid w:val="00022A8E"/>
    <w:rsid w:val="00057B24"/>
    <w:rsid w:val="000B185D"/>
    <w:rsid w:val="001209B0"/>
    <w:rsid w:val="00170802"/>
    <w:rsid w:val="0018536D"/>
    <w:rsid w:val="00244C5B"/>
    <w:rsid w:val="002B55CF"/>
    <w:rsid w:val="00303598"/>
    <w:rsid w:val="003275DE"/>
    <w:rsid w:val="00346BBF"/>
    <w:rsid w:val="00373D0A"/>
    <w:rsid w:val="003A6092"/>
    <w:rsid w:val="003F0FA1"/>
    <w:rsid w:val="00404BA1"/>
    <w:rsid w:val="004329F3"/>
    <w:rsid w:val="004A1235"/>
    <w:rsid w:val="00541AB1"/>
    <w:rsid w:val="00547483"/>
    <w:rsid w:val="005872CA"/>
    <w:rsid w:val="005C4769"/>
    <w:rsid w:val="006346E8"/>
    <w:rsid w:val="006742B2"/>
    <w:rsid w:val="006A03DB"/>
    <w:rsid w:val="006B05D4"/>
    <w:rsid w:val="006C6B6F"/>
    <w:rsid w:val="00727C17"/>
    <w:rsid w:val="00733F9C"/>
    <w:rsid w:val="00762B3D"/>
    <w:rsid w:val="00796F15"/>
    <w:rsid w:val="007A12B3"/>
    <w:rsid w:val="007B4D31"/>
    <w:rsid w:val="00874949"/>
    <w:rsid w:val="00957344"/>
    <w:rsid w:val="00984559"/>
    <w:rsid w:val="009A0A8E"/>
    <w:rsid w:val="009D0760"/>
    <w:rsid w:val="00AE7232"/>
    <w:rsid w:val="00AF0981"/>
    <w:rsid w:val="00B13500"/>
    <w:rsid w:val="00B20281"/>
    <w:rsid w:val="00B91645"/>
    <w:rsid w:val="00BA5EB4"/>
    <w:rsid w:val="00C064DC"/>
    <w:rsid w:val="00C20492"/>
    <w:rsid w:val="00D10E02"/>
    <w:rsid w:val="00D73D24"/>
    <w:rsid w:val="00DA77A9"/>
    <w:rsid w:val="00E0070F"/>
    <w:rsid w:val="00E01641"/>
    <w:rsid w:val="00EA63D2"/>
    <w:rsid w:val="00ED4AA4"/>
    <w:rsid w:val="00F5009F"/>
    <w:rsid w:val="00F7680D"/>
    <w:rsid w:val="00F8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6E9E0D9-1583-4C05-8C95-8B07A00B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75DE"/>
    <w:pPr>
      <w:ind w:left="720"/>
      <w:contextualSpacing/>
    </w:pPr>
  </w:style>
  <w:style w:type="paragraph" w:customStyle="1" w:styleId="WW-Domylnie">
    <w:name w:val="WW-Domyślnie"/>
    <w:rsid w:val="00C20492"/>
    <w:pPr>
      <w:suppressAutoHyphens/>
      <w:spacing w:after="0" w:line="240" w:lineRule="auto"/>
      <w:ind w:left="435" w:hanging="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Czapliński</dc:creator>
  <cp:lastModifiedBy>Krzysztof Andrzejewski</cp:lastModifiedBy>
  <cp:revision>5</cp:revision>
  <cp:lastPrinted>2021-12-29T13:26:00Z</cp:lastPrinted>
  <dcterms:created xsi:type="dcterms:W3CDTF">2023-01-12T12:09:00Z</dcterms:created>
  <dcterms:modified xsi:type="dcterms:W3CDTF">2023-02-10T12:48:00Z</dcterms:modified>
</cp:coreProperties>
</file>