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5ABA" w14:textId="77777777" w:rsidR="00BA5733" w:rsidRDefault="00BA5733" w:rsidP="0099472E">
      <w:pPr>
        <w:spacing w:before="144" w:after="144" w:line="276" w:lineRule="auto"/>
        <w:jc w:val="right"/>
        <w:rPr>
          <w:rFonts w:ascii="Calibri" w:hAnsi="Calibri"/>
          <w:sz w:val="20"/>
          <w:szCs w:val="20"/>
        </w:rPr>
      </w:pPr>
    </w:p>
    <w:p w14:paraId="505F505C" w14:textId="77777777" w:rsidR="00AC177E" w:rsidRDefault="00AC177E" w:rsidP="00AC177E">
      <w:pPr>
        <w:spacing w:line="480" w:lineRule="auto"/>
        <w:rPr>
          <w:sz w:val="18"/>
          <w:szCs w:val="18"/>
        </w:rPr>
      </w:pPr>
      <w:r>
        <w:rPr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739ABB80" w14:textId="77777777" w:rsidR="00AC177E" w:rsidRPr="00BC01BF" w:rsidRDefault="00AC177E" w:rsidP="00AC177E">
      <w:pPr>
        <w:spacing w:line="100" w:lineRule="atLeast"/>
        <w:jc w:val="right"/>
        <w:rPr>
          <w:rFonts w:ascii="Lato Light" w:hAnsi="Lato Light"/>
          <w:sz w:val="20"/>
          <w:szCs w:val="20"/>
        </w:rPr>
      </w:pPr>
      <w:r w:rsidRPr="00BC01BF">
        <w:rPr>
          <w:rFonts w:ascii="Lato Light" w:hAnsi="Lato Light"/>
          <w:sz w:val="20"/>
          <w:szCs w:val="20"/>
        </w:rPr>
        <w:t>......................................, dnia ...........</w:t>
      </w:r>
      <w:r w:rsidR="00246F44" w:rsidRPr="00BC01BF">
        <w:rPr>
          <w:rFonts w:ascii="Lato Light" w:hAnsi="Lato Light"/>
          <w:sz w:val="20"/>
          <w:szCs w:val="20"/>
        </w:rPr>
        <w:t>....................</w:t>
      </w:r>
      <w:r w:rsidRPr="00BC01BF">
        <w:rPr>
          <w:rFonts w:ascii="Lato Light" w:hAnsi="Lato Light"/>
          <w:sz w:val="20"/>
          <w:szCs w:val="20"/>
        </w:rPr>
        <w:t>.. 20</w:t>
      </w:r>
      <w:r w:rsidR="00E56F54" w:rsidRPr="00BC01BF">
        <w:rPr>
          <w:rFonts w:ascii="Lato Light" w:hAnsi="Lato Light"/>
          <w:sz w:val="20"/>
          <w:szCs w:val="20"/>
        </w:rPr>
        <w:t>23</w:t>
      </w:r>
      <w:r w:rsidRPr="00BC01BF">
        <w:rPr>
          <w:rFonts w:ascii="Lato Light" w:hAnsi="Lato Light"/>
          <w:sz w:val="20"/>
          <w:szCs w:val="20"/>
        </w:rPr>
        <w:t xml:space="preserve"> roku</w:t>
      </w:r>
    </w:p>
    <w:p w14:paraId="121814CA" w14:textId="77777777" w:rsidR="00AC177E" w:rsidRPr="00BC01BF" w:rsidRDefault="00AC177E" w:rsidP="00AC177E">
      <w:pPr>
        <w:spacing w:line="480" w:lineRule="auto"/>
        <w:rPr>
          <w:rFonts w:ascii="Lato Light" w:hAnsi="Lato Light"/>
          <w:sz w:val="20"/>
          <w:szCs w:val="20"/>
        </w:rPr>
      </w:pPr>
    </w:p>
    <w:p w14:paraId="40E24374" w14:textId="77777777" w:rsidR="00AC177E" w:rsidRPr="00BC01BF" w:rsidRDefault="00AC177E" w:rsidP="00AC177E">
      <w:pPr>
        <w:spacing w:line="480" w:lineRule="auto"/>
        <w:rPr>
          <w:rFonts w:ascii="Lato Light" w:hAnsi="Lato Light"/>
          <w:sz w:val="20"/>
          <w:szCs w:val="20"/>
        </w:rPr>
      </w:pPr>
      <w:r w:rsidRPr="00BC01BF">
        <w:rPr>
          <w:rFonts w:ascii="Lato Light" w:hAnsi="Lato Light"/>
          <w:sz w:val="20"/>
          <w:szCs w:val="20"/>
        </w:rPr>
        <w:t xml:space="preserve"> (nazwa i adres firmy)</w:t>
      </w:r>
    </w:p>
    <w:p w14:paraId="43428A37" w14:textId="77777777" w:rsidR="00AC177E" w:rsidRPr="00BC01BF" w:rsidRDefault="00AC177E" w:rsidP="00AC177E">
      <w:pPr>
        <w:spacing w:line="480" w:lineRule="auto"/>
        <w:jc w:val="center"/>
        <w:rPr>
          <w:rFonts w:ascii="Lato Light" w:hAnsi="Lato Light"/>
          <w:b/>
          <w:bCs/>
        </w:rPr>
      </w:pPr>
    </w:p>
    <w:p w14:paraId="6ABD27FC" w14:textId="77777777" w:rsidR="00AC177E" w:rsidRPr="00BC01BF" w:rsidRDefault="00AC177E" w:rsidP="00AC177E">
      <w:pPr>
        <w:spacing w:line="480" w:lineRule="auto"/>
        <w:jc w:val="center"/>
        <w:rPr>
          <w:rFonts w:ascii="Lato Light" w:hAnsi="Lato Light"/>
        </w:rPr>
      </w:pPr>
      <w:r w:rsidRPr="00BC01BF">
        <w:rPr>
          <w:rFonts w:ascii="Lato Light" w:hAnsi="Lato Light"/>
          <w:b/>
          <w:bCs/>
        </w:rPr>
        <w:t>FORMULARZ OFERTY</w:t>
      </w:r>
    </w:p>
    <w:p w14:paraId="75B3DDBD" w14:textId="77777777" w:rsidR="00AC177E" w:rsidRDefault="00AC177E" w:rsidP="00AC177E">
      <w:pPr>
        <w:spacing w:line="360" w:lineRule="auto"/>
        <w:rPr>
          <w:rFonts w:ascii="Lato Light" w:hAnsi="Lato Light"/>
          <w:sz w:val="18"/>
          <w:szCs w:val="18"/>
        </w:rPr>
      </w:pPr>
    </w:p>
    <w:p w14:paraId="5F7A2E87" w14:textId="77777777" w:rsidR="00725571" w:rsidRPr="00BC01BF" w:rsidRDefault="00725571" w:rsidP="00AC177E">
      <w:pPr>
        <w:spacing w:line="360" w:lineRule="auto"/>
        <w:rPr>
          <w:rFonts w:ascii="Lato Light" w:hAnsi="Lato Light"/>
          <w:sz w:val="18"/>
          <w:szCs w:val="18"/>
        </w:rPr>
      </w:pPr>
    </w:p>
    <w:p w14:paraId="104E8AC8" w14:textId="77777777" w:rsidR="005E49EF" w:rsidRPr="00BC01BF" w:rsidRDefault="005E49EF" w:rsidP="00AC177E">
      <w:pPr>
        <w:spacing w:line="360" w:lineRule="auto"/>
        <w:rPr>
          <w:rFonts w:ascii="Lato Light" w:hAnsi="Lato Light"/>
          <w:sz w:val="18"/>
          <w:szCs w:val="18"/>
        </w:rPr>
      </w:pPr>
    </w:p>
    <w:p w14:paraId="302EDC85" w14:textId="46AFB35B" w:rsidR="00AC177E" w:rsidRPr="006715C0" w:rsidRDefault="00AC177E" w:rsidP="006715C0">
      <w:pPr>
        <w:spacing w:line="360" w:lineRule="auto"/>
        <w:jc w:val="both"/>
        <w:rPr>
          <w:rFonts w:ascii="Lato Light" w:hAnsi="Lato Light"/>
        </w:rPr>
      </w:pPr>
      <w:bookmarkStart w:id="0" w:name="_Hlk140837332"/>
      <w:r w:rsidRPr="006715C0">
        <w:rPr>
          <w:rFonts w:ascii="Lato Light" w:hAnsi="Lato Light"/>
        </w:rPr>
        <w:t xml:space="preserve">Nawiązując do zaproszenia do złożenia oferty na </w:t>
      </w:r>
      <w:bookmarkStart w:id="1" w:name="_Hlk140837393"/>
      <w:r w:rsidR="006715C0" w:rsidRPr="006715C0">
        <w:rPr>
          <w:rFonts w:ascii="Lato Light" w:hAnsi="Lato Light"/>
        </w:rPr>
        <w:t>w</w:t>
      </w:r>
      <w:r w:rsidR="006715C0" w:rsidRPr="006715C0">
        <w:rPr>
          <w:rFonts w:ascii="Lato Light" w:hAnsi="Lato Light"/>
        </w:rPr>
        <w:t>ykonanie inwentaryzacji w zakresie dokumentacji dendrologicznej wraz z zaleceniami w zakresie gospodarki drzew i krzewów</w:t>
      </w:r>
      <w:r w:rsidR="006715C0" w:rsidRPr="006715C0">
        <w:rPr>
          <w:rFonts w:ascii="Lato Light" w:hAnsi="Lato Light"/>
        </w:rPr>
        <w:t xml:space="preserve"> </w:t>
      </w:r>
      <w:r w:rsidR="006715C0" w:rsidRPr="006715C0">
        <w:rPr>
          <w:rFonts w:ascii="Lato Light" w:hAnsi="Lato Light"/>
        </w:rPr>
        <w:t>oraz inwentaryzacji powierzchni żywopłotów, ciągów komunikacyjnych,</w:t>
      </w:r>
      <w:r w:rsidR="006715C0" w:rsidRPr="006715C0">
        <w:rPr>
          <w:rFonts w:ascii="Lato Light" w:hAnsi="Lato Light"/>
        </w:rPr>
        <w:t xml:space="preserve"> </w:t>
      </w:r>
      <w:r w:rsidR="006715C0" w:rsidRPr="006715C0">
        <w:rPr>
          <w:rFonts w:ascii="Lato Light" w:hAnsi="Lato Light"/>
        </w:rPr>
        <w:t>trawników, rabat kwiatowych na potrzeby rewaloryzacji parku w Słębowie</w:t>
      </w:r>
      <w:bookmarkEnd w:id="1"/>
      <w:r w:rsidR="00725571" w:rsidRPr="006715C0">
        <w:rPr>
          <w:rFonts w:ascii="Lato Light" w:hAnsi="Lato Light"/>
        </w:rPr>
        <w:t xml:space="preserve">: </w:t>
      </w:r>
    </w:p>
    <w:bookmarkEnd w:id="0"/>
    <w:p w14:paraId="10CEA732" w14:textId="77777777" w:rsidR="00AC177E" w:rsidRPr="00BC01BF" w:rsidRDefault="00AC177E" w:rsidP="00AC177E">
      <w:pPr>
        <w:keepNext/>
        <w:numPr>
          <w:ilvl w:val="0"/>
          <w:numId w:val="38"/>
        </w:numPr>
        <w:shd w:val="clear" w:color="auto" w:fill="FFFFFF"/>
        <w:spacing w:line="480" w:lineRule="auto"/>
        <w:ind w:left="426" w:hanging="426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oferuję wykonanie przedmiotu zamówienia za:</w:t>
      </w:r>
    </w:p>
    <w:p w14:paraId="62F0EA93" w14:textId="77777777" w:rsidR="00AC177E" w:rsidRPr="00BC01BF" w:rsidRDefault="00AC177E" w:rsidP="00AC177E">
      <w:pPr>
        <w:keepNext/>
        <w:numPr>
          <w:ilvl w:val="0"/>
          <w:numId w:val="39"/>
        </w:numPr>
        <w:shd w:val="clear" w:color="auto" w:fill="FFFFFF"/>
        <w:tabs>
          <w:tab w:val="left" w:pos="709"/>
        </w:tabs>
        <w:spacing w:line="480" w:lineRule="auto"/>
        <w:ind w:left="426" w:firstLine="0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cenę netto: ..................................... zł; podatek VAT: .................................. zł</w:t>
      </w:r>
    </w:p>
    <w:p w14:paraId="4F63F932" w14:textId="77777777" w:rsidR="00E56F54" w:rsidRPr="00BC01BF" w:rsidRDefault="00AC177E" w:rsidP="00AC177E">
      <w:pPr>
        <w:keepNext/>
        <w:numPr>
          <w:ilvl w:val="0"/>
          <w:numId w:val="39"/>
        </w:numPr>
        <w:shd w:val="clear" w:color="auto" w:fill="FFFFFF"/>
        <w:tabs>
          <w:tab w:val="left" w:pos="709"/>
        </w:tabs>
        <w:spacing w:line="480" w:lineRule="auto"/>
        <w:ind w:left="709" w:hanging="283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cenę brutto: ............</w:t>
      </w:r>
      <w:r w:rsidR="00E56F54" w:rsidRPr="00BC01BF">
        <w:rPr>
          <w:rFonts w:ascii="Lato Light" w:hAnsi="Lato Light"/>
        </w:rPr>
        <w:t>.....</w:t>
      </w:r>
      <w:r w:rsidRPr="00BC01BF">
        <w:rPr>
          <w:rFonts w:ascii="Lato Light" w:hAnsi="Lato Light"/>
        </w:rPr>
        <w:t xml:space="preserve">............................. zł </w:t>
      </w:r>
    </w:p>
    <w:p w14:paraId="495BCD4D" w14:textId="77777777" w:rsidR="00AC177E" w:rsidRPr="00BC01BF" w:rsidRDefault="00AC177E" w:rsidP="00E56F54">
      <w:pPr>
        <w:keepNext/>
        <w:shd w:val="clear" w:color="auto" w:fill="FFFFFF"/>
        <w:tabs>
          <w:tab w:val="left" w:pos="709"/>
        </w:tabs>
        <w:spacing w:line="480" w:lineRule="auto"/>
        <w:ind w:left="709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(słownie: ...........</w:t>
      </w:r>
      <w:r w:rsidR="00693F0C" w:rsidRPr="00BC01BF">
        <w:rPr>
          <w:rFonts w:ascii="Lato Light" w:hAnsi="Lato Light"/>
        </w:rPr>
        <w:t>...................</w:t>
      </w:r>
      <w:r w:rsidRPr="00BC01BF">
        <w:rPr>
          <w:rFonts w:ascii="Lato Light" w:hAnsi="Lato Light"/>
        </w:rPr>
        <w:t>..........</w:t>
      </w:r>
      <w:r w:rsidR="00693F0C" w:rsidRPr="00BC01BF">
        <w:rPr>
          <w:rFonts w:ascii="Lato Light" w:hAnsi="Lato Light"/>
        </w:rPr>
        <w:t>................. ………………………………………..</w:t>
      </w:r>
      <w:r w:rsidRPr="00BC01BF">
        <w:rPr>
          <w:rFonts w:ascii="Lato Light" w:hAnsi="Lato Light"/>
        </w:rPr>
        <w:t>................................ złotych)</w:t>
      </w:r>
    </w:p>
    <w:p w14:paraId="61DFF084" w14:textId="77777777" w:rsidR="00AC177E" w:rsidRPr="00BC01BF" w:rsidRDefault="00AC177E" w:rsidP="00431AA5">
      <w:pPr>
        <w:keepNext/>
        <w:numPr>
          <w:ilvl w:val="0"/>
          <w:numId w:val="38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Oświadczam, że zapoznałem się z opisem przedmiotu zamówienia i nie wnoszę do niego zastrzeżeń.</w:t>
      </w:r>
    </w:p>
    <w:p w14:paraId="671AE738" w14:textId="77777777" w:rsidR="00AC177E" w:rsidRPr="00BC01BF" w:rsidRDefault="00AC177E" w:rsidP="00431AA5">
      <w:pPr>
        <w:keepNext/>
        <w:numPr>
          <w:ilvl w:val="0"/>
          <w:numId w:val="38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Oświadczam, że spełniam warunki określone przez Zamawiającego.</w:t>
      </w:r>
    </w:p>
    <w:p w14:paraId="0E25456F" w14:textId="77777777" w:rsidR="00AC177E" w:rsidRDefault="00AC177E" w:rsidP="00AC177E">
      <w:pPr>
        <w:spacing w:line="480" w:lineRule="auto"/>
        <w:jc w:val="right"/>
        <w:rPr>
          <w:sz w:val="18"/>
          <w:szCs w:val="18"/>
        </w:rPr>
      </w:pPr>
    </w:p>
    <w:p w14:paraId="46E570FD" w14:textId="77777777" w:rsidR="00693F0C" w:rsidRDefault="00693F0C" w:rsidP="00AC177E">
      <w:pPr>
        <w:spacing w:line="480" w:lineRule="auto"/>
        <w:jc w:val="right"/>
        <w:rPr>
          <w:sz w:val="18"/>
          <w:szCs w:val="18"/>
        </w:rPr>
      </w:pPr>
    </w:p>
    <w:p w14:paraId="6B2C868E" w14:textId="77777777" w:rsidR="00AC177E" w:rsidRDefault="00AC177E" w:rsidP="00AC177E">
      <w:pPr>
        <w:spacing w:line="480" w:lineRule="auto"/>
        <w:jc w:val="right"/>
        <w:rPr>
          <w:sz w:val="18"/>
          <w:szCs w:val="18"/>
        </w:rPr>
      </w:pPr>
    </w:p>
    <w:p w14:paraId="2632DDF7" w14:textId="77777777" w:rsidR="00AC177E" w:rsidRPr="00BC01BF" w:rsidRDefault="00BC01BF" w:rsidP="00AC177E">
      <w:pPr>
        <w:spacing w:line="480" w:lineRule="auto"/>
        <w:jc w:val="right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………</w:t>
      </w:r>
      <w:r w:rsidR="00AC177E" w:rsidRPr="00BC01BF">
        <w:rPr>
          <w:rFonts w:ascii="Lato Light" w:hAnsi="Lato Light"/>
          <w:sz w:val="18"/>
          <w:szCs w:val="18"/>
        </w:rPr>
        <w:t>............................................................</w:t>
      </w:r>
    </w:p>
    <w:p w14:paraId="087A0142" w14:textId="77777777" w:rsidR="00AC177E" w:rsidRPr="00BC01BF" w:rsidRDefault="00AC177E" w:rsidP="00AC177E">
      <w:pPr>
        <w:spacing w:line="480" w:lineRule="auto"/>
        <w:jc w:val="right"/>
        <w:rPr>
          <w:rFonts w:ascii="Lato Light" w:hAnsi="Lato Light"/>
          <w:sz w:val="18"/>
          <w:szCs w:val="18"/>
        </w:rPr>
      </w:pPr>
      <w:r w:rsidRPr="00BC01BF">
        <w:rPr>
          <w:rFonts w:ascii="Lato Light" w:hAnsi="Lato Light"/>
          <w:sz w:val="18"/>
          <w:szCs w:val="18"/>
        </w:rPr>
        <w:t>pieczątka i podpis osoby uprawnionej</w:t>
      </w:r>
    </w:p>
    <w:p w14:paraId="4B8F011D" w14:textId="77777777" w:rsidR="00AC177E" w:rsidRPr="00A71B20" w:rsidRDefault="00AC177E" w:rsidP="00AC177E">
      <w:pPr>
        <w:jc w:val="both"/>
      </w:pPr>
    </w:p>
    <w:p w14:paraId="482AA1F5" w14:textId="77777777" w:rsidR="00AC177E" w:rsidRDefault="00AC177E" w:rsidP="00AC177E">
      <w:pPr>
        <w:spacing w:line="480" w:lineRule="auto"/>
        <w:jc w:val="right"/>
      </w:pPr>
      <w:r>
        <w:t> </w:t>
      </w:r>
    </w:p>
    <w:bookmarkStart w:id="2" w:name="__UnoMark__371_1045170624"/>
    <w:bookmarkEnd w:id="2"/>
    <w:p w14:paraId="2694077A" w14:textId="77777777" w:rsidR="00AC177E" w:rsidRDefault="00BF3814" w:rsidP="00AC17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39F96" wp14:editId="645E01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2415" cy="18415"/>
                <wp:effectExtent l="0" t="2540" r="1905" b="0"/>
                <wp:wrapNone/>
                <wp:docPr id="60470392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2415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9E57C1" id="Prostokąt 1" o:spid="_x0000_s1026" style="position:absolute;margin-left:0;margin-top:0;width:521.45pt;height: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" fillcolor="#aca899" stroked="f" strokecolor="#41719c" strokeweight=".35mm">
                <v:stroke joinstyle="miter"/>
              </v:shape>
            </w:pict>
          </mc:Fallback>
        </mc:AlternateContent>
      </w:r>
    </w:p>
    <w:p w14:paraId="17EF9423" w14:textId="77777777" w:rsidR="00AC177E" w:rsidRDefault="00AC177E" w:rsidP="00AC177E">
      <w:pPr>
        <w:spacing w:line="480" w:lineRule="auto"/>
      </w:pPr>
    </w:p>
    <w:p w14:paraId="5D12BAC2" w14:textId="77777777" w:rsidR="005F737C" w:rsidRDefault="005F737C" w:rsidP="0099472E">
      <w:pPr>
        <w:spacing w:before="144" w:after="144" w:line="276" w:lineRule="auto"/>
        <w:jc w:val="right"/>
        <w:rPr>
          <w:rFonts w:ascii="Calibri" w:hAnsi="Calibri"/>
          <w:sz w:val="20"/>
          <w:szCs w:val="20"/>
        </w:rPr>
      </w:pPr>
    </w:p>
    <w:sectPr w:rsidR="005F737C" w:rsidSect="00CF313A">
      <w:headerReference w:type="default" r:id="rId8"/>
      <w:footerReference w:type="default" r:id="rId9"/>
      <w:pgSz w:w="11906" w:h="16838"/>
      <w:pgMar w:top="-284" w:right="1418" w:bottom="284" w:left="1418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72BD" w14:textId="77777777" w:rsidR="00580F67" w:rsidRDefault="00580F67" w:rsidP="009E278C">
      <w:r>
        <w:separator/>
      </w:r>
    </w:p>
  </w:endnote>
  <w:endnote w:type="continuationSeparator" w:id="0">
    <w:p w14:paraId="29ABFB79" w14:textId="77777777" w:rsidR="00580F67" w:rsidRDefault="00580F67" w:rsidP="009E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F188" w14:textId="77777777" w:rsidR="00FA2ABF" w:rsidRDefault="00FA2ABF">
    <w:pPr>
      <w:pStyle w:val="Stopka"/>
      <w:jc w:val="right"/>
    </w:pPr>
  </w:p>
  <w:p w14:paraId="4C2BD85B" w14:textId="77777777" w:rsidR="00FA2ABF" w:rsidRDefault="00FA2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2EEE" w14:textId="77777777" w:rsidR="00580F67" w:rsidRDefault="00580F67" w:rsidP="009E278C">
      <w:r>
        <w:separator/>
      </w:r>
    </w:p>
  </w:footnote>
  <w:footnote w:type="continuationSeparator" w:id="0">
    <w:p w14:paraId="4C268DA9" w14:textId="77777777" w:rsidR="00580F67" w:rsidRDefault="00580F67" w:rsidP="009E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ABFE" w14:textId="77777777" w:rsidR="00FA2ABF" w:rsidRDefault="00FA2ABF">
    <w:pPr>
      <w:pStyle w:val="Nagwek"/>
    </w:pPr>
  </w:p>
  <w:p w14:paraId="3A81E84B" w14:textId="77777777" w:rsidR="00FA2ABF" w:rsidRDefault="00FA2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3" w15:restartNumberingAfterBreak="0">
    <w:nsid w:val="0000000E"/>
    <w:multiLevelType w:val="multilevel"/>
    <w:tmpl w:val="448AB170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292522E"/>
    <w:multiLevelType w:val="hybridMultilevel"/>
    <w:tmpl w:val="F56CF994"/>
    <w:lvl w:ilvl="0" w:tplc="5FC20E58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3E060C0"/>
    <w:multiLevelType w:val="multilevel"/>
    <w:tmpl w:val="8CF88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61E4C6F"/>
    <w:multiLevelType w:val="multilevel"/>
    <w:tmpl w:val="5C80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FDB7CEF"/>
    <w:multiLevelType w:val="multilevel"/>
    <w:tmpl w:val="739C8B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16329CE"/>
    <w:multiLevelType w:val="hybridMultilevel"/>
    <w:tmpl w:val="F266C9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277434"/>
    <w:multiLevelType w:val="hybridMultilevel"/>
    <w:tmpl w:val="546289F4"/>
    <w:lvl w:ilvl="0" w:tplc="6E7CF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8060C2"/>
    <w:multiLevelType w:val="multilevel"/>
    <w:tmpl w:val="5C80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7015F9"/>
    <w:multiLevelType w:val="multilevel"/>
    <w:tmpl w:val="436C1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291E2F90"/>
    <w:multiLevelType w:val="multilevel"/>
    <w:tmpl w:val="EBD87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84059"/>
    <w:multiLevelType w:val="multilevel"/>
    <w:tmpl w:val="CB425EB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D100A6A"/>
    <w:multiLevelType w:val="multilevel"/>
    <w:tmpl w:val="448AB17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329A77CD"/>
    <w:multiLevelType w:val="multilevel"/>
    <w:tmpl w:val="8D6605B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35204B57"/>
    <w:multiLevelType w:val="hybridMultilevel"/>
    <w:tmpl w:val="0FBE53B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3A243763"/>
    <w:multiLevelType w:val="multilevel"/>
    <w:tmpl w:val="0C4C1D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C5454"/>
    <w:multiLevelType w:val="multilevel"/>
    <w:tmpl w:val="C840E8B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460E5A08"/>
    <w:multiLevelType w:val="multilevel"/>
    <w:tmpl w:val="7A7C5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48412F2C"/>
    <w:multiLevelType w:val="multilevel"/>
    <w:tmpl w:val="DF708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547E2D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4D6A23"/>
    <w:multiLevelType w:val="multilevel"/>
    <w:tmpl w:val="0210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0711931"/>
    <w:multiLevelType w:val="multilevel"/>
    <w:tmpl w:val="2AA8DF4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99E04AE"/>
    <w:multiLevelType w:val="multilevel"/>
    <w:tmpl w:val="5C80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F500DF"/>
    <w:multiLevelType w:val="multilevel"/>
    <w:tmpl w:val="4AFE57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78394986">
    <w:abstractNumId w:val="0"/>
  </w:num>
  <w:num w:numId="2" w16cid:durableId="2104184462">
    <w:abstractNumId w:val="1"/>
  </w:num>
  <w:num w:numId="3" w16cid:durableId="250706131">
    <w:abstractNumId w:val="2"/>
  </w:num>
  <w:num w:numId="4" w16cid:durableId="97719602">
    <w:abstractNumId w:val="3"/>
  </w:num>
  <w:num w:numId="5" w16cid:durableId="967973339">
    <w:abstractNumId w:val="4"/>
  </w:num>
  <w:num w:numId="6" w16cid:durableId="2078628293">
    <w:abstractNumId w:val="5"/>
  </w:num>
  <w:num w:numId="7" w16cid:durableId="610015899">
    <w:abstractNumId w:val="6"/>
  </w:num>
  <w:num w:numId="8" w16cid:durableId="1839491333">
    <w:abstractNumId w:val="7"/>
  </w:num>
  <w:num w:numId="9" w16cid:durableId="1269772334">
    <w:abstractNumId w:val="8"/>
  </w:num>
  <w:num w:numId="10" w16cid:durableId="1930574891">
    <w:abstractNumId w:val="9"/>
  </w:num>
  <w:num w:numId="11" w16cid:durableId="1504123930">
    <w:abstractNumId w:val="10"/>
  </w:num>
  <w:num w:numId="12" w16cid:durableId="1825655973">
    <w:abstractNumId w:val="11"/>
  </w:num>
  <w:num w:numId="13" w16cid:durableId="980772289">
    <w:abstractNumId w:val="12"/>
  </w:num>
  <w:num w:numId="14" w16cid:durableId="739525050">
    <w:abstractNumId w:val="13"/>
  </w:num>
  <w:num w:numId="15" w16cid:durableId="716902512">
    <w:abstractNumId w:val="14"/>
  </w:num>
  <w:num w:numId="16" w16cid:durableId="132213232">
    <w:abstractNumId w:val="15"/>
  </w:num>
  <w:num w:numId="17" w16cid:durableId="682782491">
    <w:abstractNumId w:val="22"/>
  </w:num>
  <w:num w:numId="18" w16cid:durableId="154497247">
    <w:abstractNumId w:val="19"/>
  </w:num>
  <w:num w:numId="19" w16cid:durableId="2140494381">
    <w:abstractNumId w:val="34"/>
  </w:num>
  <w:num w:numId="20" w16cid:durableId="1407335180">
    <w:abstractNumId w:val="31"/>
  </w:num>
  <w:num w:numId="21" w16cid:durableId="1482698601">
    <w:abstractNumId w:val="30"/>
  </w:num>
  <w:num w:numId="22" w16cid:durableId="191504159">
    <w:abstractNumId w:val="28"/>
  </w:num>
  <w:num w:numId="23" w16cid:durableId="473528901">
    <w:abstractNumId w:val="21"/>
  </w:num>
  <w:num w:numId="24" w16cid:durableId="1390347501">
    <w:abstractNumId w:val="18"/>
  </w:num>
  <w:num w:numId="25" w16cid:durableId="1136143093">
    <w:abstractNumId w:val="27"/>
  </w:num>
  <w:num w:numId="26" w16cid:durableId="674764032">
    <w:abstractNumId w:val="16"/>
  </w:num>
  <w:num w:numId="27" w16cid:durableId="1295713002">
    <w:abstractNumId w:val="25"/>
  </w:num>
  <w:num w:numId="28" w16cid:durableId="1442339547">
    <w:abstractNumId w:val="17"/>
  </w:num>
  <w:num w:numId="29" w16cid:durableId="1473330643">
    <w:abstractNumId w:val="29"/>
  </w:num>
  <w:num w:numId="30" w16cid:durableId="367070572">
    <w:abstractNumId w:val="23"/>
  </w:num>
  <w:num w:numId="31" w16cid:durableId="815685057">
    <w:abstractNumId w:val="37"/>
  </w:num>
  <w:num w:numId="32" w16cid:durableId="335498713">
    <w:abstractNumId w:val="26"/>
  </w:num>
  <w:num w:numId="33" w16cid:durableId="414086773">
    <w:abstractNumId w:val="38"/>
  </w:num>
  <w:num w:numId="34" w16cid:durableId="256255907">
    <w:abstractNumId w:val="24"/>
  </w:num>
  <w:num w:numId="35" w16cid:durableId="1124812894">
    <w:abstractNumId w:val="33"/>
  </w:num>
  <w:num w:numId="36" w16cid:durableId="2058816935">
    <w:abstractNumId w:val="36"/>
  </w:num>
  <w:num w:numId="37" w16cid:durableId="1241210158">
    <w:abstractNumId w:val="20"/>
  </w:num>
  <w:num w:numId="38" w16cid:durableId="2002610988">
    <w:abstractNumId w:val="35"/>
  </w:num>
  <w:num w:numId="39" w16cid:durableId="105952101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53"/>
    <w:rsid w:val="00011A10"/>
    <w:rsid w:val="0001293F"/>
    <w:rsid w:val="00017836"/>
    <w:rsid w:val="000230FB"/>
    <w:rsid w:val="00024A54"/>
    <w:rsid w:val="000522FD"/>
    <w:rsid w:val="00081769"/>
    <w:rsid w:val="00086162"/>
    <w:rsid w:val="00087037"/>
    <w:rsid w:val="0009102B"/>
    <w:rsid w:val="000B3C82"/>
    <w:rsid w:val="000B4DFC"/>
    <w:rsid w:val="000B6281"/>
    <w:rsid w:val="000C1090"/>
    <w:rsid w:val="000D0306"/>
    <w:rsid w:val="000D090A"/>
    <w:rsid w:val="000D6961"/>
    <w:rsid w:val="000D69B5"/>
    <w:rsid w:val="000E72E2"/>
    <w:rsid w:val="00110A66"/>
    <w:rsid w:val="0012421F"/>
    <w:rsid w:val="001254EE"/>
    <w:rsid w:val="00143C42"/>
    <w:rsid w:val="001442CF"/>
    <w:rsid w:val="001458FB"/>
    <w:rsid w:val="00180719"/>
    <w:rsid w:val="001B38BE"/>
    <w:rsid w:val="001C16CA"/>
    <w:rsid w:val="001E61BD"/>
    <w:rsid w:val="001F5B65"/>
    <w:rsid w:val="002045B3"/>
    <w:rsid w:val="00210338"/>
    <w:rsid w:val="002106D5"/>
    <w:rsid w:val="00210B76"/>
    <w:rsid w:val="00222E1F"/>
    <w:rsid w:val="00224C56"/>
    <w:rsid w:val="00233343"/>
    <w:rsid w:val="00246F44"/>
    <w:rsid w:val="00257FC3"/>
    <w:rsid w:val="00260788"/>
    <w:rsid w:val="002776C4"/>
    <w:rsid w:val="002820D9"/>
    <w:rsid w:val="002831D4"/>
    <w:rsid w:val="002A07E8"/>
    <w:rsid w:val="002B177F"/>
    <w:rsid w:val="002B69D3"/>
    <w:rsid w:val="002C2B42"/>
    <w:rsid w:val="002C7313"/>
    <w:rsid w:val="002E28DD"/>
    <w:rsid w:val="002F4955"/>
    <w:rsid w:val="002F54E5"/>
    <w:rsid w:val="003008D0"/>
    <w:rsid w:val="00306C7C"/>
    <w:rsid w:val="00306E2D"/>
    <w:rsid w:val="00315C0D"/>
    <w:rsid w:val="00320476"/>
    <w:rsid w:val="003470D0"/>
    <w:rsid w:val="00347E2B"/>
    <w:rsid w:val="00360D76"/>
    <w:rsid w:val="00363CE1"/>
    <w:rsid w:val="00383053"/>
    <w:rsid w:val="00384DED"/>
    <w:rsid w:val="003A0190"/>
    <w:rsid w:val="003A40C7"/>
    <w:rsid w:val="003B27E4"/>
    <w:rsid w:val="003D76F8"/>
    <w:rsid w:val="003E03A3"/>
    <w:rsid w:val="003F27EE"/>
    <w:rsid w:val="004031A3"/>
    <w:rsid w:val="0040367D"/>
    <w:rsid w:val="0041255B"/>
    <w:rsid w:val="0041394A"/>
    <w:rsid w:val="00414CBB"/>
    <w:rsid w:val="00416C5A"/>
    <w:rsid w:val="004204E8"/>
    <w:rsid w:val="00431AA5"/>
    <w:rsid w:val="00432353"/>
    <w:rsid w:val="004350FA"/>
    <w:rsid w:val="00437FCE"/>
    <w:rsid w:val="00441E71"/>
    <w:rsid w:val="0044653C"/>
    <w:rsid w:val="00446AC0"/>
    <w:rsid w:val="004503D7"/>
    <w:rsid w:val="004623F2"/>
    <w:rsid w:val="00464978"/>
    <w:rsid w:val="00466050"/>
    <w:rsid w:val="00471372"/>
    <w:rsid w:val="004938F0"/>
    <w:rsid w:val="00493F30"/>
    <w:rsid w:val="00496F31"/>
    <w:rsid w:val="004B2827"/>
    <w:rsid w:val="004C2AE6"/>
    <w:rsid w:val="004E2B89"/>
    <w:rsid w:val="004E789A"/>
    <w:rsid w:val="004F6E54"/>
    <w:rsid w:val="005004E5"/>
    <w:rsid w:val="00510D24"/>
    <w:rsid w:val="00511ACC"/>
    <w:rsid w:val="00512254"/>
    <w:rsid w:val="005239C4"/>
    <w:rsid w:val="005447B2"/>
    <w:rsid w:val="00580D69"/>
    <w:rsid w:val="00580F67"/>
    <w:rsid w:val="005950EF"/>
    <w:rsid w:val="005A27A7"/>
    <w:rsid w:val="005A6FF5"/>
    <w:rsid w:val="005A7DFF"/>
    <w:rsid w:val="005B02F6"/>
    <w:rsid w:val="005B3978"/>
    <w:rsid w:val="005C2F23"/>
    <w:rsid w:val="005C6650"/>
    <w:rsid w:val="005D7165"/>
    <w:rsid w:val="005D780E"/>
    <w:rsid w:val="005E4504"/>
    <w:rsid w:val="005E49EF"/>
    <w:rsid w:val="005F737C"/>
    <w:rsid w:val="0060118C"/>
    <w:rsid w:val="00613037"/>
    <w:rsid w:val="00615E7B"/>
    <w:rsid w:val="006177EF"/>
    <w:rsid w:val="00620153"/>
    <w:rsid w:val="006221D5"/>
    <w:rsid w:val="00634806"/>
    <w:rsid w:val="00635922"/>
    <w:rsid w:val="00640318"/>
    <w:rsid w:val="0066577E"/>
    <w:rsid w:val="00665980"/>
    <w:rsid w:val="006715C0"/>
    <w:rsid w:val="00677F27"/>
    <w:rsid w:val="0068727B"/>
    <w:rsid w:val="00693F0C"/>
    <w:rsid w:val="006B7CB2"/>
    <w:rsid w:val="006C2470"/>
    <w:rsid w:val="006D69FD"/>
    <w:rsid w:val="006E007A"/>
    <w:rsid w:val="006F57B7"/>
    <w:rsid w:val="00702F3E"/>
    <w:rsid w:val="0070783B"/>
    <w:rsid w:val="00710AF9"/>
    <w:rsid w:val="00725571"/>
    <w:rsid w:val="00730260"/>
    <w:rsid w:val="00741B55"/>
    <w:rsid w:val="0074277E"/>
    <w:rsid w:val="007520BC"/>
    <w:rsid w:val="00770583"/>
    <w:rsid w:val="00777CB0"/>
    <w:rsid w:val="007957B1"/>
    <w:rsid w:val="007971AE"/>
    <w:rsid w:val="00797A4A"/>
    <w:rsid w:val="007B0AF7"/>
    <w:rsid w:val="007B4288"/>
    <w:rsid w:val="007B4890"/>
    <w:rsid w:val="007B4E64"/>
    <w:rsid w:val="007B6CAE"/>
    <w:rsid w:val="007B6D01"/>
    <w:rsid w:val="007C0751"/>
    <w:rsid w:val="007C30CB"/>
    <w:rsid w:val="007D1357"/>
    <w:rsid w:val="007D4A97"/>
    <w:rsid w:val="007E6609"/>
    <w:rsid w:val="007E7876"/>
    <w:rsid w:val="007E7D07"/>
    <w:rsid w:val="007F2837"/>
    <w:rsid w:val="008027CB"/>
    <w:rsid w:val="00803AC2"/>
    <w:rsid w:val="008048A6"/>
    <w:rsid w:val="00811D63"/>
    <w:rsid w:val="008455BD"/>
    <w:rsid w:val="00854C4A"/>
    <w:rsid w:val="008571AF"/>
    <w:rsid w:val="00862DCE"/>
    <w:rsid w:val="0086583C"/>
    <w:rsid w:val="00875463"/>
    <w:rsid w:val="00875D08"/>
    <w:rsid w:val="00884630"/>
    <w:rsid w:val="0088513A"/>
    <w:rsid w:val="00885E07"/>
    <w:rsid w:val="00896CF9"/>
    <w:rsid w:val="008973B2"/>
    <w:rsid w:val="008C66A8"/>
    <w:rsid w:val="008D08AD"/>
    <w:rsid w:val="008E0953"/>
    <w:rsid w:val="0091727C"/>
    <w:rsid w:val="00920295"/>
    <w:rsid w:val="0092507C"/>
    <w:rsid w:val="00931D6F"/>
    <w:rsid w:val="00932CA4"/>
    <w:rsid w:val="009346E0"/>
    <w:rsid w:val="0094318E"/>
    <w:rsid w:val="009454AA"/>
    <w:rsid w:val="009457E5"/>
    <w:rsid w:val="009613BA"/>
    <w:rsid w:val="00964A15"/>
    <w:rsid w:val="00975ED6"/>
    <w:rsid w:val="00992860"/>
    <w:rsid w:val="0099472E"/>
    <w:rsid w:val="009A1F81"/>
    <w:rsid w:val="009A5423"/>
    <w:rsid w:val="009B3DFD"/>
    <w:rsid w:val="009E12A3"/>
    <w:rsid w:val="009E278C"/>
    <w:rsid w:val="009E6FC2"/>
    <w:rsid w:val="009F5AD0"/>
    <w:rsid w:val="00A077DD"/>
    <w:rsid w:val="00A11368"/>
    <w:rsid w:val="00A469B3"/>
    <w:rsid w:val="00A54147"/>
    <w:rsid w:val="00A668D9"/>
    <w:rsid w:val="00A84F9B"/>
    <w:rsid w:val="00A9416E"/>
    <w:rsid w:val="00AA3B64"/>
    <w:rsid w:val="00AB564B"/>
    <w:rsid w:val="00AB6C6E"/>
    <w:rsid w:val="00AC177E"/>
    <w:rsid w:val="00AC3ACD"/>
    <w:rsid w:val="00AE030A"/>
    <w:rsid w:val="00AF3777"/>
    <w:rsid w:val="00B10733"/>
    <w:rsid w:val="00B13444"/>
    <w:rsid w:val="00B1446F"/>
    <w:rsid w:val="00B1761D"/>
    <w:rsid w:val="00B25FB5"/>
    <w:rsid w:val="00B300CD"/>
    <w:rsid w:val="00B3580A"/>
    <w:rsid w:val="00B46E47"/>
    <w:rsid w:val="00B66943"/>
    <w:rsid w:val="00B87C1D"/>
    <w:rsid w:val="00B90DB6"/>
    <w:rsid w:val="00B9194D"/>
    <w:rsid w:val="00B92AFF"/>
    <w:rsid w:val="00BA5733"/>
    <w:rsid w:val="00BC01BF"/>
    <w:rsid w:val="00BC5624"/>
    <w:rsid w:val="00BC75D7"/>
    <w:rsid w:val="00BC79EA"/>
    <w:rsid w:val="00BF0DDE"/>
    <w:rsid w:val="00BF3814"/>
    <w:rsid w:val="00C03040"/>
    <w:rsid w:val="00C0588F"/>
    <w:rsid w:val="00C05DB8"/>
    <w:rsid w:val="00C05DE9"/>
    <w:rsid w:val="00C12EC0"/>
    <w:rsid w:val="00C226E4"/>
    <w:rsid w:val="00C30B84"/>
    <w:rsid w:val="00C3446E"/>
    <w:rsid w:val="00C44B89"/>
    <w:rsid w:val="00C45129"/>
    <w:rsid w:val="00C541E7"/>
    <w:rsid w:val="00C572F1"/>
    <w:rsid w:val="00C755BB"/>
    <w:rsid w:val="00C91836"/>
    <w:rsid w:val="00C93196"/>
    <w:rsid w:val="00C93C0F"/>
    <w:rsid w:val="00C97F94"/>
    <w:rsid w:val="00CA2E45"/>
    <w:rsid w:val="00CB0E8F"/>
    <w:rsid w:val="00CB19A6"/>
    <w:rsid w:val="00CD104F"/>
    <w:rsid w:val="00CD5D51"/>
    <w:rsid w:val="00CF313A"/>
    <w:rsid w:val="00CF712C"/>
    <w:rsid w:val="00D14D65"/>
    <w:rsid w:val="00D16158"/>
    <w:rsid w:val="00D277CB"/>
    <w:rsid w:val="00D27A88"/>
    <w:rsid w:val="00D41251"/>
    <w:rsid w:val="00D44175"/>
    <w:rsid w:val="00D55AE6"/>
    <w:rsid w:val="00D56F1E"/>
    <w:rsid w:val="00D70109"/>
    <w:rsid w:val="00D727EE"/>
    <w:rsid w:val="00D77F9F"/>
    <w:rsid w:val="00D84AFF"/>
    <w:rsid w:val="00D96BFF"/>
    <w:rsid w:val="00DA1BE5"/>
    <w:rsid w:val="00DD6CD1"/>
    <w:rsid w:val="00DE35C8"/>
    <w:rsid w:val="00DF60E7"/>
    <w:rsid w:val="00E07F0F"/>
    <w:rsid w:val="00E14BC6"/>
    <w:rsid w:val="00E239B7"/>
    <w:rsid w:val="00E24C83"/>
    <w:rsid w:val="00E25C4F"/>
    <w:rsid w:val="00E279A5"/>
    <w:rsid w:val="00E35F5C"/>
    <w:rsid w:val="00E37284"/>
    <w:rsid w:val="00E41F22"/>
    <w:rsid w:val="00E45F51"/>
    <w:rsid w:val="00E56F54"/>
    <w:rsid w:val="00E61987"/>
    <w:rsid w:val="00E87521"/>
    <w:rsid w:val="00EB243D"/>
    <w:rsid w:val="00EB5E4B"/>
    <w:rsid w:val="00ED763C"/>
    <w:rsid w:val="00EF1895"/>
    <w:rsid w:val="00EF5ACD"/>
    <w:rsid w:val="00F04D67"/>
    <w:rsid w:val="00F2775F"/>
    <w:rsid w:val="00F31AAF"/>
    <w:rsid w:val="00F36177"/>
    <w:rsid w:val="00F41B8E"/>
    <w:rsid w:val="00F465B9"/>
    <w:rsid w:val="00F538FD"/>
    <w:rsid w:val="00F828AC"/>
    <w:rsid w:val="00FA2ABF"/>
    <w:rsid w:val="00FC3114"/>
    <w:rsid w:val="00FD1A8A"/>
    <w:rsid w:val="00FE1A52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1A3E0"/>
  <w15:docId w15:val="{4DAC83AB-4581-4C17-8773-C5E454A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82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B2827"/>
    <w:pPr>
      <w:keepNext/>
      <w:numPr>
        <w:numId w:val="5"/>
      </w:numPr>
      <w:spacing w:before="180" w:after="60"/>
      <w:outlineLvl w:val="0"/>
    </w:pPr>
    <w:rPr>
      <w:b/>
      <w:bCs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2827"/>
    <w:rPr>
      <w:sz w:val="22"/>
      <w:szCs w:val="22"/>
    </w:rPr>
  </w:style>
  <w:style w:type="character" w:customStyle="1" w:styleId="WW8Num1z1">
    <w:name w:val="WW8Num1z1"/>
    <w:rsid w:val="004B2827"/>
  </w:style>
  <w:style w:type="character" w:customStyle="1" w:styleId="WW8Num1z2">
    <w:name w:val="WW8Num1z2"/>
    <w:rsid w:val="004B2827"/>
  </w:style>
  <w:style w:type="character" w:customStyle="1" w:styleId="WW8Num1z3">
    <w:name w:val="WW8Num1z3"/>
    <w:rsid w:val="004B2827"/>
  </w:style>
  <w:style w:type="character" w:customStyle="1" w:styleId="WW8Num1z4">
    <w:name w:val="WW8Num1z4"/>
    <w:rsid w:val="004B2827"/>
  </w:style>
  <w:style w:type="character" w:customStyle="1" w:styleId="WW8Num1z5">
    <w:name w:val="WW8Num1z5"/>
    <w:rsid w:val="004B2827"/>
  </w:style>
  <w:style w:type="character" w:customStyle="1" w:styleId="WW8Num1z6">
    <w:name w:val="WW8Num1z6"/>
    <w:rsid w:val="004B2827"/>
  </w:style>
  <w:style w:type="character" w:customStyle="1" w:styleId="WW8Num1z7">
    <w:name w:val="WW8Num1z7"/>
    <w:rsid w:val="004B2827"/>
  </w:style>
  <w:style w:type="character" w:customStyle="1" w:styleId="WW8Num1z8">
    <w:name w:val="WW8Num1z8"/>
    <w:rsid w:val="004B2827"/>
  </w:style>
  <w:style w:type="character" w:customStyle="1" w:styleId="WW8Num2z0">
    <w:name w:val="WW8Num2z0"/>
    <w:rsid w:val="004B2827"/>
  </w:style>
  <w:style w:type="character" w:customStyle="1" w:styleId="WW8Num2z1">
    <w:name w:val="WW8Num2z1"/>
    <w:rsid w:val="004B2827"/>
  </w:style>
  <w:style w:type="character" w:customStyle="1" w:styleId="WW8Num2z2">
    <w:name w:val="WW8Num2z2"/>
    <w:rsid w:val="004B2827"/>
  </w:style>
  <w:style w:type="character" w:customStyle="1" w:styleId="WW8Num2z3">
    <w:name w:val="WW8Num2z3"/>
    <w:rsid w:val="004B2827"/>
  </w:style>
  <w:style w:type="character" w:customStyle="1" w:styleId="WW8Num2z4">
    <w:name w:val="WW8Num2z4"/>
    <w:rsid w:val="004B2827"/>
  </w:style>
  <w:style w:type="character" w:customStyle="1" w:styleId="WW8Num2z5">
    <w:name w:val="WW8Num2z5"/>
    <w:rsid w:val="004B2827"/>
  </w:style>
  <w:style w:type="character" w:customStyle="1" w:styleId="WW8Num2z6">
    <w:name w:val="WW8Num2z6"/>
    <w:rsid w:val="004B2827"/>
  </w:style>
  <w:style w:type="character" w:customStyle="1" w:styleId="WW8Num2z7">
    <w:name w:val="WW8Num2z7"/>
    <w:rsid w:val="004B2827"/>
  </w:style>
  <w:style w:type="character" w:customStyle="1" w:styleId="WW8Num2z8">
    <w:name w:val="WW8Num2z8"/>
    <w:rsid w:val="004B2827"/>
  </w:style>
  <w:style w:type="character" w:customStyle="1" w:styleId="WW8Num3z0">
    <w:name w:val="WW8Num3z0"/>
    <w:rsid w:val="004B2827"/>
    <w:rPr>
      <w:rFonts w:hint="default"/>
      <w:strike w:val="0"/>
      <w:dstrike w:val="0"/>
      <w:sz w:val="22"/>
      <w:szCs w:val="22"/>
    </w:rPr>
  </w:style>
  <w:style w:type="character" w:customStyle="1" w:styleId="WW8Num3z2">
    <w:name w:val="WW8Num3z2"/>
    <w:rsid w:val="004B2827"/>
    <w:rPr>
      <w:rFonts w:ascii="Wingdings" w:hAnsi="Wingdings" w:cs="Wingdings" w:hint="default"/>
    </w:rPr>
  </w:style>
  <w:style w:type="character" w:customStyle="1" w:styleId="WW8Num3z3">
    <w:name w:val="WW8Num3z3"/>
    <w:rsid w:val="004B2827"/>
    <w:rPr>
      <w:rFonts w:ascii="Symbol" w:hAnsi="Symbol" w:cs="Symbol" w:hint="default"/>
    </w:rPr>
  </w:style>
  <w:style w:type="character" w:customStyle="1" w:styleId="WW8Num3z4">
    <w:name w:val="WW8Num3z4"/>
    <w:rsid w:val="004B2827"/>
    <w:rPr>
      <w:rFonts w:ascii="Courier New" w:hAnsi="Courier New" w:cs="Courier New" w:hint="default"/>
    </w:rPr>
  </w:style>
  <w:style w:type="character" w:customStyle="1" w:styleId="WW8Num4z0">
    <w:name w:val="WW8Num4z0"/>
    <w:rsid w:val="004B2827"/>
    <w:rPr>
      <w:sz w:val="22"/>
      <w:szCs w:val="22"/>
    </w:rPr>
  </w:style>
  <w:style w:type="character" w:customStyle="1" w:styleId="WW8Num4z1">
    <w:name w:val="WW8Num4z1"/>
    <w:rsid w:val="004B2827"/>
  </w:style>
  <w:style w:type="character" w:customStyle="1" w:styleId="WW8Num4z2">
    <w:name w:val="WW8Num4z2"/>
    <w:rsid w:val="004B2827"/>
  </w:style>
  <w:style w:type="character" w:customStyle="1" w:styleId="WW8Num4z3">
    <w:name w:val="WW8Num4z3"/>
    <w:rsid w:val="004B2827"/>
  </w:style>
  <w:style w:type="character" w:customStyle="1" w:styleId="WW8Num4z4">
    <w:name w:val="WW8Num4z4"/>
    <w:rsid w:val="004B2827"/>
  </w:style>
  <w:style w:type="character" w:customStyle="1" w:styleId="WW8Num4z5">
    <w:name w:val="WW8Num4z5"/>
    <w:rsid w:val="004B2827"/>
  </w:style>
  <w:style w:type="character" w:customStyle="1" w:styleId="WW8Num4z6">
    <w:name w:val="WW8Num4z6"/>
    <w:rsid w:val="004B2827"/>
  </w:style>
  <w:style w:type="character" w:customStyle="1" w:styleId="WW8Num4z7">
    <w:name w:val="WW8Num4z7"/>
    <w:rsid w:val="004B2827"/>
  </w:style>
  <w:style w:type="character" w:customStyle="1" w:styleId="WW8Num4z8">
    <w:name w:val="WW8Num4z8"/>
    <w:rsid w:val="004B2827"/>
  </w:style>
  <w:style w:type="character" w:customStyle="1" w:styleId="WW8Num5z0">
    <w:name w:val="WW8Num5z0"/>
    <w:rsid w:val="004B2827"/>
    <w:rPr>
      <w:rFonts w:hint="default"/>
    </w:rPr>
  </w:style>
  <w:style w:type="character" w:customStyle="1" w:styleId="WW8Num5z1">
    <w:name w:val="WW8Num5z1"/>
    <w:rsid w:val="004B2827"/>
  </w:style>
  <w:style w:type="character" w:customStyle="1" w:styleId="WW8Num5z2">
    <w:name w:val="WW8Num5z2"/>
    <w:rsid w:val="004B2827"/>
  </w:style>
  <w:style w:type="character" w:customStyle="1" w:styleId="WW8Num5z3">
    <w:name w:val="WW8Num5z3"/>
    <w:rsid w:val="004B2827"/>
  </w:style>
  <w:style w:type="character" w:customStyle="1" w:styleId="WW8Num5z4">
    <w:name w:val="WW8Num5z4"/>
    <w:rsid w:val="004B2827"/>
  </w:style>
  <w:style w:type="character" w:customStyle="1" w:styleId="WW8Num5z5">
    <w:name w:val="WW8Num5z5"/>
    <w:rsid w:val="004B2827"/>
  </w:style>
  <w:style w:type="character" w:customStyle="1" w:styleId="WW8Num5z6">
    <w:name w:val="WW8Num5z6"/>
    <w:rsid w:val="004B2827"/>
  </w:style>
  <w:style w:type="character" w:customStyle="1" w:styleId="WW8Num5z7">
    <w:name w:val="WW8Num5z7"/>
    <w:rsid w:val="004B2827"/>
  </w:style>
  <w:style w:type="character" w:customStyle="1" w:styleId="WW8Num5z8">
    <w:name w:val="WW8Num5z8"/>
    <w:rsid w:val="004B2827"/>
  </w:style>
  <w:style w:type="character" w:customStyle="1" w:styleId="WW8Num6z0">
    <w:name w:val="WW8Num6z0"/>
    <w:rsid w:val="004B2827"/>
    <w:rPr>
      <w:rFonts w:hint="default"/>
    </w:rPr>
  </w:style>
  <w:style w:type="character" w:customStyle="1" w:styleId="WW8Num6z2">
    <w:name w:val="WW8Num6z2"/>
    <w:rsid w:val="004B2827"/>
  </w:style>
  <w:style w:type="character" w:customStyle="1" w:styleId="WW8Num6z3">
    <w:name w:val="WW8Num6z3"/>
    <w:rsid w:val="004B2827"/>
  </w:style>
  <w:style w:type="character" w:customStyle="1" w:styleId="WW8Num6z4">
    <w:name w:val="WW8Num6z4"/>
    <w:rsid w:val="004B2827"/>
  </w:style>
  <w:style w:type="character" w:customStyle="1" w:styleId="WW8Num6z5">
    <w:name w:val="WW8Num6z5"/>
    <w:rsid w:val="004B2827"/>
  </w:style>
  <w:style w:type="character" w:customStyle="1" w:styleId="WW8Num6z6">
    <w:name w:val="WW8Num6z6"/>
    <w:rsid w:val="004B2827"/>
  </w:style>
  <w:style w:type="character" w:customStyle="1" w:styleId="WW8Num6z7">
    <w:name w:val="WW8Num6z7"/>
    <w:rsid w:val="004B2827"/>
  </w:style>
  <w:style w:type="character" w:customStyle="1" w:styleId="WW8Num6z8">
    <w:name w:val="WW8Num6z8"/>
    <w:rsid w:val="004B2827"/>
  </w:style>
  <w:style w:type="character" w:customStyle="1" w:styleId="WW8Num7z0">
    <w:name w:val="WW8Num7z0"/>
    <w:rsid w:val="004B2827"/>
  </w:style>
  <w:style w:type="character" w:customStyle="1" w:styleId="WW8Num7z1">
    <w:name w:val="WW8Num7z1"/>
    <w:rsid w:val="004B2827"/>
  </w:style>
  <w:style w:type="character" w:customStyle="1" w:styleId="WW8Num7z2">
    <w:name w:val="WW8Num7z2"/>
    <w:rsid w:val="004B2827"/>
  </w:style>
  <w:style w:type="character" w:customStyle="1" w:styleId="WW8Num7z3">
    <w:name w:val="WW8Num7z3"/>
    <w:rsid w:val="004B2827"/>
  </w:style>
  <w:style w:type="character" w:customStyle="1" w:styleId="WW8Num7z4">
    <w:name w:val="WW8Num7z4"/>
    <w:rsid w:val="004B2827"/>
  </w:style>
  <w:style w:type="character" w:customStyle="1" w:styleId="WW8Num7z5">
    <w:name w:val="WW8Num7z5"/>
    <w:rsid w:val="004B2827"/>
  </w:style>
  <w:style w:type="character" w:customStyle="1" w:styleId="WW8Num7z6">
    <w:name w:val="WW8Num7z6"/>
    <w:rsid w:val="004B2827"/>
  </w:style>
  <w:style w:type="character" w:customStyle="1" w:styleId="WW8Num7z7">
    <w:name w:val="WW8Num7z7"/>
    <w:rsid w:val="004B2827"/>
  </w:style>
  <w:style w:type="character" w:customStyle="1" w:styleId="WW8Num7z8">
    <w:name w:val="WW8Num7z8"/>
    <w:rsid w:val="004B2827"/>
  </w:style>
  <w:style w:type="character" w:customStyle="1" w:styleId="WW8Num8z0">
    <w:name w:val="WW8Num8z0"/>
    <w:rsid w:val="004B2827"/>
  </w:style>
  <w:style w:type="character" w:customStyle="1" w:styleId="WW8Num8z1">
    <w:name w:val="WW8Num8z1"/>
    <w:rsid w:val="004B2827"/>
  </w:style>
  <w:style w:type="character" w:customStyle="1" w:styleId="WW8Num8z2">
    <w:name w:val="WW8Num8z2"/>
    <w:rsid w:val="004B2827"/>
  </w:style>
  <w:style w:type="character" w:customStyle="1" w:styleId="WW8Num8z3">
    <w:name w:val="WW8Num8z3"/>
    <w:rsid w:val="004B2827"/>
  </w:style>
  <w:style w:type="character" w:customStyle="1" w:styleId="WW8Num8z4">
    <w:name w:val="WW8Num8z4"/>
    <w:rsid w:val="004B2827"/>
  </w:style>
  <w:style w:type="character" w:customStyle="1" w:styleId="WW8Num8z5">
    <w:name w:val="WW8Num8z5"/>
    <w:rsid w:val="004B2827"/>
  </w:style>
  <w:style w:type="character" w:customStyle="1" w:styleId="WW8Num8z6">
    <w:name w:val="WW8Num8z6"/>
    <w:rsid w:val="004B2827"/>
  </w:style>
  <w:style w:type="character" w:customStyle="1" w:styleId="WW8Num8z7">
    <w:name w:val="WW8Num8z7"/>
    <w:rsid w:val="004B2827"/>
  </w:style>
  <w:style w:type="character" w:customStyle="1" w:styleId="WW8Num8z8">
    <w:name w:val="WW8Num8z8"/>
    <w:rsid w:val="004B2827"/>
  </w:style>
  <w:style w:type="character" w:customStyle="1" w:styleId="WW8Num9z0">
    <w:name w:val="WW8Num9z0"/>
    <w:rsid w:val="004B2827"/>
    <w:rPr>
      <w:rFonts w:hint="default"/>
      <w:sz w:val="22"/>
      <w:szCs w:val="22"/>
    </w:rPr>
  </w:style>
  <w:style w:type="character" w:customStyle="1" w:styleId="WW8Num9z1">
    <w:name w:val="WW8Num9z1"/>
    <w:rsid w:val="004B2827"/>
  </w:style>
  <w:style w:type="character" w:customStyle="1" w:styleId="WW8Num9z2">
    <w:name w:val="WW8Num9z2"/>
    <w:rsid w:val="004B2827"/>
  </w:style>
  <w:style w:type="character" w:customStyle="1" w:styleId="WW8Num9z3">
    <w:name w:val="WW8Num9z3"/>
    <w:rsid w:val="004B2827"/>
  </w:style>
  <w:style w:type="character" w:customStyle="1" w:styleId="WW8Num9z4">
    <w:name w:val="WW8Num9z4"/>
    <w:rsid w:val="004B2827"/>
  </w:style>
  <w:style w:type="character" w:customStyle="1" w:styleId="WW8Num9z5">
    <w:name w:val="WW8Num9z5"/>
    <w:rsid w:val="004B2827"/>
  </w:style>
  <w:style w:type="character" w:customStyle="1" w:styleId="WW8Num9z6">
    <w:name w:val="WW8Num9z6"/>
    <w:rsid w:val="004B2827"/>
  </w:style>
  <w:style w:type="character" w:customStyle="1" w:styleId="WW8Num9z7">
    <w:name w:val="WW8Num9z7"/>
    <w:rsid w:val="004B2827"/>
  </w:style>
  <w:style w:type="character" w:customStyle="1" w:styleId="WW8Num9z8">
    <w:name w:val="WW8Num9z8"/>
    <w:rsid w:val="004B2827"/>
  </w:style>
  <w:style w:type="character" w:customStyle="1" w:styleId="WW8Num10z0">
    <w:name w:val="WW8Num10z0"/>
    <w:rsid w:val="004B2827"/>
    <w:rPr>
      <w:sz w:val="22"/>
      <w:szCs w:val="22"/>
    </w:rPr>
  </w:style>
  <w:style w:type="character" w:customStyle="1" w:styleId="WW8Num10z1">
    <w:name w:val="WW8Num10z1"/>
    <w:rsid w:val="004B2827"/>
    <w:rPr>
      <w:rFonts w:ascii="Symbol" w:eastAsia="Times New Roman" w:hAnsi="Symbol" w:cs="Times New Roman" w:hint="default"/>
    </w:rPr>
  </w:style>
  <w:style w:type="character" w:customStyle="1" w:styleId="WW8Num10z2">
    <w:name w:val="WW8Num10z2"/>
    <w:rsid w:val="004B2827"/>
    <w:rPr>
      <w:rFonts w:hint="default"/>
    </w:rPr>
  </w:style>
  <w:style w:type="character" w:customStyle="1" w:styleId="WW8Num10z3">
    <w:name w:val="WW8Num10z3"/>
    <w:rsid w:val="004B2827"/>
  </w:style>
  <w:style w:type="character" w:customStyle="1" w:styleId="WW8Num10z4">
    <w:name w:val="WW8Num10z4"/>
    <w:rsid w:val="004B2827"/>
  </w:style>
  <w:style w:type="character" w:customStyle="1" w:styleId="WW8Num10z5">
    <w:name w:val="WW8Num10z5"/>
    <w:rsid w:val="004B2827"/>
  </w:style>
  <w:style w:type="character" w:customStyle="1" w:styleId="WW8Num10z6">
    <w:name w:val="WW8Num10z6"/>
    <w:rsid w:val="004B2827"/>
  </w:style>
  <w:style w:type="character" w:customStyle="1" w:styleId="WW8Num10z7">
    <w:name w:val="WW8Num10z7"/>
    <w:rsid w:val="004B2827"/>
  </w:style>
  <w:style w:type="character" w:customStyle="1" w:styleId="WW8Num10z8">
    <w:name w:val="WW8Num10z8"/>
    <w:rsid w:val="004B2827"/>
  </w:style>
  <w:style w:type="character" w:customStyle="1" w:styleId="WW8Num11z0">
    <w:name w:val="WW8Num11z0"/>
    <w:rsid w:val="004B2827"/>
    <w:rPr>
      <w:rFonts w:hint="default"/>
    </w:rPr>
  </w:style>
  <w:style w:type="character" w:customStyle="1" w:styleId="WW8Num11z1">
    <w:name w:val="WW8Num11z1"/>
    <w:rsid w:val="004B2827"/>
  </w:style>
  <w:style w:type="character" w:customStyle="1" w:styleId="WW8Num11z2">
    <w:name w:val="WW8Num11z2"/>
    <w:rsid w:val="004B2827"/>
  </w:style>
  <w:style w:type="character" w:customStyle="1" w:styleId="WW8Num11z3">
    <w:name w:val="WW8Num11z3"/>
    <w:rsid w:val="004B2827"/>
  </w:style>
  <w:style w:type="character" w:customStyle="1" w:styleId="WW8Num11z4">
    <w:name w:val="WW8Num11z4"/>
    <w:rsid w:val="004B2827"/>
  </w:style>
  <w:style w:type="character" w:customStyle="1" w:styleId="WW8Num11z5">
    <w:name w:val="WW8Num11z5"/>
    <w:rsid w:val="004B2827"/>
  </w:style>
  <w:style w:type="character" w:customStyle="1" w:styleId="WW8Num11z6">
    <w:name w:val="WW8Num11z6"/>
    <w:rsid w:val="004B2827"/>
  </w:style>
  <w:style w:type="character" w:customStyle="1" w:styleId="WW8Num11z7">
    <w:name w:val="WW8Num11z7"/>
    <w:rsid w:val="004B2827"/>
  </w:style>
  <w:style w:type="character" w:customStyle="1" w:styleId="WW8Num11z8">
    <w:name w:val="WW8Num11z8"/>
    <w:rsid w:val="004B2827"/>
  </w:style>
  <w:style w:type="character" w:customStyle="1" w:styleId="WW8Num12z0">
    <w:name w:val="WW8Num12z0"/>
    <w:rsid w:val="004B2827"/>
    <w:rPr>
      <w:rFonts w:hint="default"/>
    </w:rPr>
  </w:style>
  <w:style w:type="character" w:customStyle="1" w:styleId="WW8Num12z1">
    <w:name w:val="WW8Num12z1"/>
    <w:rsid w:val="004B2827"/>
  </w:style>
  <w:style w:type="character" w:customStyle="1" w:styleId="WW8Num12z2">
    <w:name w:val="WW8Num12z2"/>
    <w:rsid w:val="004B2827"/>
  </w:style>
  <w:style w:type="character" w:customStyle="1" w:styleId="WW8Num12z3">
    <w:name w:val="WW8Num12z3"/>
    <w:rsid w:val="004B2827"/>
  </w:style>
  <w:style w:type="character" w:customStyle="1" w:styleId="WW8Num12z4">
    <w:name w:val="WW8Num12z4"/>
    <w:rsid w:val="004B2827"/>
  </w:style>
  <w:style w:type="character" w:customStyle="1" w:styleId="WW8Num12z5">
    <w:name w:val="WW8Num12z5"/>
    <w:rsid w:val="004B2827"/>
  </w:style>
  <w:style w:type="character" w:customStyle="1" w:styleId="WW8Num12z6">
    <w:name w:val="WW8Num12z6"/>
    <w:rsid w:val="004B2827"/>
  </w:style>
  <w:style w:type="character" w:customStyle="1" w:styleId="WW8Num12z7">
    <w:name w:val="WW8Num12z7"/>
    <w:rsid w:val="004B2827"/>
  </w:style>
  <w:style w:type="character" w:customStyle="1" w:styleId="WW8Num12z8">
    <w:name w:val="WW8Num12z8"/>
    <w:rsid w:val="004B2827"/>
  </w:style>
  <w:style w:type="character" w:customStyle="1" w:styleId="WW8Num13z0">
    <w:name w:val="WW8Num13z0"/>
    <w:rsid w:val="004B2827"/>
    <w:rPr>
      <w:rFonts w:hint="default"/>
      <w:b w:val="0"/>
      <w:sz w:val="22"/>
      <w:szCs w:val="22"/>
    </w:rPr>
  </w:style>
  <w:style w:type="character" w:customStyle="1" w:styleId="WW8Num13z1">
    <w:name w:val="WW8Num13z1"/>
    <w:rsid w:val="004B2827"/>
  </w:style>
  <w:style w:type="character" w:customStyle="1" w:styleId="WW8Num13z2">
    <w:name w:val="WW8Num13z2"/>
    <w:rsid w:val="004B2827"/>
  </w:style>
  <w:style w:type="character" w:customStyle="1" w:styleId="WW8Num13z3">
    <w:name w:val="WW8Num13z3"/>
    <w:rsid w:val="004B2827"/>
  </w:style>
  <w:style w:type="character" w:customStyle="1" w:styleId="WW8Num13z4">
    <w:name w:val="WW8Num13z4"/>
    <w:rsid w:val="004B2827"/>
  </w:style>
  <w:style w:type="character" w:customStyle="1" w:styleId="WW8Num13z5">
    <w:name w:val="WW8Num13z5"/>
    <w:rsid w:val="004B2827"/>
  </w:style>
  <w:style w:type="character" w:customStyle="1" w:styleId="WW8Num13z6">
    <w:name w:val="WW8Num13z6"/>
    <w:rsid w:val="004B2827"/>
  </w:style>
  <w:style w:type="character" w:customStyle="1" w:styleId="WW8Num13z7">
    <w:name w:val="WW8Num13z7"/>
    <w:rsid w:val="004B2827"/>
  </w:style>
  <w:style w:type="character" w:customStyle="1" w:styleId="WW8Num13z8">
    <w:name w:val="WW8Num13z8"/>
    <w:rsid w:val="004B2827"/>
  </w:style>
  <w:style w:type="character" w:customStyle="1" w:styleId="WW8Num14z0">
    <w:name w:val="WW8Num14z0"/>
    <w:rsid w:val="004B2827"/>
    <w:rPr>
      <w:rFonts w:hint="default"/>
    </w:rPr>
  </w:style>
  <w:style w:type="character" w:customStyle="1" w:styleId="WW8Num14z1">
    <w:name w:val="WW8Num14z1"/>
    <w:rsid w:val="004B2827"/>
  </w:style>
  <w:style w:type="character" w:customStyle="1" w:styleId="WW8Num14z2">
    <w:name w:val="WW8Num14z2"/>
    <w:rsid w:val="004B2827"/>
  </w:style>
  <w:style w:type="character" w:customStyle="1" w:styleId="WW8Num14z3">
    <w:name w:val="WW8Num14z3"/>
    <w:rsid w:val="004B2827"/>
  </w:style>
  <w:style w:type="character" w:customStyle="1" w:styleId="WW8Num14z4">
    <w:name w:val="WW8Num14z4"/>
    <w:rsid w:val="004B2827"/>
  </w:style>
  <w:style w:type="character" w:customStyle="1" w:styleId="WW8Num14z5">
    <w:name w:val="WW8Num14z5"/>
    <w:rsid w:val="004B2827"/>
  </w:style>
  <w:style w:type="character" w:customStyle="1" w:styleId="WW8Num14z6">
    <w:name w:val="WW8Num14z6"/>
    <w:rsid w:val="004B2827"/>
  </w:style>
  <w:style w:type="character" w:customStyle="1" w:styleId="WW8Num14z7">
    <w:name w:val="WW8Num14z7"/>
    <w:rsid w:val="004B2827"/>
  </w:style>
  <w:style w:type="character" w:customStyle="1" w:styleId="WW8Num14z8">
    <w:name w:val="WW8Num14z8"/>
    <w:rsid w:val="004B2827"/>
  </w:style>
  <w:style w:type="character" w:customStyle="1" w:styleId="WW8Num15z0">
    <w:name w:val="WW8Num15z0"/>
    <w:rsid w:val="004B2827"/>
  </w:style>
  <w:style w:type="character" w:customStyle="1" w:styleId="WW8Num15z1">
    <w:name w:val="WW8Num15z1"/>
    <w:rsid w:val="004B2827"/>
    <w:rPr>
      <w:rFonts w:ascii="Symbol" w:eastAsia="Times New Roman" w:hAnsi="Symbol" w:cs="Times New Roman" w:hint="default"/>
    </w:rPr>
  </w:style>
  <w:style w:type="character" w:customStyle="1" w:styleId="WW8Num15z2">
    <w:name w:val="WW8Num15z2"/>
    <w:rsid w:val="004B2827"/>
    <w:rPr>
      <w:rFonts w:hint="default"/>
    </w:rPr>
  </w:style>
  <w:style w:type="character" w:customStyle="1" w:styleId="WW8Num15z3">
    <w:name w:val="WW8Num15z3"/>
    <w:rsid w:val="004B2827"/>
  </w:style>
  <w:style w:type="character" w:customStyle="1" w:styleId="WW8Num15z4">
    <w:name w:val="WW8Num15z4"/>
    <w:rsid w:val="004B2827"/>
  </w:style>
  <w:style w:type="character" w:customStyle="1" w:styleId="WW8Num15z5">
    <w:name w:val="WW8Num15z5"/>
    <w:rsid w:val="004B2827"/>
  </w:style>
  <w:style w:type="character" w:customStyle="1" w:styleId="WW8Num15z6">
    <w:name w:val="WW8Num15z6"/>
    <w:rsid w:val="004B2827"/>
  </w:style>
  <w:style w:type="character" w:customStyle="1" w:styleId="WW8Num15z7">
    <w:name w:val="WW8Num15z7"/>
    <w:rsid w:val="004B2827"/>
  </w:style>
  <w:style w:type="character" w:customStyle="1" w:styleId="WW8Num15z8">
    <w:name w:val="WW8Num15z8"/>
    <w:rsid w:val="004B2827"/>
  </w:style>
  <w:style w:type="character" w:customStyle="1" w:styleId="WW8Num16z0">
    <w:name w:val="WW8Num16z0"/>
    <w:rsid w:val="004B2827"/>
    <w:rPr>
      <w:rFonts w:ascii="Calibri" w:eastAsia="Calibri" w:hAnsi="Calibri" w:cs="Times New Roman"/>
      <w:b/>
      <w:color w:val="BF8F00"/>
    </w:rPr>
  </w:style>
  <w:style w:type="character" w:customStyle="1" w:styleId="WW8Num16z1">
    <w:name w:val="WW8Num16z1"/>
    <w:rsid w:val="004B2827"/>
  </w:style>
  <w:style w:type="character" w:customStyle="1" w:styleId="WW8Num16z2">
    <w:name w:val="WW8Num16z2"/>
    <w:rsid w:val="004B2827"/>
  </w:style>
  <w:style w:type="character" w:customStyle="1" w:styleId="WW8Num16z3">
    <w:name w:val="WW8Num16z3"/>
    <w:rsid w:val="004B2827"/>
  </w:style>
  <w:style w:type="character" w:customStyle="1" w:styleId="WW8Num16z4">
    <w:name w:val="WW8Num16z4"/>
    <w:rsid w:val="004B2827"/>
  </w:style>
  <w:style w:type="character" w:customStyle="1" w:styleId="WW8Num16z5">
    <w:name w:val="WW8Num16z5"/>
    <w:rsid w:val="004B2827"/>
  </w:style>
  <w:style w:type="character" w:customStyle="1" w:styleId="WW8Num16z6">
    <w:name w:val="WW8Num16z6"/>
    <w:rsid w:val="004B2827"/>
  </w:style>
  <w:style w:type="character" w:customStyle="1" w:styleId="WW8Num16z7">
    <w:name w:val="WW8Num16z7"/>
    <w:rsid w:val="004B2827"/>
  </w:style>
  <w:style w:type="character" w:customStyle="1" w:styleId="WW8Num16z8">
    <w:name w:val="WW8Num16z8"/>
    <w:rsid w:val="004B2827"/>
  </w:style>
  <w:style w:type="character" w:customStyle="1" w:styleId="WW8Num17z0">
    <w:name w:val="WW8Num17z0"/>
    <w:rsid w:val="004B2827"/>
    <w:rPr>
      <w:rFonts w:hint="default"/>
    </w:rPr>
  </w:style>
  <w:style w:type="character" w:customStyle="1" w:styleId="WW8Num17z1">
    <w:name w:val="WW8Num17z1"/>
    <w:rsid w:val="004B2827"/>
  </w:style>
  <w:style w:type="character" w:customStyle="1" w:styleId="WW8Num17z2">
    <w:name w:val="WW8Num17z2"/>
    <w:rsid w:val="004B2827"/>
  </w:style>
  <w:style w:type="character" w:customStyle="1" w:styleId="WW8Num17z3">
    <w:name w:val="WW8Num17z3"/>
    <w:rsid w:val="004B2827"/>
  </w:style>
  <w:style w:type="character" w:customStyle="1" w:styleId="WW8Num17z4">
    <w:name w:val="WW8Num17z4"/>
    <w:rsid w:val="004B2827"/>
  </w:style>
  <w:style w:type="character" w:customStyle="1" w:styleId="WW8Num17z5">
    <w:name w:val="WW8Num17z5"/>
    <w:rsid w:val="004B2827"/>
  </w:style>
  <w:style w:type="character" w:customStyle="1" w:styleId="WW8Num17z6">
    <w:name w:val="WW8Num17z6"/>
    <w:rsid w:val="004B2827"/>
  </w:style>
  <w:style w:type="character" w:customStyle="1" w:styleId="WW8Num17z7">
    <w:name w:val="WW8Num17z7"/>
    <w:rsid w:val="004B2827"/>
  </w:style>
  <w:style w:type="character" w:customStyle="1" w:styleId="WW8Num17z8">
    <w:name w:val="WW8Num17z8"/>
    <w:rsid w:val="004B2827"/>
  </w:style>
  <w:style w:type="character" w:customStyle="1" w:styleId="WW8Num18z0">
    <w:name w:val="WW8Num18z0"/>
    <w:rsid w:val="004B2827"/>
    <w:rPr>
      <w:rFonts w:hint="default"/>
      <w:b w:val="0"/>
      <w:sz w:val="22"/>
      <w:szCs w:val="22"/>
    </w:rPr>
  </w:style>
  <w:style w:type="character" w:customStyle="1" w:styleId="WW8Num18z1">
    <w:name w:val="WW8Num18z1"/>
    <w:rsid w:val="004B2827"/>
  </w:style>
  <w:style w:type="character" w:customStyle="1" w:styleId="WW8Num18z2">
    <w:name w:val="WW8Num18z2"/>
    <w:rsid w:val="004B2827"/>
  </w:style>
  <w:style w:type="character" w:customStyle="1" w:styleId="WW8Num18z3">
    <w:name w:val="WW8Num18z3"/>
    <w:rsid w:val="004B2827"/>
  </w:style>
  <w:style w:type="character" w:customStyle="1" w:styleId="WW8Num18z4">
    <w:name w:val="WW8Num18z4"/>
    <w:rsid w:val="004B2827"/>
  </w:style>
  <w:style w:type="character" w:customStyle="1" w:styleId="WW8Num18z5">
    <w:name w:val="WW8Num18z5"/>
    <w:rsid w:val="004B2827"/>
  </w:style>
  <w:style w:type="character" w:customStyle="1" w:styleId="WW8Num18z6">
    <w:name w:val="WW8Num18z6"/>
    <w:rsid w:val="004B2827"/>
  </w:style>
  <w:style w:type="character" w:customStyle="1" w:styleId="WW8Num18z7">
    <w:name w:val="WW8Num18z7"/>
    <w:rsid w:val="004B2827"/>
  </w:style>
  <w:style w:type="character" w:customStyle="1" w:styleId="WW8Num18z8">
    <w:name w:val="WW8Num18z8"/>
    <w:rsid w:val="004B2827"/>
  </w:style>
  <w:style w:type="character" w:customStyle="1" w:styleId="WW8Num19z0">
    <w:name w:val="WW8Num19z0"/>
    <w:rsid w:val="004B2827"/>
  </w:style>
  <w:style w:type="character" w:customStyle="1" w:styleId="WW8Num19z1">
    <w:name w:val="WW8Num19z1"/>
    <w:rsid w:val="004B2827"/>
  </w:style>
  <w:style w:type="character" w:customStyle="1" w:styleId="WW8Num19z2">
    <w:name w:val="WW8Num19z2"/>
    <w:rsid w:val="004B2827"/>
  </w:style>
  <w:style w:type="character" w:customStyle="1" w:styleId="WW8Num19z3">
    <w:name w:val="WW8Num19z3"/>
    <w:rsid w:val="004B2827"/>
  </w:style>
  <w:style w:type="character" w:customStyle="1" w:styleId="WW8Num19z4">
    <w:name w:val="WW8Num19z4"/>
    <w:rsid w:val="004B2827"/>
  </w:style>
  <w:style w:type="character" w:customStyle="1" w:styleId="WW8Num19z5">
    <w:name w:val="WW8Num19z5"/>
    <w:rsid w:val="004B2827"/>
  </w:style>
  <w:style w:type="character" w:customStyle="1" w:styleId="WW8Num19z6">
    <w:name w:val="WW8Num19z6"/>
    <w:rsid w:val="004B2827"/>
  </w:style>
  <w:style w:type="character" w:customStyle="1" w:styleId="WW8Num19z7">
    <w:name w:val="WW8Num19z7"/>
    <w:rsid w:val="004B2827"/>
  </w:style>
  <w:style w:type="character" w:customStyle="1" w:styleId="WW8Num19z8">
    <w:name w:val="WW8Num19z8"/>
    <w:rsid w:val="004B2827"/>
  </w:style>
  <w:style w:type="character" w:customStyle="1" w:styleId="WW8Num20z0">
    <w:name w:val="WW8Num20z0"/>
    <w:rsid w:val="004B2827"/>
  </w:style>
  <w:style w:type="character" w:customStyle="1" w:styleId="WW8Num20z1">
    <w:name w:val="WW8Num20z1"/>
    <w:rsid w:val="004B2827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4B2827"/>
    <w:rPr>
      <w:rFonts w:hint="default"/>
    </w:rPr>
  </w:style>
  <w:style w:type="character" w:customStyle="1" w:styleId="WW8Num20z3">
    <w:name w:val="WW8Num20z3"/>
    <w:rsid w:val="004B2827"/>
  </w:style>
  <w:style w:type="character" w:customStyle="1" w:styleId="WW8Num20z4">
    <w:name w:val="WW8Num20z4"/>
    <w:rsid w:val="004B2827"/>
  </w:style>
  <w:style w:type="character" w:customStyle="1" w:styleId="WW8Num20z5">
    <w:name w:val="WW8Num20z5"/>
    <w:rsid w:val="004B2827"/>
  </w:style>
  <w:style w:type="character" w:customStyle="1" w:styleId="WW8Num20z6">
    <w:name w:val="WW8Num20z6"/>
    <w:rsid w:val="004B2827"/>
  </w:style>
  <w:style w:type="character" w:customStyle="1" w:styleId="WW8Num20z7">
    <w:name w:val="WW8Num20z7"/>
    <w:rsid w:val="004B2827"/>
  </w:style>
  <w:style w:type="character" w:customStyle="1" w:styleId="WW8Num20z8">
    <w:name w:val="WW8Num20z8"/>
    <w:rsid w:val="004B2827"/>
  </w:style>
  <w:style w:type="character" w:customStyle="1" w:styleId="WW8Num21z0">
    <w:name w:val="WW8Num21z0"/>
    <w:rsid w:val="004B2827"/>
    <w:rPr>
      <w:rFonts w:hint="default"/>
      <w:b/>
      <w:sz w:val="22"/>
      <w:szCs w:val="22"/>
    </w:rPr>
  </w:style>
  <w:style w:type="character" w:customStyle="1" w:styleId="WW8Num21z1">
    <w:name w:val="WW8Num21z1"/>
    <w:rsid w:val="004B2827"/>
  </w:style>
  <w:style w:type="character" w:customStyle="1" w:styleId="WW8Num21z2">
    <w:name w:val="WW8Num21z2"/>
    <w:rsid w:val="004B2827"/>
  </w:style>
  <w:style w:type="character" w:customStyle="1" w:styleId="WW8Num21z3">
    <w:name w:val="WW8Num21z3"/>
    <w:rsid w:val="004B2827"/>
  </w:style>
  <w:style w:type="character" w:customStyle="1" w:styleId="WW8Num21z4">
    <w:name w:val="WW8Num21z4"/>
    <w:rsid w:val="004B2827"/>
  </w:style>
  <w:style w:type="character" w:customStyle="1" w:styleId="WW8Num21z5">
    <w:name w:val="WW8Num21z5"/>
    <w:rsid w:val="004B2827"/>
  </w:style>
  <w:style w:type="character" w:customStyle="1" w:styleId="WW8Num21z6">
    <w:name w:val="WW8Num21z6"/>
    <w:rsid w:val="004B2827"/>
  </w:style>
  <w:style w:type="character" w:customStyle="1" w:styleId="WW8Num21z7">
    <w:name w:val="WW8Num21z7"/>
    <w:rsid w:val="004B2827"/>
  </w:style>
  <w:style w:type="character" w:customStyle="1" w:styleId="WW8Num21z8">
    <w:name w:val="WW8Num21z8"/>
    <w:rsid w:val="004B2827"/>
  </w:style>
  <w:style w:type="character" w:customStyle="1" w:styleId="WW8Num22z0">
    <w:name w:val="WW8Num22z0"/>
    <w:rsid w:val="004B2827"/>
    <w:rPr>
      <w:rFonts w:hint="default"/>
      <w:sz w:val="22"/>
      <w:szCs w:val="22"/>
    </w:rPr>
  </w:style>
  <w:style w:type="character" w:customStyle="1" w:styleId="WW8Num22z2">
    <w:name w:val="WW8Num22z2"/>
    <w:rsid w:val="004B2827"/>
  </w:style>
  <w:style w:type="character" w:customStyle="1" w:styleId="WW8Num22z3">
    <w:name w:val="WW8Num22z3"/>
    <w:rsid w:val="004B2827"/>
  </w:style>
  <w:style w:type="character" w:customStyle="1" w:styleId="WW8Num22z4">
    <w:name w:val="WW8Num22z4"/>
    <w:rsid w:val="004B2827"/>
  </w:style>
  <w:style w:type="character" w:customStyle="1" w:styleId="WW8Num22z5">
    <w:name w:val="WW8Num22z5"/>
    <w:rsid w:val="004B2827"/>
  </w:style>
  <w:style w:type="character" w:customStyle="1" w:styleId="WW8Num22z6">
    <w:name w:val="WW8Num22z6"/>
    <w:rsid w:val="004B2827"/>
  </w:style>
  <w:style w:type="character" w:customStyle="1" w:styleId="WW8Num22z7">
    <w:name w:val="WW8Num22z7"/>
    <w:rsid w:val="004B2827"/>
  </w:style>
  <w:style w:type="character" w:customStyle="1" w:styleId="WW8Num22z8">
    <w:name w:val="WW8Num22z8"/>
    <w:rsid w:val="004B2827"/>
  </w:style>
  <w:style w:type="character" w:customStyle="1" w:styleId="WW8Num23z0">
    <w:name w:val="WW8Num23z0"/>
    <w:rsid w:val="004B2827"/>
    <w:rPr>
      <w:rFonts w:hint="default"/>
    </w:rPr>
  </w:style>
  <w:style w:type="character" w:customStyle="1" w:styleId="WW8Num23z1">
    <w:name w:val="WW8Num23z1"/>
    <w:rsid w:val="004B2827"/>
  </w:style>
  <w:style w:type="character" w:customStyle="1" w:styleId="WW8Num23z2">
    <w:name w:val="WW8Num23z2"/>
    <w:rsid w:val="004B2827"/>
  </w:style>
  <w:style w:type="character" w:customStyle="1" w:styleId="WW8Num23z3">
    <w:name w:val="WW8Num23z3"/>
    <w:rsid w:val="004B2827"/>
  </w:style>
  <w:style w:type="character" w:customStyle="1" w:styleId="WW8Num23z4">
    <w:name w:val="WW8Num23z4"/>
    <w:rsid w:val="004B2827"/>
  </w:style>
  <w:style w:type="character" w:customStyle="1" w:styleId="WW8Num23z5">
    <w:name w:val="WW8Num23z5"/>
    <w:rsid w:val="004B2827"/>
  </w:style>
  <w:style w:type="character" w:customStyle="1" w:styleId="WW8Num23z6">
    <w:name w:val="WW8Num23z6"/>
    <w:rsid w:val="004B2827"/>
  </w:style>
  <w:style w:type="character" w:customStyle="1" w:styleId="WW8Num23z7">
    <w:name w:val="WW8Num23z7"/>
    <w:rsid w:val="004B2827"/>
  </w:style>
  <w:style w:type="character" w:customStyle="1" w:styleId="WW8Num23z8">
    <w:name w:val="WW8Num23z8"/>
    <w:rsid w:val="004B2827"/>
  </w:style>
  <w:style w:type="character" w:customStyle="1" w:styleId="WW8Num24z0">
    <w:name w:val="WW8Num24z0"/>
    <w:rsid w:val="004B2827"/>
    <w:rPr>
      <w:rFonts w:hint="default"/>
    </w:rPr>
  </w:style>
  <w:style w:type="character" w:customStyle="1" w:styleId="WW8Num24z1">
    <w:name w:val="WW8Num24z1"/>
    <w:rsid w:val="004B2827"/>
  </w:style>
  <w:style w:type="character" w:customStyle="1" w:styleId="WW8Num24z2">
    <w:name w:val="WW8Num24z2"/>
    <w:rsid w:val="004B2827"/>
  </w:style>
  <w:style w:type="character" w:customStyle="1" w:styleId="WW8Num24z3">
    <w:name w:val="WW8Num24z3"/>
    <w:rsid w:val="004B2827"/>
  </w:style>
  <w:style w:type="character" w:customStyle="1" w:styleId="WW8Num24z4">
    <w:name w:val="WW8Num24z4"/>
    <w:rsid w:val="004B2827"/>
  </w:style>
  <w:style w:type="character" w:customStyle="1" w:styleId="WW8Num24z5">
    <w:name w:val="WW8Num24z5"/>
    <w:rsid w:val="004B2827"/>
  </w:style>
  <w:style w:type="character" w:customStyle="1" w:styleId="WW8Num24z6">
    <w:name w:val="WW8Num24z6"/>
    <w:rsid w:val="004B2827"/>
  </w:style>
  <w:style w:type="character" w:customStyle="1" w:styleId="WW8Num24z7">
    <w:name w:val="WW8Num24z7"/>
    <w:rsid w:val="004B2827"/>
  </w:style>
  <w:style w:type="character" w:customStyle="1" w:styleId="WW8Num24z8">
    <w:name w:val="WW8Num24z8"/>
    <w:rsid w:val="004B2827"/>
  </w:style>
  <w:style w:type="character" w:customStyle="1" w:styleId="WW8Num25z0">
    <w:name w:val="WW8Num25z0"/>
    <w:rsid w:val="004B2827"/>
  </w:style>
  <w:style w:type="character" w:customStyle="1" w:styleId="WW8Num25z1">
    <w:name w:val="WW8Num25z1"/>
    <w:rsid w:val="004B2827"/>
  </w:style>
  <w:style w:type="character" w:customStyle="1" w:styleId="WW8Num25z2">
    <w:name w:val="WW8Num25z2"/>
    <w:rsid w:val="004B2827"/>
  </w:style>
  <w:style w:type="character" w:customStyle="1" w:styleId="WW8Num25z3">
    <w:name w:val="WW8Num25z3"/>
    <w:rsid w:val="004B2827"/>
  </w:style>
  <w:style w:type="character" w:customStyle="1" w:styleId="WW8Num25z4">
    <w:name w:val="WW8Num25z4"/>
    <w:rsid w:val="004B2827"/>
  </w:style>
  <w:style w:type="character" w:customStyle="1" w:styleId="WW8Num25z5">
    <w:name w:val="WW8Num25z5"/>
    <w:rsid w:val="004B2827"/>
  </w:style>
  <w:style w:type="character" w:customStyle="1" w:styleId="WW8Num25z6">
    <w:name w:val="WW8Num25z6"/>
    <w:rsid w:val="004B2827"/>
  </w:style>
  <w:style w:type="character" w:customStyle="1" w:styleId="WW8Num25z7">
    <w:name w:val="WW8Num25z7"/>
    <w:rsid w:val="004B2827"/>
  </w:style>
  <w:style w:type="character" w:customStyle="1" w:styleId="WW8Num25z8">
    <w:name w:val="WW8Num25z8"/>
    <w:rsid w:val="004B2827"/>
  </w:style>
  <w:style w:type="character" w:customStyle="1" w:styleId="WW8Num26z0">
    <w:name w:val="WW8Num26z0"/>
    <w:rsid w:val="004B2827"/>
    <w:rPr>
      <w:rFonts w:hint="default"/>
    </w:rPr>
  </w:style>
  <w:style w:type="character" w:customStyle="1" w:styleId="WW8Num26z1">
    <w:name w:val="WW8Num26z1"/>
    <w:rsid w:val="004B2827"/>
  </w:style>
  <w:style w:type="character" w:customStyle="1" w:styleId="WW8Num26z2">
    <w:name w:val="WW8Num26z2"/>
    <w:rsid w:val="004B2827"/>
  </w:style>
  <w:style w:type="character" w:customStyle="1" w:styleId="WW8Num26z3">
    <w:name w:val="WW8Num26z3"/>
    <w:rsid w:val="004B2827"/>
  </w:style>
  <w:style w:type="character" w:customStyle="1" w:styleId="WW8Num26z4">
    <w:name w:val="WW8Num26z4"/>
    <w:rsid w:val="004B2827"/>
  </w:style>
  <w:style w:type="character" w:customStyle="1" w:styleId="WW8Num26z5">
    <w:name w:val="WW8Num26z5"/>
    <w:rsid w:val="004B2827"/>
  </w:style>
  <w:style w:type="character" w:customStyle="1" w:styleId="WW8Num26z6">
    <w:name w:val="WW8Num26z6"/>
    <w:rsid w:val="004B2827"/>
  </w:style>
  <w:style w:type="character" w:customStyle="1" w:styleId="WW8Num26z7">
    <w:name w:val="WW8Num26z7"/>
    <w:rsid w:val="004B2827"/>
  </w:style>
  <w:style w:type="character" w:customStyle="1" w:styleId="WW8Num26z8">
    <w:name w:val="WW8Num26z8"/>
    <w:rsid w:val="004B2827"/>
  </w:style>
  <w:style w:type="character" w:customStyle="1" w:styleId="WW8Num27z0">
    <w:name w:val="WW8Num27z0"/>
    <w:rsid w:val="004B2827"/>
    <w:rPr>
      <w:sz w:val="22"/>
      <w:szCs w:val="22"/>
    </w:rPr>
  </w:style>
  <w:style w:type="character" w:customStyle="1" w:styleId="WW8Num27z1">
    <w:name w:val="WW8Num27z1"/>
    <w:rsid w:val="004B2827"/>
    <w:rPr>
      <w:rFonts w:ascii="Symbol" w:eastAsia="Times New Roman" w:hAnsi="Symbol" w:cs="Times New Roman" w:hint="default"/>
    </w:rPr>
  </w:style>
  <w:style w:type="character" w:customStyle="1" w:styleId="WW8Num27z2">
    <w:name w:val="WW8Num27z2"/>
    <w:rsid w:val="004B2827"/>
    <w:rPr>
      <w:rFonts w:hint="default"/>
    </w:rPr>
  </w:style>
  <w:style w:type="character" w:customStyle="1" w:styleId="WW8Num27z3">
    <w:name w:val="WW8Num27z3"/>
    <w:rsid w:val="004B2827"/>
  </w:style>
  <w:style w:type="character" w:customStyle="1" w:styleId="WW8Num27z4">
    <w:name w:val="WW8Num27z4"/>
    <w:rsid w:val="004B2827"/>
  </w:style>
  <w:style w:type="character" w:customStyle="1" w:styleId="WW8Num27z5">
    <w:name w:val="WW8Num27z5"/>
    <w:rsid w:val="004B2827"/>
  </w:style>
  <w:style w:type="character" w:customStyle="1" w:styleId="WW8Num27z6">
    <w:name w:val="WW8Num27z6"/>
    <w:rsid w:val="004B2827"/>
  </w:style>
  <w:style w:type="character" w:customStyle="1" w:styleId="WW8Num27z7">
    <w:name w:val="WW8Num27z7"/>
    <w:rsid w:val="004B2827"/>
  </w:style>
  <w:style w:type="character" w:customStyle="1" w:styleId="WW8Num27z8">
    <w:name w:val="WW8Num27z8"/>
    <w:rsid w:val="004B2827"/>
  </w:style>
  <w:style w:type="character" w:customStyle="1" w:styleId="WW8Num28z0">
    <w:name w:val="WW8Num28z0"/>
    <w:rsid w:val="004B2827"/>
    <w:rPr>
      <w:sz w:val="22"/>
      <w:szCs w:val="22"/>
    </w:rPr>
  </w:style>
  <w:style w:type="character" w:customStyle="1" w:styleId="WW8Num28z1">
    <w:name w:val="WW8Num28z1"/>
    <w:rsid w:val="004B2827"/>
    <w:rPr>
      <w:rFonts w:ascii="Symbol" w:eastAsia="Times New Roman" w:hAnsi="Symbol" w:cs="Times New Roman" w:hint="default"/>
    </w:rPr>
  </w:style>
  <w:style w:type="character" w:customStyle="1" w:styleId="WW8Num28z2">
    <w:name w:val="WW8Num28z2"/>
    <w:rsid w:val="004B2827"/>
    <w:rPr>
      <w:rFonts w:hint="default"/>
    </w:rPr>
  </w:style>
  <w:style w:type="character" w:customStyle="1" w:styleId="WW8Num28z3">
    <w:name w:val="WW8Num28z3"/>
    <w:rsid w:val="004B2827"/>
  </w:style>
  <w:style w:type="character" w:customStyle="1" w:styleId="WW8Num28z4">
    <w:name w:val="WW8Num28z4"/>
    <w:rsid w:val="004B2827"/>
  </w:style>
  <w:style w:type="character" w:customStyle="1" w:styleId="WW8Num28z5">
    <w:name w:val="WW8Num28z5"/>
    <w:rsid w:val="004B2827"/>
  </w:style>
  <w:style w:type="character" w:customStyle="1" w:styleId="WW8Num28z6">
    <w:name w:val="WW8Num28z6"/>
    <w:rsid w:val="004B2827"/>
  </w:style>
  <w:style w:type="character" w:customStyle="1" w:styleId="WW8Num28z7">
    <w:name w:val="WW8Num28z7"/>
    <w:rsid w:val="004B2827"/>
  </w:style>
  <w:style w:type="character" w:customStyle="1" w:styleId="WW8Num28z8">
    <w:name w:val="WW8Num28z8"/>
    <w:rsid w:val="004B2827"/>
  </w:style>
  <w:style w:type="character" w:customStyle="1" w:styleId="WW8Num29z0">
    <w:name w:val="WW8Num29z0"/>
    <w:rsid w:val="004B2827"/>
    <w:rPr>
      <w:rFonts w:ascii="Symbol" w:hAnsi="Symbol" w:cs="Symbol" w:hint="default"/>
    </w:rPr>
  </w:style>
  <w:style w:type="character" w:customStyle="1" w:styleId="WW8Num29z1">
    <w:name w:val="WW8Num29z1"/>
    <w:rsid w:val="004B2827"/>
    <w:rPr>
      <w:rFonts w:ascii="Courier New" w:hAnsi="Courier New" w:cs="Courier New" w:hint="default"/>
    </w:rPr>
  </w:style>
  <w:style w:type="character" w:customStyle="1" w:styleId="WW8Num29z2">
    <w:name w:val="WW8Num29z2"/>
    <w:rsid w:val="004B2827"/>
    <w:rPr>
      <w:rFonts w:ascii="Wingdings" w:hAnsi="Wingdings" w:cs="Wingdings" w:hint="default"/>
    </w:rPr>
  </w:style>
  <w:style w:type="character" w:customStyle="1" w:styleId="WW8Num30z0">
    <w:name w:val="WW8Num30z0"/>
    <w:rsid w:val="004B2827"/>
  </w:style>
  <w:style w:type="character" w:customStyle="1" w:styleId="WW8Num30z1">
    <w:name w:val="WW8Num30z1"/>
    <w:rsid w:val="004B2827"/>
    <w:rPr>
      <w:rFonts w:ascii="Symbol" w:eastAsia="Times New Roman" w:hAnsi="Symbol" w:cs="Times New Roman" w:hint="default"/>
    </w:rPr>
  </w:style>
  <w:style w:type="character" w:customStyle="1" w:styleId="WW8Num30z2">
    <w:name w:val="WW8Num30z2"/>
    <w:rsid w:val="004B2827"/>
    <w:rPr>
      <w:rFonts w:hint="default"/>
    </w:rPr>
  </w:style>
  <w:style w:type="character" w:customStyle="1" w:styleId="WW8Num30z3">
    <w:name w:val="WW8Num30z3"/>
    <w:rsid w:val="004B2827"/>
  </w:style>
  <w:style w:type="character" w:customStyle="1" w:styleId="WW8Num30z4">
    <w:name w:val="WW8Num30z4"/>
    <w:rsid w:val="004B2827"/>
  </w:style>
  <w:style w:type="character" w:customStyle="1" w:styleId="WW8Num30z5">
    <w:name w:val="WW8Num30z5"/>
    <w:rsid w:val="004B2827"/>
  </w:style>
  <w:style w:type="character" w:customStyle="1" w:styleId="WW8Num30z6">
    <w:name w:val="WW8Num30z6"/>
    <w:rsid w:val="004B2827"/>
  </w:style>
  <w:style w:type="character" w:customStyle="1" w:styleId="WW8Num30z7">
    <w:name w:val="WW8Num30z7"/>
    <w:rsid w:val="004B2827"/>
  </w:style>
  <w:style w:type="character" w:customStyle="1" w:styleId="WW8Num30z8">
    <w:name w:val="WW8Num30z8"/>
    <w:rsid w:val="004B2827"/>
  </w:style>
  <w:style w:type="character" w:customStyle="1" w:styleId="WW8Num31z0">
    <w:name w:val="WW8Num31z0"/>
    <w:rsid w:val="004B2827"/>
  </w:style>
  <w:style w:type="character" w:customStyle="1" w:styleId="WW8Num31z1">
    <w:name w:val="WW8Num31z1"/>
    <w:rsid w:val="004B2827"/>
    <w:rPr>
      <w:rFonts w:hint="default"/>
      <w:sz w:val="22"/>
      <w:szCs w:val="22"/>
    </w:rPr>
  </w:style>
  <w:style w:type="character" w:customStyle="1" w:styleId="WW8Num31z2">
    <w:name w:val="WW8Num31z2"/>
    <w:rsid w:val="004B2827"/>
  </w:style>
  <w:style w:type="character" w:customStyle="1" w:styleId="WW8Num31z3">
    <w:name w:val="WW8Num31z3"/>
    <w:rsid w:val="004B2827"/>
  </w:style>
  <w:style w:type="character" w:customStyle="1" w:styleId="WW8Num31z4">
    <w:name w:val="WW8Num31z4"/>
    <w:rsid w:val="004B2827"/>
  </w:style>
  <w:style w:type="character" w:customStyle="1" w:styleId="WW8Num31z5">
    <w:name w:val="WW8Num31z5"/>
    <w:rsid w:val="004B2827"/>
  </w:style>
  <w:style w:type="character" w:customStyle="1" w:styleId="WW8Num31z6">
    <w:name w:val="WW8Num31z6"/>
    <w:rsid w:val="004B2827"/>
  </w:style>
  <w:style w:type="character" w:customStyle="1" w:styleId="WW8Num31z7">
    <w:name w:val="WW8Num31z7"/>
    <w:rsid w:val="004B2827"/>
  </w:style>
  <w:style w:type="character" w:customStyle="1" w:styleId="WW8Num31z8">
    <w:name w:val="WW8Num31z8"/>
    <w:rsid w:val="004B2827"/>
  </w:style>
  <w:style w:type="character" w:customStyle="1" w:styleId="WW8Num32z0">
    <w:name w:val="WW8Num32z0"/>
    <w:rsid w:val="004B2827"/>
    <w:rPr>
      <w:sz w:val="22"/>
      <w:szCs w:val="22"/>
    </w:rPr>
  </w:style>
  <w:style w:type="character" w:customStyle="1" w:styleId="WW8Num32z1">
    <w:name w:val="WW8Num32z1"/>
    <w:rsid w:val="004B2827"/>
  </w:style>
  <w:style w:type="character" w:customStyle="1" w:styleId="WW8Num32z2">
    <w:name w:val="WW8Num32z2"/>
    <w:rsid w:val="004B2827"/>
  </w:style>
  <w:style w:type="character" w:customStyle="1" w:styleId="WW8Num32z3">
    <w:name w:val="WW8Num32z3"/>
    <w:rsid w:val="004B2827"/>
  </w:style>
  <w:style w:type="character" w:customStyle="1" w:styleId="WW8Num32z4">
    <w:name w:val="WW8Num32z4"/>
    <w:rsid w:val="004B2827"/>
  </w:style>
  <w:style w:type="character" w:customStyle="1" w:styleId="WW8Num32z5">
    <w:name w:val="WW8Num32z5"/>
    <w:rsid w:val="004B2827"/>
  </w:style>
  <w:style w:type="character" w:customStyle="1" w:styleId="WW8Num32z6">
    <w:name w:val="WW8Num32z6"/>
    <w:rsid w:val="004B2827"/>
  </w:style>
  <w:style w:type="character" w:customStyle="1" w:styleId="WW8Num32z7">
    <w:name w:val="WW8Num32z7"/>
    <w:rsid w:val="004B2827"/>
  </w:style>
  <w:style w:type="character" w:customStyle="1" w:styleId="WW8Num32z8">
    <w:name w:val="WW8Num32z8"/>
    <w:rsid w:val="004B2827"/>
  </w:style>
  <w:style w:type="character" w:customStyle="1" w:styleId="WW8Num33z0">
    <w:name w:val="WW8Num33z0"/>
    <w:rsid w:val="004B2827"/>
    <w:rPr>
      <w:b/>
      <w:sz w:val="22"/>
      <w:szCs w:val="22"/>
    </w:rPr>
  </w:style>
  <w:style w:type="character" w:customStyle="1" w:styleId="WW8Num33z1">
    <w:name w:val="WW8Num33z1"/>
    <w:rsid w:val="004B2827"/>
  </w:style>
  <w:style w:type="character" w:customStyle="1" w:styleId="WW8Num33z2">
    <w:name w:val="WW8Num33z2"/>
    <w:rsid w:val="004B2827"/>
  </w:style>
  <w:style w:type="character" w:customStyle="1" w:styleId="WW8Num33z3">
    <w:name w:val="WW8Num33z3"/>
    <w:rsid w:val="004B2827"/>
  </w:style>
  <w:style w:type="character" w:customStyle="1" w:styleId="WW8Num33z4">
    <w:name w:val="WW8Num33z4"/>
    <w:rsid w:val="004B2827"/>
  </w:style>
  <w:style w:type="character" w:customStyle="1" w:styleId="WW8Num33z5">
    <w:name w:val="WW8Num33z5"/>
    <w:rsid w:val="004B2827"/>
  </w:style>
  <w:style w:type="character" w:customStyle="1" w:styleId="WW8Num33z6">
    <w:name w:val="WW8Num33z6"/>
    <w:rsid w:val="004B2827"/>
  </w:style>
  <w:style w:type="character" w:customStyle="1" w:styleId="WW8Num33z7">
    <w:name w:val="WW8Num33z7"/>
    <w:rsid w:val="004B2827"/>
  </w:style>
  <w:style w:type="character" w:customStyle="1" w:styleId="WW8Num33z8">
    <w:name w:val="WW8Num33z8"/>
    <w:rsid w:val="004B2827"/>
  </w:style>
  <w:style w:type="character" w:customStyle="1" w:styleId="WW8Num34z0">
    <w:name w:val="WW8Num34z0"/>
    <w:rsid w:val="004B2827"/>
    <w:rPr>
      <w:rFonts w:ascii="Symbol" w:hAnsi="Symbol" w:cs="Symbol" w:hint="default"/>
    </w:rPr>
  </w:style>
  <w:style w:type="character" w:customStyle="1" w:styleId="WW8Num34z1">
    <w:name w:val="WW8Num34z1"/>
    <w:rsid w:val="004B2827"/>
    <w:rPr>
      <w:rFonts w:ascii="Courier New" w:hAnsi="Courier New" w:cs="Courier New" w:hint="default"/>
    </w:rPr>
  </w:style>
  <w:style w:type="character" w:customStyle="1" w:styleId="WW8Num34z2">
    <w:name w:val="WW8Num34z2"/>
    <w:rsid w:val="004B2827"/>
    <w:rPr>
      <w:rFonts w:ascii="Wingdings" w:hAnsi="Wingdings" w:cs="Wingdings" w:hint="default"/>
    </w:rPr>
  </w:style>
  <w:style w:type="character" w:customStyle="1" w:styleId="WW8Num35z0">
    <w:name w:val="WW8Num35z0"/>
    <w:rsid w:val="004B2827"/>
  </w:style>
  <w:style w:type="character" w:customStyle="1" w:styleId="WW8Num35z1">
    <w:name w:val="WW8Num35z1"/>
    <w:rsid w:val="004B2827"/>
    <w:rPr>
      <w:rFonts w:ascii="Symbol" w:eastAsia="Times New Roman" w:hAnsi="Symbol" w:cs="Times New Roman" w:hint="default"/>
    </w:rPr>
  </w:style>
  <w:style w:type="character" w:customStyle="1" w:styleId="WW8Num35z2">
    <w:name w:val="WW8Num35z2"/>
    <w:rsid w:val="004B2827"/>
    <w:rPr>
      <w:rFonts w:hint="default"/>
    </w:rPr>
  </w:style>
  <w:style w:type="character" w:customStyle="1" w:styleId="WW8Num35z3">
    <w:name w:val="WW8Num35z3"/>
    <w:rsid w:val="004B2827"/>
  </w:style>
  <w:style w:type="character" w:customStyle="1" w:styleId="WW8Num35z4">
    <w:name w:val="WW8Num35z4"/>
    <w:rsid w:val="004B2827"/>
  </w:style>
  <w:style w:type="character" w:customStyle="1" w:styleId="WW8Num35z5">
    <w:name w:val="WW8Num35z5"/>
    <w:rsid w:val="004B2827"/>
  </w:style>
  <w:style w:type="character" w:customStyle="1" w:styleId="WW8Num35z6">
    <w:name w:val="WW8Num35z6"/>
    <w:rsid w:val="004B2827"/>
  </w:style>
  <w:style w:type="character" w:customStyle="1" w:styleId="WW8Num35z7">
    <w:name w:val="WW8Num35z7"/>
    <w:rsid w:val="004B2827"/>
  </w:style>
  <w:style w:type="character" w:customStyle="1" w:styleId="WW8Num35z8">
    <w:name w:val="WW8Num35z8"/>
    <w:rsid w:val="004B2827"/>
  </w:style>
  <w:style w:type="character" w:customStyle="1" w:styleId="WW8Num36z0">
    <w:name w:val="WW8Num36z0"/>
    <w:rsid w:val="004B2827"/>
    <w:rPr>
      <w:rFonts w:ascii="Symbol" w:hAnsi="Symbol" w:cs="Symbol" w:hint="default"/>
    </w:rPr>
  </w:style>
  <w:style w:type="character" w:customStyle="1" w:styleId="WW8Num36z1">
    <w:name w:val="WW8Num36z1"/>
    <w:rsid w:val="004B2827"/>
    <w:rPr>
      <w:rFonts w:ascii="Courier New" w:hAnsi="Courier New" w:cs="Courier New" w:hint="default"/>
    </w:rPr>
  </w:style>
  <w:style w:type="character" w:customStyle="1" w:styleId="WW8Num36z2">
    <w:name w:val="WW8Num36z2"/>
    <w:rsid w:val="004B2827"/>
    <w:rPr>
      <w:rFonts w:ascii="Wingdings" w:hAnsi="Wingdings" w:cs="Wingdings" w:hint="default"/>
    </w:rPr>
  </w:style>
  <w:style w:type="character" w:customStyle="1" w:styleId="WW8Num37z0">
    <w:name w:val="WW8Num37z0"/>
    <w:rsid w:val="004B2827"/>
  </w:style>
  <w:style w:type="character" w:customStyle="1" w:styleId="WW8Num37z1">
    <w:name w:val="WW8Num37z1"/>
    <w:rsid w:val="004B2827"/>
  </w:style>
  <w:style w:type="character" w:customStyle="1" w:styleId="WW8Num37z2">
    <w:name w:val="WW8Num37z2"/>
    <w:rsid w:val="004B2827"/>
  </w:style>
  <w:style w:type="character" w:customStyle="1" w:styleId="WW8Num37z3">
    <w:name w:val="WW8Num37z3"/>
    <w:rsid w:val="004B2827"/>
  </w:style>
  <w:style w:type="character" w:customStyle="1" w:styleId="WW8Num37z4">
    <w:name w:val="WW8Num37z4"/>
    <w:rsid w:val="004B2827"/>
  </w:style>
  <w:style w:type="character" w:customStyle="1" w:styleId="WW8Num37z5">
    <w:name w:val="WW8Num37z5"/>
    <w:rsid w:val="004B2827"/>
  </w:style>
  <w:style w:type="character" w:customStyle="1" w:styleId="WW8Num37z6">
    <w:name w:val="WW8Num37z6"/>
    <w:rsid w:val="004B2827"/>
  </w:style>
  <w:style w:type="character" w:customStyle="1" w:styleId="WW8Num37z7">
    <w:name w:val="WW8Num37z7"/>
    <w:rsid w:val="004B2827"/>
  </w:style>
  <w:style w:type="character" w:customStyle="1" w:styleId="WW8Num37z8">
    <w:name w:val="WW8Num37z8"/>
    <w:rsid w:val="004B2827"/>
  </w:style>
  <w:style w:type="character" w:customStyle="1" w:styleId="Domylnaczcionkaakapitu1">
    <w:name w:val="Domyślna czcionka akapitu1"/>
    <w:rsid w:val="004B2827"/>
  </w:style>
  <w:style w:type="character" w:customStyle="1" w:styleId="Odwoaniedokomentarza1">
    <w:name w:val="Odwołanie do komentarza1"/>
    <w:rsid w:val="004B2827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B2827"/>
  </w:style>
  <w:style w:type="character" w:customStyle="1" w:styleId="TematkomentarzaZnak">
    <w:name w:val="Temat komentarza Znak"/>
    <w:rsid w:val="004B2827"/>
    <w:rPr>
      <w:b/>
      <w:bCs/>
    </w:rPr>
  </w:style>
  <w:style w:type="character" w:customStyle="1" w:styleId="TekstdymkaZnak">
    <w:name w:val="Tekst dymka Znak"/>
    <w:rsid w:val="004B2827"/>
    <w:rPr>
      <w:rFonts w:ascii="Tahoma" w:hAnsi="Tahoma" w:cs="Tahoma"/>
      <w:sz w:val="16"/>
      <w:szCs w:val="16"/>
    </w:rPr>
  </w:style>
  <w:style w:type="character" w:styleId="Hipercze">
    <w:name w:val="Hyperlink"/>
    <w:rsid w:val="004B2827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4B2827"/>
  </w:style>
  <w:style w:type="character" w:customStyle="1" w:styleId="Znakiprzypiswkocowych">
    <w:name w:val="Znaki przypisów końcowych"/>
    <w:rsid w:val="004B2827"/>
    <w:rPr>
      <w:vertAlign w:val="superscript"/>
    </w:rPr>
  </w:style>
  <w:style w:type="character" w:customStyle="1" w:styleId="Nagwek1Znak">
    <w:name w:val="Nagłówek 1 Znak"/>
    <w:rsid w:val="004B2827"/>
    <w:rPr>
      <w:b/>
      <w:bCs/>
      <w:kern w:val="1"/>
      <w:sz w:val="22"/>
      <w:szCs w:val="22"/>
    </w:rPr>
  </w:style>
  <w:style w:type="character" w:customStyle="1" w:styleId="NagwekZnak">
    <w:name w:val="Nagłówek Znak"/>
    <w:rsid w:val="004B2827"/>
    <w:rPr>
      <w:sz w:val="24"/>
      <w:szCs w:val="24"/>
    </w:rPr>
  </w:style>
  <w:style w:type="character" w:customStyle="1" w:styleId="StopkaZnak">
    <w:name w:val="Stopka Znak"/>
    <w:rsid w:val="004B2827"/>
    <w:rPr>
      <w:sz w:val="24"/>
      <w:szCs w:val="24"/>
    </w:rPr>
  </w:style>
  <w:style w:type="character" w:customStyle="1" w:styleId="Znakiprzypiswdolnych">
    <w:name w:val="Znaki przypisów dolnych"/>
    <w:rsid w:val="004B2827"/>
    <w:rPr>
      <w:vertAlign w:val="superscript"/>
    </w:rPr>
  </w:style>
  <w:style w:type="character" w:customStyle="1" w:styleId="txt-new">
    <w:name w:val="txt-new"/>
    <w:basedOn w:val="Domylnaczcionkaakapitu1"/>
    <w:rsid w:val="004B2827"/>
  </w:style>
  <w:style w:type="character" w:customStyle="1" w:styleId="tabulatory">
    <w:name w:val="tabulatory"/>
    <w:basedOn w:val="Domylnaczcionkaakapitu1"/>
    <w:rsid w:val="004B2827"/>
  </w:style>
  <w:style w:type="paragraph" w:customStyle="1" w:styleId="Nagwek10">
    <w:name w:val="Nagłówek1"/>
    <w:basedOn w:val="Normalny"/>
    <w:next w:val="Tekstpodstawowy"/>
    <w:rsid w:val="004B282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2827"/>
    <w:pPr>
      <w:spacing w:after="140" w:line="288" w:lineRule="auto"/>
    </w:pPr>
  </w:style>
  <w:style w:type="paragraph" w:styleId="Lista">
    <w:name w:val="List"/>
    <w:basedOn w:val="Tekstpodstawowy"/>
    <w:rsid w:val="004B2827"/>
    <w:rPr>
      <w:rFonts w:ascii="Arial" w:hAnsi="Arial" w:cs="Arial"/>
    </w:rPr>
  </w:style>
  <w:style w:type="paragraph" w:styleId="Legenda">
    <w:name w:val="caption"/>
    <w:basedOn w:val="Normalny"/>
    <w:qFormat/>
    <w:rsid w:val="004B282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B2827"/>
    <w:pPr>
      <w:suppressLineNumbers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4B282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B2827"/>
    <w:rPr>
      <w:b/>
      <w:bCs/>
    </w:rPr>
  </w:style>
  <w:style w:type="paragraph" w:styleId="Tekstdymka">
    <w:name w:val="Balloon Text"/>
    <w:basedOn w:val="Normalny"/>
    <w:rsid w:val="004B28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4B2827"/>
    <w:rPr>
      <w:sz w:val="20"/>
      <w:szCs w:val="20"/>
    </w:rPr>
  </w:style>
  <w:style w:type="paragraph" w:styleId="Nagwek">
    <w:name w:val="header"/>
    <w:basedOn w:val="Normalny"/>
    <w:rsid w:val="004B28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282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2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Tekstprzypisudolnego">
    <w:name w:val="footnote text"/>
    <w:basedOn w:val="Normalny"/>
    <w:rsid w:val="004B2827"/>
    <w:pPr>
      <w:spacing w:after="200" w:line="276" w:lineRule="auto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Style64">
    <w:name w:val="Style64"/>
    <w:basedOn w:val="Normalny"/>
    <w:uiPriority w:val="99"/>
    <w:rsid w:val="0041255B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ascii="Arial" w:eastAsia="MS Mincho" w:hAnsi="Arial" w:cs="Arial"/>
      <w:lang w:eastAsia="pl-PL"/>
    </w:rPr>
  </w:style>
  <w:style w:type="character" w:customStyle="1" w:styleId="FontStyle101">
    <w:name w:val="Font Style101"/>
    <w:uiPriority w:val="99"/>
    <w:rsid w:val="0041255B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FE1A52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2E68-D7E1-4F92-B481-E16D84BC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Jaranowski</dc:creator>
  <cp:lastModifiedBy>LukaszM</cp:lastModifiedBy>
  <cp:revision>9</cp:revision>
  <cp:lastPrinted>2016-11-29T07:39:00Z</cp:lastPrinted>
  <dcterms:created xsi:type="dcterms:W3CDTF">2023-05-25T12:16:00Z</dcterms:created>
  <dcterms:modified xsi:type="dcterms:W3CDTF">2023-07-21T11:10:00Z</dcterms:modified>
</cp:coreProperties>
</file>