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946281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135A55">
        <w:rPr>
          <w:rFonts w:ascii="Open Sans" w:hAnsi="Open Sans" w:cs="Open Sans"/>
          <w:color w:val="000000"/>
          <w:spacing w:val="-4"/>
          <w:w w:val="105"/>
          <w:lang w:eastAsia="en-US"/>
        </w:rPr>
        <w:t>29.08.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756DB79A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18B6E181" w14:textId="0AA1B1F4" w:rsidR="00C51BAA" w:rsidRDefault="00F3342E" w:rsidP="00135A55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 </w:t>
      </w:r>
      <w:r w:rsidR="00135A55" w:rsidRPr="00135A55">
        <w:rPr>
          <w:rFonts w:ascii="Open Sans" w:hAnsi="Open Sans" w:cs="Open Sans"/>
          <w:color w:val="000000"/>
          <w:spacing w:val="1"/>
          <w:w w:val="105"/>
          <w:lang w:eastAsia="en-US"/>
        </w:rPr>
        <w:t>prowadzone</w:t>
      </w:r>
      <w:r w:rsidR="001D6C2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go </w:t>
      </w:r>
      <w:r w:rsidR="00135A55" w:rsidRPr="00135A55">
        <w:rPr>
          <w:rFonts w:ascii="Open Sans" w:hAnsi="Open Sans" w:cs="Open Sans"/>
          <w:color w:val="000000"/>
          <w:spacing w:val="1"/>
          <w:w w:val="105"/>
          <w:lang w:eastAsia="en-US"/>
        </w:rPr>
        <w:t>w trybie przetargu nieograniczonego na podstawie art.132 ustawy  z dnia 11 września 2019 roku Prawo zamówień publicznych ( t.j. Dz.U. z 2019 r. poz. 2019 z późn. zm.) tekst jednolity z dnia 24 czerwca 2021r.</w:t>
      </w:r>
      <w:r w:rsidR="00135A5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1A11C3" w:rsidRPr="00461371">
        <w:t xml:space="preserve"> </w:t>
      </w:r>
      <w:r w:rsidR="00135A55" w:rsidRPr="00135A55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„Dostawa pojazdu - zamiatarki do zamiatania ulic. "</w:t>
      </w:r>
      <w:r w:rsidR="00E90C4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</w:p>
    <w:p w14:paraId="78349635" w14:textId="147374C7" w:rsidR="001D6C2F" w:rsidRDefault="001D6C2F" w:rsidP="00135A55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2C53C425" w14:textId="0AD818C7" w:rsidR="001D6C2F" w:rsidRDefault="001D6C2F" w:rsidP="00135A55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Oferty złożyli następujący wykonawcy: </w:t>
      </w:r>
    </w:p>
    <w:p w14:paraId="1F3B53A6" w14:textId="3C360AF7" w:rsidR="001D6C2F" w:rsidRDefault="001D6C2F" w:rsidP="002A1F7F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2A1F7F">
        <w:rPr>
          <w:rFonts w:ascii="Open Sans" w:hAnsi="Open Sans" w:cs="Open Sans"/>
          <w:color w:val="000000" w:themeColor="text1"/>
          <w:sz w:val="22"/>
          <w:szCs w:val="22"/>
          <w:u w:val="single"/>
        </w:rPr>
        <w:t>Oferta nr 1 Aebi Schmidt Polska Sp. z o. o. Ul. Skrajna 80A, 25-650 Kielce</w:t>
      </w:r>
    </w:p>
    <w:p w14:paraId="3B80E8A2" w14:textId="3DF971F8" w:rsidR="00035558" w:rsidRPr="003D6636" w:rsidRDefault="00035558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okres gwarancji i rękojmi za wady na zabudowę zamiatarki wynosi 24 miesiące  </w:t>
      </w:r>
      <w:r w:rsidR="009400FF">
        <w:rPr>
          <w:rFonts w:ascii="Open Sans" w:eastAsia="Cambria" w:hAnsi="Open Sans" w:cs="Open Sans"/>
          <w:color w:val="538135" w:themeColor="accent6" w:themeShade="BF"/>
        </w:rPr>
        <w:br/>
      </w: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okres gwarancji i rękojmi za wady na podwozie wynosi 24 miesiące </w:t>
      </w:r>
    </w:p>
    <w:p w14:paraId="4A76EE7E" w14:textId="5B5DB6B5" w:rsidR="00035558" w:rsidRPr="003D6636" w:rsidRDefault="00035558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autoryzowany serwis podwozia oddalony jest od siedziby Zamawiającego w odległości 20 km  </w:t>
      </w:r>
    </w:p>
    <w:p w14:paraId="004F7D7A" w14:textId="198D9F41" w:rsidR="009C549D" w:rsidRPr="003D6636" w:rsidRDefault="0022355A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>
        <w:rPr>
          <w:rFonts w:ascii="Open Sans" w:eastAsia="Cambria" w:hAnsi="Open Sans" w:cs="Open Sans"/>
          <w:color w:val="538135" w:themeColor="accent6" w:themeShade="BF"/>
        </w:rPr>
        <w:t>z</w:t>
      </w:r>
      <w:r w:rsidR="00035558" w:rsidRPr="003D6636">
        <w:rPr>
          <w:rFonts w:ascii="Open Sans" w:eastAsia="Cambria" w:hAnsi="Open Sans" w:cs="Open Sans"/>
          <w:color w:val="538135" w:themeColor="accent6" w:themeShade="BF"/>
        </w:rPr>
        <w:t>obowiązujemy się do dostarczenia przedmiot</w:t>
      </w:r>
      <w:r>
        <w:rPr>
          <w:rFonts w:ascii="Open Sans" w:eastAsia="Cambria" w:hAnsi="Open Sans" w:cs="Open Sans"/>
          <w:color w:val="538135" w:themeColor="accent6" w:themeShade="BF"/>
        </w:rPr>
        <w:t>u</w:t>
      </w:r>
      <w:r w:rsidR="00035558" w:rsidRPr="003D6636">
        <w:rPr>
          <w:rFonts w:ascii="Open Sans" w:eastAsia="Cambria" w:hAnsi="Open Sans" w:cs="Open Sans"/>
          <w:color w:val="538135" w:themeColor="accent6" w:themeShade="BF"/>
        </w:rPr>
        <w:t xml:space="preserve"> zamówienia w terminie do 30 dni od dnia zawarcia umowy.</w:t>
      </w:r>
    </w:p>
    <w:p w14:paraId="44AE03A1" w14:textId="43F225D3" w:rsidR="003B1769" w:rsidRDefault="00FE0E00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FE0E00">
        <w:rPr>
          <w:rFonts w:ascii="Open Sans" w:hAnsi="Open Sans" w:cs="Open Sans"/>
          <w:b/>
          <w:bCs/>
          <w:noProof/>
          <w:color w:val="000000"/>
          <w:spacing w:val="-7"/>
          <w:w w:val="105"/>
          <w:sz w:val="22"/>
          <w:szCs w:val="22"/>
          <w:u w:val="single"/>
          <w:lang w:eastAsia="en-US"/>
        </w:rPr>
        <w:lastRenderedPageBreak/>
        <w:drawing>
          <wp:inline distT="0" distB="0" distL="0" distR="0" wp14:anchorId="3BA1F7F4" wp14:editId="4FB21F7C">
            <wp:extent cx="6068272" cy="2686425"/>
            <wp:effectExtent l="0" t="0" r="889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69233A02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7753DD0" w14:textId="77777777" w:rsidR="0022355A" w:rsidRDefault="0022355A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065D744" w:rsidR="00D824EE" w:rsidRPr="002A1F7F" w:rsidRDefault="00FE0E00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2A1F7F">
        <w:rPr>
          <w:rFonts w:ascii="Open Sans" w:hAnsi="Open Sans" w:cs="Open Sans"/>
          <w:color w:val="000000" w:themeColor="text1"/>
          <w:sz w:val="22"/>
          <w:szCs w:val="22"/>
          <w:u w:val="single"/>
        </w:rPr>
        <w:t>Oferta nr 2</w:t>
      </w:r>
      <w:r w:rsidRPr="002A1F7F">
        <w:rPr>
          <w:sz w:val="22"/>
          <w:szCs w:val="22"/>
          <w:u w:val="single"/>
        </w:rPr>
        <w:t xml:space="preserve"> </w:t>
      </w:r>
      <w:r w:rsidRPr="002A1F7F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Centrum Sprzętu Komunalnego HSTC SP z o.o.  Motylewo 30, 66-450 Bogdaniec </w:t>
      </w:r>
    </w:p>
    <w:p w14:paraId="753CB1E9" w14:textId="6E69319F" w:rsidR="009400FF" w:rsidRDefault="003D6636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okres gwarancji i rękojmi za wady na zabudowę zamiatarki wynosi 24 miesiące </w:t>
      </w:r>
    </w:p>
    <w:p w14:paraId="06850FFC" w14:textId="092524C1" w:rsidR="009400FF" w:rsidRDefault="003D6636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okres gwarancji i rękojmi za wady na podwozie wynosi 24 miesiące </w:t>
      </w:r>
    </w:p>
    <w:p w14:paraId="5DF17A63" w14:textId="0CFD3010" w:rsidR="00FE0E00" w:rsidRPr="003D6636" w:rsidRDefault="003D6636" w:rsidP="003D6636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autoryzowany serwis podwozia oddalony jest od siedziby Zamawiającego w odległości 5 km  </w:t>
      </w:r>
      <w:r w:rsidR="0022355A">
        <w:rPr>
          <w:rFonts w:ascii="Open Sans" w:eastAsia="Cambria" w:hAnsi="Open Sans" w:cs="Open Sans"/>
          <w:color w:val="538135" w:themeColor="accent6" w:themeShade="BF"/>
        </w:rPr>
        <w:t>z</w:t>
      </w:r>
      <w:r w:rsidRPr="003D6636">
        <w:rPr>
          <w:rFonts w:ascii="Open Sans" w:eastAsia="Cambria" w:hAnsi="Open Sans" w:cs="Open Sans"/>
          <w:color w:val="538135" w:themeColor="accent6" w:themeShade="BF"/>
        </w:rPr>
        <w:t>obowiązujemy się do dostarczenia przedmiot</w:t>
      </w:r>
      <w:r w:rsidR="0022355A">
        <w:rPr>
          <w:rFonts w:ascii="Open Sans" w:eastAsia="Cambria" w:hAnsi="Open Sans" w:cs="Open Sans"/>
          <w:color w:val="538135" w:themeColor="accent6" w:themeShade="BF"/>
        </w:rPr>
        <w:t>u</w:t>
      </w:r>
      <w:r w:rsidRPr="003D6636">
        <w:rPr>
          <w:rFonts w:ascii="Open Sans" w:eastAsia="Cambria" w:hAnsi="Open Sans" w:cs="Open Sans"/>
          <w:color w:val="538135" w:themeColor="accent6" w:themeShade="BF"/>
        </w:rPr>
        <w:t xml:space="preserve"> zamówienia w terminie do 10 dni od dnia zawarcia umowy.</w:t>
      </w:r>
    </w:p>
    <w:p w14:paraId="1F49943C" w14:textId="34B378D8" w:rsidR="00FE0E00" w:rsidRDefault="00FE0E00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E0E00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642FD3C1" wp14:editId="19DB726D">
            <wp:extent cx="5801535" cy="2514951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F71E" w14:textId="14178F9A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6ECBC5E" w14:textId="23034F8C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10F68D4" w14:textId="573564FB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66FD477" w14:textId="7B36A68E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AA080CE" w14:textId="7A7A5C56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3355909" w14:textId="70A5899B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99CE943" w14:textId="77777777" w:rsidR="009400FF" w:rsidRDefault="009400FF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2ABE63FD" w:rsidR="009C4BC1" w:rsidRPr="00CD687D" w:rsidRDefault="00CD687D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CD687D">
        <w:rPr>
          <w:rFonts w:ascii="Open Sans" w:hAnsi="Open Sans" w:cs="Open Sans"/>
          <w:color w:val="000000" w:themeColor="text1"/>
          <w:sz w:val="22"/>
          <w:szCs w:val="22"/>
          <w:u w:val="single"/>
        </w:rPr>
        <w:t>Oferta nr 3 EKOCEL sp. z o.o. Siedziba i adres Ul. Nowa 8, 84-123 Rekowo Górne</w:t>
      </w:r>
    </w:p>
    <w:p w14:paraId="6A41AD99" w14:textId="20644531" w:rsidR="0022355A" w:rsidRDefault="00922613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22355A">
        <w:rPr>
          <w:rFonts w:ascii="Open Sans" w:eastAsia="Cambria" w:hAnsi="Open Sans" w:cs="Open Sans"/>
          <w:color w:val="538135" w:themeColor="accent6" w:themeShade="BF"/>
        </w:rPr>
        <w:t>okres gwarancji i rękojmi za wady na zabudowę zamiatarki wynosi 24 miesiące</w:t>
      </w:r>
    </w:p>
    <w:p w14:paraId="3CFB4C80" w14:textId="77777777" w:rsidR="0022355A" w:rsidRDefault="00922613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22355A">
        <w:rPr>
          <w:rFonts w:ascii="Open Sans" w:eastAsia="Cambria" w:hAnsi="Open Sans" w:cs="Open Sans"/>
          <w:color w:val="538135" w:themeColor="accent6" w:themeShade="BF"/>
        </w:rPr>
        <w:t xml:space="preserve">okres gwarancji i rękojmi za wady na podwozie wynosi 24 miesiące </w:t>
      </w:r>
    </w:p>
    <w:p w14:paraId="013A8CFE" w14:textId="77777777" w:rsidR="0022355A" w:rsidRDefault="00922613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 w:rsidRPr="0022355A">
        <w:rPr>
          <w:rFonts w:ascii="Open Sans" w:eastAsia="Cambria" w:hAnsi="Open Sans" w:cs="Open Sans"/>
          <w:color w:val="538135" w:themeColor="accent6" w:themeShade="BF"/>
        </w:rPr>
        <w:t xml:space="preserve">autoryzowany serwis podwozia oddalony jest od siedziby Zamawiającego w odległości 7 km </w:t>
      </w:r>
    </w:p>
    <w:p w14:paraId="3CAA8166" w14:textId="37D11B4C" w:rsidR="009C4BC1" w:rsidRPr="0022355A" w:rsidRDefault="0022355A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eastAsia="Cambria" w:hAnsi="Open Sans" w:cs="Open Sans"/>
          <w:color w:val="538135" w:themeColor="accent6" w:themeShade="BF"/>
        </w:rPr>
      </w:pPr>
      <w:r>
        <w:rPr>
          <w:rFonts w:ascii="Open Sans" w:eastAsia="Cambria" w:hAnsi="Open Sans" w:cs="Open Sans"/>
          <w:color w:val="538135" w:themeColor="accent6" w:themeShade="BF"/>
        </w:rPr>
        <w:t>z</w:t>
      </w:r>
      <w:r w:rsidR="00922613" w:rsidRPr="0022355A">
        <w:rPr>
          <w:rFonts w:ascii="Open Sans" w:eastAsia="Cambria" w:hAnsi="Open Sans" w:cs="Open Sans"/>
          <w:color w:val="538135" w:themeColor="accent6" w:themeShade="BF"/>
        </w:rPr>
        <w:t>obowiązujemy się do dostarczenia przedmiot</w:t>
      </w:r>
      <w:r>
        <w:rPr>
          <w:rFonts w:ascii="Open Sans" w:eastAsia="Cambria" w:hAnsi="Open Sans" w:cs="Open Sans"/>
          <w:color w:val="538135" w:themeColor="accent6" w:themeShade="BF"/>
        </w:rPr>
        <w:t>u</w:t>
      </w:r>
      <w:r w:rsidR="00922613" w:rsidRPr="0022355A">
        <w:rPr>
          <w:rFonts w:ascii="Open Sans" w:eastAsia="Cambria" w:hAnsi="Open Sans" w:cs="Open Sans"/>
          <w:color w:val="538135" w:themeColor="accent6" w:themeShade="BF"/>
        </w:rPr>
        <w:t xml:space="preserve"> zamówienia w terminie do 30 dni od dnia zawarcia umowy.</w:t>
      </w:r>
    </w:p>
    <w:p w14:paraId="625953D4" w14:textId="57284CE8" w:rsidR="009C4BC1" w:rsidRDefault="00CD687D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CD687D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401B4FB3" wp14:editId="1B466527">
            <wp:extent cx="6119495" cy="2373630"/>
            <wp:effectExtent l="0" t="0" r="0" b="762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11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EBD3" w14:textId="77777777" w:rsidR="00B010CD" w:rsidRDefault="00B010CD">
      <w:r>
        <w:separator/>
      </w:r>
    </w:p>
  </w:endnote>
  <w:endnote w:type="continuationSeparator" w:id="0">
    <w:p w14:paraId="2F8DCF7B" w14:textId="77777777" w:rsidR="00B010CD" w:rsidRDefault="00B0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4B3B" w14:textId="77777777" w:rsidR="00B010CD" w:rsidRDefault="00B010CD">
      <w:r>
        <w:separator/>
      </w:r>
    </w:p>
  </w:footnote>
  <w:footnote w:type="continuationSeparator" w:id="0">
    <w:p w14:paraId="3FCF1FC0" w14:textId="77777777" w:rsidR="00B010CD" w:rsidRDefault="00B0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F36A4"/>
    <w:multiLevelType w:val="hybridMultilevel"/>
    <w:tmpl w:val="EBF6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0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23771885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5558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B4E14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5A55"/>
    <w:rsid w:val="00135E3A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6C2F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55A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A1F7F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3B34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D6636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2613"/>
    <w:rsid w:val="009273A6"/>
    <w:rsid w:val="00927CAF"/>
    <w:rsid w:val="00927F62"/>
    <w:rsid w:val="00936D23"/>
    <w:rsid w:val="009400FF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49D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10CD"/>
    <w:rsid w:val="00B050DA"/>
    <w:rsid w:val="00B0790B"/>
    <w:rsid w:val="00B12528"/>
    <w:rsid w:val="00B2278E"/>
    <w:rsid w:val="00B24976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87D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0E00"/>
    <w:rsid w:val="00FE5450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7</cp:revision>
  <cp:lastPrinted>2022-05-06T08:09:00Z</cp:lastPrinted>
  <dcterms:created xsi:type="dcterms:W3CDTF">2022-08-29T16:11:00Z</dcterms:created>
  <dcterms:modified xsi:type="dcterms:W3CDTF">2022-08-29T18:12:00Z</dcterms:modified>
</cp:coreProperties>
</file>