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82C80F" w14:textId="203D946D" w:rsidR="008B3108" w:rsidRPr="00CA5A8B" w:rsidRDefault="008B3108" w:rsidP="008B3108">
      <w:pPr>
        <w:widowControl/>
        <w:suppressAutoHyphens w:val="0"/>
        <w:spacing w:before="100" w:beforeAutospacing="1" w:line="240" w:lineRule="auto"/>
        <w:ind w:left="2836"/>
        <w:jc w:val="right"/>
        <w:textAlignment w:val="auto"/>
        <w:rPr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Appendix No. 2</w:t>
      </w:r>
      <w:r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to the </w:t>
      </w:r>
      <w:r w:rsidR="00FD17BA" w:rsidRPr="00FD17BA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</w:t>
      </w:r>
      <w:r w:rsidR="00B6789F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171</w:t>
      </w:r>
      <w:r w:rsidR="00D2363C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.</w:t>
      </w:r>
      <w:r w:rsidR="00FD17BA" w:rsidRPr="00FD17BA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2023</w:t>
      </w:r>
    </w:p>
    <w:p w14:paraId="49A3F1A5" w14:textId="49625635" w:rsidR="00C34B98" w:rsidRPr="00C91B52" w:rsidRDefault="00C34B98" w:rsidP="001743A5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63DB95E7" w14:textId="77777777" w:rsidR="0085669A" w:rsidRPr="0085669A" w:rsidRDefault="0085669A" w:rsidP="008B3108">
      <w:pPr>
        <w:widowControl/>
        <w:suppressAutoHyphens w:val="0"/>
        <w:spacing w:line="240" w:lineRule="auto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sz w:val="22"/>
          <w:szCs w:val="22"/>
          <w:lang w:val="en-US"/>
        </w:rPr>
        <w:t>..................................................</w:t>
      </w:r>
    </w:p>
    <w:p w14:paraId="7A129A41" w14:textId="77777777" w:rsidR="0085669A" w:rsidRPr="0085669A" w:rsidRDefault="0085669A" w:rsidP="008B3108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(Contractor's name and address)</w:t>
      </w:r>
    </w:p>
    <w:p w14:paraId="36B49990" w14:textId="0696334D" w:rsidR="0085669A" w:rsidRPr="0085669A" w:rsidRDefault="00E16FCC" w:rsidP="008B3108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>Phone</w:t>
      </w:r>
      <w:r w:rsidR="0085669A" w:rsidRPr="0085669A">
        <w:rPr>
          <w:rFonts w:ascii="Calibri" w:hAnsi="Calibri" w:cs="Calibri"/>
          <w:i/>
          <w:iCs/>
          <w:sz w:val="22"/>
          <w:szCs w:val="22"/>
          <w:lang w:val="en-US"/>
        </w:rPr>
        <w:t>:...........................................</w:t>
      </w:r>
    </w:p>
    <w:p w14:paraId="4973FD28" w14:textId="77777777" w:rsidR="0085669A" w:rsidRPr="0085669A" w:rsidRDefault="0085669A" w:rsidP="008B3108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Fax:.........................................</w:t>
      </w:r>
    </w:p>
    <w:p w14:paraId="01C3CB31" w14:textId="461D085B" w:rsidR="0085669A" w:rsidRPr="0085669A" w:rsidRDefault="0085669A" w:rsidP="008B3108">
      <w:pPr>
        <w:widowControl/>
        <w:suppressAutoHyphens w:val="0"/>
        <w:spacing w:line="240" w:lineRule="auto"/>
        <w:ind w:right="-1134"/>
        <w:jc w:val="left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e-mail:..........................................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85669A">
        <w:rPr>
          <w:rFonts w:ascii="Calibri" w:hAnsi="Calibri" w:cs="Calibri"/>
          <w:sz w:val="22"/>
          <w:szCs w:val="22"/>
          <w:lang w:val="en-US"/>
        </w:rPr>
        <w:t>...........................................................</w:t>
      </w:r>
    </w:p>
    <w:p w14:paraId="0B2BAC97" w14:textId="172319CC" w:rsidR="00CF3A0F" w:rsidRPr="00547D4F" w:rsidRDefault="0085669A" w:rsidP="00547D4F">
      <w:pPr>
        <w:widowControl/>
        <w:suppressAutoHyphens w:val="0"/>
        <w:spacing w:before="100" w:beforeAutospacing="1" w:line="360" w:lineRule="auto"/>
        <w:ind w:left="4956" w:right="-79" w:firstLine="709"/>
        <w:jc w:val="center"/>
        <w:textAlignment w:val="auto"/>
        <w:rPr>
          <w:lang w:val="en-GB"/>
        </w:rPr>
      </w:pPr>
      <w:r w:rsidRPr="0085669A">
        <w:rPr>
          <w:rFonts w:ascii="Calibri" w:hAnsi="Calibri" w:cs="Calibri"/>
          <w:i/>
          <w:iCs/>
          <w:sz w:val="22"/>
          <w:szCs w:val="22"/>
          <w:lang w:val="en-US"/>
        </w:rPr>
        <w:t>(place and date)</w:t>
      </w:r>
    </w:p>
    <w:p w14:paraId="4C006A0B" w14:textId="64C7DD99" w:rsidR="00CA5A8B" w:rsidRPr="008B3108" w:rsidRDefault="00CA5A8B" w:rsidP="008B3108">
      <w:pPr>
        <w:widowControl/>
        <w:suppressAutoHyphens w:val="0"/>
        <w:spacing w:line="240" w:lineRule="auto"/>
        <w:jc w:val="center"/>
        <w:textAlignment w:val="auto"/>
        <w:rPr>
          <w:rFonts w:ascii="Calibri" w:hAnsi="Calibri"/>
          <w:b/>
          <w:i/>
          <w:sz w:val="22"/>
          <w:szCs w:val="22"/>
          <w:lang w:val="en-US"/>
        </w:rPr>
      </w:pPr>
      <w:r w:rsidRPr="00CA5A8B">
        <w:rPr>
          <w:rFonts w:ascii="Calibri" w:hAnsi="Calibri" w:cs="Calibri"/>
          <w:b/>
          <w:bCs/>
          <w:sz w:val="22"/>
          <w:szCs w:val="22"/>
          <w:lang w:val="en-US"/>
        </w:rPr>
        <w:t>BID FORM</w:t>
      </w:r>
    </w:p>
    <w:p w14:paraId="46F0F9BE" w14:textId="1865BFE5" w:rsidR="00CA5A8B" w:rsidRPr="00CA5A8B" w:rsidRDefault="00CA5A8B" w:rsidP="00305E4C">
      <w:pPr>
        <w:widowControl/>
        <w:suppressAutoHyphens w:val="0"/>
        <w:spacing w:before="100" w:beforeAutospacing="1" w:line="240" w:lineRule="auto"/>
        <w:ind w:left="1418" w:firstLine="709"/>
        <w:jc w:val="center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In response to the announcement for the Request for Proposal entitled. </w:t>
      </w:r>
      <w:r w:rsidR="00B6789F" w:rsidRPr="001C0661">
        <w:rPr>
          <w:lang w:val="en-GB"/>
        </w:rPr>
        <w:t xml:space="preserve"> </w:t>
      </w:r>
      <w:r w:rsidR="00FE0290">
        <w:rPr>
          <w:rFonts w:ascii="Calibri" w:hAnsi="Calibri"/>
          <w:b/>
          <w:color w:val="000000"/>
          <w:spacing w:val="-2"/>
          <w:sz w:val="22"/>
          <w:szCs w:val="28"/>
          <w:lang w:val="en-US"/>
        </w:rPr>
        <w:t>“S</w:t>
      </w:r>
      <w:r w:rsidR="00FE0290" w:rsidRPr="002E1903">
        <w:rPr>
          <w:rFonts w:ascii="Calibri" w:hAnsi="Calibri"/>
          <w:b/>
          <w:color w:val="000000"/>
          <w:spacing w:val="-2"/>
          <w:sz w:val="22"/>
          <w:szCs w:val="28"/>
          <w:lang w:val="en-US"/>
        </w:rPr>
        <w:t xml:space="preserve">upply of 6 pieces of toroidal mirrors </w:t>
      </w:r>
      <w:r w:rsidR="00FE0290">
        <w:rPr>
          <w:rFonts w:ascii="Calibri" w:hAnsi="Calibri"/>
          <w:b/>
          <w:color w:val="000000"/>
          <w:spacing w:val="-2"/>
          <w:sz w:val="22"/>
          <w:szCs w:val="28"/>
          <w:lang w:val="en-US"/>
        </w:rPr>
        <w:t xml:space="preserve">for THz Beamline </w:t>
      </w:r>
      <w:r w:rsidR="00FE0290" w:rsidRPr="002E1903">
        <w:rPr>
          <w:rFonts w:ascii="Calibri" w:hAnsi="Calibri"/>
          <w:b/>
          <w:color w:val="000000"/>
          <w:spacing w:val="-2"/>
          <w:sz w:val="22"/>
          <w:szCs w:val="28"/>
          <w:lang w:val="en-US"/>
        </w:rPr>
        <w:t>to the headquarters of the Purchaser</w:t>
      </w:r>
      <w:r w:rsidR="00FE0290" w:rsidRPr="00B6789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6789F" w:rsidRPr="00B6789F">
        <w:rPr>
          <w:rFonts w:ascii="Calibri" w:hAnsi="Calibri" w:cs="Calibri"/>
          <w:b/>
          <w:sz w:val="22"/>
          <w:szCs w:val="22"/>
          <w:lang w:val="en-US"/>
        </w:rPr>
        <w:t>" (EZP.273.171.2023)</w:t>
      </w:r>
      <w:r w:rsidR="00B6789F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D17BA">
        <w:rPr>
          <w:rFonts w:ascii="Calibri" w:hAnsi="Calibri" w:cs="Calibri"/>
          <w:sz w:val="22"/>
          <w:szCs w:val="22"/>
          <w:lang w:val="en-US"/>
        </w:rPr>
        <w:t>,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 xml:space="preserve">in </w:t>
      </w:r>
      <w:r w:rsidRPr="00CA5A8B">
        <w:rPr>
          <w:rFonts w:ascii="Calibri" w:hAnsi="Calibri" w:cs="Calibri"/>
          <w:sz w:val="22"/>
          <w:szCs w:val="22"/>
          <w:lang w:val="en-US"/>
        </w:rPr>
        <w:t>accordance with the requirements specified in the announcement, I submit this offer:</w:t>
      </w:r>
    </w:p>
    <w:p w14:paraId="25A9CE62" w14:textId="0594897F" w:rsidR="00CA5A8B" w:rsidRPr="008B3108" w:rsidRDefault="00CA5A8B" w:rsidP="00931BE0">
      <w:pPr>
        <w:pStyle w:val="Akapitzlist"/>
        <w:widowControl/>
        <w:numPr>
          <w:ilvl w:val="1"/>
          <w:numId w:val="50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8B3108">
        <w:rPr>
          <w:rFonts w:ascii="Calibri" w:hAnsi="Calibri" w:cs="Calibri"/>
          <w:sz w:val="22"/>
          <w:szCs w:val="22"/>
          <w:lang w:val="en-US"/>
        </w:rPr>
        <w:t xml:space="preserve">I offer to provide the subject matter of this order, in accordance with the requirements specified in the Request for Proposal, for the total price, in accordance with Appendix A to the Bid Form -Price Form: </w:t>
      </w:r>
    </w:p>
    <w:tbl>
      <w:tblPr>
        <w:tblW w:w="94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CA5A8B" w:rsidRPr="001C0661" w14:paraId="6CB90C8E" w14:textId="77777777" w:rsidTr="00CA5A8B">
        <w:trPr>
          <w:trHeight w:val="615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7E5F4FB4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NET BID PRICE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14:paraId="29819EE2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............................................................................PLN/EUR/USD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br/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..........................................................................)</w:t>
            </w:r>
          </w:p>
        </w:tc>
      </w:tr>
      <w:tr w:rsidR="00CA5A8B" w:rsidRPr="001C0661" w14:paraId="07EB5DC8" w14:textId="77777777" w:rsidTr="00CA5A8B">
        <w:trPr>
          <w:trHeight w:val="630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1223963B" w14:textId="77777777" w:rsidR="00CA5A8B" w:rsidRPr="00CA5A8B" w:rsidRDefault="00CA5A8B" w:rsidP="00CA5A8B">
            <w:pPr>
              <w:widowControl/>
              <w:suppressAutoHyphens w:val="0"/>
              <w:spacing w:before="100" w:beforeAutospacing="1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  <w:p w14:paraId="7A47059C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14:paraId="11AF2A03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............................................................................PLN/EUR/USD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br/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: .................................................................................)</w:t>
            </w:r>
          </w:p>
        </w:tc>
      </w:tr>
      <w:tr w:rsidR="00CA5A8B" w:rsidRPr="001E6F81" w14:paraId="06C0BED1" w14:textId="77777777" w:rsidTr="00FD17BA">
        <w:trPr>
          <w:trHeight w:val="1167"/>
          <w:tblCellSpacing w:w="0" w:type="dxa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14:paraId="6B7966F8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GROSS BID PRICE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14:paraId="2B702378" w14:textId="77777777" w:rsidR="00CA5A8B" w:rsidRPr="00CA5A8B" w:rsidRDefault="00CA5A8B" w:rsidP="00CA5A8B">
            <w:pPr>
              <w:widowControl/>
              <w:suppressAutoHyphens w:val="0"/>
              <w:spacing w:before="100" w:beforeAutospacing="1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...........................................................................PLN/EUR/USD</w:t>
            </w:r>
          </w:p>
          <w:p w14:paraId="080D7150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CA5A8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 words</w:t>
            </w: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..........................................................................)</w:t>
            </w:r>
          </w:p>
        </w:tc>
      </w:tr>
    </w:tbl>
    <w:p w14:paraId="5DBB485D" w14:textId="236184E7" w:rsidR="00CA5A8B" w:rsidRPr="00CA5A8B" w:rsidRDefault="00CA5A8B" w:rsidP="008B3108">
      <w:pPr>
        <w:widowControl/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have familiarized myself with the request for quotation (including the model agreement and </w:t>
      </w:r>
      <w:r w:rsidR="00E8739F">
        <w:rPr>
          <w:rFonts w:ascii="Calibri" w:hAnsi="Calibri" w:cs="Calibri"/>
          <w:sz w:val="22"/>
          <w:szCs w:val="22"/>
          <w:lang w:val="en-US"/>
        </w:rPr>
        <w:t>appendix</w:t>
      </w:r>
      <w:r w:rsidRPr="00CA5A8B">
        <w:rPr>
          <w:rFonts w:ascii="Calibri" w:hAnsi="Calibri" w:cs="Calibri"/>
          <w:sz w:val="22"/>
          <w:szCs w:val="22"/>
          <w:lang w:val="en-US"/>
        </w:rPr>
        <w:t>es) and do not raise any objections to it/it and accept the conditions contained therein.</w:t>
      </w:r>
    </w:p>
    <w:p w14:paraId="74D412BD" w14:textId="77777777" w:rsidR="00CA5A8B" w:rsidRPr="00CA5A8B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the offered subject of the order meets the requirements specified in the description of the subject of the order.</w:t>
      </w:r>
    </w:p>
    <w:p w14:paraId="06DFDFA3" w14:textId="686AC1E4" w:rsidR="00CA5A8B" w:rsidRPr="00CA5A8B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offer to perform this contract in accordance with the requirements of the Employer within .................... weeks from the date of conclusion of the contract</w:t>
      </w:r>
      <w:r w:rsidR="00ED53BA">
        <w:rPr>
          <w:rFonts w:ascii="Calibri" w:hAnsi="Calibri" w:cs="Calibri"/>
          <w:sz w:val="22"/>
          <w:szCs w:val="22"/>
          <w:lang w:val="en-US"/>
        </w:rPr>
        <w:t xml:space="preserve"> (no longer than December 15, 2023)</w:t>
      </w:r>
      <w:r w:rsidRPr="00CA5A8B">
        <w:rPr>
          <w:rFonts w:ascii="Calibri" w:hAnsi="Calibri" w:cs="Calibri"/>
          <w:sz w:val="22"/>
          <w:szCs w:val="22"/>
          <w:lang w:val="en-US"/>
        </w:rPr>
        <w:t>.</w:t>
      </w:r>
    </w:p>
    <w:p w14:paraId="5593372C" w14:textId="77777777" w:rsidR="00CA5A8B" w:rsidRPr="00FD17BA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FD17BA">
        <w:rPr>
          <w:rFonts w:ascii="Calibri" w:hAnsi="Calibri" w:cs="Calibri"/>
          <w:sz w:val="22"/>
          <w:szCs w:val="22"/>
          <w:lang w:val="en-US"/>
        </w:rPr>
        <w:t>The offered warranty period is..........................................(</w:t>
      </w:r>
      <w:r w:rsidRPr="00FD17BA">
        <w:rPr>
          <w:rFonts w:ascii="Calibri" w:hAnsi="Calibri" w:cs="Calibri"/>
          <w:b/>
          <w:bCs/>
          <w:sz w:val="22"/>
          <w:szCs w:val="22"/>
          <w:lang w:val="en-US"/>
        </w:rPr>
        <w:t>minimum warranty period is 12 months)</w:t>
      </w:r>
    </w:p>
    <w:p w14:paraId="0BB86D5A" w14:textId="77777777" w:rsidR="00CA5A8B" w:rsidRPr="00CA5A8B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the gross price given in point 1 of this form includes all costs of contract execution to be borne by the Awarding Entity in case of selection of this offer.</w:t>
      </w:r>
    </w:p>
    <w:p w14:paraId="3D47CB6B" w14:textId="77777777" w:rsidR="00CA5A8B" w:rsidRPr="00CA5A8B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If the contract is awarded, I undertake to conclude a contract at the place and date indicated by the Awarding Entity and under the terms and conditions specified in the model contract attached as Appendix No. 4 to this request for proposal.</w:t>
      </w:r>
    </w:p>
    <w:p w14:paraId="0653AAC8" w14:textId="77777777" w:rsidR="00CA5A8B" w:rsidRPr="00CA5A8B" w:rsidRDefault="00CA5A8B" w:rsidP="00931BE0">
      <w:pPr>
        <w:widowControl/>
        <w:numPr>
          <w:ilvl w:val="0"/>
          <w:numId w:val="53"/>
        </w:numPr>
        <w:suppressAutoHyphens w:val="0"/>
        <w:spacing w:before="100" w:beforeAutospacing="1" w:after="119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lastRenderedPageBreak/>
        <w:t xml:space="preserve">I declare that the selection of my offer will lead / will not lead *) to </w:t>
      </w:r>
      <w:r w:rsidRPr="00CA5A8B">
        <w:rPr>
          <w:rFonts w:ascii="Calibri" w:hAnsi="Calibri" w:cs="Calibri"/>
          <w:sz w:val="22"/>
          <w:szCs w:val="22"/>
          <w:lang w:val="en-US"/>
        </w:rPr>
        <w:br/>
        <w:t xml:space="preserve">the tax obligation of the Awarding Entity on the basis of the provisions on tax on goods </w:t>
      </w:r>
      <w:r w:rsidRPr="00CA5A8B">
        <w:rPr>
          <w:rFonts w:ascii="Calibri" w:hAnsi="Calibri" w:cs="Calibri"/>
          <w:sz w:val="22"/>
          <w:szCs w:val="22"/>
          <w:lang w:val="en-US"/>
        </w:rPr>
        <w:br/>
        <w:t>and services. Below is a list of supplies and services on which the Awarding Entity's tax obligation arises.</w:t>
      </w:r>
    </w:p>
    <w:p w14:paraId="52CB6524" w14:textId="34665BB1" w:rsidR="00CA5A8B" w:rsidRPr="00CA5A8B" w:rsidRDefault="008C78CC" w:rsidP="00CA5A8B">
      <w:pPr>
        <w:widowControl/>
        <w:suppressAutoHyphens w:val="0"/>
        <w:spacing w:before="100" w:beforeAutospacing="1" w:after="119" w:line="240" w:lineRule="auto"/>
        <w:ind w:left="425" w:hanging="425"/>
        <w:jc w:val="lef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18"/>
          <w:szCs w:val="18"/>
          <w:lang w:val="en-GB"/>
        </w:rPr>
        <w:t xml:space="preserve">                    </w:t>
      </w:r>
      <w:r w:rsidR="00CA5A8B" w:rsidRPr="00CA5A8B">
        <w:rPr>
          <w:rFonts w:ascii="Calibri" w:hAnsi="Calibri" w:cs="Calibri"/>
          <w:i/>
          <w:iCs/>
          <w:sz w:val="18"/>
          <w:szCs w:val="18"/>
          <w:lang w:val="en-GB"/>
        </w:rPr>
        <w:t>*) delete as appropriate</w:t>
      </w:r>
    </w:p>
    <w:tbl>
      <w:tblPr>
        <w:tblW w:w="86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5225"/>
        <w:gridCol w:w="2880"/>
      </w:tblGrid>
      <w:tr w:rsidR="00CA5A8B" w:rsidRPr="00CA5A8B" w14:paraId="7B93F22C" w14:textId="77777777" w:rsidTr="00CA5A8B">
        <w:trPr>
          <w:trHeight w:val="540"/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EF8A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7CB1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Name of the good or service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59EF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>Net value excluding VAT</w:t>
            </w:r>
          </w:p>
        </w:tc>
      </w:tr>
      <w:tr w:rsidR="00CA5A8B" w:rsidRPr="00CA5A8B" w14:paraId="7DBDB3B7" w14:textId="77777777" w:rsidTr="00CA5A8B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85B5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572F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653D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</w:p>
        </w:tc>
      </w:tr>
    </w:tbl>
    <w:p w14:paraId="71A47C86" w14:textId="77777777" w:rsidR="00CA5A8B" w:rsidRPr="00CA5A8B" w:rsidRDefault="00CA5A8B" w:rsidP="00733C37">
      <w:pPr>
        <w:widowControl/>
        <w:numPr>
          <w:ilvl w:val="0"/>
          <w:numId w:val="54"/>
        </w:numPr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The subject of the contract I intend to perform myself / I foresee to entrust to subcontractors *). </w:t>
      </w:r>
    </w:p>
    <w:p w14:paraId="4E4A030F" w14:textId="29E67467" w:rsidR="00CA5A8B" w:rsidRPr="00CA5A8B" w:rsidRDefault="008C78CC" w:rsidP="00CA5A8B">
      <w:pPr>
        <w:widowControl/>
        <w:suppressAutoHyphens w:val="0"/>
        <w:spacing w:before="100" w:beforeAutospacing="1" w:after="119" w:line="240" w:lineRule="auto"/>
        <w:ind w:left="425"/>
        <w:jc w:val="lef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18"/>
          <w:szCs w:val="18"/>
          <w:lang w:val="en-GB"/>
        </w:rPr>
        <w:t xml:space="preserve">        </w:t>
      </w:r>
      <w:r w:rsidR="00CA5A8B" w:rsidRPr="00CA5A8B">
        <w:rPr>
          <w:rFonts w:ascii="Calibri" w:hAnsi="Calibri" w:cs="Calibri"/>
          <w:i/>
          <w:iCs/>
          <w:sz w:val="18"/>
          <w:szCs w:val="18"/>
          <w:lang w:val="en-GB"/>
        </w:rPr>
        <w:t>*) delete as appropriate</w:t>
      </w:r>
    </w:p>
    <w:tbl>
      <w:tblPr>
        <w:tblW w:w="86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3588"/>
        <w:gridCol w:w="4517"/>
      </w:tblGrid>
      <w:tr w:rsidR="00CA5A8B" w:rsidRPr="00953F6E" w14:paraId="5091908C" w14:textId="77777777" w:rsidTr="00CA5A8B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4353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77B6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</w:pPr>
            <w:r w:rsidRPr="00CA5A8B">
              <w:rPr>
                <w:rFonts w:ascii="Calibri" w:hAnsi="Calibri" w:cs="Calibri"/>
                <w:sz w:val="22"/>
                <w:szCs w:val="22"/>
              </w:rPr>
              <w:t xml:space="preserve">Name of subcontractor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2934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sz w:val="22"/>
                <w:szCs w:val="22"/>
                <w:lang w:val="en-US"/>
              </w:rPr>
              <w:t>Part of the contract to be performed by the subcontractor</w:t>
            </w:r>
          </w:p>
        </w:tc>
      </w:tr>
      <w:tr w:rsidR="00CA5A8B" w:rsidRPr="00953F6E" w14:paraId="6D9C8BF1" w14:textId="77777777" w:rsidTr="00CA5A8B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30D5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63C0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86B5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US"/>
              </w:rPr>
            </w:pPr>
          </w:p>
        </w:tc>
      </w:tr>
    </w:tbl>
    <w:p w14:paraId="29B1939D" w14:textId="77777777" w:rsidR="00CA5A8B" w:rsidRPr="00CA5A8B" w:rsidRDefault="00CA5A8B" w:rsidP="00FD17BA">
      <w:pPr>
        <w:widowControl/>
        <w:numPr>
          <w:ilvl w:val="0"/>
          <w:numId w:val="55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I declare that I am bound by this bid for a period of 30 days from the deadline for submission of bids.</w:t>
      </w:r>
    </w:p>
    <w:p w14:paraId="1C78B9A4" w14:textId="77777777" w:rsidR="00CA5A8B" w:rsidRPr="00CA5A8B" w:rsidRDefault="00CA5A8B" w:rsidP="00FD17BA">
      <w:pPr>
        <w:widowControl/>
        <w:numPr>
          <w:ilvl w:val="0"/>
          <w:numId w:val="55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am </w:t>
      </w:r>
      <w:r w:rsidRPr="00CA5A8B">
        <w:rPr>
          <w:rFonts w:ascii="Calibri" w:hAnsi="Calibri" w:cs="Calibri"/>
          <w:b/>
          <w:bCs/>
          <w:sz w:val="22"/>
          <w:szCs w:val="22"/>
          <w:lang w:val="en-US"/>
        </w:rPr>
        <w:t xml:space="preserve">a micro, small, medium**) 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entrepreneur within the meaning of the provisions of the Act of March 6, 2018. </w:t>
      </w:r>
      <w:r w:rsidRPr="00CA5A8B">
        <w:rPr>
          <w:rFonts w:ascii="Calibri" w:hAnsi="Calibri" w:cs="Calibri"/>
          <w:sz w:val="22"/>
          <w:szCs w:val="22"/>
          <w:lang w:val="en-GB"/>
        </w:rPr>
        <w:t xml:space="preserve">Entrepreneurs Law </w:t>
      </w:r>
      <w:r w:rsidRPr="00CA5A8B">
        <w:rPr>
          <w:rFonts w:ascii="Calibri" w:hAnsi="Calibri" w:cs="Calibri"/>
          <w:b/>
          <w:bCs/>
          <w:sz w:val="22"/>
          <w:szCs w:val="22"/>
          <w:lang w:val="en-GB"/>
        </w:rPr>
        <w:t>**) delete as appropriate</w:t>
      </w:r>
      <w:r w:rsidRPr="00CA5A8B">
        <w:rPr>
          <w:rFonts w:ascii="Calibri" w:hAnsi="Calibri" w:cs="Calibri"/>
          <w:sz w:val="22"/>
          <w:szCs w:val="22"/>
          <w:lang w:val="en-GB"/>
        </w:rPr>
        <w:t>.</w:t>
      </w:r>
    </w:p>
    <w:p w14:paraId="5E76869E" w14:textId="6A7B3488" w:rsidR="00CA5A8B" w:rsidRPr="00CA5A8B" w:rsidRDefault="00CA5A8B" w:rsidP="00FD17BA">
      <w:pPr>
        <w:widowControl/>
        <w:numPr>
          <w:ilvl w:val="0"/>
          <w:numId w:val="55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have fulfilled the information obligations provided for in Article 13 or Article 14 of the </w:t>
      </w:r>
      <w:r>
        <w:rPr>
          <w:rFonts w:ascii="Calibri" w:hAnsi="Calibri" w:cs="Calibri"/>
          <w:sz w:val="22"/>
          <w:szCs w:val="22"/>
          <w:lang w:val="en-US"/>
        </w:rPr>
        <w:t>GDPR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to individuals from whom I have directly or indirectly obtained personal data for the purpose of applying for a public contract in this procedure.</w:t>
      </w:r>
    </w:p>
    <w:p w14:paraId="04174487" w14:textId="77777777" w:rsidR="00CA5A8B" w:rsidRPr="00CA5A8B" w:rsidRDefault="00CA5A8B" w:rsidP="00FD17BA">
      <w:pPr>
        <w:widowControl/>
        <w:numPr>
          <w:ilvl w:val="0"/>
          <w:numId w:val="55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The bid and its attachments were submitted on ....... pages.</w:t>
      </w:r>
    </w:p>
    <w:p w14:paraId="0BAC9C74" w14:textId="77777777" w:rsidR="00CA5A8B" w:rsidRPr="00CA5A8B" w:rsidRDefault="00CA5A8B" w:rsidP="00FD17BA">
      <w:pPr>
        <w:widowControl/>
        <w:numPr>
          <w:ilvl w:val="0"/>
          <w:numId w:val="55"/>
        </w:numPr>
        <w:suppressAutoHyphens w:val="0"/>
        <w:spacing w:before="100" w:beforeAutospacing="1" w:line="240" w:lineRule="auto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 xml:space="preserve">Contractor Details: </w:t>
      </w:r>
      <w:r w:rsidRPr="00CA5A8B">
        <w:rPr>
          <w:rFonts w:ascii="Calibri" w:hAnsi="Calibri" w:cs="Calibri"/>
          <w:color w:val="000000"/>
          <w:spacing w:val="-2"/>
          <w:sz w:val="22"/>
          <w:szCs w:val="22"/>
          <w:lang w:val="en-GB"/>
        </w:rPr>
        <w:t xml:space="preserve">Company Name *): </w:t>
      </w:r>
    </w:p>
    <w:p w14:paraId="77FAC476" w14:textId="77777777" w:rsidR="00CA5A8B" w:rsidRPr="00CA5A8B" w:rsidRDefault="00CA5A8B" w:rsidP="008B3108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Address *)............................................................................................................................................................</w:t>
      </w:r>
    </w:p>
    <w:p w14:paraId="6A4FD727" w14:textId="77777777" w:rsidR="00CA5A8B" w:rsidRPr="00CA5A8B" w:rsidRDefault="00CA5A8B" w:rsidP="008B3108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Province .........................................................................,</w:t>
      </w:r>
    </w:p>
    <w:p w14:paraId="13FDEFC7" w14:textId="27B3D3BB" w:rsidR="00CA5A8B" w:rsidRPr="00CA5A8B" w:rsidRDefault="00E16FCC" w:rsidP="008B3108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Phone</w:t>
      </w:r>
      <w:r w:rsidR="00CA5A8B" w:rsidRPr="00CA5A8B">
        <w:rPr>
          <w:rFonts w:ascii="Calibri" w:hAnsi="Calibri" w:cs="Calibri"/>
          <w:color w:val="000000"/>
          <w:sz w:val="22"/>
          <w:szCs w:val="22"/>
          <w:lang w:val="en-US"/>
        </w:rPr>
        <w:t xml:space="preserve"> *).....................................................................,</w:t>
      </w:r>
    </w:p>
    <w:p w14:paraId="0FE45B65" w14:textId="77777777" w:rsidR="00CA5A8B" w:rsidRPr="00CA5A8B" w:rsidRDefault="00CA5A8B" w:rsidP="008B3108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fax. *)....................................................................</w:t>
      </w:r>
    </w:p>
    <w:p w14:paraId="4692EAB6" w14:textId="77777777" w:rsidR="00CA5A8B" w:rsidRPr="00CA5A8B" w:rsidRDefault="00CA5A8B" w:rsidP="008B3108">
      <w:pPr>
        <w:widowControl/>
        <w:suppressAutoHyphens w:val="0"/>
        <w:spacing w:line="240" w:lineRule="auto"/>
        <w:ind w:left="425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US"/>
        </w:rPr>
        <w:t>e-mail*) ..................................................................</w:t>
      </w:r>
    </w:p>
    <w:p w14:paraId="0D432ABA" w14:textId="77777777" w:rsidR="00CA5A8B" w:rsidRPr="00CA5A8B" w:rsidRDefault="00CA5A8B" w:rsidP="008B3108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>NIP:.................................................... REGON................................................</w:t>
      </w:r>
    </w:p>
    <w:p w14:paraId="64CAD68B" w14:textId="77777777" w:rsidR="00CA5A8B" w:rsidRPr="00CA5A8B" w:rsidRDefault="00CA5A8B" w:rsidP="008B3108">
      <w:pPr>
        <w:widowControl/>
        <w:shd w:val="clear" w:color="auto" w:fill="FFFFFF"/>
        <w:suppressAutoHyphens w:val="0"/>
        <w:spacing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color w:val="000000"/>
          <w:sz w:val="22"/>
          <w:szCs w:val="22"/>
          <w:lang w:val="en-GB"/>
        </w:rPr>
        <w:t>Contact person details:......................................................................................</w:t>
      </w:r>
    </w:p>
    <w:p w14:paraId="54957C72" w14:textId="77777777" w:rsidR="00CA5A8B" w:rsidRPr="00CA5A8B" w:rsidRDefault="00CA5A8B" w:rsidP="00CA5A8B">
      <w:pPr>
        <w:widowControl/>
        <w:shd w:val="clear" w:color="auto" w:fill="FFFFFF"/>
        <w:suppressAutoHyphens w:val="0"/>
        <w:spacing w:before="100" w:beforeAutospacing="1" w:after="119" w:line="240" w:lineRule="auto"/>
        <w:ind w:left="363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color w:val="000000"/>
          <w:sz w:val="18"/>
          <w:szCs w:val="18"/>
          <w:lang w:val="en-US"/>
        </w:rPr>
        <w:t>*)if submitting a joint bid, please provide details of the appointed proxy)</w:t>
      </w:r>
    </w:p>
    <w:p w14:paraId="05D3F51D" w14:textId="77777777" w:rsidR="00CA5A8B" w:rsidRPr="00CA5A8B" w:rsidRDefault="00CA5A8B" w:rsidP="00547D4F">
      <w:pPr>
        <w:widowControl/>
        <w:numPr>
          <w:ilvl w:val="0"/>
          <w:numId w:val="56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>The following documents are attached to the bid:</w:t>
      </w:r>
    </w:p>
    <w:p w14:paraId="2F6F08E4" w14:textId="77777777" w:rsidR="00CA5A8B" w:rsidRPr="00CA5A8B" w:rsidRDefault="00CA5A8B" w:rsidP="00547D4F">
      <w:pPr>
        <w:widowControl/>
        <w:numPr>
          <w:ilvl w:val="0"/>
          <w:numId w:val="57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</w:t>
      </w:r>
    </w:p>
    <w:p w14:paraId="51B4E4E0" w14:textId="77777777" w:rsidR="00CA5A8B" w:rsidRPr="00CA5A8B" w:rsidRDefault="00CA5A8B" w:rsidP="00547D4F">
      <w:pPr>
        <w:widowControl/>
        <w:numPr>
          <w:ilvl w:val="0"/>
          <w:numId w:val="57"/>
        </w:numPr>
        <w:suppressAutoHyphens w:val="0"/>
        <w:spacing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</w:t>
      </w:r>
    </w:p>
    <w:p w14:paraId="23BD3B3F" w14:textId="7703CFFA" w:rsidR="00CA5A8B" w:rsidRPr="00FD17BA" w:rsidRDefault="00CA5A8B" w:rsidP="00733C37">
      <w:pPr>
        <w:widowControl/>
        <w:numPr>
          <w:ilvl w:val="0"/>
          <w:numId w:val="58"/>
        </w:numPr>
        <w:suppressAutoHyphens w:val="0"/>
        <w:spacing w:before="100" w:beforeAutospacing="1" w:after="119" w:line="240" w:lineRule="auto"/>
        <w:jc w:val="left"/>
        <w:textAlignment w:val="auto"/>
        <w:rPr>
          <w:lang w:val="en-GB"/>
        </w:rPr>
      </w:pPr>
      <w:r w:rsidRPr="00CA5A8B">
        <w:rPr>
          <w:rFonts w:ascii="Calibri" w:hAnsi="Calibri" w:cs="Calibri"/>
          <w:sz w:val="22"/>
          <w:szCs w:val="22"/>
          <w:lang w:val="en-US"/>
        </w:rPr>
        <w:t xml:space="preserve">I declare that I am subject/not subject* to exclusion from participation in the proceedings on the basis of Article 7 paragraph 1 of the </w:t>
      </w:r>
      <w:r>
        <w:rPr>
          <w:rFonts w:ascii="Calibri" w:hAnsi="Calibri" w:cs="Calibri"/>
          <w:sz w:val="22"/>
          <w:szCs w:val="22"/>
          <w:lang w:val="en-US"/>
        </w:rPr>
        <w:t>Bill</w:t>
      </w:r>
      <w:r w:rsidRPr="00CA5A8B">
        <w:rPr>
          <w:rFonts w:ascii="Calibri" w:hAnsi="Calibri" w:cs="Calibri"/>
          <w:sz w:val="22"/>
          <w:szCs w:val="22"/>
          <w:lang w:val="en-US"/>
        </w:rPr>
        <w:t xml:space="preserve"> of April 13, 2022 on special solutions to prevent support for aggression against Ukraine and to protect national security</w:t>
      </w:r>
    </w:p>
    <w:p w14:paraId="684E9FC1" w14:textId="77777777" w:rsidR="00FD17BA" w:rsidRPr="00CA5A8B" w:rsidRDefault="00FD17BA" w:rsidP="00FD17BA">
      <w:pPr>
        <w:widowControl/>
        <w:suppressAutoHyphens w:val="0"/>
        <w:spacing w:before="100" w:beforeAutospacing="1" w:after="119" w:line="240" w:lineRule="auto"/>
        <w:ind w:left="720"/>
        <w:jc w:val="left"/>
        <w:textAlignment w:val="auto"/>
        <w:rPr>
          <w:lang w:val="en-GB"/>
        </w:rPr>
      </w:pPr>
    </w:p>
    <w:p w14:paraId="2D969982" w14:textId="77777777" w:rsidR="00CA5A8B" w:rsidRPr="00CA5A8B" w:rsidRDefault="00CA5A8B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sz w:val="18"/>
          <w:szCs w:val="18"/>
          <w:lang w:val="en-US"/>
        </w:rPr>
        <w:t>...............................................</w:t>
      </w:r>
      <w:r w:rsidRPr="00CA5A8B">
        <w:rPr>
          <w:rFonts w:ascii="Calibri" w:hAnsi="Calibri" w:cs="Calibri"/>
          <w:sz w:val="18"/>
          <w:szCs w:val="18"/>
          <w:lang w:val="en-US"/>
        </w:rPr>
        <w:br/>
      </w:r>
      <w:r w:rsidRPr="00CA5A8B">
        <w:rPr>
          <w:rFonts w:ascii="Calibri" w:hAnsi="Calibri" w:cs="Calibri"/>
          <w:i/>
          <w:iCs/>
          <w:sz w:val="18"/>
          <w:szCs w:val="18"/>
          <w:lang w:val="en-US"/>
        </w:rPr>
        <w:t xml:space="preserve">(signature of authorized person </w:t>
      </w:r>
    </w:p>
    <w:p w14:paraId="0E352BC5" w14:textId="3D27F79B" w:rsidR="004C7489" w:rsidRPr="0058095F" w:rsidRDefault="0058095F" w:rsidP="0058095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>to represent the Contracto</w:t>
      </w:r>
    </w:p>
    <w:p w14:paraId="21778552" w14:textId="56515622" w:rsidR="00CA5A8B" w:rsidRDefault="00E8739F" w:rsidP="00CA5A8B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lastRenderedPageBreak/>
        <w:t>Appendix</w:t>
      </w:r>
      <w:r w:rsidR="00CA5A8B"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No. 3 to the </w:t>
      </w:r>
      <w:r w:rsidR="007E7AB4"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</w:t>
      </w:r>
      <w:r w:rsidR="00B6789F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171</w:t>
      </w:r>
      <w:r w:rsidR="00D2363C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.</w:t>
      </w:r>
      <w:r w:rsidR="007E7AB4"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2023</w:t>
      </w:r>
    </w:p>
    <w:p w14:paraId="3D9268FC" w14:textId="77777777" w:rsidR="004C7489" w:rsidRDefault="004C7489" w:rsidP="00CA5A8B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0A9D0347" w14:textId="6E345C4F" w:rsidR="004C7489" w:rsidRPr="00857CEB" w:rsidRDefault="004C7489" w:rsidP="004C7489">
      <w:pPr>
        <w:widowControl/>
        <w:suppressAutoHyphens w:val="0"/>
        <w:spacing w:before="100" w:beforeAutospacing="1" w:line="240" w:lineRule="auto"/>
        <w:jc w:val="center"/>
        <w:textAlignment w:val="auto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57CEB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List of technical parameters</w:t>
      </w:r>
      <w:r w:rsidR="00B6789F" w:rsidRPr="00857CEB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br/>
      </w:r>
      <w:r w:rsidR="00B6789F" w:rsidRPr="00857CEB">
        <w:rPr>
          <w:rFonts w:asciiTheme="minorHAnsi" w:hAnsiTheme="minorHAnsi" w:cstheme="minorHAnsi"/>
          <w:b/>
          <w:i/>
          <w:sz w:val="22"/>
          <w:szCs w:val="22"/>
          <w:lang w:val="en-GB"/>
        </w:rPr>
        <w:t>(detailed specification of the subject matter of the order)</w:t>
      </w:r>
    </w:p>
    <w:p w14:paraId="6A22BCF5" w14:textId="24BD2B48" w:rsidR="00CA5A8B" w:rsidRDefault="00CA5A8B" w:rsidP="008B3108">
      <w:pPr>
        <w:widowControl/>
        <w:suppressAutoHyphens w:val="0"/>
        <w:spacing w:before="100" w:beforeAutospacing="1" w:line="240" w:lineRule="auto"/>
        <w:ind w:left="2836"/>
        <w:textAlignment w:val="auto"/>
        <w:rPr>
          <w:rFonts w:ascii="Calibri" w:hAnsi="Calibri" w:cs="Calibri"/>
          <w:b/>
          <w:bCs/>
          <w:lang w:val="en-US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62"/>
        <w:gridCol w:w="1665"/>
        <w:gridCol w:w="7230"/>
        <w:gridCol w:w="1842"/>
      </w:tblGrid>
      <w:tr w:rsidR="00D735DA" w:rsidRPr="00953F6E" w14:paraId="08C309BD" w14:textId="77777777" w:rsidTr="009926A9">
        <w:tc>
          <w:tcPr>
            <w:tcW w:w="462" w:type="dxa"/>
          </w:tcPr>
          <w:p w14:paraId="3B6EF99F" w14:textId="77777777" w:rsidR="00D735DA" w:rsidRPr="005E0808" w:rsidRDefault="00D735DA" w:rsidP="00992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08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</w:tcPr>
          <w:p w14:paraId="2B6B21E4" w14:textId="03301916" w:rsidR="00D735DA" w:rsidRPr="005E0808" w:rsidRDefault="00D735DA" w:rsidP="00992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7230" w:type="dxa"/>
          </w:tcPr>
          <w:p w14:paraId="47FFF0CF" w14:textId="166EEE0B" w:rsidR="00D735DA" w:rsidRPr="005E0808" w:rsidRDefault="00D735DA" w:rsidP="00992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*R</w:t>
            </w:r>
            <w:r w:rsidRPr="00D735DA">
              <w:rPr>
                <w:rFonts w:asciiTheme="minorHAnsi" w:hAnsiTheme="minorHAnsi" w:cstheme="minorHAnsi"/>
                <w:b/>
                <w:sz w:val="20"/>
                <w:szCs w:val="20"/>
              </w:rPr>
              <w:t>equired value</w:t>
            </w:r>
          </w:p>
        </w:tc>
        <w:tc>
          <w:tcPr>
            <w:tcW w:w="1842" w:type="dxa"/>
          </w:tcPr>
          <w:p w14:paraId="40C60BE4" w14:textId="618626BD" w:rsidR="00D735DA" w:rsidRPr="00ED53BA" w:rsidRDefault="000A18E3" w:rsidP="00992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D53B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Confirmation of compliance with the requirements indicated in the third column (</w:t>
            </w:r>
            <w:r w:rsidRPr="00ED53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GB"/>
              </w:rPr>
              <w:t>To be completed by the Contractor - delete inappropriate)</w:t>
            </w:r>
          </w:p>
        </w:tc>
      </w:tr>
      <w:tr w:rsidR="00384123" w14:paraId="17412075" w14:textId="77777777" w:rsidTr="009926A9">
        <w:tc>
          <w:tcPr>
            <w:tcW w:w="462" w:type="dxa"/>
          </w:tcPr>
          <w:p w14:paraId="3D595E51" w14:textId="77777777" w:rsidR="00384123" w:rsidRPr="005E0808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665" w:type="dxa"/>
          </w:tcPr>
          <w:p w14:paraId="28842E48" w14:textId="1C1F8CEC" w:rsidR="00384123" w:rsidRPr="00ED607B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Mirror </w:t>
            </w:r>
            <w:r w:rsidRPr="00ED607B">
              <w:rPr>
                <w:rFonts w:asciiTheme="minorHAnsi" w:hAnsiTheme="minorHAnsi" w:cstheme="minorHAnsi"/>
                <w:b/>
                <w:sz w:val="22"/>
                <w:szCs w:val="22"/>
              </w:rPr>
              <w:t>M1</w:t>
            </w:r>
          </w:p>
        </w:tc>
        <w:tc>
          <w:tcPr>
            <w:tcW w:w="7230" w:type="dxa"/>
          </w:tcPr>
          <w:p w14:paraId="50035F4E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Made of aluminium EN AW-6061</w:t>
            </w:r>
          </w:p>
          <w:p w14:paraId="29C83F32" w14:textId="77777777" w:rsidR="00384123" w:rsidRPr="00ED53BA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022D19BD" w14:textId="3F03CCB6" w:rsidR="00384123" w:rsidRPr="00770F8F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6A0DAFE9" w14:textId="77777777" w:rsidTr="009926A9">
        <w:tc>
          <w:tcPr>
            <w:tcW w:w="462" w:type="dxa"/>
            <w:vMerge w:val="restart"/>
          </w:tcPr>
          <w:p w14:paraId="3886F635" w14:textId="77777777" w:rsidR="00384123" w:rsidRPr="005E0808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14:paraId="2CA02799" w14:textId="77777777" w:rsidR="00384123" w:rsidRPr="00896E56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C6C0BE7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</w:rPr>
              <w:t>Accuracy of reflective surface &lt; 2 mm</w:t>
            </w:r>
          </w:p>
          <w:p w14:paraId="215342E8" w14:textId="77777777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3A8504" w14:textId="1A03EE22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2F95D981" w14:textId="77777777" w:rsidTr="009926A9">
        <w:tc>
          <w:tcPr>
            <w:tcW w:w="462" w:type="dxa"/>
            <w:vMerge/>
          </w:tcPr>
          <w:p w14:paraId="2A226619" w14:textId="77777777" w:rsidR="00384123" w:rsidRPr="005E0808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4B38881" w14:textId="77777777" w:rsidR="00384123" w:rsidRPr="00896E56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48116B38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Roughness of reflective surface &lt; 10nm Ra</w:t>
            </w:r>
          </w:p>
          <w:p w14:paraId="6B86E88F" w14:textId="77777777" w:rsidR="00384123" w:rsidRPr="00ED53BA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3194ABF6" w14:textId="2A7EED52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3C9CEA17" w14:textId="77777777" w:rsidTr="009926A9">
        <w:tc>
          <w:tcPr>
            <w:tcW w:w="462" w:type="dxa"/>
            <w:vMerge/>
          </w:tcPr>
          <w:p w14:paraId="22C5FB3D" w14:textId="77777777" w:rsidR="00384123" w:rsidRPr="005E0808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04410AE" w14:textId="77777777" w:rsidR="00384123" w:rsidRPr="00896E56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F9C8734" w14:textId="0E07D6C3" w:rsidR="00384123" w:rsidRPr="00ED53BA" w:rsidRDefault="00953F6E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Reflective surface </w:t>
            </w:r>
            <w:r>
              <w:rPr>
                <w:rFonts w:ascii="Arial" w:hAnsi="Arial" w:cs="Arial"/>
                <w:sz w:val="20"/>
                <w:szCs w:val="20"/>
              </w:rPr>
              <w:t xml:space="preserve">uncoated </w:t>
            </w:r>
          </w:p>
        </w:tc>
        <w:tc>
          <w:tcPr>
            <w:tcW w:w="1842" w:type="dxa"/>
          </w:tcPr>
          <w:p w14:paraId="72FBB007" w14:textId="5B492589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D735DA" w14:paraId="2EA5F042" w14:textId="77777777" w:rsidTr="009926A9">
        <w:tc>
          <w:tcPr>
            <w:tcW w:w="462" w:type="dxa"/>
            <w:vMerge/>
          </w:tcPr>
          <w:p w14:paraId="6ACD3D69" w14:textId="77777777" w:rsidR="00D735DA" w:rsidRPr="005E0808" w:rsidRDefault="00D735DA" w:rsidP="00992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EB9C2CE" w14:textId="77777777" w:rsidR="00D735DA" w:rsidRPr="00896E56" w:rsidRDefault="00D735DA" w:rsidP="009926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8FD77DA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The M1 mirror has the following dimensions and features:</w:t>
            </w:r>
          </w:p>
          <w:p w14:paraId="1EEBAEF4" w14:textId="77777777" w:rsidR="00384123" w:rsidRPr="00D735DA" w:rsidRDefault="00384123" w:rsidP="00384123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-The shape of an ellipse with dimensions:</w:t>
            </w:r>
          </w:p>
          <w:p w14:paraId="52A3886D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150 mm along the major axis</w:t>
            </w:r>
          </w:p>
          <w:p w14:paraId="66B5A9DE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100 mm along the minor axle </w:t>
            </w:r>
          </w:p>
          <w:p w14:paraId="6242958B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thickness at the thinnest point 20 mm</w:t>
            </w:r>
          </w:p>
          <w:p w14:paraId="2F6FE4EA" w14:textId="77777777" w:rsidR="00384123" w:rsidRPr="00D735DA" w:rsidRDefault="00384123" w:rsidP="00384123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-one of the walls with dimensions of 100 x 150 mm is the reflecting surface - a section of a toroid with the following radii:</w:t>
            </w:r>
          </w:p>
          <w:p w14:paraId="72ADC2AA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along the major axis R1 = 1099.8 mm</w:t>
            </w:r>
          </w:p>
          <w:p w14:paraId="0F11F5E9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along the minor axis R2 = 549.9 mm</w:t>
            </w:r>
          </w:p>
          <w:p w14:paraId="3F13B2C0" w14:textId="77777777" w:rsidR="00384123" w:rsidRPr="00D735DA" w:rsidRDefault="00384123" w:rsidP="00384123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-a hole with a diameter of 4 mm located centrally on the reflecting surface at the angle of 45 degrees</w:t>
            </w:r>
          </w:p>
          <w:p w14:paraId="71BD580C" w14:textId="77777777" w:rsidR="00384123" w:rsidRPr="00D735DA" w:rsidRDefault="00384123" w:rsidP="00384123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-the second wall (rear) with dimensions of 100 x 150 mm has:</w:t>
            </w:r>
          </w:p>
          <w:p w14:paraId="07E7BE92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2 holes, 5.01 mm in diameter and 10 mm deep, located symmetrically to the center of the rear wall along the major axis at a distance of 65 ± 0.01 mm from the center of the rear wall. Each hole is fitted with a pin 5 mm in diameter and 15 mm long</w:t>
            </w:r>
          </w:p>
          <w:p w14:paraId="6086A467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4 M5 threaded holes located symmetrically to the center of the rear wall at a distance of 55 ± 0.1 mm from the center of the wall along the major axis and 20 ± 0.1 mm from the center of the wall along the minor axis.</w:t>
            </w:r>
          </w:p>
          <w:p w14:paraId="285DFA8E" w14:textId="77777777" w:rsidR="00384123" w:rsidRPr="00D735DA" w:rsidRDefault="00384123" w:rsidP="00384123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lastRenderedPageBreak/>
              <w:t>a circular recess with a radius of about 54 mm located centrally in relation to the rear wall in such a way that the thickness of the mirror at its thinnest point is about 3-4 mm.</w:t>
            </w:r>
          </w:p>
          <w:p w14:paraId="3861EC15" w14:textId="77777777" w:rsidR="00384123" w:rsidRPr="00D735DA" w:rsidRDefault="00384123" w:rsidP="00384123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  <w:p w14:paraId="1FAABAF2" w14:textId="7AD19FBA" w:rsidR="00384123" w:rsidRPr="00D735DA" w:rsidRDefault="00384123" w:rsidP="00384123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*</w:t>
            </w: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t>Appendix 1</w:t>
            </w:r>
            <w:r w:rsidR="006648F1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t>.1</w:t>
            </w: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t xml:space="preserve"> contains the drawings with dimensions of the M1 mirror</w:t>
            </w:r>
          </w:p>
          <w:p w14:paraId="41FC4488" w14:textId="77777777" w:rsidR="00D735DA" w:rsidRPr="00ED53BA" w:rsidRDefault="00D735DA" w:rsidP="009926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05DDF252" w14:textId="1C184909" w:rsidR="00D735DA" w:rsidRDefault="00384123" w:rsidP="009926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YES/NO</w:t>
            </w:r>
          </w:p>
        </w:tc>
      </w:tr>
      <w:tr w:rsidR="00384123" w14:paraId="53B70D0F" w14:textId="77777777" w:rsidTr="009926A9">
        <w:tc>
          <w:tcPr>
            <w:tcW w:w="462" w:type="dxa"/>
            <w:vMerge w:val="restart"/>
          </w:tcPr>
          <w:p w14:paraId="2EFEDDDB" w14:textId="77777777" w:rsidR="00384123" w:rsidRPr="005E0808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665" w:type="dxa"/>
            <w:vMerge w:val="restart"/>
          </w:tcPr>
          <w:p w14:paraId="0291F826" w14:textId="77777777" w:rsidR="00384123" w:rsidRPr="00ED607B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7B">
              <w:rPr>
                <w:rFonts w:asciiTheme="minorHAnsi" w:hAnsiTheme="minorHAnsi" w:cstheme="minorHAnsi"/>
                <w:b/>
                <w:sz w:val="22"/>
                <w:szCs w:val="22"/>
              </w:rPr>
              <w:t>Zwierciadła M2, M4, M5, M7, M9</w:t>
            </w:r>
          </w:p>
        </w:tc>
        <w:tc>
          <w:tcPr>
            <w:tcW w:w="7230" w:type="dxa"/>
          </w:tcPr>
          <w:p w14:paraId="3F975CF2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Made of aluminium EN AW-6061</w:t>
            </w:r>
          </w:p>
          <w:p w14:paraId="46F072BC" w14:textId="77777777" w:rsidR="00384123" w:rsidRPr="00ED53BA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116E68CC" w14:textId="78D369BD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4D19FAE3" w14:textId="77777777" w:rsidTr="009926A9">
        <w:tc>
          <w:tcPr>
            <w:tcW w:w="462" w:type="dxa"/>
            <w:vMerge/>
          </w:tcPr>
          <w:p w14:paraId="307CE612" w14:textId="77777777" w:rsidR="00384123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293106A" w14:textId="77777777" w:rsidR="00384123" w:rsidRPr="00334EB4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2CD58B07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</w:rPr>
              <w:t>Accuracy of reflective surface &lt; 2 mm</w:t>
            </w:r>
          </w:p>
          <w:p w14:paraId="7E97DC93" w14:textId="77777777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F5DC87" w14:textId="00850735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6E4F0229" w14:textId="77777777" w:rsidTr="009926A9">
        <w:tc>
          <w:tcPr>
            <w:tcW w:w="462" w:type="dxa"/>
            <w:vMerge/>
          </w:tcPr>
          <w:p w14:paraId="78BABA1E" w14:textId="77777777" w:rsidR="00384123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E830111" w14:textId="77777777" w:rsidR="00384123" w:rsidRPr="00334EB4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17436097" w14:textId="77777777" w:rsidR="00384123" w:rsidRPr="00D735DA" w:rsidRDefault="00384123" w:rsidP="0038412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Roughness of reflective surface &lt; 10nm Ra</w:t>
            </w:r>
          </w:p>
          <w:p w14:paraId="33E9878F" w14:textId="77777777" w:rsidR="00384123" w:rsidRPr="00ED53BA" w:rsidRDefault="00384123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21023F9C" w14:textId="4EAC9DAE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384123" w14:paraId="7CA13907" w14:textId="77777777" w:rsidTr="009926A9">
        <w:tc>
          <w:tcPr>
            <w:tcW w:w="462" w:type="dxa"/>
            <w:vMerge/>
          </w:tcPr>
          <w:p w14:paraId="6812CB77" w14:textId="77777777" w:rsidR="00384123" w:rsidRDefault="00384123" w:rsidP="00384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41475B7" w14:textId="77777777" w:rsidR="00384123" w:rsidRPr="00334EB4" w:rsidRDefault="00384123" w:rsidP="00384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89E73DB" w14:textId="44D6F82A" w:rsidR="00384123" w:rsidRPr="00ED53BA" w:rsidRDefault="00953F6E" w:rsidP="00384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735DA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Reflective surface </w:t>
            </w:r>
            <w:r>
              <w:rPr>
                <w:rFonts w:ascii="Arial" w:hAnsi="Arial" w:cs="Arial"/>
                <w:sz w:val="20"/>
                <w:szCs w:val="20"/>
              </w:rPr>
              <w:t xml:space="preserve">uncoated </w:t>
            </w:r>
          </w:p>
        </w:tc>
        <w:tc>
          <w:tcPr>
            <w:tcW w:w="1842" w:type="dxa"/>
          </w:tcPr>
          <w:p w14:paraId="31CF66A3" w14:textId="522509A9" w:rsidR="00384123" w:rsidRDefault="00384123" w:rsidP="003841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YES/NO</w:t>
            </w:r>
          </w:p>
        </w:tc>
      </w:tr>
      <w:tr w:rsidR="00D735DA" w14:paraId="1D911026" w14:textId="77777777" w:rsidTr="009926A9">
        <w:tc>
          <w:tcPr>
            <w:tcW w:w="462" w:type="dxa"/>
            <w:vMerge/>
          </w:tcPr>
          <w:p w14:paraId="5015BC20" w14:textId="77777777" w:rsidR="00D735DA" w:rsidRDefault="00D735DA" w:rsidP="009926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CDEF7C1" w14:textId="77777777" w:rsidR="00D735DA" w:rsidRPr="00334EB4" w:rsidRDefault="00D735DA" w:rsidP="009926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</w:tcPr>
          <w:p w14:paraId="580AC56B" w14:textId="77777777" w:rsidR="00CC3B25" w:rsidRPr="00CC3B25" w:rsidRDefault="00CC3B25" w:rsidP="00CC3B25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Each of the mirrors M2, M4, M5, M7, M9 has the following dimensions and features:</w:t>
            </w:r>
          </w:p>
          <w:p w14:paraId="30448DE1" w14:textId="77777777" w:rsidR="00CC3B25" w:rsidRPr="00CC3B25" w:rsidRDefault="00CC3B25" w:rsidP="00CC3B25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-The shape of a cuboid with dimensions:</w:t>
            </w:r>
          </w:p>
          <w:p w14:paraId="5103C99A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</w:rPr>
              <w:t>width 200 mm</w:t>
            </w:r>
          </w:p>
          <w:p w14:paraId="195A031F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</w:rPr>
              <w:t>height 140 mm</w:t>
            </w:r>
          </w:p>
          <w:p w14:paraId="2D367E80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thickness at the thinnest point 20 mm</w:t>
            </w:r>
          </w:p>
          <w:p w14:paraId="1E9FBDDB" w14:textId="77777777" w:rsidR="00CC3B25" w:rsidRPr="00CC3B25" w:rsidRDefault="00CC3B25" w:rsidP="00CC3B25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-one of the walls with dimensions of 140 x 200 mm is a reflecting surface - a section of a toroid with the following radii:</w:t>
            </w:r>
          </w:p>
          <w:p w14:paraId="71434DBA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R1 - along the width of 200 mm</w:t>
            </w:r>
          </w:p>
          <w:p w14:paraId="3E09CA3D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R2 - along the height of 140 mm</w:t>
            </w:r>
          </w:p>
          <w:p w14:paraId="18A04EC5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The table below shows the R1 and R2 radius lengths for each mirror</w:t>
            </w:r>
          </w:p>
          <w:p w14:paraId="58FA8F6A" w14:textId="77777777" w:rsidR="00CC3B25" w:rsidRPr="00CC3B25" w:rsidRDefault="00CC3B25" w:rsidP="00CC3B2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tbl>
            <w:tblPr>
              <w:tblStyle w:val="Tabela-Siatka"/>
              <w:tblW w:w="4106" w:type="dxa"/>
              <w:jc w:val="center"/>
              <w:tblLook w:val="04A0" w:firstRow="1" w:lastRow="0" w:firstColumn="1" w:lastColumn="0" w:noHBand="0" w:noVBand="1"/>
            </w:tblPr>
            <w:tblGrid>
              <w:gridCol w:w="1413"/>
              <w:gridCol w:w="1337"/>
              <w:gridCol w:w="1356"/>
            </w:tblGrid>
            <w:tr w:rsidR="00CC3B25" w:rsidRPr="00953F6E" w14:paraId="2474B886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hideMark/>
                </w:tcPr>
                <w:p w14:paraId="1F5CCA06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Mirror</w:t>
                  </w:r>
                </w:p>
              </w:tc>
              <w:tc>
                <w:tcPr>
                  <w:tcW w:w="1337" w:type="dxa"/>
                  <w:noWrap/>
                  <w:hideMark/>
                </w:tcPr>
                <w:p w14:paraId="45BF0CF7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R</w:t>
                  </w: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  <w:lang w:val="en-GB"/>
                    </w:rPr>
                    <w:t>1</w:t>
                  </w: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 [mm]</w:t>
                  </w:r>
                </w:p>
              </w:tc>
              <w:tc>
                <w:tcPr>
                  <w:tcW w:w="1356" w:type="dxa"/>
                  <w:noWrap/>
                  <w:hideMark/>
                </w:tcPr>
                <w:p w14:paraId="4D612FD4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R</w:t>
                  </w: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bscript"/>
                      <w:lang w:val="en-GB"/>
                    </w:rPr>
                    <w:t>2</w:t>
                  </w:r>
                  <w:r w:rsidRPr="00ED53B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 [mm]</w:t>
                  </w:r>
                </w:p>
              </w:tc>
            </w:tr>
            <w:tr w:rsidR="00CC3B25" w:rsidRPr="00953F6E" w14:paraId="55F37F68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2CD7C4B9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M2</w:t>
                  </w:r>
                </w:p>
              </w:tc>
              <w:tc>
                <w:tcPr>
                  <w:tcW w:w="1337" w:type="dxa"/>
                  <w:noWrap/>
                  <w:vAlign w:val="center"/>
                  <w:hideMark/>
                </w:tcPr>
                <w:p w14:paraId="6CA2B117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1309.4</w:t>
                  </w:r>
                </w:p>
              </w:tc>
              <w:tc>
                <w:tcPr>
                  <w:tcW w:w="1356" w:type="dxa"/>
                  <w:noWrap/>
                  <w:vAlign w:val="center"/>
                  <w:hideMark/>
                </w:tcPr>
                <w:p w14:paraId="3870AEED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654.7</w:t>
                  </w:r>
                </w:p>
              </w:tc>
            </w:tr>
            <w:tr w:rsidR="00CC3B25" w:rsidRPr="00953F6E" w14:paraId="2A920267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</w:tcPr>
                <w:p w14:paraId="796B934B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M4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2EFE8E45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5031.1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76A4C7CD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2515.6</w:t>
                  </w:r>
                </w:p>
              </w:tc>
            </w:tr>
            <w:tr w:rsidR="00CC3B25" w:rsidRPr="00953F6E" w14:paraId="3B0E3D12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3E72F7DE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M5</w:t>
                  </w:r>
                </w:p>
              </w:tc>
              <w:tc>
                <w:tcPr>
                  <w:tcW w:w="1337" w:type="dxa"/>
                  <w:noWrap/>
                  <w:vAlign w:val="center"/>
                  <w:hideMark/>
                </w:tcPr>
                <w:p w14:paraId="5B9BE04E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4795.7</w:t>
                  </w:r>
                </w:p>
              </w:tc>
              <w:tc>
                <w:tcPr>
                  <w:tcW w:w="1356" w:type="dxa"/>
                  <w:noWrap/>
                  <w:vAlign w:val="center"/>
                  <w:hideMark/>
                </w:tcPr>
                <w:p w14:paraId="05F8F651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2397.9</w:t>
                  </w:r>
                </w:p>
              </w:tc>
            </w:tr>
            <w:tr w:rsidR="00CC3B25" w:rsidRPr="00953F6E" w14:paraId="19122383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2C49A57F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M7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205EB754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2879.8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6CABE236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1439.9</w:t>
                  </w:r>
                </w:p>
              </w:tc>
            </w:tr>
            <w:tr w:rsidR="00CC3B25" w:rsidRPr="00953F6E" w14:paraId="4B79C9BD" w14:textId="77777777" w:rsidTr="009926A9">
              <w:trPr>
                <w:trHeight w:val="300"/>
                <w:jc w:val="center"/>
              </w:trPr>
              <w:tc>
                <w:tcPr>
                  <w:tcW w:w="1413" w:type="dxa"/>
                  <w:noWrap/>
                  <w:vAlign w:val="center"/>
                  <w:hideMark/>
                </w:tcPr>
                <w:p w14:paraId="67E90FA9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M9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 w14:paraId="730AB3A3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4678.7</w:t>
                  </w:r>
                </w:p>
              </w:tc>
              <w:tc>
                <w:tcPr>
                  <w:tcW w:w="1356" w:type="dxa"/>
                  <w:noWrap/>
                  <w:vAlign w:val="center"/>
                </w:tcPr>
                <w:p w14:paraId="7C9A6DF8" w14:textId="77777777" w:rsidR="00CC3B25" w:rsidRPr="00ED53BA" w:rsidRDefault="00CC3B25" w:rsidP="00CC3B2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D53BA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2339.3</w:t>
                  </w:r>
                </w:p>
              </w:tc>
            </w:tr>
          </w:tbl>
          <w:p w14:paraId="1A3D413D" w14:textId="77777777" w:rsidR="00CC3B25" w:rsidRPr="00CC3B25" w:rsidRDefault="00CC3B25" w:rsidP="00CC3B2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FC7204" w14:textId="77777777" w:rsidR="00CC3B25" w:rsidRPr="00CC3B25" w:rsidRDefault="00CC3B25" w:rsidP="00CC3B25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-flat rear wall (dimensions 140 x 200 mm) has:</w:t>
            </w:r>
          </w:p>
          <w:p w14:paraId="01AEC76B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2 holes 5.01 mm in diameter and 10 mm deep located symmetrically to the center of the back wall along the width at a distance of 65 ± 0.01 mm from the center of the back wall.</w:t>
            </w:r>
          </w:p>
          <w:p w14:paraId="2924FDAF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Each hole is fitted with a pin 5 mm in diameter and 15 mm long</w:t>
            </w:r>
          </w:p>
          <w:p w14:paraId="0B24E3B1" w14:textId="77777777" w:rsidR="00CC3B25" w:rsidRPr="00CC3B25" w:rsidRDefault="00CC3B25" w:rsidP="00CC3B25">
            <w:pPr>
              <w:pStyle w:val="Akapitzlist"/>
              <w:widowControl/>
              <w:numPr>
                <w:ilvl w:val="1"/>
                <w:numId w:val="67"/>
              </w:numPr>
              <w:suppressAutoHyphens w:val="0"/>
              <w:spacing w:line="259" w:lineRule="auto"/>
              <w:ind w:left="993" w:hanging="284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4 M5 threaded holes placed symmetrically to the center of the rear wall at a distance of 80 ± 0.1 mm from the center of the wall along the width and at a distance of 50 ± 0.1 mm from the center of the wall along the height.</w:t>
            </w:r>
          </w:p>
          <w:p w14:paraId="213FC1DD" w14:textId="77777777" w:rsidR="00CC3B25" w:rsidRPr="00CC3B25" w:rsidRDefault="00CC3B25" w:rsidP="00CC3B25">
            <w:pPr>
              <w:pStyle w:val="Akapitzlist"/>
              <w:widowControl/>
              <w:suppressAutoHyphens w:val="0"/>
              <w:spacing w:line="259" w:lineRule="auto"/>
              <w:ind w:left="993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  <w:p w14:paraId="25FCF67B" w14:textId="6E4409E8" w:rsidR="00CC3B25" w:rsidRPr="00CC3B25" w:rsidRDefault="00CC3B25" w:rsidP="00CC3B25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</w:pP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lastRenderedPageBreak/>
              <w:t xml:space="preserve">*Appendix </w:t>
            </w:r>
            <w:r w:rsidR="006648F1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t>1.</w:t>
            </w:r>
            <w:r w:rsidRPr="00CC3B25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val="en-GB"/>
              </w:rPr>
              <w:t>2 contains the drawings with dimensions of the M2, M4, M5, M7, M9 mirrors</w:t>
            </w:r>
          </w:p>
          <w:p w14:paraId="4B3ABD25" w14:textId="77777777" w:rsidR="00D735DA" w:rsidRPr="00FE0290" w:rsidRDefault="00D735DA" w:rsidP="009926A9">
            <w:pPr>
              <w:widowControl/>
              <w:suppressAutoHyphens w:val="0"/>
              <w:spacing w:line="259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27770F42" w14:textId="364DE592" w:rsidR="00D735DA" w:rsidRDefault="00384123" w:rsidP="009926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YES/NO</w:t>
            </w:r>
          </w:p>
        </w:tc>
      </w:tr>
    </w:tbl>
    <w:p w14:paraId="1AD6D608" w14:textId="45539DDD" w:rsidR="00CA5A8B" w:rsidRDefault="00CA5A8B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rFonts w:ascii="Calibri" w:hAnsi="Calibri" w:cs="Calibri"/>
          <w:sz w:val="18"/>
          <w:szCs w:val="18"/>
          <w:lang w:val="en-US"/>
        </w:rPr>
      </w:pPr>
      <w:r w:rsidRPr="00547D4F">
        <w:rPr>
          <w:rFonts w:ascii="Calibri" w:hAnsi="Calibri" w:cs="Calibri"/>
          <w:sz w:val="18"/>
          <w:szCs w:val="18"/>
          <w:lang w:val="en-US"/>
        </w:rPr>
        <w:t>*The contractor is obliged to confirm the fulfillment of the parameters indicated in the "</w:t>
      </w:r>
      <w:r w:rsidRPr="00547D4F">
        <w:rPr>
          <w:rFonts w:ascii="Calibri" w:hAnsi="Calibri" w:cs="Calibri"/>
          <w:b/>
          <w:bCs/>
          <w:sz w:val="18"/>
          <w:szCs w:val="18"/>
          <w:lang w:val="en-US"/>
        </w:rPr>
        <w:t xml:space="preserve">required value" </w:t>
      </w:r>
      <w:r w:rsidRPr="00547D4F">
        <w:rPr>
          <w:rFonts w:ascii="Calibri" w:hAnsi="Calibri" w:cs="Calibri"/>
          <w:sz w:val="18"/>
          <w:szCs w:val="18"/>
          <w:lang w:val="en-US"/>
        </w:rPr>
        <w:t xml:space="preserve">column by writing </w:t>
      </w:r>
      <w:r w:rsidR="00D735DA">
        <w:rPr>
          <w:rFonts w:ascii="Calibri" w:hAnsi="Calibri" w:cs="Calibri"/>
          <w:b/>
          <w:bCs/>
          <w:sz w:val="18"/>
          <w:szCs w:val="18"/>
          <w:lang w:val="en-US"/>
        </w:rPr>
        <w:t>YES/NO.</w:t>
      </w:r>
    </w:p>
    <w:p w14:paraId="688D8EDF" w14:textId="287BE344" w:rsidR="00547D4F" w:rsidRDefault="00547D4F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14:paraId="33CA6C0A" w14:textId="485E9583" w:rsidR="004C7489" w:rsidRDefault="004C7489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14:paraId="6F9A92C3" w14:textId="6B6821C2" w:rsidR="004C7489" w:rsidRDefault="004C7489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14:paraId="14E3EF50" w14:textId="77777777" w:rsidR="004C7489" w:rsidRPr="00547D4F" w:rsidRDefault="004C7489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sz w:val="18"/>
          <w:szCs w:val="18"/>
          <w:lang w:val="en-GB"/>
        </w:rPr>
      </w:pPr>
    </w:p>
    <w:p w14:paraId="4418D77D" w14:textId="07FDEF6A" w:rsidR="00CA5A8B" w:rsidRPr="00CA5A8B" w:rsidRDefault="00547D4F" w:rsidP="00547D4F">
      <w:pPr>
        <w:widowControl/>
        <w:suppressAutoHyphens w:val="0"/>
        <w:spacing w:line="240" w:lineRule="auto"/>
        <w:ind w:left="6381"/>
        <w:textAlignment w:val="auto"/>
        <w:rPr>
          <w:lang w:val="en-GB"/>
        </w:rPr>
      </w:pPr>
      <w:r>
        <w:rPr>
          <w:lang w:val="en-US"/>
        </w:rPr>
        <w:t xml:space="preserve">         </w:t>
      </w:r>
      <w:r w:rsidR="00CA5A8B" w:rsidRPr="00CA5A8B">
        <w:rPr>
          <w:rFonts w:ascii="Calibri" w:hAnsi="Calibri" w:cs="Calibri"/>
          <w:sz w:val="18"/>
          <w:szCs w:val="18"/>
          <w:lang w:val="en-US"/>
        </w:rPr>
        <w:t>...............................................</w:t>
      </w:r>
      <w:r w:rsidR="00CA5A8B" w:rsidRPr="00CA5A8B">
        <w:rPr>
          <w:rFonts w:ascii="Calibri" w:hAnsi="Calibri" w:cs="Calibri"/>
          <w:sz w:val="18"/>
          <w:szCs w:val="18"/>
          <w:lang w:val="en-US"/>
        </w:rPr>
        <w:br/>
      </w: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   </w:t>
      </w:r>
      <w:r w:rsidR="00CA5A8B" w:rsidRPr="00CA5A8B">
        <w:rPr>
          <w:rFonts w:ascii="Calibri" w:hAnsi="Calibri" w:cs="Calibri"/>
          <w:i/>
          <w:iCs/>
          <w:sz w:val="18"/>
          <w:szCs w:val="18"/>
          <w:lang w:val="en-US"/>
        </w:rPr>
        <w:t xml:space="preserve">(signature of authorized person </w:t>
      </w:r>
    </w:p>
    <w:p w14:paraId="17313647" w14:textId="00675645" w:rsidR="00C90992" w:rsidRDefault="00CA5A8B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18"/>
          <w:szCs w:val="18"/>
          <w:lang w:val="en-US"/>
        </w:rPr>
        <w:t>to represent the Contractor)</w:t>
      </w:r>
    </w:p>
    <w:p w14:paraId="17653E94" w14:textId="70F42350" w:rsidR="00547D4F" w:rsidRDefault="00547D4F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60FB9D69" w14:textId="10DE4F86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3B9D7529" w14:textId="1846829C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640D5FAE" w14:textId="5FE8E955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054C4ED4" w14:textId="49FD7925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1C1D5437" w14:textId="56AF797E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24D4AD78" w14:textId="76996E27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7723C693" w14:textId="582C2F55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3220A825" w14:textId="6722136E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21504DD0" w14:textId="0DCBDF01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6136D7F8" w14:textId="5B39AFAD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4F1557F6" w14:textId="51865B6A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2A6DCF2B" w14:textId="77723EF8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74E6A0A2" w14:textId="70A04E54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0E9F137" w14:textId="64E27F4E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603AAF0C" w14:textId="5B3D156D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16BDAA0" w14:textId="1BC2D4FD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1C71A2F6" w14:textId="77777777" w:rsidR="00D735DA" w:rsidRDefault="00D735D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40315050" w14:textId="0E75B691" w:rsidR="004C7489" w:rsidRDefault="004C7489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4E9901F" w14:textId="5A4C83B5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4465A3D9" w14:textId="66F963DB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0878B55C" w14:textId="361A4CBD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29FEB000" w14:textId="57A2AF1A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17246971" w14:textId="09B39662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499CF169" w14:textId="769D115B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02AFC1CE" w14:textId="4CE8DFD9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1CE06F63" w14:textId="00B0E173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1CC5969A" w14:textId="289419B0" w:rsidR="0080090A" w:rsidRDefault="0080090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4AA3945" w14:textId="4F50921D" w:rsidR="003025AA" w:rsidRDefault="003025A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61024404" w14:textId="606D0301" w:rsidR="003025AA" w:rsidRDefault="003025A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11925AA" w14:textId="299E88D0" w:rsidR="003025AA" w:rsidRDefault="003025A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41F34D2F" w14:textId="78E0ACD4" w:rsidR="003025AA" w:rsidRDefault="003025A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5E534650" w14:textId="77777777" w:rsidR="003025AA" w:rsidRDefault="003025AA" w:rsidP="00547D4F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</w:p>
    <w:p w14:paraId="348F1DCA" w14:textId="5964ADE3" w:rsidR="00931BE0" w:rsidRPr="00CA5A8B" w:rsidRDefault="00CA5A8B" w:rsidP="007E7AB4">
      <w:pPr>
        <w:widowControl/>
        <w:suppressAutoHyphens w:val="0"/>
        <w:spacing w:before="100" w:beforeAutospacing="1"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lastRenderedPageBreak/>
        <w:t xml:space="preserve">Appendix No. A to the </w:t>
      </w:r>
      <w:r w:rsidR="007E7AB4"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Request for Quotation EZP.273.</w:t>
      </w:r>
      <w:r w:rsidR="00857CEB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171</w:t>
      </w:r>
      <w:r w:rsidR="00D2363C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.</w:t>
      </w:r>
      <w:r w:rsidR="007E7AB4" w:rsidRPr="007E7AB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2023</w:t>
      </w:r>
    </w:p>
    <w:p w14:paraId="48899B1A" w14:textId="77777777" w:rsidR="007E7AB4" w:rsidRDefault="007E7AB4" w:rsidP="00CA5A8B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668BB9C" w14:textId="77777777" w:rsidR="007E7AB4" w:rsidRDefault="007E7AB4" w:rsidP="00CA5A8B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98801DC" w14:textId="77777777" w:rsidR="007E7AB4" w:rsidRDefault="007E7AB4" w:rsidP="00CA5A8B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6C7A24A" w14:textId="7F3AB03D" w:rsidR="00CA5A8B" w:rsidRPr="00CA5A8B" w:rsidRDefault="00CA5A8B" w:rsidP="00CA5A8B">
      <w:pPr>
        <w:widowControl/>
        <w:suppressAutoHyphens w:val="0"/>
        <w:spacing w:before="100" w:beforeAutospacing="1" w:after="142" w:line="240" w:lineRule="auto"/>
        <w:jc w:val="center"/>
        <w:textAlignment w:val="auto"/>
        <w:rPr>
          <w:lang w:val="en-GB"/>
        </w:rPr>
      </w:pPr>
      <w:r w:rsidRPr="00CA5A8B">
        <w:rPr>
          <w:rFonts w:ascii="Calibri" w:hAnsi="Calibri" w:cs="Calibri"/>
          <w:b/>
          <w:bCs/>
          <w:sz w:val="22"/>
          <w:szCs w:val="22"/>
          <w:lang w:val="en-GB"/>
        </w:rPr>
        <w:t>Price form</w:t>
      </w:r>
    </w:p>
    <w:p w14:paraId="0F88DE49" w14:textId="4722448A" w:rsidR="00CA5A8B" w:rsidRPr="00CA5A8B" w:rsidRDefault="00CA5A8B" w:rsidP="00CA5A8B">
      <w:pPr>
        <w:widowControl/>
        <w:suppressAutoHyphens w:val="0"/>
        <w:spacing w:before="100" w:beforeAutospacing="1" w:line="240" w:lineRule="auto"/>
        <w:jc w:val="left"/>
        <w:textAlignment w:val="auto"/>
        <w:rPr>
          <w:lang w:val="en-GB"/>
        </w:rPr>
      </w:pPr>
    </w:p>
    <w:tbl>
      <w:tblPr>
        <w:tblW w:w="9210" w:type="dxa"/>
        <w:tblCellSpacing w:w="0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4141"/>
        <w:gridCol w:w="1071"/>
        <w:gridCol w:w="1777"/>
        <w:gridCol w:w="1676"/>
      </w:tblGrid>
      <w:tr w:rsidR="00CA5A8B" w:rsidRPr="00953F6E" w14:paraId="35917401" w14:textId="77777777" w:rsidTr="004C7489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4AE6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0BC1" w14:textId="77777777" w:rsidR="00CA5A8B" w:rsidRPr="00CA5A8B" w:rsidRDefault="00CA5A8B" w:rsidP="00CA5A8B">
            <w:pPr>
              <w:widowControl/>
              <w:suppressAutoHyphens w:val="0"/>
              <w:spacing w:before="100" w:beforeAutospacing="1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  <w:p w14:paraId="4621DFC7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A804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</w:rPr>
              <w:t>Number of pcs.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694F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Total net price in PLN/EUR/USD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DCF4" w14:textId="77777777" w:rsidR="00CA5A8B" w:rsidRPr="00CA5A8B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lang w:val="en-US"/>
              </w:rPr>
            </w:pPr>
            <w:r w:rsidRPr="00CA5A8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Total gross price in PLN/EUR/USD</w:t>
            </w:r>
          </w:p>
        </w:tc>
      </w:tr>
      <w:tr w:rsidR="00CA5A8B" w:rsidRPr="001E6F81" w14:paraId="6DDEDE94" w14:textId="77777777" w:rsidTr="004C7489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0B7A" w14:textId="77777777" w:rsidR="00CA5A8B" w:rsidRPr="009C11A4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1A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DDC8" w14:textId="22B92D39" w:rsidR="00CA5A8B" w:rsidRPr="009C11A4" w:rsidRDefault="00ED53BA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2E190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upply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D53B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 6 pieces of toroidal mirrors for THz Beamline to the headquarters of the Purchaser.</w:t>
            </w:r>
            <w:r w:rsidRPr="00ED53BA" w:rsidDel="00ED53B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29C3" w14:textId="506A58D1" w:rsidR="00CA5A8B" w:rsidRPr="00687056" w:rsidRDefault="00687056" w:rsidP="00687056">
            <w:pPr>
              <w:widowControl/>
              <w:suppressAutoHyphens w:val="0"/>
              <w:spacing w:before="100" w:beforeAutospacing="1" w:line="276" w:lineRule="auto"/>
              <w:textAlignment w:val="auto"/>
              <w:rPr>
                <w:lang w:val="en-GB"/>
              </w:rPr>
            </w:pPr>
            <w:r w:rsidRPr="00687056">
              <w:rPr>
                <w:sz w:val="22"/>
                <w:lang w:val="en-US"/>
              </w:rPr>
              <w:t xml:space="preserve">    </w:t>
            </w:r>
            <w:r>
              <w:rPr>
                <w:sz w:val="22"/>
                <w:lang w:val="en-US"/>
              </w:rPr>
              <w:t xml:space="preserve"> </w:t>
            </w:r>
            <w:r w:rsidR="009C11A4">
              <w:rPr>
                <w:sz w:val="22"/>
                <w:lang w:val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F222" w14:textId="77777777" w:rsidR="00CA5A8B" w:rsidRPr="00F4415D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GB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E975" w14:textId="77777777" w:rsidR="00CA5A8B" w:rsidRPr="00F4415D" w:rsidRDefault="00CA5A8B" w:rsidP="00CA5A8B">
            <w:pPr>
              <w:widowControl/>
              <w:suppressAutoHyphens w:val="0"/>
              <w:spacing w:before="100" w:beforeAutospacing="1" w:after="142" w:line="276" w:lineRule="auto"/>
              <w:jc w:val="left"/>
              <w:textAlignment w:val="auto"/>
              <w:rPr>
                <w:lang w:val="en-GB"/>
              </w:rPr>
            </w:pPr>
          </w:p>
        </w:tc>
      </w:tr>
    </w:tbl>
    <w:p w14:paraId="1A0DD2FF" w14:textId="6E830837" w:rsidR="00CA5A8B" w:rsidRDefault="00CA5A8B" w:rsidP="00CA5A8B">
      <w:pPr>
        <w:widowControl/>
        <w:suppressAutoHyphens w:val="0"/>
        <w:spacing w:before="100" w:beforeAutospacing="1" w:line="240" w:lineRule="auto"/>
        <w:jc w:val="center"/>
        <w:textAlignment w:val="auto"/>
        <w:rPr>
          <w:lang w:val="en-GB"/>
        </w:rPr>
      </w:pPr>
    </w:p>
    <w:p w14:paraId="33DF1600" w14:textId="77777777" w:rsidR="00FD17BA" w:rsidRPr="00CA5A8B" w:rsidRDefault="00FD17BA" w:rsidP="00CA5A8B">
      <w:pPr>
        <w:widowControl/>
        <w:suppressAutoHyphens w:val="0"/>
        <w:spacing w:before="100" w:beforeAutospacing="1" w:line="240" w:lineRule="auto"/>
        <w:jc w:val="center"/>
        <w:textAlignment w:val="auto"/>
        <w:rPr>
          <w:lang w:val="en-GB"/>
        </w:rPr>
      </w:pPr>
    </w:p>
    <w:p w14:paraId="7F2EB632" w14:textId="77777777" w:rsidR="00FD17BA" w:rsidRDefault="00CA5A8B" w:rsidP="00CA5A8B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sz w:val="22"/>
          <w:szCs w:val="22"/>
          <w:lang w:val="en-GB"/>
        </w:rPr>
      </w:pPr>
      <w:r w:rsidRPr="00CA5A8B">
        <w:rPr>
          <w:rFonts w:ascii="Calibri" w:hAnsi="Calibri" w:cs="Calibri"/>
          <w:sz w:val="22"/>
          <w:szCs w:val="22"/>
          <w:lang w:val="en-GB"/>
        </w:rPr>
        <w:t>___________________</w:t>
      </w:r>
    </w:p>
    <w:p w14:paraId="1BD9D110" w14:textId="19978B54" w:rsidR="00CA5A8B" w:rsidRPr="00CA5A8B" w:rsidRDefault="00FD17BA" w:rsidP="00FD17B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20"/>
          <w:szCs w:val="20"/>
          <w:lang w:val="en-GB"/>
        </w:rPr>
        <w:t xml:space="preserve"> </w:t>
      </w:r>
      <w:r w:rsidR="00CA5A8B" w:rsidRPr="00CA5A8B">
        <w:rPr>
          <w:rFonts w:ascii="Calibri" w:hAnsi="Calibri" w:cs="Calibri"/>
          <w:i/>
          <w:iCs/>
          <w:sz w:val="20"/>
          <w:szCs w:val="20"/>
          <w:lang w:val="en-GB"/>
        </w:rPr>
        <w:t xml:space="preserve">(signature of authorized person </w:t>
      </w:r>
    </w:p>
    <w:p w14:paraId="0E3601DF" w14:textId="77777777" w:rsidR="00CA5A8B" w:rsidRPr="00CA5A8B" w:rsidRDefault="00CA5A8B" w:rsidP="00FD17BA">
      <w:pPr>
        <w:widowControl/>
        <w:suppressAutoHyphens w:val="0"/>
        <w:spacing w:line="240" w:lineRule="auto"/>
        <w:jc w:val="right"/>
        <w:textAlignment w:val="auto"/>
        <w:rPr>
          <w:lang w:val="en-GB"/>
        </w:rPr>
      </w:pPr>
      <w:r w:rsidRPr="00CA5A8B">
        <w:rPr>
          <w:rFonts w:ascii="Calibri" w:hAnsi="Calibri" w:cs="Calibri"/>
          <w:i/>
          <w:iCs/>
          <w:sz w:val="20"/>
          <w:szCs w:val="20"/>
          <w:lang w:val="en-GB"/>
        </w:rPr>
        <w:t>to represent the Contractor/</w:t>
      </w:r>
    </w:p>
    <w:p w14:paraId="1799136B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362AAC6E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25FFDDE7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74B91D1F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7B92013C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3249EAB4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28F55857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10DE8878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68462526" w14:textId="77777777" w:rsidR="00547D4F" w:rsidRDefault="00547D4F" w:rsidP="00C90992">
      <w:pPr>
        <w:widowControl/>
        <w:suppressAutoHyphens w:val="0"/>
        <w:spacing w:before="100" w:beforeAutospacing="1" w:line="240" w:lineRule="auto"/>
        <w:jc w:val="right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591DA019" w14:textId="68C97422" w:rsidR="0080090A" w:rsidRDefault="0080090A" w:rsidP="00FD17BA">
      <w:pPr>
        <w:widowControl/>
        <w:suppressAutoHyphens w:val="0"/>
        <w:spacing w:before="100" w:beforeAutospacing="1" w:line="240" w:lineRule="auto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13792B06" w14:textId="77777777" w:rsidR="0080090A" w:rsidRDefault="0080090A" w:rsidP="00FD17BA">
      <w:pPr>
        <w:widowControl/>
        <w:suppressAutoHyphens w:val="0"/>
        <w:spacing w:before="100" w:beforeAutospacing="1" w:line="240" w:lineRule="auto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</w:p>
    <w:p w14:paraId="00DE00DD" w14:textId="7533A035" w:rsidR="003025AA" w:rsidRDefault="003025AA" w:rsidP="007E7AB4">
      <w:pPr>
        <w:widowControl/>
        <w:suppressAutoHyphens w:val="0"/>
        <w:spacing w:line="240" w:lineRule="auto"/>
        <w:textAlignment w:val="auto"/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</w:pPr>
      <w:bookmarkStart w:id="0" w:name="_GoBack"/>
      <w:bookmarkEnd w:id="0"/>
    </w:p>
    <w:sectPr w:rsidR="003025AA" w:rsidSect="00704AE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73EDCE" w16cid:durableId="28441337"/>
  <w16cid:commentId w16cid:paraId="6B12487E" w16cid:durableId="28441338"/>
  <w16cid:commentId w16cid:paraId="1C078317" w16cid:durableId="28441339"/>
  <w16cid:commentId w16cid:paraId="2D9A5E91" w16cid:durableId="2844133A"/>
  <w16cid:commentId w16cid:paraId="4D2AAFFB" w16cid:durableId="2844133B"/>
  <w16cid:commentId w16cid:paraId="07756084" w16cid:durableId="2844133C"/>
  <w16cid:commentId w16cid:paraId="19EE227F" w16cid:durableId="2844133D"/>
  <w16cid:commentId w16cid:paraId="71458FDA" w16cid:durableId="284413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103E" w14:textId="77777777" w:rsidR="006648F1" w:rsidRDefault="006648F1">
      <w:r>
        <w:separator/>
      </w:r>
    </w:p>
  </w:endnote>
  <w:endnote w:type="continuationSeparator" w:id="0">
    <w:p w14:paraId="303D667E" w14:textId="77777777" w:rsidR="006648F1" w:rsidRDefault="006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90263"/>
      <w:docPartObj>
        <w:docPartGallery w:val="Page Numbers (Bottom of Page)"/>
        <w:docPartUnique/>
      </w:docPartObj>
    </w:sdtPr>
    <w:sdtEndPr/>
    <w:sdtContent>
      <w:p w14:paraId="36A25A48" w14:textId="147133B3" w:rsidR="006648F1" w:rsidRDefault="00664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4C">
          <w:rPr>
            <w:noProof/>
          </w:rPr>
          <w:t>6</w:t>
        </w:r>
        <w:r>
          <w:fldChar w:fldCharType="end"/>
        </w:r>
      </w:p>
    </w:sdtContent>
  </w:sdt>
  <w:p w14:paraId="5F93DCCB" w14:textId="265DDA9E" w:rsidR="006648F1" w:rsidRPr="00112C40" w:rsidRDefault="006648F1" w:rsidP="00F750B8">
    <w:pPr>
      <w:pStyle w:val="Stopka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AC2D" w14:textId="77777777" w:rsidR="006648F1" w:rsidRDefault="006648F1">
      <w:r>
        <w:separator/>
      </w:r>
    </w:p>
  </w:footnote>
  <w:footnote w:type="continuationSeparator" w:id="0">
    <w:p w14:paraId="383BFA53" w14:textId="77777777" w:rsidR="006648F1" w:rsidRDefault="0066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456E973D" w:rsidR="006648F1" w:rsidRDefault="006648F1" w:rsidP="00F65AF0">
    <w:pPr>
      <w:pStyle w:val="Nagwek"/>
      <w:jc w:val="center"/>
    </w:pPr>
    <w:r>
      <w:rPr>
        <w:noProof/>
      </w:rPr>
      <w:drawing>
        <wp:inline distT="0" distB="0" distL="0" distR="0" wp14:anchorId="614A9CB6" wp14:editId="05AB971D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1473C9"/>
    <w:multiLevelType w:val="multilevel"/>
    <w:tmpl w:val="74D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514FC4"/>
    <w:multiLevelType w:val="hybridMultilevel"/>
    <w:tmpl w:val="ABF4368A"/>
    <w:lvl w:ilvl="0" w:tplc="0F5462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E72667"/>
    <w:multiLevelType w:val="multilevel"/>
    <w:tmpl w:val="F88EE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D5B0912"/>
    <w:multiLevelType w:val="hybridMultilevel"/>
    <w:tmpl w:val="E9D09532"/>
    <w:lvl w:ilvl="0" w:tplc="93D616C4">
      <w:start w:val="9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7A5131"/>
    <w:multiLevelType w:val="multilevel"/>
    <w:tmpl w:val="0924E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E3203"/>
    <w:multiLevelType w:val="hybridMultilevel"/>
    <w:tmpl w:val="97423802"/>
    <w:lvl w:ilvl="0" w:tplc="CD443E2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7728B"/>
    <w:multiLevelType w:val="hybridMultilevel"/>
    <w:tmpl w:val="0DE2E500"/>
    <w:lvl w:ilvl="0" w:tplc="2BB2AB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818D0"/>
    <w:multiLevelType w:val="multilevel"/>
    <w:tmpl w:val="0C5C9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205B7854"/>
    <w:multiLevelType w:val="hybridMultilevel"/>
    <w:tmpl w:val="1AC2FAB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56FED4">
      <w:start w:val="1"/>
      <w:numFmt w:val="decimal"/>
      <w:lvlText w:val="%7."/>
      <w:lvlJc w:val="left"/>
      <w:pPr>
        <w:ind w:left="501" w:hanging="360"/>
      </w:pPr>
      <w:rPr>
        <w:b w:val="0"/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396052"/>
    <w:multiLevelType w:val="multilevel"/>
    <w:tmpl w:val="FCB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746AF"/>
    <w:multiLevelType w:val="multilevel"/>
    <w:tmpl w:val="B03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931CF9"/>
    <w:multiLevelType w:val="hybridMultilevel"/>
    <w:tmpl w:val="4BE4E5EA"/>
    <w:lvl w:ilvl="0" w:tplc="EFC60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B7570F"/>
    <w:multiLevelType w:val="multilevel"/>
    <w:tmpl w:val="4A28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3283DBD"/>
    <w:multiLevelType w:val="hybridMultilevel"/>
    <w:tmpl w:val="8348EBD0"/>
    <w:lvl w:ilvl="0" w:tplc="C25833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B53B5B"/>
    <w:multiLevelType w:val="multilevel"/>
    <w:tmpl w:val="5CD6D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BA5776B"/>
    <w:multiLevelType w:val="multilevel"/>
    <w:tmpl w:val="EAFA2C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E85DA7"/>
    <w:multiLevelType w:val="multilevel"/>
    <w:tmpl w:val="A61C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4B817AD"/>
    <w:multiLevelType w:val="hybridMultilevel"/>
    <w:tmpl w:val="D95EAAE0"/>
    <w:lvl w:ilvl="0" w:tplc="F78A26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13132"/>
    <w:multiLevelType w:val="multilevel"/>
    <w:tmpl w:val="0842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74D2877"/>
    <w:multiLevelType w:val="multilevel"/>
    <w:tmpl w:val="4AFAA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C326255"/>
    <w:multiLevelType w:val="multilevel"/>
    <w:tmpl w:val="3274D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C8D7C22"/>
    <w:multiLevelType w:val="multilevel"/>
    <w:tmpl w:val="1004D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6F5BAC"/>
    <w:multiLevelType w:val="hybridMultilevel"/>
    <w:tmpl w:val="20467146"/>
    <w:lvl w:ilvl="0" w:tplc="B4EEA6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924BB"/>
    <w:multiLevelType w:val="multilevel"/>
    <w:tmpl w:val="978C416E"/>
    <w:lvl w:ilvl="0">
      <w:start w:val="1"/>
      <w:numFmt w:val="lowerLetter"/>
      <w:lvlText w:val="%1."/>
      <w:lvlJc w:val="left"/>
      <w:pPr>
        <w:tabs>
          <w:tab w:val="num" w:pos="1434"/>
        </w:tabs>
        <w:ind w:left="143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74"/>
        </w:tabs>
        <w:ind w:left="287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94"/>
        </w:tabs>
        <w:ind w:left="35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34"/>
        </w:tabs>
        <w:ind w:left="503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54"/>
        </w:tabs>
        <w:ind w:left="57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61" w15:restartNumberingAfterBreak="0">
    <w:nsid w:val="4DB569CF"/>
    <w:multiLevelType w:val="multilevel"/>
    <w:tmpl w:val="D1B24C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0FE6642"/>
    <w:multiLevelType w:val="hybridMultilevel"/>
    <w:tmpl w:val="3C54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684191"/>
    <w:multiLevelType w:val="multilevel"/>
    <w:tmpl w:val="22987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FC6460"/>
    <w:multiLevelType w:val="hybridMultilevel"/>
    <w:tmpl w:val="18A2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7BC0CE1"/>
    <w:multiLevelType w:val="multilevel"/>
    <w:tmpl w:val="78BEA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1F30BF"/>
    <w:multiLevelType w:val="multilevel"/>
    <w:tmpl w:val="98B27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59E143AE"/>
    <w:multiLevelType w:val="hybridMultilevel"/>
    <w:tmpl w:val="7E9A4B1E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3" w15:restartNumberingAfterBreak="0">
    <w:nsid w:val="5A391645"/>
    <w:multiLevelType w:val="hybridMultilevel"/>
    <w:tmpl w:val="1E8E9250"/>
    <w:lvl w:ilvl="0" w:tplc="AD763BE8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F2E39AE"/>
    <w:multiLevelType w:val="multilevel"/>
    <w:tmpl w:val="0BC4A0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F5509D5"/>
    <w:multiLevelType w:val="hybridMultilevel"/>
    <w:tmpl w:val="E88848FA"/>
    <w:lvl w:ilvl="0" w:tplc="2346B9B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0B433D0"/>
    <w:multiLevelType w:val="hybridMultilevel"/>
    <w:tmpl w:val="06BA869C"/>
    <w:lvl w:ilvl="0" w:tplc="4B5EA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B8507B"/>
    <w:multiLevelType w:val="multilevel"/>
    <w:tmpl w:val="8C7C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2B5BD4"/>
    <w:multiLevelType w:val="hybridMultilevel"/>
    <w:tmpl w:val="53428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9535137"/>
    <w:multiLevelType w:val="hybridMultilevel"/>
    <w:tmpl w:val="F224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BAB3F72"/>
    <w:multiLevelType w:val="multilevel"/>
    <w:tmpl w:val="94B8CB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B734CD"/>
    <w:multiLevelType w:val="hybridMultilevel"/>
    <w:tmpl w:val="A85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7"/>
  </w:num>
  <w:num w:numId="3">
    <w:abstractNumId w:val="29"/>
  </w:num>
  <w:num w:numId="4">
    <w:abstractNumId w:val="76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</w:num>
  <w:num w:numId="14">
    <w:abstractNumId w:val="78"/>
  </w:num>
  <w:num w:numId="15">
    <w:abstractNumId w:val="21"/>
  </w:num>
  <w:num w:numId="16">
    <w:abstractNumId w:val="53"/>
  </w:num>
  <w:num w:numId="17">
    <w:abstractNumId w:val="33"/>
  </w:num>
  <w:num w:numId="18">
    <w:abstractNumId w:val="34"/>
  </w:num>
  <w:num w:numId="19">
    <w:abstractNumId w:val="46"/>
  </w:num>
  <w:num w:numId="20">
    <w:abstractNumId w:val="73"/>
  </w:num>
  <w:num w:numId="21">
    <w:abstractNumId w:val="59"/>
  </w:num>
  <w:num w:numId="22">
    <w:abstractNumId w:val="79"/>
  </w:num>
  <w:num w:numId="23">
    <w:abstractNumId w:val="25"/>
    <w:lvlOverride w:ilvl="0">
      <w:startOverride w:val="1"/>
    </w:lvlOverride>
  </w:num>
  <w:num w:numId="24">
    <w:abstractNumId w:val="74"/>
  </w:num>
  <w:num w:numId="25">
    <w:abstractNumId w:val="18"/>
  </w:num>
  <w:num w:numId="26">
    <w:abstractNumId w:val="45"/>
  </w:num>
  <w:num w:numId="27">
    <w:abstractNumId w:val="38"/>
  </w:num>
  <w:num w:numId="28">
    <w:abstractNumId w:val="87"/>
  </w:num>
  <w:num w:numId="29">
    <w:abstractNumId w:val="82"/>
  </w:num>
  <w:num w:numId="30">
    <w:abstractNumId w:val="32"/>
  </w:num>
  <w:num w:numId="31">
    <w:abstractNumId w:val="27"/>
  </w:num>
  <w:num w:numId="32">
    <w:abstractNumId w:val="28"/>
  </w:num>
  <w:num w:numId="33">
    <w:abstractNumId w:val="25"/>
  </w:num>
  <w:num w:numId="34">
    <w:abstractNumId w:val="30"/>
  </w:num>
  <w:num w:numId="35">
    <w:abstractNumId w:val="40"/>
  </w:num>
  <w:num w:numId="36">
    <w:abstractNumId w:val="63"/>
  </w:num>
  <w:num w:numId="37">
    <w:abstractNumId w:val="72"/>
  </w:num>
  <w:num w:numId="38">
    <w:abstractNumId w:val="42"/>
  </w:num>
  <w:num w:numId="39">
    <w:abstractNumId w:val="19"/>
  </w:num>
  <w:num w:numId="40">
    <w:abstractNumId w:val="41"/>
  </w:num>
  <w:num w:numId="41">
    <w:abstractNumId w:val="50"/>
  </w:num>
  <w:num w:numId="42">
    <w:abstractNumId w:val="31"/>
  </w:num>
  <w:num w:numId="43">
    <w:abstractNumId w:val="43"/>
  </w:num>
  <w:num w:numId="44">
    <w:abstractNumId w:val="69"/>
  </w:num>
  <w:num w:numId="45">
    <w:abstractNumId w:val="60"/>
  </w:num>
  <w:num w:numId="46">
    <w:abstractNumId w:val="56"/>
  </w:num>
  <w:num w:numId="47">
    <w:abstractNumId w:val="54"/>
  </w:num>
  <w:num w:numId="48">
    <w:abstractNumId w:val="64"/>
  </w:num>
  <w:num w:numId="49">
    <w:abstractNumId w:val="35"/>
  </w:num>
  <w:num w:numId="50">
    <w:abstractNumId w:val="47"/>
  </w:num>
  <w:num w:numId="51">
    <w:abstractNumId w:val="68"/>
  </w:num>
  <w:num w:numId="52">
    <w:abstractNumId w:val="80"/>
  </w:num>
  <w:num w:numId="53">
    <w:abstractNumId w:val="23"/>
  </w:num>
  <w:num w:numId="54">
    <w:abstractNumId w:val="83"/>
  </w:num>
  <w:num w:numId="55">
    <w:abstractNumId w:val="58"/>
  </w:num>
  <w:num w:numId="56">
    <w:abstractNumId w:val="61"/>
  </w:num>
  <w:num w:numId="57">
    <w:abstractNumId w:val="39"/>
  </w:num>
  <w:num w:numId="58">
    <w:abstractNumId w:val="77"/>
  </w:num>
  <w:num w:numId="59">
    <w:abstractNumId w:val="49"/>
  </w:num>
  <w:num w:numId="60">
    <w:abstractNumId w:val="65"/>
  </w:num>
  <w:num w:numId="61">
    <w:abstractNumId w:val="81"/>
  </w:num>
  <w:num w:numId="62">
    <w:abstractNumId w:val="24"/>
  </w:num>
  <w:num w:numId="63">
    <w:abstractNumId w:val="62"/>
  </w:num>
  <w:num w:numId="64">
    <w:abstractNumId w:val="44"/>
  </w:num>
  <w:num w:numId="65">
    <w:abstractNumId w:val="90"/>
  </w:num>
  <w:num w:numId="66">
    <w:abstractNumId w:val="88"/>
  </w:num>
  <w:num w:numId="67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16CB8"/>
    <w:rsid w:val="00020C6F"/>
    <w:rsid w:val="00021671"/>
    <w:rsid w:val="0002192F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A72"/>
    <w:rsid w:val="00044000"/>
    <w:rsid w:val="00044A5D"/>
    <w:rsid w:val="000451B5"/>
    <w:rsid w:val="00056DBB"/>
    <w:rsid w:val="00057720"/>
    <w:rsid w:val="00060866"/>
    <w:rsid w:val="00060D3D"/>
    <w:rsid w:val="00062428"/>
    <w:rsid w:val="00063C28"/>
    <w:rsid w:val="0006685B"/>
    <w:rsid w:val="000721B5"/>
    <w:rsid w:val="00072818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5CC3"/>
    <w:rsid w:val="0009648C"/>
    <w:rsid w:val="000972EF"/>
    <w:rsid w:val="000A00A1"/>
    <w:rsid w:val="000A0A92"/>
    <w:rsid w:val="000A126B"/>
    <w:rsid w:val="000A1447"/>
    <w:rsid w:val="000A18E3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B7702"/>
    <w:rsid w:val="000C5626"/>
    <w:rsid w:val="000C5761"/>
    <w:rsid w:val="000D093F"/>
    <w:rsid w:val="000D18F3"/>
    <w:rsid w:val="000D216F"/>
    <w:rsid w:val="000D346C"/>
    <w:rsid w:val="000D356B"/>
    <w:rsid w:val="000D382B"/>
    <w:rsid w:val="000D50EA"/>
    <w:rsid w:val="000D5B99"/>
    <w:rsid w:val="000D5C0A"/>
    <w:rsid w:val="000D6E60"/>
    <w:rsid w:val="000D7A59"/>
    <w:rsid w:val="000E0CF0"/>
    <w:rsid w:val="000E0D94"/>
    <w:rsid w:val="000E1E4A"/>
    <w:rsid w:val="000E2B1D"/>
    <w:rsid w:val="000E3A49"/>
    <w:rsid w:val="000E4174"/>
    <w:rsid w:val="000E45C3"/>
    <w:rsid w:val="000E5B8B"/>
    <w:rsid w:val="000E633E"/>
    <w:rsid w:val="000E6B65"/>
    <w:rsid w:val="000E7D4D"/>
    <w:rsid w:val="000F349B"/>
    <w:rsid w:val="000F4314"/>
    <w:rsid w:val="000F4372"/>
    <w:rsid w:val="000F4D78"/>
    <w:rsid w:val="000F6B9D"/>
    <w:rsid w:val="000F73FF"/>
    <w:rsid w:val="00102549"/>
    <w:rsid w:val="00103C4C"/>
    <w:rsid w:val="00104D42"/>
    <w:rsid w:val="001058A7"/>
    <w:rsid w:val="00105BCB"/>
    <w:rsid w:val="00106072"/>
    <w:rsid w:val="00106B2D"/>
    <w:rsid w:val="0010724B"/>
    <w:rsid w:val="0010780A"/>
    <w:rsid w:val="001107D6"/>
    <w:rsid w:val="001117E0"/>
    <w:rsid w:val="00112C40"/>
    <w:rsid w:val="0011321F"/>
    <w:rsid w:val="001160DA"/>
    <w:rsid w:val="00117B00"/>
    <w:rsid w:val="0012242A"/>
    <w:rsid w:val="0012246C"/>
    <w:rsid w:val="00124E65"/>
    <w:rsid w:val="00126899"/>
    <w:rsid w:val="00127598"/>
    <w:rsid w:val="00130C74"/>
    <w:rsid w:val="00131844"/>
    <w:rsid w:val="00135268"/>
    <w:rsid w:val="00135DAB"/>
    <w:rsid w:val="001374C4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147F"/>
    <w:rsid w:val="00172E37"/>
    <w:rsid w:val="0017322F"/>
    <w:rsid w:val="001740FA"/>
    <w:rsid w:val="001743A5"/>
    <w:rsid w:val="00174FF0"/>
    <w:rsid w:val="001763C0"/>
    <w:rsid w:val="001770D3"/>
    <w:rsid w:val="00177AD4"/>
    <w:rsid w:val="00180418"/>
    <w:rsid w:val="00181A21"/>
    <w:rsid w:val="00181DD9"/>
    <w:rsid w:val="0018262E"/>
    <w:rsid w:val="0018342F"/>
    <w:rsid w:val="00183B34"/>
    <w:rsid w:val="00190390"/>
    <w:rsid w:val="00190A95"/>
    <w:rsid w:val="00191381"/>
    <w:rsid w:val="00194731"/>
    <w:rsid w:val="00196CD6"/>
    <w:rsid w:val="001A1348"/>
    <w:rsid w:val="001A1B52"/>
    <w:rsid w:val="001A4324"/>
    <w:rsid w:val="001A4903"/>
    <w:rsid w:val="001A76C1"/>
    <w:rsid w:val="001B003C"/>
    <w:rsid w:val="001B135E"/>
    <w:rsid w:val="001B2344"/>
    <w:rsid w:val="001B27DB"/>
    <w:rsid w:val="001B3CC2"/>
    <w:rsid w:val="001B4E09"/>
    <w:rsid w:val="001B69C1"/>
    <w:rsid w:val="001B72F3"/>
    <w:rsid w:val="001C0661"/>
    <w:rsid w:val="001C0CAF"/>
    <w:rsid w:val="001C2525"/>
    <w:rsid w:val="001C3AA7"/>
    <w:rsid w:val="001C465C"/>
    <w:rsid w:val="001D0C78"/>
    <w:rsid w:val="001D0F8A"/>
    <w:rsid w:val="001D1B61"/>
    <w:rsid w:val="001D2C4D"/>
    <w:rsid w:val="001D5A0F"/>
    <w:rsid w:val="001D5B5D"/>
    <w:rsid w:val="001D6DB2"/>
    <w:rsid w:val="001D7219"/>
    <w:rsid w:val="001E1061"/>
    <w:rsid w:val="001E11BE"/>
    <w:rsid w:val="001E13E9"/>
    <w:rsid w:val="001E19AE"/>
    <w:rsid w:val="001E1C81"/>
    <w:rsid w:val="001E2957"/>
    <w:rsid w:val="001E3877"/>
    <w:rsid w:val="001E4E82"/>
    <w:rsid w:val="001E6C32"/>
    <w:rsid w:val="001E6F81"/>
    <w:rsid w:val="001E754B"/>
    <w:rsid w:val="001E7F7C"/>
    <w:rsid w:val="001F03B0"/>
    <w:rsid w:val="001F0B86"/>
    <w:rsid w:val="001F25A9"/>
    <w:rsid w:val="001F2E14"/>
    <w:rsid w:val="001F67F0"/>
    <w:rsid w:val="001F7B5D"/>
    <w:rsid w:val="00200112"/>
    <w:rsid w:val="00201597"/>
    <w:rsid w:val="00202B23"/>
    <w:rsid w:val="00204DDC"/>
    <w:rsid w:val="00206093"/>
    <w:rsid w:val="002078CA"/>
    <w:rsid w:val="002101C0"/>
    <w:rsid w:val="002117F8"/>
    <w:rsid w:val="00211D57"/>
    <w:rsid w:val="00212244"/>
    <w:rsid w:val="002131C2"/>
    <w:rsid w:val="00214997"/>
    <w:rsid w:val="00216B5E"/>
    <w:rsid w:val="002170DE"/>
    <w:rsid w:val="0022157A"/>
    <w:rsid w:val="00221890"/>
    <w:rsid w:val="00223678"/>
    <w:rsid w:val="0022534B"/>
    <w:rsid w:val="00230584"/>
    <w:rsid w:val="002313A7"/>
    <w:rsid w:val="00231CB1"/>
    <w:rsid w:val="002331EF"/>
    <w:rsid w:val="002357F6"/>
    <w:rsid w:val="00236E1A"/>
    <w:rsid w:val="00244FD1"/>
    <w:rsid w:val="00245810"/>
    <w:rsid w:val="00245EB4"/>
    <w:rsid w:val="00246E97"/>
    <w:rsid w:val="002502F9"/>
    <w:rsid w:val="0025404D"/>
    <w:rsid w:val="002573C7"/>
    <w:rsid w:val="00260027"/>
    <w:rsid w:val="002662F2"/>
    <w:rsid w:val="0026635A"/>
    <w:rsid w:val="00267A4B"/>
    <w:rsid w:val="0027050F"/>
    <w:rsid w:val="002713E6"/>
    <w:rsid w:val="00271B50"/>
    <w:rsid w:val="002730DD"/>
    <w:rsid w:val="002752E1"/>
    <w:rsid w:val="002758DF"/>
    <w:rsid w:val="00276FFC"/>
    <w:rsid w:val="002775F9"/>
    <w:rsid w:val="00277942"/>
    <w:rsid w:val="002819E9"/>
    <w:rsid w:val="00282ED9"/>
    <w:rsid w:val="00283BA3"/>
    <w:rsid w:val="00285E7A"/>
    <w:rsid w:val="00287809"/>
    <w:rsid w:val="00290D72"/>
    <w:rsid w:val="00290E53"/>
    <w:rsid w:val="00293802"/>
    <w:rsid w:val="00293826"/>
    <w:rsid w:val="00293F61"/>
    <w:rsid w:val="00294224"/>
    <w:rsid w:val="002947FD"/>
    <w:rsid w:val="00297EB4"/>
    <w:rsid w:val="002A1200"/>
    <w:rsid w:val="002A477F"/>
    <w:rsid w:val="002A6B60"/>
    <w:rsid w:val="002A6C52"/>
    <w:rsid w:val="002B4BD6"/>
    <w:rsid w:val="002B670C"/>
    <w:rsid w:val="002C02AB"/>
    <w:rsid w:val="002C0AC6"/>
    <w:rsid w:val="002C1A21"/>
    <w:rsid w:val="002C21E5"/>
    <w:rsid w:val="002C26CF"/>
    <w:rsid w:val="002C5BF6"/>
    <w:rsid w:val="002D18B8"/>
    <w:rsid w:val="002D31E3"/>
    <w:rsid w:val="002D6C49"/>
    <w:rsid w:val="002D75EB"/>
    <w:rsid w:val="002E0638"/>
    <w:rsid w:val="002E1903"/>
    <w:rsid w:val="002E2E6E"/>
    <w:rsid w:val="002E4EF8"/>
    <w:rsid w:val="002E50B8"/>
    <w:rsid w:val="002E5A74"/>
    <w:rsid w:val="002E6D6C"/>
    <w:rsid w:val="002E7871"/>
    <w:rsid w:val="002F11DD"/>
    <w:rsid w:val="002F2A3C"/>
    <w:rsid w:val="002F4414"/>
    <w:rsid w:val="002F5AC6"/>
    <w:rsid w:val="002F5BCE"/>
    <w:rsid w:val="002F7573"/>
    <w:rsid w:val="0030042F"/>
    <w:rsid w:val="003015C0"/>
    <w:rsid w:val="00301BF9"/>
    <w:rsid w:val="00302174"/>
    <w:rsid w:val="003025AA"/>
    <w:rsid w:val="00303489"/>
    <w:rsid w:val="00305E4C"/>
    <w:rsid w:val="00311D41"/>
    <w:rsid w:val="00311ECC"/>
    <w:rsid w:val="00315BEC"/>
    <w:rsid w:val="00315C05"/>
    <w:rsid w:val="00316984"/>
    <w:rsid w:val="0031787D"/>
    <w:rsid w:val="003206F0"/>
    <w:rsid w:val="00320D29"/>
    <w:rsid w:val="003240BC"/>
    <w:rsid w:val="0032470F"/>
    <w:rsid w:val="00324AAC"/>
    <w:rsid w:val="003263CB"/>
    <w:rsid w:val="00326C1C"/>
    <w:rsid w:val="00326D0B"/>
    <w:rsid w:val="00327092"/>
    <w:rsid w:val="0033174E"/>
    <w:rsid w:val="00331B72"/>
    <w:rsid w:val="00332370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7624"/>
    <w:rsid w:val="00357928"/>
    <w:rsid w:val="00360619"/>
    <w:rsid w:val="00360CF7"/>
    <w:rsid w:val="003645D9"/>
    <w:rsid w:val="00364986"/>
    <w:rsid w:val="00366A81"/>
    <w:rsid w:val="00366AD6"/>
    <w:rsid w:val="0036718F"/>
    <w:rsid w:val="00370A55"/>
    <w:rsid w:val="00371139"/>
    <w:rsid w:val="0037193F"/>
    <w:rsid w:val="003725FF"/>
    <w:rsid w:val="0037495B"/>
    <w:rsid w:val="00375D36"/>
    <w:rsid w:val="0037703F"/>
    <w:rsid w:val="0038042F"/>
    <w:rsid w:val="00384123"/>
    <w:rsid w:val="00385751"/>
    <w:rsid w:val="003873F1"/>
    <w:rsid w:val="0038753B"/>
    <w:rsid w:val="00387883"/>
    <w:rsid w:val="00387FB8"/>
    <w:rsid w:val="0039007A"/>
    <w:rsid w:val="00390241"/>
    <w:rsid w:val="003908DE"/>
    <w:rsid w:val="00390C15"/>
    <w:rsid w:val="00391CA4"/>
    <w:rsid w:val="00394BF7"/>
    <w:rsid w:val="00395A28"/>
    <w:rsid w:val="003976EC"/>
    <w:rsid w:val="00397F7A"/>
    <w:rsid w:val="003A1856"/>
    <w:rsid w:val="003A29C8"/>
    <w:rsid w:val="003A34A4"/>
    <w:rsid w:val="003A4FB4"/>
    <w:rsid w:val="003B1194"/>
    <w:rsid w:val="003B250E"/>
    <w:rsid w:val="003B2A03"/>
    <w:rsid w:val="003B3A5E"/>
    <w:rsid w:val="003B4ACC"/>
    <w:rsid w:val="003B507D"/>
    <w:rsid w:val="003B61CE"/>
    <w:rsid w:val="003B70C4"/>
    <w:rsid w:val="003C10D0"/>
    <w:rsid w:val="003C28F1"/>
    <w:rsid w:val="003C3566"/>
    <w:rsid w:val="003C36AE"/>
    <w:rsid w:val="003C67AA"/>
    <w:rsid w:val="003C75BA"/>
    <w:rsid w:val="003C793E"/>
    <w:rsid w:val="003C7C90"/>
    <w:rsid w:val="003D0A60"/>
    <w:rsid w:val="003D0BE9"/>
    <w:rsid w:val="003D2B42"/>
    <w:rsid w:val="003D2E98"/>
    <w:rsid w:val="003D50B9"/>
    <w:rsid w:val="003D5AD2"/>
    <w:rsid w:val="003D744E"/>
    <w:rsid w:val="003E1BAD"/>
    <w:rsid w:val="003E4593"/>
    <w:rsid w:val="003E5BE6"/>
    <w:rsid w:val="003E6024"/>
    <w:rsid w:val="003E6854"/>
    <w:rsid w:val="003F087F"/>
    <w:rsid w:val="003F1EE7"/>
    <w:rsid w:val="003F3438"/>
    <w:rsid w:val="003F3595"/>
    <w:rsid w:val="003F791B"/>
    <w:rsid w:val="00400901"/>
    <w:rsid w:val="00401881"/>
    <w:rsid w:val="0040205D"/>
    <w:rsid w:val="00402E15"/>
    <w:rsid w:val="00403CA4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16F3B"/>
    <w:rsid w:val="004216E6"/>
    <w:rsid w:val="00423D88"/>
    <w:rsid w:val="0042501F"/>
    <w:rsid w:val="0042540E"/>
    <w:rsid w:val="0043331D"/>
    <w:rsid w:val="004345B9"/>
    <w:rsid w:val="00434AB1"/>
    <w:rsid w:val="00434FD2"/>
    <w:rsid w:val="00436CA7"/>
    <w:rsid w:val="00436CAD"/>
    <w:rsid w:val="0044063B"/>
    <w:rsid w:val="00442311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514D"/>
    <w:rsid w:val="00476DBC"/>
    <w:rsid w:val="00477F2E"/>
    <w:rsid w:val="0048089D"/>
    <w:rsid w:val="00482702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192"/>
    <w:rsid w:val="004B3BC5"/>
    <w:rsid w:val="004B57DA"/>
    <w:rsid w:val="004C0848"/>
    <w:rsid w:val="004C0986"/>
    <w:rsid w:val="004C0A25"/>
    <w:rsid w:val="004C183A"/>
    <w:rsid w:val="004C2061"/>
    <w:rsid w:val="004C45DB"/>
    <w:rsid w:val="004C4688"/>
    <w:rsid w:val="004C54FB"/>
    <w:rsid w:val="004C56CF"/>
    <w:rsid w:val="004C5E3D"/>
    <w:rsid w:val="004C6BE5"/>
    <w:rsid w:val="004C7489"/>
    <w:rsid w:val="004D0C87"/>
    <w:rsid w:val="004D14F8"/>
    <w:rsid w:val="004D3DD5"/>
    <w:rsid w:val="004D40E1"/>
    <w:rsid w:val="004E1D05"/>
    <w:rsid w:val="004E25F5"/>
    <w:rsid w:val="004E2B85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387E"/>
    <w:rsid w:val="0050649B"/>
    <w:rsid w:val="005100BE"/>
    <w:rsid w:val="00510320"/>
    <w:rsid w:val="00513FBD"/>
    <w:rsid w:val="00514CC7"/>
    <w:rsid w:val="00516702"/>
    <w:rsid w:val="00523DC5"/>
    <w:rsid w:val="0052513D"/>
    <w:rsid w:val="0052523F"/>
    <w:rsid w:val="005259E6"/>
    <w:rsid w:val="00526117"/>
    <w:rsid w:val="00526AA9"/>
    <w:rsid w:val="00526D2E"/>
    <w:rsid w:val="00527451"/>
    <w:rsid w:val="00527D1A"/>
    <w:rsid w:val="00531C5E"/>
    <w:rsid w:val="005360A2"/>
    <w:rsid w:val="005372CC"/>
    <w:rsid w:val="0054454E"/>
    <w:rsid w:val="00545763"/>
    <w:rsid w:val="0054607C"/>
    <w:rsid w:val="00547D4F"/>
    <w:rsid w:val="005526A9"/>
    <w:rsid w:val="005543C4"/>
    <w:rsid w:val="005557A3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BE8"/>
    <w:rsid w:val="00575EC5"/>
    <w:rsid w:val="0058095F"/>
    <w:rsid w:val="005810B2"/>
    <w:rsid w:val="00581882"/>
    <w:rsid w:val="005838E4"/>
    <w:rsid w:val="005848C6"/>
    <w:rsid w:val="005910B2"/>
    <w:rsid w:val="00591CC3"/>
    <w:rsid w:val="00592917"/>
    <w:rsid w:val="00592966"/>
    <w:rsid w:val="005947EF"/>
    <w:rsid w:val="00594F1E"/>
    <w:rsid w:val="005958EE"/>
    <w:rsid w:val="00595A63"/>
    <w:rsid w:val="0059684F"/>
    <w:rsid w:val="00596CD2"/>
    <w:rsid w:val="00597CB5"/>
    <w:rsid w:val="005A01DB"/>
    <w:rsid w:val="005A0907"/>
    <w:rsid w:val="005A1245"/>
    <w:rsid w:val="005A1282"/>
    <w:rsid w:val="005A2024"/>
    <w:rsid w:val="005A2176"/>
    <w:rsid w:val="005A60B7"/>
    <w:rsid w:val="005A67A6"/>
    <w:rsid w:val="005B2AC0"/>
    <w:rsid w:val="005B3F0B"/>
    <w:rsid w:val="005B49EA"/>
    <w:rsid w:val="005B5346"/>
    <w:rsid w:val="005B5A80"/>
    <w:rsid w:val="005B6173"/>
    <w:rsid w:val="005B7077"/>
    <w:rsid w:val="005C192E"/>
    <w:rsid w:val="005C299C"/>
    <w:rsid w:val="005C4E8C"/>
    <w:rsid w:val="005C547B"/>
    <w:rsid w:val="005C64D1"/>
    <w:rsid w:val="005C74D4"/>
    <w:rsid w:val="005D0BB2"/>
    <w:rsid w:val="005D0D49"/>
    <w:rsid w:val="005D0FD7"/>
    <w:rsid w:val="005D5FEC"/>
    <w:rsid w:val="005D60F9"/>
    <w:rsid w:val="005D6E1B"/>
    <w:rsid w:val="005E0234"/>
    <w:rsid w:val="005E1842"/>
    <w:rsid w:val="005E22BB"/>
    <w:rsid w:val="005E3190"/>
    <w:rsid w:val="005E5BD5"/>
    <w:rsid w:val="005E6387"/>
    <w:rsid w:val="005E6DF0"/>
    <w:rsid w:val="005E716F"/>
    <w:rsid w:val="005E7899"/>
    <w:rsid w:val="005E7E95"/>
    <w:rsid w:val="005F1222"/>
    <w:rsid w:val="005F15B9"/>
    <w:rsid w:val="005F34A8"/>
    <w:rsid w:val="005F47F3"/>
    <w:rsid w:val="005F5475"/>
    <w:rsid w:val="006025E9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16C88"/>
    <w:rsid w:val="00620BC9"/>
    <w:rsid w:val="00621702"/>
    <w:rsid w:val="00622D5A"/>
    <w:rsid w:val="00623DA1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20BA"/>
    <w:rsid w:val="006525DB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48F1"/>
    <w:rsid w:val="00667357"/>
    <w:rsid w:val="00671EFA"/>
    <w:rsid w:val="00673F41"/>
    <w:rsid w:val="00676E66"/>
    <w:rsid w:val="00676E70"/>
    <w:rsid w:val="00680C88"/>
    <w:rsid w:val="00681A19"/>
    <w:rsid w:val="00681C76"/>
    <w:rsid w:val="00683442"/>
    <w:rsid w:val="00683819"/>
    <w:rsid w:val="006847CD"/>
    <w:rsid w:val="00685584"/>
    <w:rsid w:val="00687056"/>
    <w:rsid w:val="00694F30"/>
    <w:rsid w:val="006956E0"/>
    <w:rsid w:val="00697209"/>
    <w:rsid w:val="0069787F"/>
    <w:rsid w:val="006A1542"/>
    <w:rsid w:val="006A29C0"/>
    <w:rsid w:val="006A2B4F"/>
    <w:rsid w:val="006A477F"/>
    <w:rsid w:val="006A6BBE"/>
    <w:rsid w:val="006A6FB7"/>
    <w:rsid w:val="006A72EE"/>
    <w:rsid w:val="006A7E4D"/>
    <w:rsid w:val="006B2FBC"/>
    <w:rsid w:val="006B3977"/>
    <w:rsid w:val="006B3C58"/>
    <w:rsid w:val="006B4A7A"/>
    <w:rsid w:val="006B51C6"/>
    <w:rsid w:val="006B5C2F"/>
    <w:rsid w:val="006C086D"/>
    <w:rsid w:val="006C2B63"/>
    <w:rsid w:val="006C3832"/>
    <w:rsid w:val="006C3C58"/>
    <w:rsid w:val="006C5E8E"/>
    <w:rsid w:val="006C7C46"/>
    <w:rsid w:val="006D261D"/>
    <w:rsid w:val="006D293D"/>
    <w:rsid w:val="006D3F58"/>
    <w:rsid w:val="006D4000"/>
    <w:rsid w:val="006D6FF1"/>
    <w:rsid w:val="006D7484"/>
    <w:rsid w:val="006D74B1"/>
    <w:rsid w:val="006E1465"/>
    <w:rsid w:val="006E3290"/>
    <w:rsid w:val="006E445F"/>
    <w:rsid w:val="006E4688"/>
    <w:rsid w:val="006E5692"/>
    <w:rsid w:val="006E5885"/>
    <w:rsid w:val="006F03A6"/>
    <w:rsid w:val="006F08EA"/>
    <w:rsid w:val="006F1560"/>
    <w:rsid w:val="006F1CC2"/>
    <w:rsid w:val="006F440E"/>
    <w:rsid w:val="006F5910"/>
    <w:rsid w:val="006F608B"/>
    <w:rsid w:val="006F76B6"/>
    <w:rsid w:val="007030C3"/>
    <w:rsid w:val="00703C87"/>
    <w:rsid w:val="00703DD4"/>
    <w:rsid w:val="00704AEA"/>
    <w:rsid w:val="007061A7"/>
    <w:rsid w:val="00710008"/>
    <w:rsid w:val="007102B0"/>
    <w:rsid w:val="00710B90"/>
    <w:rsid w:val="0071146B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254"/>
    <w:rsid w:val="00731C2D"/>
    <w:rsid w:val="00732F17"/>
    <w:rsid w:val="00732F95"/>
    <w:rsid w:val="0073321C"/>
    <w:rsid w:val="00733C37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09FF"/>
    <w:rsid w:val="007710A0"/>
    <w:rsid w:val="007712B3"/>
    <w:rsid w:val="00772982"/>
    <w:rsid w:val="00776B06"/>
    <w:rsid w:val="00777355"/>
    <w:rsid w:val="00780127"/>
    <w:rsid w:val="00780B32"/>
    <w:rsid w:val="00780B5F"/>
    <w:rsid w:val="0078154D"/>
    <w:rsid w:val="00784D27"/>
    <w:rsid w:val="00784F16"/>
    <w:rsid w:val="0078599B"/>
    <w:rsid w:val="00786E28"/>
    <w:rsid w:val="007907E0"/>
    <w:rsid w:val="0079092C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A4997"/>
    <w:rsid w:val="007B0696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0802"/>
    <w:rsid w:val="007E41FA"/>
    <w:rsid w:val="007E4A40"/>
    <w:rsid w:val="007E6E1A"/>
    <w:rsid w:val="007E7AB4"/>
    <w:rsid w:val="007F2AA5"/>
    <w:rsid w:val="007F4ACA"/>
    <w:rsid w:val="007F4B14"/>
    <w:rsid w:val="007F4F53"/>
    <w:rsid w:val="007F74F6"/>
    <w:rsid w:val="00800387"/>
    <w:rsid w:val="0080090A"/>
    <w:rsid w:val="00802F11"/>
    <w:rsid w:val="008030AC"/>
    <w:rsid w:val="00804556"/>
    <w:rsid w:val="00804B15"/>
    <w:rsid w:val="00805118"/>
    <w:rsid w:val="008059BB"/>
    <w:rsid w:val="00805F6D"/>
    <w:rsid w:val="008061D2"/>
    <w:rsid w:val="00806550"/>
    <w:rsid w:val="00812C1F"/>
    <w:rsid w:val="00812CD3"/>
    <w:rsid w:val="00816135"/>
    <w:rsid w:val="00824701"/>
    <w:rsid w:val="00825C1E"/>
    <w:rsid w:val="00825FF4"/>
    <w:rsid w:val="00826149"/>
    <w:rsid w:val="00830004"/>
    <w:rsid w:val="00830C85"/>
    <w:rsid w:val="0083135B"/>
    <w:rsid w:val="00832639"/>
    <w:rsid w:val="008331CA"/>
    <w:rsid w:val="00837F15"/>
    <w:rsid w:val="00840736"/>
    <w:rsid w:val="008426B7"/>
    <w:rsid w:val="0084688D"/>
    <w:rsid w:val="00847826"/>
    <w:rsid w:val="008478F8"/>
    <w:rsid w:val="00847A94"/>
    <w:rsid w:val="00847FB6"/>
    <w:rsid w:val="00851229"/>
    <w:rsid w:val="00852D2D"/>
    <w:rsid w:val="00852E7B"/>
    <w:rsid w:val="008534D1"/>
    <w:rsid w:val="00853EC1"/>
    <w:rsid w:val="008543B7"/>
    <w:rsid w:val="00855FC6"/>
    <w:rsid w:val="0085669A"/>
    <w:rsid w:val="00857CEB"/>
    <w:rsid w:val="008601A4"/>
    <w:rsid w:val="00861837"/>
    <w:rsid w:val="00861862"/>
    <w:rsid w:val="00861B41"/>
    <w:rsid w:val="00867274"/>
    <w:rsid w:val="008706D8"/>
    <w:rsid w:val="00872061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D84"/>
    <w:rsid w:val="008917B2"/>
    <w:rsid w:val="0089259B"/>
    <w:rsid w:val="008934DF"/>
    <w:rsid w:val="00893F47"/>
    <w:rsid w:val="008957E0"/>
    <w:rsid w:val="008967F5"/>
    <w:rsid w:val="008A1756"/>
    <w:rsid w:val="008A2297"/>
    <w:rsid w:val="008A2DA9"/>
    <w:rsid w:val="008A3AA5"/>
    <w:rsid w:val="008A53D6"/>
    <w:rsid w:val="008A7363"/>
    <w:rsid w:val="008B026D"/>
    <w:rsid w:val="008B063E"/>
    <w:rsid w:val="008B2E48"/>
    <w:rsid w:val="008B3108"/>
    <w:rsid w:val="008B6A22"/>
    <w:rsid w:val="008C0444"/>
    <w:rsid w:val="008C0C2C"/>
    <w:rsid w:val="008C16B6"/>
    <w:rsid w:val="008C174E"/>
    <w:rsid w:val="008C24FB"/>
    <w:rsid w:val="008C3E36"/>
    <w:rsid w:val="008C46E5"/>
    <w:rsid w:val="008C4E61"/>
    <w:rsid w:val="008C5672"/>
    <w:rsid w:val="008C72E2"/>
    <w:rsid w:val="008C78CC"/>
    <w:rsid w:val="008D2258"/>
    <w:rsid w:val="008D4628"/>
    <w:rsid w:val="008D4DAA"/>
    <w:rsid w:val="008D566D"/>
    <w:rsid w:val="008D5D8E"/>
    <w:rsid w:val="008D69F4"/>
    <w:rsid w:val="008D7162"/>
    <w:rsid w:val="008E138E"/>
    <w:rsid w:val="008E2063"/>
    <w:rsid w:val="008E2C30"/>
    <w:rsid w:val="008E4A6C"/>
    <w:rsid w:val="008F13FC"/>
    <w:rsid w:val="008F4A99"/>
    <w:rsid w:val="008F52C4"/>
    <w:rsid w:val="008F5CE2"/>
    <w:rsid w:val="008F7515"/>
    <w:rsid w:val="0090112B"/>
    <w:rsid w:val="00901427"/>
    <w:rsid w:val="009020D4"/>
    <w:rsid w:val="00902C33"/>
    <w:rsid w:val="00902EFE"/>
    <w:rsid w:val="00903462"/>
    <w:rsid w:val="00907458"/>
    <w:rsid w:val="009109FD"/>
    <w:rsid w:val="00913FC9"/>
    <w:rsid w:val="00914366"/>
    <w:rsid w:val="00914AE3"/>
    <w:rsid w:val="00915041"/>
    <w:rsid w:val="00921E02"/>
    <w:rsid w:val="00922B26"/>
    <w:rsid w:val="00924A4E"/>
    <w:rsid w:val="009300D1"/>
    <w:rsid w:val="009305CB"/>
    <w:rsid w:val="009316DF"/>
    <w:rsid w:val="00931BE0"/>
    <w:rsid w:val="0093373C"/>
    <w:rsid w:val="00941A29"/>
    <w:rsid w:val="00942B97"/>
    <w:rsid w:val="0094311A"/>
    <w:rsid w:val="0094351A"/>
    <w:rsid w:val="009447C1"/>
    <w:rsid w:val="0094501E"/>
    <w:rsid w:val="00945D83"/>
    <w:rsid w:val="00953715"/>
    <w:rsid w:val="00953F6E"/>
    <w:rsid w:val="00954E3F"/>
    <w:rsid w:val="00961F9C"/>
    <w:rsid w:val="00962417"/>
    <w:rsid w:val="00963FDC"/>
    <w:rsid w:val="00965332"/>
    <w:rsid w:val="0097017F"/>
    <w:rsid w:val="009701E8"/>
    <w:rsid w:val="0097031B"/>
    <w:rsid w:val="0097112C"/>
    <w:rsid w:val="00972646"/>
    <w:rsid w:val="009742BE"/>
    <w:rsid w:val="00974FA5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4B18"/>
    <w:rsid w:val="00985A21"/>
    <w:rsid w:val="00987494"/>
    <w:rsid w:val="00987D45"/>
    <w:rsid w:val="00990047"/>
    <w:rsid w:val="009926A9"/>
    <w:rsid w:val="009930C1"/>
    <w:rsid w:val="00995453"/>
    <w:rsid w:val="00995AFE"/>
    <w:rsid w:val="0099611A"/>
    <w:rsid w:val="009962E5"/>
    <w:rsid w:val="009965FE"/>
    <w:rsid w:val="00997EED"/>
    <w:rsid w:val="009A3CA5"/>
    <w:rsid w:val="009A4773"/>
    <w:rsid w:val="009A5113"/>
    <w:rsid w:val="009A6116"/>
    <w:rsid w:val="009A7220"/>
    <w:rsid w:val="009B0C60"/>
    <w:rsid w:val="009B264B"/>
    <w:rsid w:val="009B3001"/>
    <w:rsid w:val="009B4CB0"/>
    <w:rsid w:val="009B6F33"/>
    <w:rsid w:val="009B778A"/>
    <w:rsid w:val="009C0ADD"/>
    <w:rsid w:val="009C11A4"/>
    <w:rsid w:val="009C2C6B"/>
    <w:rsid w:val="009C3ED7"/>
    <w:rsid w:val="009C444E"/>
    <w:rsid w:val="009C4FE8"/>
    <w:rsid w:val="009C6C86"/>
    <w:rsid w:val="009D0D03"/>
    <w:rsid w:val="009D0F96"/>
    <w:rsid w:val="009D1076"/>
    <w:rsid w:val="009D3CF2"/>
    <w:rsid w:val="009E037A"/>
    <w:rsid w:val="009E15E9"/>
    <w:rsid w:val="009E2686"/>
    <w:rsid w:val="009E4786"/>
    <w:rsid w:val="009E478F"/>
    <w:rsid w:val="009E4802"/>
    <w:rsid w:val="009E4EA6"/>
    <w:rsid w:val="009E6A16"/>
    <w:rsid w:val="009F0106"/>
    <w:rsid w:val="009F28D7"/>
    <w:rsid w:val="009F414E"/>
    <w:rsid w:val="009F5C71"/>
    <w:rsid w:val="00A00EFF"/>
    <w:rsid w:val="00A01CB1"/>
    <w:rsid w:val="00A02764"/>
    <w:rsid w:val="00A03256"/>
    <w:rsid w:val="00A04182"/>
    <w:rsid w:val="00A04BE1"/>
    <w:rsid w:val="00A052CB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529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2630"/>
    <w:rsid w:val="00A5326A"/>
    <w:rsid w:val="00A5372D"/>
    <w:rsid w:val="00A554DA"/>
    <w:rsid w:val="00A5791D"/>
    <w:rsid w:val="00A60CF3"/>
    <w:rsid w:val="00A62FBE"/>
    <w:rsid w:val="00A63835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1F05"/>
    <w:rsid w:val="00A7284D"/>
    <w:rsid w:val="00A736CF"/>
    <w:rsid w:val="00A73DFD"/>
    <w:rsid w:val="00A7697D"/>
    <w:rsid w:val="00A807D9"/>
    <w:rsid w:val="00A82094"/>
    <w:rsid w:val="00A84781"/>
    <w:rsid w:val="00A84F4F"/>
    <w:rsid w:val="00A85C3C"/>
    <w:rsid w:val="00A8738C"/>
    <w:rsid w:val="00A87EA5"/>
    <w:rsid w:val="00A901B0"/>
    <w:rsid w:val="00A91825"/>
    <w:rsid w:val="00A94031"/>
    <w:rsid w:val="00A940CD"/>
    <w:rsid w:val="00A94881"/>
    <w:rsid w:val="00A9602A"/>
    <w:rsid w:val="00A9635B"/>
    <w:rsid w:val="00A96653"/>
    <w:rsid w:val="00AA04FF"/>
    <w:rsid w:val="00AA0D65"/>
    <w:rsid w:val="00AA18BB"/>
    <w:rsid w:val="00AA5E6C"/>
    <w:rsid w:val="00AA640B"/>
    <w:rsid w:val="00AA65C4"/>
    <w:rsid w:val="00AB0914"/>
    <w:rsid w:val="00AB1161"/>
    <w:rsid w:val="00AB2D00"/>
    <w:rsid w:val="00AB5C25"/>
    <w:rsid w:val="00AB5F2A"/>
    <w:rsid w:val="00AC0718"/>
    <w:rsid w:val="00AC079F"/>
    <w:rsid w:val="00AC0EED"/>
    <w:rsid w:val="00AC24ED"/>
    <w:rsid w:val="00AC443A"/>
    <w:rsid w:val="00AC72DB"/>
    <w:rsid w:val="00AC7AA6"/>
    <w:rsid w:val="00AD0010"/>
    <w:rsid w:val="00AD14A3"/>
    <w:rsid w:val="00AD1F49"/>
    <w:rsid w:val="00AD205A"/>
    <w:rsid w:val="00AD30FE"/>
    <w:rsid w:val="00AD32E8"/>
    <w:rsid w:val="00AD43C0"/>
    <w:rsid w:val="00AD44AB"/>
    <w:rsid w:val="00AD7456"/>
    <w:rsid w:val="00AE4616"/>
    <w:rsid w:val="00AE49A5"/>
    <w:rsid w:val="00AE6071"/>
    <w:rsid w:val="00AE6090"/>
    <w:rsid w:val="00AE6320"/>
    <w:rsid w:val="00AE6B3C"/>
    <w:rsid w:val="00AE7B3E"/>
    <w:rsid w:val="00AE7B5F"/>
    <w:rsid w:val="00AF0227"/>
    <w:rsid w:val="00AF055C"/>
    <w:rsid w:val="00AF3AED"/>
    <w:rsid w:val="00AF42ED"/>
    <w:rsid w:val="00AF56C4"/>
    <w:rsid w:val="00AF5D76"/>
    <w:rsid w:val="00AF64E3"/>
    <w:rsid w:val="00AF76D1"/>
    <w:rsid w:val="00B0026F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AD8"/>
    <w:rsid w:val="00B12EB5"/>
    <w:rsid w:val="00B163EB"/>
    <w:rsid w:val="00B20E2B"/>
    <w:rsid w:val="00B216CB"/>
    <w:rsid w:val="00B23525"/>
    <w:rsid w:val="00B269A6"/>
    <w:rsid w:val="00B26BD4"/>
    <w:rsid w:val="00B30400"/>
    <w:rsid w:val="00B30F3A"/>
    <w:rsid w:val="00B32A54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9F"/>
    <w:rsid w:val="00B47FB5"/>
    <w:rsid w:val="00B50CCE"/>
    <w:rsid w:val="00B54E72"/>
    <w:rsid w:val="00B56AB1"/>
    <w:rsid w:val="00B5717B"/>
    <w:rsid w:val="00B57D34"/>
    <w:rsid w:val="00B61788"/>
    <w:rsid w:val="00B621DF"/>
    <w:rsid w:val="00B62434"/>
    <w:rsid w:val="00B63909"/>
    <w:rsid w:val="00B65504"/>
    <w:rsid w:val="00B6789F"/>
    <w:rsid w:val="00B67BD5"/>
    <w:rsid w:val="00B709CD"/>
    <w:rsid w:val="00B70DFF"/>
    <w:rsid w:val="00B71D8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E2A"/>
    <w:rsid w:val="00B935D2"/>
    <w:rsid w:val="00B9426E"/>
    <w:rsid w:val="00B9529D"/>
    <w:rsid w:val="00B95AAA"/>
    <w:rsid w:val="00B95F81"/>
    <w:rsid w:val="00B96908"/>
    <w:rsid w:val="00B9795D"/>
    <w:rsid w:val="00BA0004"/>
    <w:rsid w:val="00BA0E21"/>
    <w:rsid w:val="00BA4BE6"/>
    <w:rsid w:val="00BA5F9B"/>
    <w:rsid w:val="00BB2BA4"/>
    <w:rsid w:val="00BB30E4"/>
    <w:rsid w:val="00BB346A"/>
    <w:rsid w:val="00BB6575"/>
    <w:rsid w:val="00BB68B0"/>
    <w:rsid w:val="00BC2583"/>
    <w:rsid w:val="00BC2969"/>
    <w:rsid w:val="00BC3365"/>
    <w:rsid w:val="00BD0ED0"/>
    <w:rsid w:val="00BD2A98"/>
    <w:rsid w:val="00BD536F"/>
    <w:rsid w:val="00BD55CC"/>
    <w:rsid w:val="00BD58ED"/>
    <w:rsid w:val="00BD6CBE"/>
    <w:rsid w:val="00BD6F96"/>
    <w:rsid w:val="00BE1A7E"/>
    <w:rsid w:val="00BE2019"/>
    <w:rsid w:val="00BE2600"/>
    <w:rsid w:val="00BE2EBF"/>
    <w:rsid w:val="00BE4C98"/>
    <w:rsid w:val="00BE4EB4"/>
    <w:rsid w:val="00BE693A"/>
    <w:rsid w:val="00BF0157"/>
    <w:rsid w:val="00BF01AE"/>
    <w:rsid w:val="00BF0341"/>
    <w:rsid w:val="00BF0E76"/>
    <w:rsid w:val="00BF1CD0"/>
    <w:rsid w:val="00BF27B6"/>
    <w:rsid w:val="00BF3BD0"/>
    <w:rsid w:val="00BF6257"/>
    <w:rsid w:val="00C0176E"/>
    <w:rsid w:val="00C0203E"/>
    <w:rsid w:val="00C043B1"/>
    <w:rsid w:val="00C04CC3"/>
    <w:rsid w:val="00C05EF7"/>
    <w:rsid w:val="00C12DA5"/>
    <w:rsid w:val="00C13DEF"/>
    <w:rsid w:val="00C1524C"/>
    <w:rsid w:val="00C15699"/>
    <w:rsid w:val="00C165BE"/>
    <w:rsid w:val="00C22DB6"/>
    <w:rsid w:val="00C23A9C"/>
    <w:rsid w:val="00C336DD"/>
    <w:rsid w:val="00C33B9D"/>
    <w:rsid w:val="00C33EFC"/>
    <w:rsid w:val="00C34B98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45D31"/>
    <w:rsid w:val="00C479BB"/>
    <w:rsid w:val="00C503B9"/>
    <w:rsid w:val="00C51691"/>
    <w:rsid w:val="00C518EC"/>
    <w:rsid w:val="00C53563"/>
    <w:rsid w:val="00C5410B"/>
    <w:rsid w:val="00C5483C"/>
    <w:rsid w:val="00C549E6"/>
    <w:rsid w:val="00C54C4B"/>
    <w:rsid w:val="00C550BF"/>
    <w:rsid w:val="00C55AA2"/>
    <w:rsid w:val="00C569E2"/>
    <w:rsid w:val="00C57D89"/>
    <w:rsid w:val="00C64605"/>
    <w:rsid w:val="00C6572E"/>
    <w:rsid w:val="00C67F6F"/>
    <w:rsid w:val="00C7245E"/>
    <w:rsid w:val="00C72990"/>
    <w:rsid w:val="00C74CED"/>
    <w:rsid w:val="00C7530C"/>
    <w:rsid w:val="00C7739A"/>
    <w:rsid w:val="00C77457"/>
    <w:rsid w:val="00C802E0"/>
    <w:rsid w:val="00C826EA"/>
    <w:rsid w:val="00C82AEE"/>
    <w:rsid w:val="00C871FA"/>
    <w:rsid w:val="00C872F2"/>
    <w:rsid w:val="00C903FF"/>
    <w:rsid w:val="00C905E7"/>
    <w:rsid w:val="00C9060D"/>
    <w:rsid w:val="00C90992"/>
    <w:rsid w:val="00C91778"/>
    <w:rsid w:val="00C918F3"/>
    <w:rsid w:val="00C91B52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C37"/>
    <w:rsid w:val="00CA4E04"/>
    <w:rsid w:val="00CA5A8B"/>
    <w:rsid w:val="00CA69A7"/>
    <w:rsid w:val="00CA76F5"/>
    <w:rsid w:val="00CB1C7A"/>
    <w:rsid w:val="00CB1C89"/>
    <w:rsid w:val="00CB2BC1"/>
    <w:rsid w:val="00CB2D46"/>
    <w:rsid w:val="00CB30EE"/>
    <w:rsid w:val="00CB31D5"/>
    <w:rsid w:val="00CB3AB5"/>
    <w:rsid w:val="00CB5513"/>
    <w:rsid w:val="00CB7EF7"/>
    <w:rsid w:val="00CC12FE"/>
    <w:rsid w:val="00CC34E4"/>
    <w:rsid w:val="00CC3B25"/>
    <w:rsid w:val="00CC41D0"/>
    <w:rsid w:val="00CC42B7"/>
    <w:rsid w:val="00CC5450"/>
    <w:rsid w:val="00CC7829"/>
    <w:rsid w:val="00CD052E"/>
    <w:rsid w:val="00CD3308"/>
    <w:rsid w:val="00CD4C83"/>
    <w:rsid w:val="00CD5274"/>
    <w:rsid w:val="00CD6791"/>
    <w:rsid w:val="00CE1DAC"/>
    <w:rsid w:val="00CE3A24"/>
    <w:rsid w:val="00CE3A5B"/>
    <w:rsid w:val="00CE5F9D"/>
    <w:rsid w:val="00CF10A4"/>
    <w:rsid w:val="00CF141E"/>
    <w:rsid w:val="00CF3603"/>
    <w:rsid w:val="00CF3A0F"/>
    <w:rsid w:val="00CF444C"/>
    <w:rsid w:val="00CF47BD"/>
    <w:rsid w:val="00CF5DE8"/>
    <w:rsid w:val="00CF6CDA"/>
    <w:rsid w:val="00D008DA"/>
    <w:rsid w:val="00D01E66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2316"/>
    <w:rsid w:val="00D2363C"/>
    <w:rsid w:val="00D24361"/>
    <w:rsid w:val="00D249DA"/>
    <w:rsid w:val="00D30DAF"/>
    <w:rsid w:val="00D31754"/>
    <w:rsid w:val="00D31D05"/>
    <w:rsid w:val="00D379DA"/>
    <w:rsid w:val="00D40E17"/>
    <w:rsid w:val="00D421A1"/>
    <w:rsid w:val="00D452CA"/>
    <w:rsid w:val="00D5190F"/>
    <w:rsid w:val="00D51E13"/>
    <w:rsid w:val="00D52339"/>
    <w:rsid w:val="00D55ADA"/>
    <w:rsid w:val="00D55DB1"/>
    <w:rsid w:val="00D60030"/>
    <w:rsid w:val="00D60561"/>
    <w:rsid w:val="00D6126B"/>
    <w:rsid w:val="00D624A7"/>
    <w:rsid w:val="00D652BB"/>
    <w:rsid w:val="00D656CB"/>
    <w:rsid w:val="00D65A8D"/>
    <w:rsid w:val="00D72C2C"/>
    <w:rsid w:val="00D72C43"/>
    <w:rsid w:val="00D735DA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85F"/>
    <w:rsid w:val="00D84BCD"/>
    <w:rsid w:val="00D84D2E"/>
    <w:rsid w:val="00D84DDD"/>
    <w:rsid w:val="00D854A6"/>
    <w:rsid w:val="00D86863"/>
    <w:rsid w:val="00D87FCD"/>
    <w:rsid w:val="00D90D90"/>
    <w:rsid w:val="00D90EDF"/>
    <w:rsid w:val="00D9227C"/>
    <w:rsid w:val="00D9320B"/>
    <w:rsid w:val="00D9378B"/>
    <w:rsid w:val="00D93E6F"/>
    <w:rsid w:val="00D93EFA"/>
    <w:rsid w:val="00D9495B"/>
    <w:rsid w:val="00D94CE1"/>
    <w:rsid w:val="00D97AEE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2E95"/>
    <w:rsid w:val="00DB3670"/>
    <w:rsid w:val="00DB51AC"/>
    <w:rsid w:val="00DB68D8"/>
    <w:rsid w:val="00DB70EE"/>
    <w:rsid w:val="00DB76A3"/>
    <w:rsid w:val="00DB793A"/>
    <w:rsid w:val="00DC218E"/>
    <w:rsid w:val="00DC4093"/>
    <w:rsid w:val="00DC42E3"/>
    <w:rsid w:val="00DC45A2"/>
    <w:rsid w:val="00DC46EC"/>
    <w:rsid w:val="00DC49C9"/>
    <w:rsid w:val="00DC7276"/>
    <w:rsid w:val="00DC751E"/>
    <w:rsid w:val="00DC758F"/>
    <w:rsid w:val="00DD1DE9"/>
    <w:rsid w:val="00DD1FB0"/>
    <w:rsid w:val="00DD2314"/>
    <w:rsid w:val="00DD6EA8"/>
    <w:rsid w:val="00DD7668"/>
    <w:rsid w:val="00DD7850"/>
    <w:rsid w:val="00DD7C19"/>
    <w:rsid w:val="00DE0D1A"/>
    <w:rsid w:val="00DE2983"/>
    <w:rsid w:val="00DE4AC4"/>
    <w:rsid w:val="00DE74F1"/>
    <w:rsid w:val="00DE7C09"/>
    <w:rsid w:val="00DF1386"/>
    <w:rsid w:val="00DF1539"/>
    <w:rsid w:val="00DF1ED8"/>
    <w:rsid w:val="00DF38EA"/>
    <w:rsid w:val="00DF3B42"/>
    <w:rsid w:val="00E00022"/>
    <w:rsid w:val="00E0140A"/>
    <w:rsid w:val="00E046C0"/>
    <w:rsid w:val="00E04983"/>
    <w:rsid w:val="00E06042"/>
    <w:rsid w:val="00E1048B"/>
    <w:rsid w:val="00E10672"/>
    <w:rsid w:val="00E115F3"/>
    <w:rsid w:val="00E125A7"/>
    <w:rsid w:val="00E16FCC"/>
    <w:rsid w:val="00E172D3"/>
    <w:rsid w:val="00E203E1"/>
    <w:rsid w:val="00E2061B"/>
    <w:rsid w:val="00E21B02"/>
    <w:rsid w:val="00E21C4B"/>
    <w:rsid w:val="00E26B7E"/>
    <w:rsid w:val="00E2763B"/>
    <w:rsid w:val="00E30A66"/>
    <w:rsid w:val="00E32E9C"/>
    <w:rsid w:val="00E32F6B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0BE0"/>
    <w:rsid w:val="00E513CE"/>
    <w:rsid w:val="00E52812"/>
    <w:rsid w:val="00E528C0"/>
    <w:rsid w:val="00E52917"/>
    <w:rsid w:val="00E5296C"/>
    <w:rsid w:val="00E52D4E"/>
    <w:rsid w:val="00E54010"/>
    <w:rsid w:val="00E54039"/>
    <w:rsid w:val="00E55114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2892"/>
    <w:rsid w:val="00E753FC"/>
    <w:rsid w:val="00E76259"/>
    <w:rsid w:val="00E77A48"/>
    <w:rsid w:val="00E801C0"/>
    <w:rsid w:val="00E81B7F"/>
    <w:rsid w:val="00E8385E"/>
    <w:rsid w:val="00E871AB"/>
    <w:rsid w:val="00E8739F"/>
    <w:rsid w:val="00E877D3"/>
    <w:rsid w:val="00E900F4"/>
    <w:rsid w:val="00E90198"/>
    <w:rsid w:val="00E90D6B"/>
    <w:rsid w:val="00E91C40"/>
    <w:rsid w:val="00E92EEF"/>
    <w:rsid w:val="00E92F1B"/>
    <w:rsid w:val="00E951AB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50B"/>
    <w:rsid w:val="00ED3C9A"/>
    <w:rsid w:val="00ED4652"/>
    <w:rsid w:val="00ED53BA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89E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5834"/>
    <w:rsid w:val="00F06EB8"/>
    <w:rsid w:val="00F1010E"/>
    <w:rsid w:val="00F103BC"/>
    <w:rsid w:val="00F10E23"/>
    <w:rsid w:val="00F11A47"/>
    <w:rsid w:val="00F125DD"/>
    <w:rsid w:val="00F1421D"/>
    <w:rsid w:val="00F1506E"/>
    <w:rsid w:val="00F16821"/>
    <w:rsid w:val="00F20C34"/>
    <w:rsid w:val="00F219F3"/>
    <w:rsid w:val="00F23F87"/>
    <w:rsid w:val="00F24763"/>
    <w:rsid w:val="00F25D44"/>
    <w:rsid w:val="00F30A33"/>
    <w:rsid w:val="00F33992"/>
    <w:rsid w:val="00F34C22"/>
    <w:rsid w:val="00F40320"/>
    <w:rsid w:val="00F40690"/>
    <w:rsid w:val="00F40A7F"/>
    <w:rsid w:val="00F43307"/>
    <w:rsid w:val="00F43320"/>
    <w:rsid w:val="00F43DE4"/>
    <w:rsid w:val="00F4415D"/>
    <w:rsid w:val="00F44A97"/>
    <w:rsid w:val="00F44E9D"/>
    <w:rsid w:val="00F4546F"/>
    <w:rsid w:val="00F45A6E"/>
    <w:rsid w:val="00F4683F"/>
    <w:rsid w:val="00F47BE4"/>
    <w:rsid w:val="00F50A35"/>
    <w:rsid w:val="00F525D7"/>
    <w:rsid w:val="00F55C65"/>
    <w:rsid w:val="00F624B1"/>
    <w:rsid w:val="00F6480E"/>
    <w:rsid w:val="00F65AF0"/>
    <w:rsid w:val="00F7226B"/>
    <w:rsid w:val="00F750B8"/>
    <w:rsid w:val="00F76D90"/>
    <w:rsid w:val="00F80552"/>
    <w:rsid w:val="00F80DC3"/>
    <w:rsid w:val="00F816FE"/>
    <w:rsid w:val="00F8266B"/>
    <w:rsid w:val="00F82FE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247"/>
    <w:rsid w:val="00F93B0E"/>
    <w:rsid w:val="00F93C89"/>
    <w:rsid w:val="00F947C7"/>
    <w:rsid w:val="00F948BB"/>
    <w:rsid w:val="00F94A2E"/>
    <w:rsid w:val="00F94F2E"/>
    <w:rsid w:val="00F95351"/>
    <w:rsid w:val="00F95817"/>
    <w:rsid w:val="00F95C1D"/>
    <w:rsid w:val="00F962CB"/>
    <w:rsid w:val="00F96F46"/>
    <w:rsid w:val="00FA1C3D"/>
    <w:rsid w:val="00FA21FB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3B77"/>
    <w:rsid w:val="00FC4F36"/>
    <w:rsid w:val="00FD0080"/>
    <w:rsid w:val="00FD0171"/>
    <w:rsid w:val="00FD1568"/>
    <w:rsid w:val="00FD15EE"/>
    <w:rsid w:val="00FD17BA"/>
    <w:rsid w:val="00FD20E4"/>
    <w:rsid w:val="00FD425B"/>
    <w:rsid w:val="00FD4BA1"/>
    <w:rsid w:val="00FD4EA0"/>
    <w:rsid w:val="00FD5423"/>
    <w:rsid w:val="00FD73B2"/>
    <w:rsid w:val="00FE0290"/>
    <w:rsid w:val="00FE0A8F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FF1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940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4031"/>
    <w:rPr>
      <w:sz w:val="24"/>
      <w:szCs w:val="24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A94031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A94031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A94031"/>
  </w:style>
  <w:style w:type="character" w:styleId="Odwoanieprzypisudolnego">
    <w:name w:val="footnote reference"/>
    <w:basedOn w:val="Domylnaczcionkaakapitu"/>
    <w:uiPriority w:val="99"/>
    <w:semiHidden/>
    <w:unhideWhenUsed/>
    <w:rsid w:val="00A94031"/>
    <w:rPr>
      <w:vertAlign w:val="superscript"/>
    </w:rPr>
  </w:style>
  <w:style w:type="character" w:customStyle="1" w:styleId="jlqj4b">
    <w:name w:val="jlqj4b"/>
    <w:basedOn w:val="Domylnaczcionkaakapitu"/>
    <w:qFormat/>
    <w:rsid w:val="006C5E8E"/>
  </w:style>
  <w:style w:type="paragraph" w:customStyle="1" w:styleId="Tekst">
    <w:name w:val="Tekst"/>
    <w:basedOn w:val="Normalny"/>
    <w:qFormat/>
    <w:rsid w:val="00CF3A0F"/>
    <w:pPr>
      <w:widowControl/>
      <w:spacing w:line="360" w:lineRule="auto"/>
      <w:ind w:left="851"/>
      <w:textAlignment w:val="auto"/>
    </w:pPr>
    <w:rPr>
      <w:rFonts w:asciiTheme="minorHAnsi" w:hAnsiTheme="minorHAnsi"/>
      <w:color w:val="00000A"/>
      <w:sz w:val="22"/>
      <w:lang w:val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E81B7F"/>
    <w:rPr>
      <w:sz w:val="24"/>
      <w:szCs w:val="24"/>
    </w:rPr>
  </w:style>
  <w:style w:type="paragraph" w:customStyle="1" w:styleId="western">
    <w:name w:val="western"/>
    <w:basedOn w:val="Normalny"/>
    <w:rsid w:val="003B507D"/>
    <w:pPr>
      <w:widowControl/>
      <w:suppressAutoHyphens w:val="0"/>
      <w:spacing w:before="100" w:beforeAutospacing="1" w:line="363" w:lineRule="atLeast"/>
      <w:textAlignment w:val="auto"/>
    </w:pPr>
  </w:style>
  <w:style w:type="character" w:customStyle="1" w:styleId="target-language">
    <w:name w:val="target-language"/>
    <w:basedOn w:val="Domylnaczcionkaakapitu"/>
    <w:rsid w:val="001C066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0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0661"/>
    <w:rPr>
      <w:rFonts w:ascii="Courier New" w:hAnsi="Courier New" w:cs="Courier New"/>
      <w:lang w:val="en-GB" w:eastAsia="en-GB"/>
    </w:rPr>
  </w:style>
  <w:style w:type="character" w:customStyle="1" w:styleId="y2iqfc">
    <w:name w:val="y2iqfc"/>
    <w:basedOn w:val="Domylnaczcionkaakapitu"/>
    <w:rsid w:val="001C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E39F-F18C-4141-8B1C-A0F84462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8998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2023-06-23T09:50:00Z</dcterms:created>
  <dcterms:modified xsi:type="dcterms:W3CDTF">2023-06-28T07:42:00Z</dcterms:modified>
</cp:coreProperties>
</file>