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CB3C" w14:textId="2D69A469" w:rsidR="0075739F" w:rsidRPr="0066746E" w:rsidRDefault="00A87540" w:rsidP="0066746E">
      <w:pPr>
        <w:pStyle w:val="Stopka"/>
        <w:pageBreakBefore/>
        <w:tabs>
          <w:tab w:val="left" w:pos="284"/>
        </w:tabs>
        <w:spacing w:line="23" w:lineRule="atLeast"/>
        <w:jc w:val="right"/>
        <w:rPr>
          <w:rFonts w:asciiTheme="minorHAnsi" w:hAnsiTheme="minorHAnsi" w:cstheme="minorHAnsi"/>
          <w:b/>
          <w:bCs/>
          <w:sz w:val="23"/>
          <w:szCs w:val="23"/>
        </w:rPr>
      </w:pPr>
      <w:r w:rsidRPr="0066746E">
        <w:rPr>
          <w:rFonts w:asciiTheme="minorHAnsi" w:hAnsiTheme="minorHAnsi" w:cstheme="minorHAnsi"/>
          <w:i/>
          <w:iCs/>
          <w:sz w:val="23"/>
          <w:szCs w:val="23"/>
        </w:rPr>
        <w:t xml:space="preserve">Załącznik nr </w:t>
      </w:r>
      <w:r w:rsidR="003857B5">
        <w:rPr>
          <w:rFonts w:asciiTheme="minorHAnsi" w:hAnsiTheme="minorHAnsi" w:cstheme="minorHAnsi"/>
          <w:i/>
          <w:iCs/>
          <w:sz w:val="23"/>
          <w:szCs w:val="23"/>
        </w:rPr>
        <w:t>5</w:t>
      </w:r>
      <w:r w:rsidR="0075739F" w:rsidRPr="0066746E">
        <w:rPr>
          <w:rFonts w:asciiTheme="minorHAnsi" w:hAnsiTheme="minorHAnsi" w:cstheme="minorHAnsi"/>
          <w:i/>
          <w:iCs/>
          <w:sz w:val="23"/>
          <w:szCs w:val="23"/>
        </w:rPr>
        <w:t xml:space="preserve"> do </w:t>
      </w:r>
      <w:r w:rsidR="005456AC" w:rsidRPr="0066746E">
        <w:rPr>
          <w:rFonts w:asciiTheme="minorHAnsi" w:hAnsiTheme="minorHAnsi" w:cstheme="minorHAnsi"/>
          <w:i/>
          <w:iCs/>
          <w:sz w:val="23"/>
          <w:szCs w:val="23"/>
        </w:rPr>
        <w:t>SWZ</w:t>
      </w:r>
    </w:p>
    <w:p w14:paraId="5BCE3590" w14:textId="155F5D36" w:rsidR="0075739F" w:rsidRPr="0066746E" w:rsidRDefault="0075739F" w:rsidP="0066746E">
      <w:pPr>
        <w:pStyle w:val="Nagwek3"/>
        <w:spacing w:line="23" w:lineRule="atLeast"/>
        <w:ind w:left="15" w:firstLine="0"/>
        <w:jc w:val="center"/>
        <w:rPr>
          <w:rFonts w:asciiTheme="minorHAnsi" w:hAnsiTheme="minorHAnsi" w:cstheme="minorHAnsi"/>
          <w:i w:val="0"/>
          <w:iCs w:val="0"/>
          <w:sz w:val="23"/>
          <w:szCs w:val="23"/>
        </w:rPr>
      </w:pPr>
      <w:r w:rsidRPr="0066746E">
        <w:rPr>
          <w:rFonts w:asciiTheme="minorHAnsi" w:hAnsiTheme="minorHAnsi" w:cstheme="minorHAnsi"/>
          <w:i w:val="0"/>
          <w:iCs w:val="0"/>
          <w:sz w:val="23"/>
          <w:szCs w:val="23"/>
        </w:rPr>
        <w:t>UMOWA (Projekt) nr</w:t>
      </w:r>
      <w:r w:rsidR="0066746E" w:rsidRPr="0066746E">
        <w:rPr>
          <w:rFonts w:asciiTheme="minorHAnsi" w:hAnsiTheme="minorHAnsi" w:cstheme="minorHAnsi"/>
          <w:i w:val="0"/>
          <w:iCs w:val="0"/>
          <w:sz w:val="23"/>
          <w:szCs w:val="23"/>
        </w:rPr>
        <w:t xml:space="preserve"> </w:t>
      </w:r>
      <w:r w:rsidR="00146D82">
        <w:rPr>
          <w:rFonts w:asciiTheme="minorHAnsi" w:hAnsiTheme="minorHAnsi" w:cstheme="minorHAnsi"/>
          <w:i w:val="0"/>
          <w:iCs w:val="0"/>
          <w:sz w:val="23"/>
          <w:szCs w:val="23"/>
        </w:rPr>
        <w:t>………</w:t>
      </w:r>
      <w:r w:rsidRPr="0066746E">
        <w:rPr>
          <w:rFonts w:asciiTheme="minorHAnsi" w:hAnsiTheme="minorHAnsi" w:cstheme="minorHAnsi"/>
          <w:i w:val="0"/>
          <w:iCs w:val="0"/>
          <w:sz w:val="23"/>
          <w:szCs w:val="23"/>
        </w:rPr>
        <w:t>/.............../202</w:t>
      </w:r>
      <w:r w:rsidR="00FB1DB8" w:rsidRPr="0066746E">
        <w:rPr>
          <w:rFonts w:asciiTheme="minorHAnsi" w:hAnsiTheme="minorHAnsi" w:cstheme="minorHAnsi"/>
          <w:i w:val="0"/>
          <w:iCs w:val="0"/>
          <w:sz w:val="23"/>
          <w:szCs w:val="23"/>
        </w:rPr>
        <w:t>2</w:t>
      </w:r>
    </w:p>
    <w:p w14:paraId="6F2DC5A2" w14:textId="77777777" w:rsidR="0075739F" w:rsidRPr="0066746E" w:rsidRDefault="0075739F" w:rsidP="0066746E">
      <w:pPr>
        <w:spacing w:line="23" w:lineRule="atLeast"/>
        <w:ind w:left="567"/>
        <w:jc w:val="both"/>
        <w:rPr>
          <w:rFonts w:asciiTheme="minorHAnsi" w:hAnsiTheme="minorHAnsi" w:cstheme="minorHAnsi"/>
          <w:sz w:val="23"/>
          <w:szCs w:val="23"/>
        </w:rPr>
      </w:pPr>
    </w:p>
    <w:p w14:paraId="4A03BCEE" w14:textId="74BF1ACB" w:rsidR="0075739F" w:rsidRPr="0066746E" w:rsidRDefault="0075739F" w:rsidP="0066746E">
      <w:pPr>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W dniu ……</w:t>
      </w:r>
      <w:r w:rsidR="00A87540" w:rsidRPr="0066746E">
        <w:rPr>
          <w:rFonts w:asciiTheme="minorHAnsi" w:hAnsiTheme="minorHAnsi" w:cstheme="minorHAnsi"/>
          <w:sz w:val="23"/>
          <w:szCs w:val="23"/>
        </w:rPr>
        <w:t>………………………………</w:t>
      </w:r>
      <w:r w:rsidRPr="0066746E">
        <w:rPr>
          <w:rFonts w:asciiTheme="minorHAnsi" w:hAnsiTheme="minorHAnsi" w:cstheme="minorHAnsi"/>
          <w:sz w:val="23"/>
          <w:szCs w:val="23"/>
        </w:rPr>
        <w:t xml:space="preserve"> 202</w:t>
      </w:r>
      <w:r w:rsidR="00FB1DB8" w:rsidRPr="0066746E">
        <w:rPr>
          <w:rFonts w:asciiTheme="minorHAnsi" w:hAnsiTheme="minorHAnsi" w:cstheme="minorHAnsi"/>
          <w:sz w:val="23"/>
          <w:szCs w:val="23"/>
        </w:rPr>
        <w:t>2</w:t>
      </w:r>
      <w:r w:rsidRPr="0066746E">
        <w:rPr>
          <w:rFonts w:asciiTheme="minorHAnsi" w:hAnsiTheme="minorHAnsi" w:cstheme="minorHAnsi"/>
          <w:sz w:val="23"/>
          <w:szCs w:val="23"/>
        </w:rPr>
        <w:t>r. w Skoc</w:t>
      </w:r>
      <w:r w:rsidR="004F448C" w:rsidRPr="0066746E">
        <w:rPr>
          <w:rFonts w:asciiTheme="minorHAnsi" w:hAnsiTheme="minorHAnsi" w:cstheme="minorHAnsi"/>
          <w:sz w:val="23"/>
          <w:szCs w:val="23"/>
        </w:rPr>
        <w:t xml:space="preserve">zowie pomiędzy Gminą Skoczów, </w:t>
      </w:r>
      <w:r w:rsidRPr="0066746E">
        <w:rPr>
          <w:rFonts w:asciiTheme="minorHAnsi" w:hAnsiTheme="minorHAnsi" w:cstheme="minorHAnsi"/>
          <w:sz w:val="23"/>
          <w:szCs w:val="23"/>
        </w:rPr>
        <w:t>Rynek 1</w:t>
      </w:r>
      <w:r w:rsidR="001B1167" w:rsidRPr="0066746E">
        <w:rPr>
          <w:rFonts w:asciiTheme="minorHAnsi" w:hAnsiTheme="minorHAnsi" w:cstheme="minorHAnsi"/>
          <w:sz w:val="23"/>
          <w:szCs w:val="23"/>
        </w:rPr>
        <w:t>, 43-430 Skoczów</w:t>
      </w:r>
      <w:r w:rsidRPr="0066746E">
        <w:rPr>
          <w:rFonts w:asciiTheme="minorHAnsi" w:hAnsiTheme="minorHAnsi" w:cstheme="minorHAnsi"/>
          <w:sz w:val="23"/>
          <w:szCs w:val="23"/>
        </w:rPr>
        <w:t xml:space="preserve"> (NIP: 548-24-04-967; REGON: 072182522)</w:t>
      </w:r>
      <w:r w:rsidR="004F448C" w:rsidRPr="0066746E">
        <w:rPr>
          <w:rFonts w:asciiTheme="minorHAnsi" w:hAnsiTheme="minorHAnsi" w:cstheme="minorHAnsi"/>
          <w:sz w:val="23"/>
          <w:szCs w:val="23"/>
        </w:rPr>
        <w:t>,</w:t>
      </w:r>
      <w:r w:rsidRPr="0066746E">
        <w:rPr>
          <w:rFonts w:asciiTheme="minorHAnsi" w:hAnsiTheme="minorHAnsi" w:cstheme="minorHAnsi"/>
          <w:sz w:val="23"/>
          <w:szCs w:val="23"/>
        </w:rPr>
        <w:t xml:space="preserve"> w imieniu której działa</w:t>
      </w:r>
      <w:r w:rsidR="004F448C" w:rsidRPr="0066746E">
        <w:rPr>
          <w:rFonts w:asciiTheme="minorHAnsi" w:hAnsiTheme="minorHAnsi" w:cstheme="minorHAnsi"/>
          <w:sz w:val="23"/>
          <w:szCs w:val="23"/>
        </w:rPr>
        <w:t>:</w:t>
      </w:r>
      <w:r w:rsidRPr="0066746E">
        <w:rPr>
          <w:rFonts w:asciiTheme="minorHAnsi" w:hAnsiTheme="minorHAnsi" w:cstheme="minorHAnsi"/>
          <w:sz w:val="23"/>
          <w:szCs w:val="23"/>
        </w:rPr>
        <w:t xml:space="preserve"> </w:t>
      </w:r>
    </w:p>
    <w:p w14:paraId="15AD50C4" w14:textId="3EE45B84" w:rsidR="001B1167" w:rsidRPr="0066746E" w:rsidRDefault="005456AC" w:rsidP="0066746E">
      <w:pPr>
        <w:spacing w:line="23" w:lineRule="atLeast"/>
        <w:jc w:val="both"/>
        <w:rPr>
          <w:rFonts w:asciiTheme="minorHAnsi" w:hAnsiTheme="minorHAnsi" w:cstheme="minorHAnsi"/>
          <w:color w:val="FFFFFF"/>
          <w:sz w:val="23"/>
          <w:szCs w:val="23"/>
        </w:rPr>
      </w:pPr>
      <w:r w:rsidRPr="0066746E">
        <w:rPr>
          <w:rFonts w:asciiTheme="minorHAnsi" w:hAnsiTheme="minorHAnsi" w:cstheme="minorHAnsi"/>
          <w:b/>
          <w:sz w:val="23"/>
          <w:szCs w:val="23"/>
        </w:rPr>
        <w:t>Mirosław Sitko – Burmistrz Miasta Skocz</w:t>
      </w:r>
      <w:r w:rsidR="00261A65" w:rsidRPr="0066746E">
        <w:rPr>
          <w:rFonts w:asciiTheme="minorHAnsi" w:hAnsiTheme="minorHAnsi" w:cstheme="minorHAnsi"/>
          <w:b/>
          <w:sz w:val="23"/>
          <w:szCs w:val="23"/>
        </w:rPr>
        <w:t>owa</w:t>
      </w:r>
      <w:r w:rsidR="001B1167" w:rsidRPr="0066746E">
        <w:rPr>
          <w:rFonts w:asciiTheme="minorHAnsi" w:hAnsiTheme="minorHAnsi" w:cstheme="minorHAnsi"/>
          <w:color w:val="FFFFFF"/>
          <w:sz w:val="23"/>
          <w:szCs w:val="23"/>
        </w:rPr>
        <w:t>– Burmistrz Miasta S</w:t>
      </w:r>
    </w:p>
    <w:p w14:paraId="523EA951" w14:textId="35001B7D" w:rsidR="0075739F" w:rsidRPr="0066746E" w:rsidRDefault="0075739F" w:rsidP="0066746E">
      <w:pPr>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 xml:space="preserve">zwaną dalej </w:t>
      </w:r>
      <w:r w:rsidRPr="0066746E">
        <w:rPr>
          <w:rFonts w:asciiTheme="minorHAnsi" w:hAnsiTheme="minorHAnsi" w:cstheme="minorHAnsi"/>
          <w:b/>
          <w:bCs/>
          <w:sz w:val="23"/>
          <w:szCs w:val="23"/>
        </w:rPr>
        <w:t>„</w:t>
      </w:r>
      <w:r w:rsidR="00663887" w:rsidRPr="0066746E">
        <w:rPr>
          <w:rFonts w:asciiTheme="minorHAnsi" w:hAnsiTheme="minorHAnsi" w:cstheme="minorHAnsi"/>
          <w:b/>
          <w:bCs/>
          <w:sz w:val="23"/>
          <w:szCs w:val="23"/>
        </w:rPr>
        <w:t>Zamawiającym</w:t>
      </w:r>
      <w:r w:rsidRPr="0066746E">
        <w:rPr>
          <w:rFonts w:asciiTheme="minorHAnsi" w:hAnsiTheme="minorHAnsi" w:cstheme="minorHAnsi"/>
          <w:b/>
          <w:bCs/>
          <w:sz w:val="23"/>
          <w:szCs w:val="23"/>
        </w:rPr>
        <w:t xml:space="preserve">” </w:t>
      </w:r>
    </w:p>
    <w:p w14:paraId="1C16E24D" w14:textId="1EF94F5D" w:rsidR="00305926" w:rsidRPr="0066746E" w:rsidRDefault="00305926" w:rsidP="0066746E">
      <w:pPr>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a</w:t>
      </w:r>
    </w:p>
    <w:p w14:paraId="3C8D588F" w14:textId="1B45EC9B" w:rsidR="003109A3" w:rsidRPr="0066746E" w:rsidRDefault="00305926" w:rsidP="00146D82">
      <w:pPr>
        <w:spacing w:before="120" w:after="120" w:line="23" w:lineRule="atLeast"/>
        <w:jc w:val="both"/>
        <w:rPr>
          <w:rFonts w:asciiTheme="minorHAnsi" w:hAnsiTheme="minorHAnsi" w:cstheme="minorHAnsi"/>
          <w:sz w:val="23"/>
          <w:szCs w:val="23"/>
        </w:rPr>
      </w:pPr>
      <w:r w:rsidRPr="0066746E">
        <w:rPr>
          <w:rFonts w:asciiTheme="minorHAnsi" w:hAnsiTheme="minorHAnsi" w:cstheme="minorHAnsi"/>
          <w:sz w:val="23"/>
          <w:szCs w:val="23"/>
        </w:rPr>
        <w:t>…………………………………………………………………………………………………</w:t>
      </w:r>
      <w:r w:rsidR="003109A3" w:rsidRPr="0066746E">
        <w:rPr>
          <w:rFonts w:asciiTheme="minorHAnsi" w:hAnsiTheme="minorHAnsi" w:cstheme="minorHAnsi"/>
          <w:sz w:val="23"/>
          <w:szCs w:val="23"/>
        </w:rPr>
        <w:t>..</w:t>
      </w:r>
      <w:r w:rsidRPr="0066746E">
        <w:rPr>
          <w:rFonts w:asciiTheme="minorHAnsi" w:hAnsiTheme="minorHAnsi" w:cstheme="minorHAnsi"/>
          <w:sz w:val="23"/>
          <w:szCs w:val="23"/>
        </w:rPr>
        <w:t>…</w:t>
      </w:r>
    </w:p>
    <w:p w14:paraId="34F465FC" w14:textId="46FB94EE" w:rsidR="00305926" w:rsidRPr="0066746E" w:rsidRDefault="00305926" w:rsidP="0066746E">
      <w:pPr>
        <w:spacing w:before="200" w:after="240" w:line="23" w:lineRule="atLeast"/>
        <w:jc w:val="both"/>
        <w:rPr>
          <w:rFonts w:asciiTheme="minorHAnsi" w:hAnsiTheme="minorHAnsi" w:cstheme="minorHAnsi"/>
          <w:color w:val="FFFFFF"/>
          <w:sz w:val="23"/>
          <w:szCs w:val="23"/>
        </w:rPr>
      </w:pPr>
      <w:r w:rsidRPr="0066746E">
        <w:rPr>
          <w:rFonts w:asciiTheme="minorHAnsi" w:hAnsiTheme="minorHAnsi" w:cstheme="minorHAnsi"/>
          <w:sz w:val="23"/>
          <w:szCs w:val="23"/>
        </w:rPr>
        <w:t>……………………</w:t>
      </w:r>
      <w:r w:rsidR="00B60C0C" w:rsidRPr="0066746E">
        <w:rPr>
          <w:rFonts w:asciiTheme="minorHAnsi" w:hAnsiTheme="minorHAnsi" w:cstheme="minorHAnsi"/>
          <w:sz w:val="23"/>
          <w:szCs w:val="23"/>
        </w:rPr>
        <w:t>…………………………………………………………………………………</w:t>
      </w:r>
    </w:p>
    <w:p w14:paraId="2A130C9B" w14:textId="6207A5D4" w:rsidR="0075739F" w:rsidRPr="0066746E" w:rsidRDefault="0075739F" w:rsidP="0066746E">
      <w:pPr>
        <w:spacing w:line="23" w:lineRule="atLeast"/>
        <w:jc w:val="both"/>
        <w:rPr>
          <w:rFonts w:asciiTheme="minorHAnsi" w:hAnsiTheme="minorHAnsi" w:cstheme="minorHAnsi"/>
          <w:b/>
          <w:bCs/>
          <w:sz w:val="23"/>
          <w:szCs w:val="23"/>
        </w:rPr>
      </w:pPr>
      <w:r w:rsidRPr="0066746E">
        <w:rPr>
          <w:rFonts w:asciiTheme="minorHAnsi" w:hAnsiTheme="minorHAnsi" w:cstheme="minorHAnsi"/>
          <w:sz w:val="23"/>
          <w:szCs w:val="23"/>
        </w:rPr>
        <w:t>zwanym/</w:t>
      </w:r>
      <w:proofErr w:type="spellStart"/>
      <w:r w:rsidRPr="0066746E">
        <w:rPr>
          <w:rFonts w:asciiTheme="minorHAnsi" w:hAnsiTheme="minorHAnsi" w:cstheme="minorHAnsi"/>
          <w:sz w:val="23"/>
          <w:szCs w:val="23"/>
        </w:rPr>
        <w:t>ną</w:t>
      </w:r>
      <w:proofErr w:type="spellEnd"/>
      <w:r w:rsidRPr="0066746E">
        <w:rPr>
          <w:rFonts w:asciiTheme="minorHAnsi" w:hAnsiTheme="minorHAnsi" w:cstheme="minorHAnsi"/>
          <w:sz w:val="23"/>
          <w:szCs w:val="23"/>
        </w:rPr>
        <w:t xml:space="preserve"> w dalszej treści umowy </w:t>
      </w:r>
      <w:r w:rsidRPr="0066746E">
        <w:rPr>
          <w:rFonts w:asciiTheme="minorHAnsi" w:hAnsiTheme="minorHAnsi" w:cstheme="minorHAnsi"/>
          <w:b/>
          <w:bCs/>
          <w:sz w:val="23"/>
          <w:szCs w:val="23"/>
        </w:rPr>
        <w:t>„</w:t>
      </w:r>
      <w:r w:rsidR="00663887" w:rsidRPr="0066746E">
        <w:rPr>
          <w:rFonts w:asciiTheme="minorHAnsi" w:hAnsiTheme="minorHAnsi" w:cstheme="minorHAnsi"/>
          <w:b/>
          <w:bCs/>
          <w:sz w:val="23"/>
          <w:szCs w:val="23"/>
        </w:rPr>
        <w:t>Wykonawcą</w:t>
      </w:r>
      <w:r w:rsidRPr="0066746E">
        <w:rPr>
          <w:rFonts w:asciiTheme="minorHAnsi" w:hAnsiTheme="minorHAnsi" w:cstheme="minorHAnsi"/>
          <w:b/>
          <w:bCs/>
          <w:sz w:val="23"/>
          <w:szCs w:val="23"/>
        </w:rPr>
        <w:t>”</w:t>
      </w:r>
    </w:p>
    <w:p w14:paraId="16F90D9C" w14:textId="78EA7C85" w:rsidR="005B3730" w:rsidRPr="0066746E" w:rsidRDefault="005B3730" w:rsidP="0066746E">
      <w:pPr>
        <w:spacing w:line="23" w:lineRule="atLeast"/>
        <w:jc w:val="both"/>
        <w:rPr>
          <w:rFonts w:asciiTheme="minorHAnsi" w:hAnsiTheme="minorHAnsi" w:cstheme="minorHAnsi"/>
          <w:b/>
          <w:bCs/>
          <w:sz w:val="23"/>
          <w:szCs w:val="23"/>
        </w:rPr>
      </w:pPr>
      <w:r w:rsidRPr="0066746E">
        <w:rPr>
          <w:rFonts w:asciiTheme="minorHAnsi" w:hAnsiTheme="minorHAnsi" w:cstheme="minorHAnsi"/>
          <w:b/>
          <w:bCs/>
          <w:sz w:val="23"/>
          <w:szCs w:val="23"/>
        </w:rPr>
        <w:t xml:space="preserve">reprezentowanym przez: </w:t>
      </w:r>
    </w:p>
    <w:p w14:paraId="70A4E342" w14:textId="77777777" w:rsidR="005B3730" w:rsidRPr="00146D82" w:rsidRDefault="005B3730" w:rsidP="0066746E">
      <w:pPr>
        <w:spacing w:line="23" w:lineRule="atLeast"/>
        <w:jc w:val="both"/>
        <w:rPr>
          <w:rFonts w:asciiTheme="minorHAnsi" w:hAnsiTheme="minorHAnsi" w:cstheme="minorHAnsi"/>
          <w:b/>
          <w:bCs/>
          <w:sz w:val="12"/>
          <w:szCs w:val="12"/>
        </w:rPr>
      </w:pPr>
    </w:p>
    <w:p w14:paraId="79453F93" w14:textId="00AF5ABC" w:rsidR="005B3730" w:rsidRPr="0066746E" w:rsidRDefault="005B3730" w:rsidP="00146D82">
      <w:pPr>
        <w:spacing w:after="120" w:line="23" w:lineRule="atLeast"/>
        <w:jc w:val="both"/>
        <w:rPr>
          <w:rFonts w:asciiTheme="minorHAnsi" w:hAnsiTheme="minorHAnsi" w:cstheme="minorHAnsi"/>
          <w:bCs/>
          <w:sz w:val="23"/>
          <w:szCs w:val="23"/>
        </w:rPr>
      </w:pPr>
      <w:r w:rsidRPr="0066746E">
        <w:rPr>
          <w:rFonts w:asciiTheme="minorHAnsi" w:hAnsiTheme="minorHAnsi" w:cstheme="minorHAnsi"/>
          <w:bCs/>
          <w:sz w:val="23"/>
          <w:szCs w:val="23"/>
        </w:rPr>
        <w:t>……………………………………………………………………………………………………….</w:t>
      </w:r>
    </w:p>
    <w:p w14:paraId="4537153C" w14:textId="39A0A0AA" w:rsidR="00A87540" w:rsidRPr="0066746E" w:rsidRDefault="0066746E" w:rsidP="0066746E">
      <w:pPr>
        <w:pStyle w:val="Heading10"/>
        <w:keepNext/>
        <w:keepLines/>
        <w:shd w:val="clear" w:color="auto" w:fill="auto"/>
        <w:tabs>
          <w:tab w:val="left" w:pos="426"/>
        </w:tabs>
        <w:spacing w:before="0" w:after="0" w:line="23" w:lineRule="atLeast"/>
        <w:jc w:val="both"/>
        <w:rPr>
          <w:rFonts w:asciiTheme="minorHAnsi" w:eastAsia="Arial" w:hAnsiTheme="minorHAnsi" w:cstheme="minorHAnsi"/>
          <w:b w:val="0"/>
          <w:sz w:val="23"/>
          <w:szCs w:val="23"/>
        </w:rPr>
      </w:pPr>
      <w:r w:rsidRPr="0066746E">
        <w:rPr>
          <w:rFonts w:asciiTheme="minorHAnsi" w:eastAsia="Arial" w:hAnsiTheme="minorHAnsi" w:cstheme="minorHAnsi"/>
          <w:b w:val="0"/>
          <w:sz w:val="23"/>
          <w:szCs w:val="23"/>
        </w:rPr>
        <w:t>W</w:t>
      </w:r>
      <w:r w:rsidR="0075739F" w:rsidRPr="0066746E">
        <w:rPr>
          <w:rFonts w:asciiTheme="minorHAnsi" w:eastAsia="Arial" w:hAnsiTheme="minorHAnsi" w:cstheme="minorHAnsi"/>
          <w:b w:val="0"/>
          <w:sz w:val="23"/>
          <w:szCs w:val="23"/>
        </w:rPr>
        <w:t xml:space="preserve"> rezultacie dokonania przez Zamawiającego </w:t>
      </w:r>
      <w:r w:rsidR="00886EC2" w:rsidRPr="0066746E">
        <w:rPr>
          <w:rFonts w:asciiTheme="minorHAnsi" w:eastAsia="Arial" w:hAnsiTheme="minorHAnsi" w:cstheme="minorHAnsi"/>
          <w:b w:val="0"/>
          <w:sz w:val="23"/>
          <w:szCs w:val="23"/>
        </w:rPr>
        <w:t xml:space="preserve">wyboru oferty </w:t>
      </w:r>
      <w:r w:rsidR="0075739F" w:rsidRPr="0066746E">
        <w:rPr>
          <w:rFonts w:asciiTheme="minorHAnsi" w:eastAsia="Arial" w:hAnsiTheme="minorHAnsi" w:cstheme="minorHAnsi"/>
          <w:b w:val="0"/>
          <w:sz w:val="23"/>
          <w:szCs w:val="23"/>
        </w:rPr>
        <w:t>w</w:t>
      </w:r>
      <w:r w:rsidR="00A87540" w:rsidRPr="0066746E">
        <w:rPr>
          <w:rFonts w:asciiTheme="minorHAnsi" w:eastAsia="Arial" w:hAnsiTheme="minorHAnsi" w:cstheme="minorHAnsi"/>
          <w:b w:val="0"/>
          <w:sz w:val="23"/>
          <w:szCs w:val="23"/>
        </w:rPr>
        <w:t xml:space="preserve"> trybie podstawowym</w:t>
      </w:r>
      <w:r w:rsidR="00886EC2" w:rsidRPr="0066746E">
        <w:rPr>
          <w:rFonts w:asciiTheme="minorHAnsi" w:eastAsia="Arial" w:hAnsiTheme="minorHAnsi" w:cstheme="minorHAnsi"/>
          <w:b w:val="0"/>
          <w:sz w:val="23"/>
          <w:szCs w:val="23"/>
        </w:rPr>
        <w:t xml:space="preserve"> określonym w </w:t>
      </w:r>
      <w:r w:rsidR="00A87540" w:rsidRPr="0066746E">
        <w:rPr>
          <w:rFonts w:asciiTheme="minorHAnsi" w:eastAsia="Arial" w:hAnsiTheme="minorHAnsi" w:cstheme="minorHAnsi"/>
          <w:b w:val="0"/>
          <w:sz w:val="23"/>
          <w:szCs w:val="23"/>
        </w:rPr>
        <w:t>art. 275 pkt 1 ustawy z dnia 11 września 2019r. Prawo zamów</w:t>
      </w:r>
      <w:r w:rsidR="004F448C" w:rsidRPr="0066746E">
        <w:rPr>
          <w:rFonts w:asciiTheme="minorHAnsi" w:eastAsia="Arial" w:hAnsiTheme="minorHAnsi" w:cstheme="minorHAnsi"/>
          <w:b w:val="0"/>
          <w:sz w:val="23"/>
          <w:szCs w:val="23"/>
        </w:rPr>
        <w:t>ień publicznych (</w:t>
      </w:r>
      <w:proofErr w:type="spellStart"/>
      <w:r w:rsidR="004F448C" w:rsidRPr="0066746E">
        <w:rPr>
          <w:rFonts w:asciiTheme="minorHAnsi" w:eastAsia="Arial" w:hAnsiTheme="minorHAnsi" w:cstheme="minorHAnsi"/>
          <w:b w:val="0"/>
          <w:sz w:val="23"/>
          <w:szCs w:val="23"/>
        </w:rPr>
        <w:t>t.j</w:t>
      </w:r>
      <w:proofErr w:type="spellEnd"/>
      <w:r w:rsidR="004F448C" w:rsidRPr="0066746E">
        <w:rPr>
          <w:rFonts w:asciiTheme="minorHAnsi" w:eastAsia="Arial" w:hAnsiTheme="minorHAnsi" w:cstheme="minorHAnsi"/>
          <w:b w:val="0"/>
          <w:sz w:val="23"/>
          <w:szCs w:val="23"/>
        </w:rPr>
        <w:t>.</w:t>
      </w:r>
      <w:r w:rsidR="00F62C80" w:rsidRPr="0066746E">
        <w:rPr>
          <w:rFonts w:asciiTheme="minorHAnsi" w:eastAsia="Arial" w:hAnsiTheme="minorHAnsi" w:cstheme="minorHAnsi"/>
          <w:b w:val="0"/>
          <w:sz w:val="23"/>
          <w:szCs w:val="23"/>
        </w:rPr>
        <w:t>:</w:t>
      </w:r>
      <w:r w:rsidR="00A87540" w:rsidRPr="0066746E">
        <w:rPr>
          <w:rFonts w:asciiTheme="minorHAnsi" w:eastAsia="Arial" w:hAnsiTheme="minorHAnsi" w:cstheme="minorHAnsi"/>
          <w:b w:val="0"/>
          <w:sz w:val="23"/>
          <w:szCs w:val="23"/>
        </w:rPr>
        <w:t xml:space="preserve"> Dz.U. z</w:t>
      </w:r>
      <w:r w:rsidR="00886EC2" w:rsidRPr="0066746E">
        <w:rPr>
          <w:rFonts w:asciiTheme="minorHAnsi" w:eastAsia="Arial" w:hAnsiTheme="minorHAnsi" w:cstheme="minorHAnsi"/>
          <w:b w:val="0"/>
          <w:sz w:val="23"/>
          <w:szCs w:val="23"/>
        </w:rPr>
        <w:t xml:space="preserve"> 202</w:t>
      </w:r>
      <w:r w:rsidRPr="0066746E">
        <w:rPr>
          <w:rFonts w:asciiTheme="minorHAnsi" w:eastAsia="Arial" w:hAnsiTheme="minorHAnsi" w:cstheme="minorHAnsi"/>
          <w:b w:val="0"/>
          <w:sz w:val="23"/>
          <w:szCs w:val="23"/>
        </w:rPr>
        <w:t>2</w:t>
      </w:r>
      <w:r w:rsidR="00886EC2" w:rsidRPr="0066746E">
        <w:rPr>
          <w:rFonts w:asciiTheme="minorHAnsi" w:eastAsia="Arial" w:hAnsiTheme="minorHAnsi" w:cstheme="minorHAnsi"/>
          <w:b w:val="0"/>
          <w:sz w:val="23"/>
          <w:szCs w:val="23"/>
        </w:rPr>
        <w:t>r. poz. 1</w:t>
      </w:r>
      <w:r w:rsidRPr="0066746E">
        <w:rPr>
          <w:rFonts w:asciiTheme="minorHAnsi" w:eastAsia="Arial" w:hAnsiTheme="minorHAnsi" w:cstheme="minorHAnsi"/>
          <w:b w:val="0"/>
          <w:sz w:val="23"/>
          <w:szCs w:val="23"/>
        </w:rPr>
        <w:t>710</w:t>
      </w:r>
      <w:r w:rsidR="00886EC2" w:rsidRPr="0066746E">
        <w:rPr>
          <w:rFonts w:asciiTheme="minorHAnsi" w:eastAsia="Arial" w:hAnsiTheme="minorHAnsi" w:cstheme="minorHAnsi"/>
          <w:b w:val="0"/>
          <w:sz w:val="23"/>
          <w:szCs w:val="23"/>
        </w:rPr>
        <w:t xml:space="preserve"> z </w:t>
      </w:r>
      <w:proofErr w:type="spellStart"/>
      <w:r w:rsidR="00886EC2" w:rsidRPr="0066746E">
        <w:rPr>
          <w:rFonts w:asciiTheme="minorHAnsi" w:eastAsia="Arial" w:hAnsiTheme="minorHAnsi" w:cstheme="minorHAnsi"/>
          <w:b w:val="0"/>
          <w:sz w:val="23"/>
          <w:szCs w:val="23"/>
        </w:rPr>
        <w:t>późn</w:t>
      </w:r>
      <w:proofErr w:type="spellEnd"/>
      <w:r w:rsidR="00886EC2" w:rsidRPr="0066746E">
        <w:rPr>
          <w:rFonts w:asciiTheme="minorHAnsi" w:eastAsia="Arial" w:hAnsiTheme="minorHAnsi" w:cstheme="minorHAnsi"/>
          <w:b w:val="0"/>
          <w:sz w:val="23"/>
          <w:szCs w:val="23"/>
        </w:rPr>
        <w:t>. zm</w:t>
      </w:r>
      <w:r w:rsidR="004F448C" w:rsidRPr="0066746E">
        <w:rPr>
          <w:rFonts w:asciiTheme="minorHAnsi" w:eastAsia="Arial" w:hAnsiTheme="minorHAnsi" w:cstheme="minorHAnsi"/>
          <w:b w:val="0"/>
          <w:sz w:val="23"/>
          <w:szCs w:val="23"/>
        </w:rPr>
        <w:t>.</w:t>
      </w:r>
      <w:r w:rsidR="00886EC2" w:rsidRPr="0066746E">
        <w:rPr>
          <w:rFonts w:asciiTheme="minorHAnsi" w:eastAsia="Arial" w:hAnsiTheme="minorHAnsi" w:cstheme="minorHAnsi"/>
          <w:b w:val="0"/>
          <w:sz w:val="23"/>
          <w:szCs w:val="23"/>
        </w:rPr>
        <w:t xml:space="preserve">), </w:t>
      </w:r>
      <w:r w:rsidR="006C7DCC" w:rsidRPr="0066746E">
        <w:rPr>
          <w:rFonts w:asciiTheme="minorHAnsi" w:eastAsia="Arial" w:hAnsiTheme="minorHAnsi" w:cstheme="minorHAnsi"/>
          <w:b w:val="0"/>
          <w:sz w:val="23"/>
          <w:szCs w:val="23"/>
        </w:rPr>
        <w:t xml:space="preserve">dalej </w:t>
      </w:r>
      <w:r w:rsidR="00305926" w:rsidRPr="0066746E">
        <w:rPr>
          <w:rFonts w:asciiTheme="minorHAnsi" w:eastAsia="Arial" w:hAnsiTheme="minorHAnsi" w:cstheme="minorHAnsi"/>
          <w:b w:val="0"/>
          <w:sz w:val="23"/>
          <w:szCs w:val="23"/>
        </w:rPr>
        <w:t>ustaw</w:t>
      </w:r>
      <w:r w:rsidR="00921012" w:rsidRPr="0066746E">
        <w:rPr>
          <w:rFonts w:asciiTheme="minorHAnsi" w:eastAsia="Arial" w:hAnsiTheme="minorHAnsi" w:cstheme="minorHAnsi"/>
          <w:b w:val="0"/>
          <w:sz w:val="23"/>
          <w:szCs w:val="23"/>
        </w:rPr>
        <w:t>a</w:t>
      </w:r>
      <w:r w:rsidR="00305926" w:rsidRPr="0066746E">
        <w:rPr>
          <w:rFonts w:asciiTheme="minorHAnsi" w:eastAsia="Arial" w:hAnsiTheme="minorHAnsi" w:cstheme="minorHAnsi"/>
          <w:b w:val="0"/>
          <w:sz w:val="23"/>
          <w:szCs w:val="23"/>
        </w:rPr>
        <w:t xml:space="preserve"> </w:t>
      </w:r>
      <w:proofErr w:type="spellStart"/>
      <w:r w:rsidR="006C7DCC" w:rsidRPr="0066746E">
        <w:rPr>
          <w:rFonts w:asciiTheme="minorHAnsi" w:eastAsia="Arial" w:hAnsiTheme="minorHAnsi" w:cstheme="minorHAnsi"/>
          <w:b w:val="0"/>
          <w:sz w:val="23"/>
          <w:szCs w:val="23"/>
        </w:rPr>
        <w:t>Pzp</w:t>
      </w:r>
      <w:proofErr w:type="spellEnd"/>
      <w:r w:rsidR="00A87540" w:rsidRPr="0066746E">
        <w:rPr>
          <w:rFonts w:asciiTheme="minorHAnsi" w:eastAsia="Arial" w:hAnsiTheme="minorHAnsi" w:cstheme="minorHAnsi"/>
          <w:b w:val="0"/>
          <w:sz w:val="23"/>
          <w:szCs w:val="23"/>
        </w:rPr>
        <w:t xml:space="preserve"> - została zawarta umowa</w:t>
      </w:r>
      <w:r w:rsidR="004F448C" w:rsidRPr="0066746E">
        <w:rPr>
          <w:rFonts w:asciiTheme="minorHAnsi" w:eastAsia="Arial" w:hAnsiTheme="minorHAnsi" w:cstheme="minorHAnsi"/>
          <w:b w:val="0"/>
          <w:sz w:val="23"/>
          <w:szCs w:val="23"/>
        </w:rPr>
        <w:t xml:space="preserve"> </w:t>
      </w:r>
      <w:r w:rsidR="00A87540" w:rsidRPr="0066746E">
        <w:rPr>
          <w:rFonts w:asciiTheme="minorHAnsi" w:eastAsia="Arial" w:hAnsiTheme="minorHAnsi" w:cstheme="minorHAnsi"/>
          <w:b w:val="0"/>
          <w:sz w:val="23"/>
          <w:szCs w:val="23"/>
        </w:rPr>
        <w:t>o następującej treści.</w:t>
      </w:r>
    </w:p>
    <w:p w14:paraId="26313D2C" w14:textId="37811481" w:rsidR="0066746E" w:rsidRDefault="0066746E" w:rsidP="0066746E">
      <w:pPr>
        <w:pStyle w:val="Bodytext30"/>
        <w:shd w:val="clear" w:color="auto" w:fill="auto"/>
        <w:tabs>
          <w:tab w:val="left" w:pos="426"/>
        </w:tabs>
        <w:spacing w:before="0" w:after="0" w:line="23" w:lineRule="atLeast"/>
        <w:rPr>
          <w:rStyle w:val="Bodytext31"/>
          <w:rFonts w:asciiTheme="minorHAnsi" w:hAnsiTheme="minorHAnsi" w:cstheme="minorHAnsi"/>
          <w:b/>
          <w:sz w:val="23"/>
          <w:szCs w:val="23"/>
        </w:rPr>
      </w:pPr>
    </w:p>
    <w:p w14:paraId="6EEEE535" w14:textId="012FEA04" w:rsidR="00F44D23" w:rsidRPr="0066746E" w:rsidRDefault="00EF78D5" w:rsidP="0066746E">
      <w:pPr>
        <w:pStyle w:val="Bodytext30"/>
        <w:shd w:val="clear" w:color="auto" w:fill="auto"/>
        <w:tabs>
          <w:tab w:val="left" w:pos="426"/>
        </w:tabs>
        <w:spacing w:before="0" w:after="0" w:line="23" w:lineRule="atLeast"/>
        <w:rPr>
          <w:rFonts w:asciiTheme="minorHAnsi" w:hAnsiTheme="minorHAnsi" w:cstheme="minorHAnsi"/>
          <w:b/>
          <w:sz w:val="23"/>
          <w:szCs w:val="23"/>
        </w:rPr>
      </w:pPr>
      <w:r w:rsidRPr="0066746E">
        <w:rPr>
          <w:rStyle w:val="Bodytext31"/>
          <w:rFonts w:asciiTheme="minorHAnsi" w:hAnsiTheme="minorHAnsi" w:cstheme="minorHAnsi"/>
          <w:b/>
          <w:sz w:val="23"/>
          <w:szCs w:val="23"/>
        </w:rPr>
        <w:t>§1</w:t>
      </w:r>
    </w:p>
    <w:p w14:paraId="41E8E94F" w14:textId="77777777" w:rsidR="00305926" w:rsidRPr="0066746E" w:rsidRDefault="00663887" w:rsidP="0066746E">
      <w:pPr>
        <w:pStyle w:val="Heading10"/>
        <w:keepNext/>
        <w:keepLines/>
        <w:shd w:val="clear" w:color="auto" w:fill="auto"/>
        <w:tabs>
          <w:tab w:val="left" w:pos="426"/>
        </w:tabs>
        <w:spacing w:before="0" w:after="205" w:line="23" w:lineRule="atLeast"/>
        <w:rPr>
          <w:rStyle w:val="Heading11"/>
          <w:rFonts w:asciiTheme="minorHAnsi" w:hAnsiTheme="minorHAnsi" w:cstheme="minorHAnsi"/>
          <w:b/>
          <w:bCs/>
          <w:sz w:val="23"/>
          <w:szCs w:val="23"/>
          <w:u w:val="none"/>
        </w:rPr>
      </w:pPr>
      <w:r w:rsidRPr="0066746E">
        <w:rPr>
          <w:rStyle w:val="Heading11"/>
          <w:rFonts w:asciiTheme="minorHAnsi" w:hAnsiTheme="minorHAnsi" w:cstheme="minorHAnsi"/>
          <w:b/>
          <w:bCs/>
          <w:sz w:val="23"/>
          <w:szCs w:val="23"/>
          <w:u w:val="none"/>
        </w:rPr>
        <w:t>Przedmiot umowy</w:t>
      </w:r>
    </w:p>
    <w:p w14:paraId="21C43E7F" w14:textId="1E35DFC0" w:rsidR="00692D3C" w:rsidRDefault="00A65C9B" w:rsidP="000E5D36">
      <w:pPr>
        <w:pStyle w:val="Heading10"/>
        <w:keepNext/>
        <w:keepLines/>
        <w:tabs>
          <w:tab w:val="left" w:pos="284"/>
        </w:tabs>
        <w:spacing w:after="0" w:line="23" w:lineRule="atLeast"/>
        <w:jc w:val="both"/>
        <w:rPr>
          <w:rFonts w:asciiTheme="minorHAnsi" w:eastAsia="Arial" w:hAnsiTheme="minorHAnsi" w:cstheme="minorHAnsi"/>
          <w:bCs w:val="0"/>
          <w:sz w:val="23"/>
          <w:szCs w:val="23"/>
        </w:rPr>
      </w:pPr>
      <w:r w:rsidRPr="0066746E">
        <w:rPr>
          <w:rFonts w:asciiTheme="minorHAnsi" w:eastAsia="Arial" w:hAnsiTheme="minorHAnsi" w:cstheme="minorHAnsi"/>
          <w:b w:val="0"/>
          <w:sz w:val="23"/>
          <w:szCs w:val="23"/>
        </w:rPr>
        <w:t>Przedmiotem u</w:t>
      </w:r>
      <w:r w:rsidR="0075739F" w:rsidRPr="0066746E">
        <w:rPr>
          <w:rFonts w:asciiTheme="minorHAnsi" w:eastAsia="Arial" w:hAnsiTheme="minorHAnsi" w:cstheme="minorHAnsi"/>
          <w:b w:val="0"/>
          <w:sz w:val="23"/>
          <w:szCs w:val="23"/>
        </w:rPr>
        <w:t xml:space="preserve">mowy jest </w:t>
      </w:r>
      <w:r w:rsidR="0066746E">
        <w:rPr>
          <w:rFonts w:asciiTheme="minorHAnsi" w:eastAsia="Arial" w:hAnsiTheme="minorHAnsi" w:cstheme="minorHAnsi"/>
          <w:b w:val="0"/>
          <w:sz w:val="23"/>
          <w:szCs w:val="23"/>
        </w:rPr>
        <w:t>d</w:t>
      </w:r>
      <w:r w:rsidR="0066746E" w:rsidRPr="0066746E">
        <w:rPr>
          <w:rFonts w:asciiTheme="minorHAnsi" w:eastAsia="Arial" w:hAnsiTheme="minorHAnsi" w:cstheme="minorHAnsi"/>
          <w:b w:val="0"/>
          <w:sz w:val="23"/>
          <w:szCs w:val="23"/>
        </w:rPr>
        <w:t xml:space="preserve">ostawa i montaż  regałów przesuwnych oraz mebli biurowych do biur Urzędu Miejskiego w Skoczowie w podziale na 2 części: </w:t>
      </w:r>
      <w:r w:rsidR="0066746E" w:rsidRPr="008B426C">
        <w:rPr>
          <w:rFonts w:asciiTheme="minorHAnsi" w:eastAsia="Arial" w:hAnsiTheme="minorHAnsi" w:cstheme="minorHAnsi"/>
          <w:bCs w:val="0"/>
          <w:sz w:val="23"/>
          <w:szCs w:val="23"/>
        </w:rPr>
        <w:t xml:space="preserve">część nr </w:t>
      </w:r>
      <w:r w:rsidR="008B426C" w:rsidRPr="008B426C">
        <w:rPr>
          <w:rFonts w:asciiTheme="minorHAnsi" w:eastAsia="Arial" w:hAnsiTheme="minorHAnsi" w:cstheme="minorHAnsi"/>
          <w:bCs w:val="0"/>
          <w:sz w:val="23"/>
          <w:szCs w:val="23"/>
        </w:rPr>
        <w:t>2</w:t>
      </w:r>
      <w:r w:rsidR="0066746E" w:rsidRPr="008B426C">
        <w:rPr>
          <w:rFonts w:asciiTheme="minorHAnsi" w:eastAsia="Arial" w:hAnsiTheme="minorHAnsi" w:cstheme="minorHAnsi"/>
          <w:bCs w:val="0"/>
          <w:sz w:val="23"/>
          <w:szCs w:val="23"/>
        </w:rPr>
        <w:t xml:space="preserve"> -</w:t>
      </w:r>
      <w:r w:rsidR="0066746E" w:rsidRPr="0066746E">
        <w:rPr>
          <w:rFonts w:asciiTheme="minorHAnsi" w:eastAsia="Arial" w:hAnsiTheme="minorHAnsi" w:cstheme="minorHAnsi"/>
          <w:b w:val="0"/>
          <w:sz w:val="23"/>
          <w:szCs w:val="23"/>
        </w:rPr>
        <w:t xml:space="preserve"> </w:t>
      </w:r>
      <w:r w:rsidR="008B426C" w:rsidRPr="008B426C">
        <w:rPr>
          <w:rFonts w:asciiTheme="minorHAnsi" w:eastAsia="Arial" w:hAnsiTheme="minorHAnsi" w:cstheme="minorHAnsi"/>
          <w:bCs w:val="0"/>
          <w:sz w:val="23"/>
          <w:szCs w:val="23"/>
        </w:rPr>
        <w:t>dostawa i montaż mebli biurowych</w:t>
      </w:r>
      <w:r w:rsidR="000E5D36">
        <w:rPr>
          <w:rFonts w:asciiTheme="minorHAnsi" w:eastAsia="Arial" w:hAnsiTheme="minorHAnsi" w:cstheme="minorHAnsi"/>
          <w:bCs w:val="0"/>
          <w:sz w:val="23"/>
          <w:szCs w:val="23"/>
        </w:rPr>
        <w:t xml:space="preserve"> </w:t>
      </w:r>
      <w:bookmarkStart w:id="0" w:name="_Hlk117076806"/>
      <w:r w:rsidR="000E5D36" w:rsidRPr="000E5D36">
        <w:rPr>
          <w:rFonts w:asciiTheme="minorHAnsi" w:eastAsia="Arial" w:hAnsiTheme="minorHAnsi" w:cstheme="minorHAnsi"/>
          <w:b w:val="0"/>
          <w:sz w:val="23"/>
          <w:szCs w:val="23"/>
        </w:rPr>
        <w:t>zgodnie ze Specyfikacją Warunków Zamówienia, w tym z Opisem przedmiotu zamówienia stanowiącym zał. Nr 1 do umowy</w:t>
      </w:r>
      <w:bookmarkEnd w:id="0"/>
      <w:r w:rsidR="00692D3C" w:rsidRPr="000E5D36">
        <w:rPr>
          <w:rFonts w:asciiTheme="minorHAnsi" w:eastAsia="Arial" w:hAnsiTheme="minorHAnsi" w:cstheme="minorHAnsi"/>
          <w:b w:val="0"/>
          <w:sz w:val="23"/>
          <w:szCs w:val="23"/>
        </w:rPr>
        <w:t>.</w:t>
      </w:r>
    </w:p>
    <w:p w14:paraId="6D0EB035" w14:textId="6A73552B" w:rsidR="00305926" w:rsidRPr="00146D82" w:rsidRDefault="00305926" w:rsidP="00692D3C">
      <w:pPr>
        <w:pStyle w:val="Heading10"/>
        <w:keepNext/>
        <w:keepLines/>
        <w:tabs>
          <w:tab w:val="left" w:pos="284"/>
        </w:tabs>
        <w:spacing w:after="0" w:line="23" w:lineRule="atLeast"/>
        <w:jc w:val="both"/>
        <w:rPr>
          <w:rFonts w:asciiTheme="minorHAnsi" w:hAnsiTheme="minorHAnsi" w:cstheme="minorHAnsi"/>
          <w:b w:val="0"/>
          <w:bCs w:val="0"/>
          <w:sz w:val="12"/>
          <w:szCs w:val="12"/>
        </w:rPr>
      </w:pPr>
    </w:p>
    <w:p w14:paraId="3E502707" w14:textId="23F60638" w:rsidR="00663887" w:rsidRPr="0066746E" w:rsidRDefault="00EF78D5" w:rsidP="0066746E">
      <w:pPr>
        <w:pStyle w:val="Bodytext50"/>
        <w:shd w:val="clear" w:color="auto" w:fill="auto"/>
        <w:tabs>
          <w:tab w:val="left" w:pos="426"/>
        </w:tabs>
        <w:spacing w:before="0" w:after="0" w:line="23" w:lineRule="atLeast"/>
        <w:rPr>
          <w:rFonts w:asciiTheme="minorHAnsi" w:hAnsiTheme="minorHAnsi" w:cstheme="minorHAnsi"/>
          <w:b/>
          <w:sz w:val="23"/>
          <w:szCs w:val="23"/>
        </w:rPr>
      </w:pPr>
      <w:r w:rsidRPr="0066746E">
        <w:rPr>
          <w:rStyle w:val="Bodytext51"/>
          <w:rFonts w:asciiTheme="minorHAnsi" w:hAnsiTheme="minorHAnsi" w:cstheme="minorHAnsi"/>
          <w:b/>
          <w:sz w:val="23"/>
          <w:szCs w:val="23"/>
        </w:rPr>
        <w:t>§2</w:t>
      </w:r>
    </w:p>
    <w:p w14:paraId="57681E1F" w14:textId="76FE7148" w:rsidR="00F44D23" w:rsidRPr="0066746E" w:rsidRDefault="009A37A2" w:rsidP="0066746E">
      <w:pPr>
        <w:pStyle w:val="Heading10"/>
        <w:keepNext/>
        <w:keepLines/>
        <w:shd w:val="clear" w:color="auto" w:fill="auto"/>
        <w:tabs>
          <w:tab w:val="left" w:pos="426"/>
        </w:tabs>
        <w:spacing w:before="0" w:after="0" w:line="23" w:lineRule="atLeast"/>
        <w:rPr>
          <w:rStyle w:val="Heading11"/>
          <w:rFonts w:asciiTheme="minorHAnsi" w:hAnsiTheme="minorHAnsi" w:cstheme="minorHAnsi"/>
          <w:b/>
          <w:bCs/>
          <w:sz w:val="23"/>
          <w:szCs w:val="23"/>
          <w:u w:val="none"/>
        </w:rPr>
      </w:pPr>
      <w:r w:rsidRPr="0066746E">
        <w:rPr>
          <w:rStyle w:val="Heading11"/>
          <w:rFonts w:asciiTheme="minorHAnsi" w:hAnsiTheme="minorHAnsi" w:cstheme="minorHAnsi"/>
          <w:b/>
          <w:bCs/>
          <w:sz w:val="23"/>
          <w:szCs w:val="23"/>
          <w:u w:val="none"/>
        </w:rPr>
        <w:t>Termin</w:t>
      </w:r>
      <w:r w:rsidR="00663887" w:rsidRPr="0066746E">
        <w:rPr>
          <w:rStyle w:val="Heading11"/>
          <w:rFonts w:asciiTheme="minorHAnsi" w:hAnsiTheme="minorHAnsi" w:cstheme="minorHAnsi"/>
          <w:b/>
          <w:bCs/>
          <w:sz w:val="23"/>
          <w:szCs w:val="23"/>
          <w:u w:val="none"/>
        </w:rPr>
        <w:t xml:space="preserve"> realizacji umowy </w:t>
      </w:r>
    </w:p>
    <w:p w14:paraId="2E9AE964" w14:textId="77777777" w:rsidR="004F448C" w:rsidRPr="00146D82" w:rsidRDefault="004F448C" w:rsidP="0066746E">
      <w:pPr>
        <w:pStyle w:val="Heading10"/>
        <w:keepNext/>
        <w:keepLines/>
        <w:shd w:val="clear" w:color="auto" w:fill="auto"/>
        <w:tabs>
          <w:tab w:val="left" w:pos="426"/>
        </w:tabs>
        <w:spacing w:before="0" w:after="0" w:line="23" w:lineRule="atLeast"/>
        <w:rPr>
          <w:rFonts w:asciiTheme="minorHAnsi" w:hAnsiTheme="minorHAnsi" w:cstheme="minorHAnsi"/>
          <w:b w:val="0"/>
          <w:sz w:val="12"/>
          <w:szCs w:val="12"/>
        </w:rPr>
      </w:pPr>
    </w:p>
    <w:p w14:paraId="4EABB990" w14:textId="69F8A435" w:rsidR="000E5D36" w:rsidRDefault="00DE7BC8" w:rsidP="0066746E">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bookmarkStart w:id="1" w:name="_Hlk93390958"/>
      <w:r w:rsidRPr="0066746E">
        <w:rPr>
          <w:rFonts w:asciiTheme="minorHAnsi" w:hAnsiTheme="minorHAnsi" w:cstheme="minorHAnsi"/>
          <w:color w:val="000000" w:themeColor="text1"/>
          <w:sz w:val="22"/>
          <w:szCs w:val="22"/>
        </w:rPr>
        <w:t>Termin</w:t>
      </w:r>
      <w:r w:rsidR="00B71A2F">
        <w:rPr>
          <w:rFonts w:asciiTheme="minorHAnsi" w:hAnsiTheme="minorHAnsi" w:cstheme="minorHAnsi"/>
          <w:color w:val="000000" w:themeColor="text1"/>
          <w:sz w:val="22"/>
          <w:szCs w:val="22"/>
        </w:rPr>
        <w:t>y</w:t>
      </w:r>
      <w:r w:rsidRPr="0066746E">
        <w:rPr>
          <w:rFonts w:asciiTheme="minorHAnsi" w:hAnsiTheme="minorHAnsi" w:cstheme="minorHAnsi"/>
          <w:color w:val="000000" w:themeColor="text1"/>
          <w:sz w:val="22"/>
          <w:szCs w:val="22"/>
        </w:rPr>
        <w:t xml:space="preserve"> realizacji</w:t>
      </w:r>
      <w:r w:rsidR="000E5D36">
        <w:rPr>
          <w:rFonts w:asciiTheme="minorHAnsi" w:hAnsiTheme="minorHAnsi" w:cstheme="minorHAnsi"/>
          <w:color w:val="000000" w:themeColor="text1"/>
          <w:sz w:val="22"/>
          <w:szCs w:val="22"/>
        </w:rPr>
        <w:t>:</w:t>
      </w:r>
    </w:p>
    <w:p w14:paraId="34DEA22A" w14:textId="6D9AC76F" w:rsidR="000E5D36" w:rsidRPr="000E5D36" w:rsidRDefault="000E5D36" w:rsidP="00495122">
      <w:pPr>
        <w:pStyle w:val="Akapitzlist"/>
        <w:numPr>
          <w:ilvl w:val="1"/>
          <w:numId w:val="21"/>
        </w:numPr>
        <w:spacing w:line="23" w:lineRule="atLeast"/>
        <w:ind w:left="567" w:hanging="425"/>
        <w:jc w:val="both"/>
        <w:rPr>
          <w:rFonts w:asciiTheme="minorHAnsi" w:hAnsiTheme="minorHAnsi" w:cstheme="minorHAnsi"/>
          <w:color w:val="000000" w:themeColor="text1"/>
          <w:sz w:val="22"/>
          <w:szCs w:val="22"/>
        </w:rPr>
      </w:pPr>
      <w:r w:rsidRPr="000E5D36">
        <w:rPr>
          <w:rFonts w:asciiTheme="minorHAnsi" w:hAnsiTheme="minorHAnsi" w:cstheme="minorHAnsi"/>
          <w:color w:val="000000" w:themeColor="text1"/>
          <w:sz w:val="22"/>
          <w:szCs w:val="22"/>
        </w:rPr>
        <w:t xml:space="preserve">Meble biurowe – do biura nr 14 (1. Piętro), biura nr 3 (parter), biura nr 4 (parter), Biuro Rady Miejskiej – w terminie do …………… dni od podpisania umowy, zgodnie z deklaracją Wykonawcy w formularzu oferty. </w:t>
      </w:r>
    </w:p>
    <w:p w14:paraId="02C07C78" w14:textId="1AE74748" w:rsidR="000E5D36" w:rsidRPr="000E5D36" w:rsidRDefault="000E5D36" w:rsidP="00146D82">
      <w:pPr>
        <w:pStyle w:val="Akapitzlist"/>
        <w:numPr>
          <w:ilvl w:val="1"/>
          <w:numId w:val="21"/>
        </w:numPr>
        <w:ind w:left="567" w:hanging="425"/>
        <w:rPr>
          <w:rFonts w:asciiTheme="minorHAnsi" w:hAnsiTheme="minorHAnsi" w:cstheme="minorHAnsi"/>
          <w:color w:val="000000" w:themeColor="text1"/>
          <w:sz w:val="22"/>
          <w:szCs w:val="22"/>
        </w:rPr>
      </w:pPr>
      <w:r w:rsidRPr="000E5D36">
        <w:rPr>
          <w:rFonts w:asciiTheme="minorHAnsi" w:hAnsiTheme="minorHAnsi" w:cstheme="minorHAnsi"/>
          <w:color w:val="000000" w:themeColor="text1"/>
          <w:sz w:val="22"/>
          <w:szCs w:val="22"/>
        </w:rPr>
        <w:t>Meble biurowe – do biura nr 16 (1. Piętro), biura nr 15 (1. Piętro) oraz pomieszczenia socjalnego:  Wykonawca wykazuje gotowość do dostawy w terminie 30 dni od podpisania umowy z tym, że: ponieważ dokładny termin dostawy jest uzależniony od prowadzonych prac remontowych, Zamawiający powiadomi Wykonawcę o żądanym terminie dostawy z wyprzedzeniem 5 dni kalendarzowych. Termin dostawy, rozmieszczenia oraz montażu przedmiotu zamówienia w obiekcie wynosi …</w:t>
      </w:r>
      <w:r w:rsidR="00146D82">
        <w:rPr>
          <w:rFonts w:asciiTheme="minorHAnsi" w:hAnsiTheme="minorHAnsi" w:cstheme="minorHAnsi"/>
          <w:color w:val="000000" w:themeColor="text1"/>
          <w:sz w:val="22"/>
          <w:szCs w:val="22"/>
        </w:rPr>
        <w:t>..</w:t>
      </w:r>
      <w:r w:rsidRPr="000E5D36">
        <w:rPr>
          <w:rFonts w:asciiTheme="minorHAnsi" w:hAnsiTheme="minorHAnsi" w:cstheme="minorHAnsi"/>
          <w:color w:val="000000" w:themeColor="text1"/>
          <w:sz w:val="22"/>
          <w:szCs w:val="22"/>
        </w:rPr>
        <w:t>..dni począwszy od wskazanego przez Wykonawcę terminu rozpoczęcia, zgodnie z deklaracją Wykonawcy w formularzu oferty.</w:t>
      </w:r>
    </w:p>
    <w:p w14:paraId="1928C646" w14:textId="21F46FA2" w:rsidR="00672CF7" w:rsidRPr="00672CF7" w:rsidRDefault="0087069A" w:rsidP="00672CF7">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bookmarkStart w:id="2" w:name="_Hlk93390983"/>
      <w:bookmarkEnd w:id="1"/>
      <w:r w:rsidRPr="0087069A">
        <w:rPr>
          <w:rFonts w:asciiTheme="minorHAnsi" w:hAnsiTheme="minorHAnsi" w:cstheme="minorHAnsi"/>
          <w:color w:val="000000" w:themeColor="text1"/>
          <w:sz w:val="22"/>
          <w:szCs w:val="22"/>
        </w:rPr>
        <w:t>Wykonawca zawiadomi Zamawiającego pisemnie z min. 3 dniowym wyprzedzeniem o terminie dost</w:t>
      </w:r>
      <w:r>
        <w:rPr>
          <w:rFonts w:asciiTheme="minorHAnsi" w:hAnsiTheme="minorHAnsi" w:cstheme="minorHAnsi"/>
          <w:color w:val="000000" w:themeColor="text1"/>
          <w:sz w:val="22"/>
          <w:szCs w:val="22"/>
        </w:rPr>
        <w:t>awy</w:t>
      </w:r>
      <w:r w:rsidRPr="0087069A">
        <w:rPr>
          <w:rFonts w:asciiTheme="minorHAnsi" w:hAnsiTheme="minorHAnsi" w:cstheme="minorHAnsi"/>
          <w:color w:val="000000" w:themeColor="text1"/>
          <w:sz w:val="22"/>
          <w:szCs w:val="22"/>
        </w:rPr>
        <w:t xml:space="preserve"> przedmiotu umowy</w:t>
      </w:r>
      <w:r w:rsidR="00672CF7" w:rsidRPr="00672CF7">
        <w:rPr>
          <w:rFonts w:asciiTheme="minorHAnsi" w:hAnsiTheme="minorHAnsi" w:cstheme="minorHAnsi"/>
          <w:color w:val="000000" w:themeColor="text1"/>
          <w:sz w:val="22"/>
          <w:szCs w:val="22"/>
        </w:rPr>
        <w:t>.</w:t>
      </w:r>
    </w:p>
    <w:p w14:paraId="4C4B2F8A" w14:textId="6FE81A5F" w:rsidR="00672CF7" w:rsidRPr="00672CF7" w:rsidRDefault="00672CF7" w:rsidP="00672CF7">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r w:rsidRPr="00672CF7">
        <w:rPr>
          <w:rFonts w:asciiTheme="minorHAnsi" w:hAnsiTheme="minorHAnsi" w:cstheme="minorHAnsi"/>
          <w:color w:val="000000" w:themeColor="text1"/>
          <w:sz w:val="22"/>
          <w:szCs w:val="22"/>
        </w:rPr>
        <w:t xml:space="preserve"> Dostawa przedmiotu umowy</w:t>
      </w:r>
      <w:r w:rsidR="001B6492">
        <w:rPr>
          <w:rFonts w:asciiTheme="minorHAnsi" w:hAnsiTheme="minorHAnsi" w:cstheme="minorHAnsi"/>
          <w:color w:val="000000" w:themeColor="text1"/>
          <w:sz w:val="22"/>
          <w:szCs w:val="22"/>
        </w:rPr>
        <w:t xml:space="preserve"> oraz montaż</w:t>
      </w:r>
      <w:r w:rsidRPr="00672CF7">
        <w:rPr>
          <w:rFonts w:asciiTheme="minorHAnsi" w:hAnsiTheme="minorHAnsi" w:cstheme="minorHAnsi"/>
          <w:color w:val="000000" w:themeColor="text1"/>
          <w:sz w:val="22"/>
          <w:szCs w:val="22"/>
        </w:rPr>
        <w:t xml:space="preserve"> będ</w:t>
      </w:r>
      <w:r w:rsidR="001B6492">
        <w:rPr>
          <w:rFonts w:asciiTheme="minorHAnsi" w:hAnsiTheme="minorHAnsi" w:cstheme="minorHAnsi"/>
          <w:color w:val="000000" w:themeColor="text1"/>
          <w:sz w:val="22"/>
          <w:szCs w:val="22"/>
        </w:rPr>
        <w:t>ą</w:t>
      </w:r>
      <w:r w:rsidRPr="00672CF7">
        <w:rPr>
          <w:rFonts w:asciiTheme="minorHAnsi" w:hAnsiTheme="minorHAnsi" w:cstheme="minorHAnsi"/>
          <w:color w:val="000000" w:themeColor="text1"/>
          <w:sz w:val="22"/>
          <w:szCs w:val="22"/>
        </w:rPr>
        <w:t xml:space="preserve"> realizowan</w:t>
      </w:r>
      <w:r w:rsidR="001B6492">
        <w:rPr>
          <w:rFonts w:asciiTheme="minorHAnsi" w:hAnsiTheme="minorHAnsi" w:cstheme="minorHAnsi"/>
          <w:color w:val="000000" w:themeColor="text1"/>
          <w:sz w:val="22"/>
          <w:szCs w:val="22"/>
        </w:rPr>
        <w:t>e</w:t>
      </w:r>
      <w:r w:rsidRPr="00672CF7">
        <w:rPr>
          <w:rFonts w:asciiTheme="minorHAnsi" w:hAnsiTheme="minorHAnsi" w:cstheme="minorHAnsi"/>
          <w:color w:val="000000" w:themeColor="text1"/>
          <w:sz w:val="22"/>
          <w:szCs w:val="22"/>
        </w:rPr>
        <w:t xml:space="preserve"> w dni robocze, w godzinach ustalonych z Zamawiającym.</w:t>
      </w:r>
    </w:p>
    <w:bookmarkEnd w:id="2"/>
    <w:p w14:paraId="380BDF21" w14:textId="6778E22A" w:rsidR="00CD0513" w:rsidRPr="0066746E" w:rsidRDefault="00CD0513" w:rsidP="0066746E">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r w:rsidRPr="0066746E">
        <w:rPr>
          <w:rFonts w:asciiTheme="minorHAnsi" w:hAnsiTheme="minorHAnsi" w:cstheme="minorHAnsi"/>
          <w:sz w:val="23"/>
          <w:szCs w:val="23"/>
        </w:rPr>
        <w:t>Za datę wykonania umowy uw</w:t>
      </w:r>
      <w:r w:rsidR="00E01396" w:rsidRPr="0066746E">
        <w:rPr>
          <w:rFonts w:asciiTheme="minorHAnsi" w:hAnsiTheme="minorHAnsi" w:cstheme="minorHAnsi"/>
          <w:sz w:val="23"/>
          <w:szCs w:val="23"/>
        </w:rPr>
        <w:t xml:space="preserve">aża się datę dokonania odbioru </w:t>
      </w:r>
      <w:r w:rsidRPr="0066746E">
        <w:rPr>
          <w:rFonts w:asciiTheme="minorHAnsi" w:hAnsiTheme="minorHAnsi" w:cstheme="minorHAnsi"/>
          <w:sz w:val="23"/>
          <w:szCs w:val="23"/>
        </w:rPr>
        <w:t xml:space="preserve">jakościowego całości przedmiotu umowy oraz podpisanie bez zastrzeżeń </w:t>
      </w:r>
      <w:r w:rsidRPr="0066746E">
        <w:rPr>
          <w:rStyle w:val="Bodytext21"/>
          <w:rFonts w:asciiTheme="minorHAnsi" w:hAnsiTheme="minorHAnsi" w:cstheme="minorHAnsi"/>
          <w:sz w:val="23"/>
          <w:szCs w:val="23"/>
        </w:rPr>
        <w:t>protokołu odbioru.</w:t>
      </w:r>
    </w:p>
    <w:p w14:paraId="63513658" w14:textId="40A866A5" w:rsidR="00AB44BE" w:rsidRPr="0066746E" w:rsidRDefault="00AB44BE" w:rsidP="008315BD">
      <w:pPr>
        <w:pStyle w:val="Akapitzlist"/>
        <w:numPr>
          <w:ilvl w:val="0"/>
          <w:numId w:val="21"/>
        </w:numPr>
        <w:suppressAutoHyphens w:val="0"/>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Po podpisaniu umowy nadzór nad jej realizacją sprawuje:</w:t>
      </w:r>
    </w:p>
    <w:p w14:paraId="3D9EC5DB" w14:textId="1C94A8C8" w:rsidR="00AB44BE" w:rsidRPr="0066746E" w:rsidRDefault="00AB44BE" w:rsidP="008315BD">
      <w:pPr>
        <w:pStyle w:val="Bodytext20"/>
        <w:numPr>
          <w:ilvl w:val="0"/>
          <w:numId w:val="2"/>
        </w:numPr>
        <w:shd w:val="clear" w:color="auto" w:fill="auto"/>
        <w:tabs>
          <w:tab w:val="left" w:pos="567"/>
          <w:tab w:val="left" w:pos="2099"/>
          <w:tab w:val="left" w:leader="dot" w:pos="5839"/>
        </w:tabs>
        <w:spacing w:line="23" w:lineRule="atLeast"/>
        <w:ind w:left="284"/>
        <w:jc w:val="both"/>
        <w:rPr>
          <w:rFonts w:asciiTheme="minorHAnsi" w:hAnsiTheme="minorHAnsi" w:cstheme="minorHAnsi"/>
          <w:sz w:val="23"/>
          <w:szCs w:val="23"/>
        </w:rPr>
      </w:pPr>
      <w:r w:rsidRPr="0066746E">
        <w:rPr>
          <w:rFonts w:asciiTheme="minorHAnsi" w:hAnsiTheme="minorHAnsi" w:cstheme="minorHAnsi"/>
          <w:sz w:val="23"/>
          <w:szCs w:val="23"/>
        </w:rPr>
        <w:t xml:space="preserve">ze strony Zamawiającego - </w:t>
      </w:r>
      <w:r w:rsidRPr="0066746E">
        <w:rPr>
          <w:rFonts w:asciiTheme="minorHAnsi" w:hAnsiTheme="minorHAnsi" w:cstheme="minorHAnsi"/>
          <w:sz w:val="23"/>
          <w:szCs w:val="23"/>
        </w:rPr>
        <w:tab/>
      </w:r>
      <w:r w:rsidR="005B3730" w:rsidRPr="0066746E">
        <w:rPr>
          <w:rFonts w:asciiTheme="minorHAnsi" w:hAnsiTheme="minorHAnsi" w:cstheme="minorHAnsi"/>
          <w:sz w:val="23"/>
          <w:szCs w:val="23"/>
        </w:rPr>
        <w:t>(imię, nazwisko, telefon, e-mail),</w:t>
      </w:r>
    </w:p>
    <w:p w14:paraId="445044CF" w14:textId="0E1BD182" w:rsidR="009A77E0" w:rsidRPr="0066746E" w:rsidRDefault="00AB44BE" w:rsidP="008315BD">
      <w:pPr>
        <w:pStyle w:val="Bodytext20"/>
        <w:numPr>
          <w:ilvl w:val="0"/>
          <w:numId w:val="2"/>
        </w:numPr>
        <w:shd w:val="clear" w:color="auto" w:fill="auto"/>
        <w:tabs>
          <w:tab w:val="left" w:pos="567"/>
          <w:tab w:val="left" w:pos="2099"/>
          <w:tab w:val="left" w:leader="dot" w:pos="5839"/>
        </w:tabs>
        <w:spacing w:line="23" w:lineRule="atLeast"/>
        <w:ind w:left="284"/>
        <w:jc w:val="both"/>
        <w:rPr>
          <w:rFonts w:asciiTheme="minorHAnsi" w:hAnsiTheme="minorHAnsi" w:cstheme="minorHAnsi"/>
          <w:sz w:val="23"/>
          <w:szCs w:val="23"/>
        </w:rPr>
      </w:pPr>
      <w:r w:rsidRPr="0066746E">
        <w:rPr>
          <w:rFonts w:asciiTheme="minorHAnsi" w:hAnsiTheme="minorHAnsi" w:cstheme="minorHAnsi"/>
          <w:sz w:val="23"/>
          <w:szCs w:val="23"/>
        </w:rPr>
        <w:t>ze strony</w:t>
      </w:r>
      <w:r w:rsidR="005B3730" w:rsidRPr="0066746E">
        <w:rPr>
          <w:rFonts w:asciiTheme="minorHAnsi" w:hAnsiTheme="minorHAnsi" w:cstheme="minorHAnsi"/>
          <w:sz w:val="23"/>
          <w:szCs w:val="23"/>
        </w:rPr>
        <w:t xml:space="preserve"> Wykonawcy - …………………………………(imię, nazwisko, telefon, e-mail).</w:t>
      </w:r>
    </w:p>
    <w:p w14:paraId="57337DFE" w14:textId="7A7F6161" w:rsidR="00305926" w:rsidRPr="0066746E" w:rsidRDefault="00AB44BE" w:rsidP="008315BD">
      <w:pPr>
        <w:pStyle w:val="Akapitzlist"/>
        <w:numPr>
          <w:ilvl w:val="0"/>
          <w:numId w:val="21"/>
        </w:numPr>
        <w:suppressAutoHyphens w:val="0"/>
        <w:spacing w:line="23" w:lineRule="atLeast"/>
        <w:ind w:left="284" w:hanging="284"/>
        <w:jc w:val="both"/>
        <w:rPr>
          <w:rStyle w:val="Bodytext51"/>
          <w:rFonts w:asciiTheme="minorHAnsi" w:hAnsiTheme="minorHAnsi" w:cstheme="minorHAnsi"/>
          <w:spacing w:val="0"/>
          <w:sz w:val="23"/>
          <w:szCs w:val="23"/>
        </w:rPr>
      </w:pPr>
      <w:r w:rsidRPr="0066746E">
        <w:rPr>
          <w:rFonts w:asciiTheme="minorHAnsi" w:hAnsiTheme="minorHAnsi" w:cstheme="minorHAnsi"/>
          <w:sz w:val="23"/>
          <w:szCs w:val="23"/>
        </w:rPr>
        <w:lastRenderedPageBreak/>
        <w:t xml:space="preserve">Zmiana osób o których mowa w ust. </w:t>
      </w:r>
      <w:r w:rsidR="00012C37">
        <w:rPr>
          <w:rStyle w:val="Bodytext21"/>
          <w:rFonts w:asciiTheme="minorHAnsi" w:hAnsiTheme="minorHAnsi" w:cstheme="minorHAnsi"/>
          <w:sz w:val="23"/>
          <w:szCs w:val="23"/>
        </w:rPr>
        <w:t>5</w:t>
      </w:r>
      <w:r w:rsidRPr="0066746E">
        <w:rPr>
          <w:rStyle w:val="Bodytext21"/>
          <w:rFonts w:asciiTheme="minorHAnsi" w:hAnsiTheme="minorHAnsi" w:cstheme="minorHAnsi"/>
          <w:sz w:val="23"/>
          <w:szCs w:val="23"/>
        </w:rPr>
        <w:t xml:space="preserve"> </w:t>
      </w:r>
      <w:r w:rsidRPr="0066746E">
        <w:rPr>
          <w:rFonts w:asciiTheme="minorHAnsi" w:hAnsiTheme="minorHAnsi" w:cstheme="minorHAnsi"/>
          <w:sz w:val="23"/>
          <w:szCs w:val="23"/>
        </w:rPr>
        <w:t xml:space="preserve">nie stanowi zmiany niniejszej umowy. Strony zobowiązują się powiadomić o </w:t>
      </w:r>
      <w:r w:rsidRPr="0066746E">
        <w:rPr>
          <w:rStyle w:val="Bodytext21"/>
          <w:rFonts w:asciiTheme="minorHAnsi" w:hAnsiTheme="minorHAnsi" w:cstheme="minorHAnsi"/>
          <w:sz w:val="23"/>
          <w:szCs w:val="23"/>
        </w:rPr>
        <w:t xml:space="preserve">tym </w:t>
      </w:r>
      <w:r w:rsidRPr="0066746E">
        <w:rPr>
          <w:rFonts w:asciiTheme="minorHAnsi" w:hAnsiTheme="minorHAnsi" w:cstheme="minorHAnsi"/>
          <w:sz w:val="23"/>
          <w:szCs w:val="23"/>
        </w:rPr>
        <w:t>fakcie na piśmie lub za pośrednictwem śro</w:t>
      </w:r>
      <w:r w:rsidR="005B3730" w:rsidRPr="0066746E">
        <w:rPr>
          <w:rFonts w:asciiTheme="minorHAnsi" w:hAnsiTheme="minorHAnsi" w:cstheme="minorHAnsi"/>
          <w:sz w:val="23"/>
          <w:szCs w:val="23"/>
        </w:rPr>
        <w:t xml:space="preserve">dków komunikacji elektronicznej na wskazane powyżej adresy e-mail. </w:t>
      </w:r>
    </w:p>
    <w:p w14:paraId="37D2313A" w14:textId="77777777" w:rsidR="000E5D36" w:rsidRDefault="000E5D36" w:rsidP="0066746E">
      <w:pPr>
        <w:pStyle w:val="Bodytext50"/>
        <w:shd w:val="clear" w:color="auto" w:fill="auto"/>
        <w:tabs>
          <w:tab w:val="left" w:pos="426"/>
        </w:tabs>
        <w:spacing w:before="0" w:after="0" w:line="23" w:lineRule="atLeast"/>
        <w:rPr>
          <w:rStyle w:val="Bodytext51"/>
          <w:rFonts w:asciiTheme="minorHAnsi" w:hAnsiTheme="minorHAnsi" w:cstheme="minorHAnsi"/>
          <w:b/>
          <w:sz w:val="23"/>
          <w:szCs w:val="23"/>
        </w:rPr>
      </w:pPr>
    </w:p>
    <w:p w14:paraId="0EDA04F9" w14:textId="08B2361A" w:rsidR="00A65C9B" w:rsidRPr="0066746E" w:rsidRDefault="00A65C9B" w:rsidP="0066746E">
      <w:pPr>
        <w:pStyle w:val="Bodytext50"/>
        <w:shd w:val="clear" w:color="auto" w:fill="auto"/>
        <w:tabs>
          <w:tab w:val="left" w:pos="426"/>
        </w:tabs>
        <w:spacing w:before="0" w:after="0" w:line="23" w:lineRule="atLeast"/>
        <w:rPr>
          <w:rFonts w:asciiTheme="minorHAnsi" w:hAnsiTheme="minorHAnsi" w:cstheme="minorHAnsi"/>
          <w:b/>
          <w:sz w:val="23"/>
          <w:szCs w:val="23"/>
        </w:rPr>
      </w:pPr>
      <w:r w:rsidRPr="0066746E">
        <w:rPr>
          <w:rStyle w:val="Bodytext51"/>
          <w:rFonts w:asciiTheme="minorHAnsi" w:hAnsiTheme="minorHAnsi" w:cstheme="minorHAnsi"/>
          <w:b/>
          <w:sz w:val="23"/>
          <w:szCs w:val="23"/>
        </w:rPr>
        <w:t>§3</w:t>
      </w:r>
    </w:p>
    <w:p w14:paraId="3C66B2AD" w14:textId="1BF4F521" w:rsidR="00A65C9B" w:rsidRPr="0066746E" w:rsidRDefault="00A65C9B" w:rsidP="0066746E">
      <w:pPr>
        <w:pStyle w:val="Bodytext20"/>
        <w:shd w:val="clear" w:color="auto" w:fill="auto"/>
        <w:tabs>
          <w:tab w:val="left" w:pos="426"/>
          <w:tab w:val="left" w:pos="552"/>
        </w:tabs>
        <w:spacing w:line="23" w:lineRule="atLeast"/>
        <w:ind w:firstLine="0"/>
        <w:jc w:val="center"/>
        <w:rPr>
          <w:rFonts w:asciiTheme="minorHAnsi" w:hAnsiTheme="minorHAnsi" w:cstheme="minorHAnsi"/>
          <w:b/>
          <w:sz w:val="23"/>
          <w:szCs w:val="23"/>
        </w:rPr>
      </w:pPr>
      <w:r w:rsidRPr="0066746E">
        <w:rPr>
          <w:rFonts w:asciiTheme="minorHAnsi" w:hAnsiTheme="minorHAnsi" w:cstheme="minorHAnsi"/>
          <w:b/>
          <w:sz w:val="23"/>
          <w:szCs w:val="23"/>
        </w:rPr>
        <w:t>Obowiązki wykonawcy</w:t>
      </w:r>
    </w:p>
    <w:p w14:paraId="4AE15CE8" w14:textId="77777777" w:rsidR="00A65C9B" w:rsidRPr="0066746E" w:rsidRDefault="00A65C9B" w:rsidP="0066746E">
      <w:pPr>
        <w:pStyle w:val="Bodytext20"/>
        <w:shd w:val="clear" w:color="auto" w:fill="auto"/>
        <w:tabs>
          <w:tab w:val="left" w:pos="426"/>
          <w:tab w:val="left" w:pos="552"/>
        </w:tabs>
        <w:spacing w:line="23" w:lineRule="atLeast"/>
        <w:ind w:left="284" w:hanging="284"/>
        <w:jc w:val="both"/>
        <w:rPr>
          <w:rFonts w:asciiTheme="minorHAnsi" w:hAnsiTheme="minorHAnsi" w:cstheme="minorHAnsi"/>
          <w:sz w:val="23"/>
          <w:szCs w:val="23"/>
        </w:rPr>
      </w:pPr>
    </w:p>
    <w:p w14:paraId="437EC8D4" w14:textId="67737F4D" w:rsidR="005B3730" w:rsidRPr="0066746E" w:rsidRDefault="00A65C9B" w:rsidP="008315BD">
      <w:pPr>
        <w:pStyle w:val="Bodytext20"/>
        <w:numPr>
          <w:ilvl w:val="0"/>
          <w:numId w:val="35"/>
        </w:numPr>
        <w:tabs>
          <w:tab w:val="left" w:pos="426"/>
          <w:tab w:val="left" w:pos="552"/>
        </w:tabs>
        <w:spacing w:line="23" w:lineRule="atLeast"/>
        <w:ind w:left="142" w:hanging="284"/>
        <w:jc w:val="both"/>
        <w:rPr>
          <w:rFonts w:asciiTheme="minorHAnsi" w:hAnsiTheme="minorHAnsi" w:cstheme="minorHAnsi"/>
          <w:sz w:val="23"/>
          <w:szCs w:val="23"/>
        </w:rPr>
      </w:pPr>
      <w:r w:rsidRPr="0066746E">
        <w:rPr>
          <w:rFonts w:asciiTheme="minorHAnsi" w:hAnsiTheme="minorHAnsi" w:cstheme="minorHAnsi"/>
          <w:sz w:val="23"/>
          <w:szCs w:val="23"/>
        </w:rPr>
        <w:t>Wykonawca zobowiązuje się do wykonania przedmiotu umowy zgodnie z</w:t>
      </w:r>
      <w:r w:rsidR="00692D3C">
        <w:rPr>
          <w:rFonts w:asciiTheme="minorHAnsi" w:hAnsiTheme="minorHAnsi" w:cstheme="minorHAnsi"/>
          <w:sz w:val="23"/>
          <w:szCs w:val="23"/>
        </w:rPr>
        <w:t>e</w:t>
      </w:r>
      <w:r w:rsidRPr="0066746E">
        <w:rPr>
          <w:rFonts w:asciiTheme="minorHAnsi" w:hAnsiTheme="minorHAnsi" w:cstheme="minorHAnsi"/>
          <w:sz w:val="23"/>
          <w:szCs w:val="23"/>
        </w:rPr>
        <w:t xml:space="preserve"> </w:t>
      </w:r>
      <w:r w:rsidR="00673959" w:rsidRPr="0066746E">
        <w:rPr>
          <w:rFonts w:asciiTheme="minorHAnsi" w:hAnsiTheme="minorHAnsi" w:cstheme="minorHAnsi"/>
          <w:sz w:val="23"/>
          <w:szCs w:val="23"/>
        </w:rPr>
        <w:t xml:space="preserve">specyfikacją warunków zamówienia, </w:t>
      </w:r>
      <w:r w:rsidRPr="0066746E">
        <w:rPr>
          <w:rFonts w:asciiTheme="minorHAnsi" w:hAnsiTheme="minorHAnsi" w:cstheme="minorHAnsi"/>
          <w:sz w:val="23"/>
          <w:szCs w:val="23"/>
        </w:rPr>
        <w:t xml:space="preserve">opisem przedmiotu </w:t>
      </w:r>
      <w:r w:rsidR="00305926" w:rsidRPr="0066746E">
        <w:rPr>
          <w:rFonts w:asciiTheme="minorHAnsi" w:hAnsiTheme="minorHAnsi" w:cstheme="minorHAnsi"/>
          <w:sz w:val="23"/>
          <w:szCs w:val="23"/>
        </w:rPr>
        <w:t>zamówienia</w:t>
      </w:r>
      <w:r w:rsidR="00692D3C">
        <w:rPr>
          <w:rFonts w:asciiTheme="minorHAnsi" w:hAnsiTheme="minorHAnsi" w:cstheme="minorHAnsi"/>
          <w:sz w:val="23"/>
          <w:szCs w:val="23"/>
        </w:rPr>
        <w:t xml:space="preserve"> </w:t>
      </w:r>
      <w:r w:rsidR="009433E2" w:rsidRPr="0066746E">
        <w:rPr>
          <w:rFonts w:asciiTheme="minorHAnsi" w:hAnsiTheme="minorHAnsi" w:cstheme="minorHAnsi"/>
          <w:sz w:val="23"/>
          <w:szCs w:val="23"/>
        </w:rPr>
        <w:t xml:space="preserve">– część </w:t>
      </w:r>
      <w:r w:rsidR="0087069A">
        <w:rPr>
          <w:rFonts w:asciiTheme="minorHAnsi" w:hAnsiTheme="minorHAnsi" w:cstheme="minorHAnsi"/>
          <w:sz w:val="23"/>
          <w:szCs w:val="23"/>
        </w:rPr>
        <w:t>2</w:t>
      </w:r>
      <w:r w:rsidR="00DE2559" w:rsidRPr="0066746E">
        <w:rPr>
          <w:rFonts w:asciiTheme="minorHAnsi" w:hAnsiTheme="minorHAnsi" w:cstheme="minorHAnsi"/>
          <w:sz w:val="23"/>
          <w:szCs w:val="23"/>
        </w:rPr>
        <w:t>,</w:t>
      </w:r>
      <w:r w:rsidR="0063643C" w:rsidRPr="0066746E">
        <w:rPr>
          <w:rFonts w:asciiTheme="minorHAnsi" w:hAnsiTheme="minorHAnsi" w:cstheme="minorHAnsi"/>
          <w:sz w:val="23"/>
          <w:szCs w:val="23"/>
        </w:rPr>
        <w:t xml:space="preserve"> złożoną ofertą oraz</w:t>
      </w:r>
      <w:r w:rsidRPr="0066746E">
        <w:rPr>
          <w:rFonts w:asciiTheme="minorHAnsi" w:hAnsiTheme="minorHAnsi" w:cstheme="minorHAnsi"/>
          <w:sz w:val="23"/>
          <w:szCs w:val="23"/>
        </w:rPr>
        <w:t xml:space="preserve"> p</w:t>
      </w:r>
      <w:r w:rsidR="00673959" w:rsidRPr="0066746E">
        <w:rPr>
          <w:rFonts w:asciiTheme="minorHAnsi" w:hAnsiTheme="minorHAnsi" w:cstheme="minorHAnsi"/>
          <w:sz w:val="23"/>
          <w:szCs w:val="23"/>
        </w:rPr>
        <w:t>o</w:t>
      </w:r>
      <w:r w:rsidR="005B3730" w:rsidRPr="0066746E">
        <w:rPr>
          <w:rFonts w:asciiTheme="minorHAnsi" w:hAnsiTheme="minorHAnsi" w:cstheme="minorHAnsi"/>
          <w:sz w:val="23"/>
          <w:szCs w:val="23"/>
        </w:rPr>
        <w:t>stanowieniami niniejszej umowy.</w:t>
      </w:r>
    </w:p>
    <w:p w14:paraId="1459537D" w14:textId="77777777" w:rsidR="005B3730" w:rsidRPr="0066746E" w:rsidRDefault="00A65C9B" w:rsidP="008315BD">
      <w:pPr>
        <w:pStyle w:val="Bodytext20"/>
        <w:numPr>
          <w:ilvl w:val="0"/>
          <w:numId w:val="35"/>
        </w:numPr>
        <w:tabs>
          <w:tab w:val="left" w:pos="426"/>
          <w:tab w:val="left" w:pos="552"/>
        </w:tabs>
        <w:spacing w:line="23" w:lineRule="atLeast"/>
        <w:ind w:left="142"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oświadcza, że posiada odpowiednią wiedzę, doświadczenie oraz potencjał techniczny do wykonania przedmiotu umowy. </w:t>
      </w:r>
    </w:p>
    <w:p w14:paraId="08454B71" w14:textId="4A5FD16F" w:rsidR="005B3730" w:rsidRDefault="003F5A98" w:rsidP="008315BD">
      <w:pPr>
        <w:pStyle w:val="Bodytext20"/>
        <w:numPr>
          <w:ilvl w:val="0"/>
          <w:numId w:val="35"/>
        </w:numPr>
        <w:tabs>
          <w:tab w:val="left" w:pos="426"/>
          <w:tab w:val="left" w:pos="552"/>
        </w:tabs>
        <w:spacing w:line="23" w:lineRule="atLeast"/>
        <w:ind w:left="142" w:hanging="284"/>
        <w:jc w:val="both"/>
        <w:rPr>
          <w:rFonts w:asciiTheme="minorHAnsi" w:hAnsiTheme="minorHAnsi" w:cstheme="minorHAnsi"/>
          <w:sz w:val="23"/>
          <w:szCs w:val="23"/>
        </w:rPr>
      </w:pPr>
      <w:r w:rsidRPr="0066746E">
        <w:rPr>
          <w:rFonts w:asciiTheme="minorHAnsi" w:hAnsiTheme="minorHAnsi" w:cstheme="minorHAnsi"/>
          <w:sz w:val="23"/>
          <w:szCs w:val="23"/>
        </w:rPr>
        <w:t>Do obowiązków wykonawcy należy w szczególności:</w:t>
      </w:r>
      <w:r w:rsidR="00CF015B">
        <w:rPr>
          <w:rFonts w:asciiTheme="minorHAnsi" w:hAnsiTheme="minorHAnsi" w:cstheme="minorHAnsi"/>
          <w:sz w:val="23"/>
          <w:szCs w:val="23"/>
        </w:rPr>
        <w:t xml:space="preserve"> </w:t>
      </w:r>
      <w:r w:rsidR="00026514" w:rsidRPr="0066746E">
        <w:rPr>
          <w:rFonts w:asciiTheme="minorHAnsi" w:hAnsiTheme="minorHAnsi" w:cstheme="minorHAnsi"/>
          <w:sz w:val="23"/>
          <w:szCs w:val="23"/>
        </w:rPr>
        <w:t>wytworzenie lub zakup,</w:t>
      </w:r>
      <w:r w:rsidR="006C7DCC" w:rsidRPr="0066746E">
        <w:rPr>
          <w:rFonts w:asciiTheme="minorHAnsi" w:hAnsiTheme="minorHAnsi" w:cstheme="minorHAnsi"/>
          <w:sz w:val="23"/>
          <w:szCs w:val="23"/>
        </w:rPr>
        <w:t xml:space="preserve"> opakowanie, załadunek, transport wraz z ubezpieczeniem na czas transportu, rozładunek, wniesienie, </w:t>
      </w:r>
      <w:r w:rsidR="00281BD0">
        <w:rPr>
          <w:rFonts w:asciiTheme="minorHAnsi" w:hAnsiTheme="minorHAnsi" w:cstheme="minorHAnsi"/>
          <w:sz w:val="23"/>
          <w:szCs w:val="23"/>
        </w:rPr>
        <w:t>montaż</w:t>
      </w:r>
      <w:r w:rsidR="0087069A">
        <w:rPr>
          <w:rFonts w:asciiTheme="minorHAnsi" w:hAnsiTheme="minorHAnsi" w:cstheme="minorHAnsi"/>
          <w:sz w:val="23"/>
          <w:szCs w:val="23"/>
        </w:rPr>
        <w:t xml:space="preserve"> mebli</w:t>
      </w:r>
      <w:r w:rsidR="00026514" w:rsidRPr="0066746E">
        <w:rPr>
          <w:rFonts w:asciiTheme="minorHAnsi" w:hAnsiTheme="minorHAnsi" w:cstheme="minorHAnsi"/>
          <w:sz w:val="23"/>
          <w:szCs w:val="23"/>
        </w:rPr>
        <w:t>,</w:t>
      </w:r>
      <w:r w:rsidR="0087069A">
        <w:rPr>
          <w:rFonts w:asciiTheme="minorHAnsi" w:hAnsiTheme="minorHAnsi" w:cstheme="minorHAnsi"/>
          <w:sz w:val="23"/>
          <w:szCs w:val="23"/>
        </w:rPr>
        <w:t xml:space="preserve"> </w:t>
      </w:r>
      <w:r w:rsidR="00026514" w:rsidRPr="0066746E">
        <w:rPr>
          <w:rFonts w:asciiTheme="minorHAnsi" w:hAnsiTheme="minorHAnsi" w:cstheme="minorHAnsi"/>
          <w:sz w:val="23"/>
          <w:szCs w:val="23"/>
        </w:rPr>
        <w:t>utylizacja</w:t>
      </w:r>
      <w:r w:rsidR="006C7DCC" w:rsidRPr="0066746E">
        <w:rPr>
          <w:rFonts w:asciiTheme="minorHAnsi" w:hAnsiTheme="minorHAnsi" w:cstheme="minorHAnsi"/>
          <w:sz w:val="23"/>
          <w:szCs w:val="23"/>
        </w:rPr>
        <w:t xml:space="preserve"> opak</w:t>
      </w:r>
      <w:r w:rsidR="008F11D2" w:rsidRPr="0066746E">
        <w:rPr>
          <w:rFonts w:asciiTheme="minorHAnsi" w:hAnsiTheme="minorHAnsi" w:cstheme="minorHAnsi"/>
          <w:sz w:val="23"/>
          <w:szCs w:val="23"/>
        </w:rPr>
        <w:t>owań</w:t>
      </w:r>
      <w:r w:rsidR="0087069A">
        <w:rPr>
          <w:rFonts w:asciiTheme="minorHAnsi" w:hAnsiTheme="minorHAnsi" w:cstheme="minorHAnsi"/>
          <w:sz w:val="23"/>
          <w:szCs w:val="23"/>
        </w:rPr>
        <w:t>.</w:t>
      </w:r>
    </w:p>
    <w:p w14:paraId="58F2797F" w14:textId="5266BDD3" w:rsidR="00CF015B" w:rsidRPr="0066746E" w:rsidRDefault="00CF015B" w:rsidP="008315BD">
      <w:pPr>
        <w:pStyle w:val="Bodytext20"/>
        <w:numPr>
          <w:ilvl w:val="0"/>
          <w:numId w:val="35"/>
        </w:numPr>
        <w:tabs>
          <w:tab w:val="left" w:pos="426"/>
          <w:tab w:val="left" w:pos="552"/>
        </w:tabs>
        <w:spacing w:line="23" w:lineRule="atLeast"/>
        <w:ind w:left="142" w:hanging="284"/>
        <w:jc w:val="both"/>
        <w:rPr>
          <w:rFonts w:asciiTheme="minorHAnsi" w:hAnsiTheme="minorHAnsi" w:cstheme="minorHAnsi"/>
          <w:sz w:val="23"/>
          <w:szCs w:val="23"/>
        </w:rPr>
      </w:pPr>
      <w:r w:rsidRPr="00CF015B">
        <w:rPr>
          <w:rFonts w:asciiTheme="minorHAnsi" w:hAnsiTheme="minorHAnsi" w:cstheme="minorHAnsi"/>
          <w:sz w:val="23"/>
          <w:szCs w:val="23"/>
        </w:rPr>
        <w:t>Przed przystąpieniem do realizacji, Wykonawca powinien dokonać wizji pomieszczeń w celu potwierdzenia wymiarów mebli</w:t>
      </w:r>
      <w:r>
        <w:rPr>
          <w:rFonts w:asciiTheme="minorHAnsi" w:hAnsiTheme="minorHAnsi" w:cstheme="minorHAnsi"/>
          <w:sz w:val="23"/>
          <w:szCs w:val="23"/>
        </w:rPr>
        <w:t>.</w:t>
      </w:r>
    </w:p>
    <w:p w14:paraId="3317D59F" w14:textId="771EB166" w:rsidR="00CF015B" w:rsidRPr="00146D82" w:rsidRDefault="00CF015B" w:rsidP="008315BD">
      <w:pPr>
        <w:pStyle w:val="Akapitzlist"/>
        <w:numPr>
          <w:ilvl w:val="0"/>
          <w:numId w:val="35"/>
        </w:numPr>
        <w:spacing w:line="23" w:lineRule="atLeast"/>
        <w:ind w:left="215" w:hanging="357"/>
        <w:jc w:val="both"/>
        <w:rPr>
          <w:rFonts w:asciiTheme="minorHAnsi" w:hAnsiTheme="minorHAnsi" w:cstheme="minorHAnsi"/>
          <w:sz w:val="23"/>
          <w:szCs w:val="23"/>
        </w:rPr>
      </w:pPr>
      <w:r w:rsidRPr="00146D82">
        <w:rPr>
          <w:rFonts w:asciiTheme="minorHAnsi" w:hAnsiTheme="minorHAnsi" w:cstheme="minorHAnsi"/>
          <w:sz w:val="23"/>
          <w:szCs w:val="23"/>
        </w:rPr>
        <w:t xml:space="preserve">Zamawiający wymaga, aby Wykonawca przed przystąpieniem do wykonania przedmiotu zamówienia dostarczył do akceptacji próbki kolorów. </w:t>
      </w:r>
    </w:p>
    <w:p w14:paraId="51F36A4A" w14:textId="0090BA36" w:rsidR="0032144D" w:rsidRDefault="0032144D" w:rsidP="008315BD">
      <w:pPr>
        <w:pStyle w:val="Akapitzlist"/>
        <w:numPr>
          <w:ilvl w:val="0"/>
          <w:numId w:val="35"/>
        </w:numPr>
        <w:spacing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 xml:space="preserve">Wykonawca wraz z </w:t>
      </w:r>
      <w:bookmarkStart w:id="3" w:name="_Hlk95118862"/>
      <w:r w:rsidR="00672CF7">
        <w:rPr>
          <w:rFonts w:asciiTheme="minorHAnsi" w:hAnsiTheme="minorHAnsi" w:cstheme="minorHAnsi"/>
          <w:sz w:val="23"/>
          <w:szCs w:val="23"/>
        </w:rPr>
        <w:t xml:space="preserve">przedmiotem zamówienia </w:t>
      </w:r>
      <w:r w:rsidRPr="0066746E">
        <w:rPr>
          <w:rFonts w:asciiTheme="minorHAnsi" w:hAnsiTheme="minorHAnsi" w:cstheme="minorHAnsi"/>
          <w:sz w:val="23"/>
          <w:szCs w:val="23"/>
        </w:rPr>
        <w:t xml:space="preserve">dostarczy dokumentację techniczną </w:t>
      </w:r>
      <w:bookmarkEnd w:id="3"/>
      <w:r w:rsidR="0087069A">
        <w:rPr>
          <w:rFonts w:asciiTheme="minorHAnsi" w:hAnsiTheme="minorHAnsi" w:cstheme="minorHAnsi"/>
          <w:sz w:val="23"/>
          <w:szCs w:val="23"/>
        </w:rPr>
        <w:t xml:space="preserve">- </w:t>
      </w:r>
      <w:r w:rsidR="0087069A" w:rsidRPr="0087069A">
        <w:rPr>
          <w:rFonts w:asciiTheme="minorHAnsi" w:hAnsiTheme="minorHAnsi" w:cstheme="minorHAnsi"/>
          <w:sz w:val="23"/>
          <w:szCs w:val="23"/>
        </w:rPr>
        <w:t>świadectwa, certyfikaty, atesty, deklaracje zgodności</w:t>
      </w:r>
      <w:r w:rsidRPr="0066746E">
        <w:rPr>
          <w:rFonts w:asciiTheme="minorHAnsi" w:hAnsiTheme="minorHAnsi" w:cstheme="minorHAnsi"/>
          <w:sz w:val="23"/>
          <w:szCs w:val="23"/>
        </w:rPr>
        <w:t>.</w:t>
      </w:r>
    </w:p>
    <w:p w14:paraId="4BC7CCE4" w14:textId="77ED96E4" w:rsidR="00CF015B" w:rsidRPr="00CF015B" w:rsidRDefault="00CF015B" w:rsidP="008315BD">
      <w:pPr>
        <w:pStyle w:val="Akapitzlist"/>
        <w:numPr>
          <w:ilvl w:val="0"/>
          <w:numId w:val="35"/>
        </w:numPr>
        <w:jc w:val="both"/>
        <w:rPr>
          <w:rFonts w:asciiTheme="minorHAnsi" w:hAnsiTheme="minorHAnsi" w:cstheme="minorHAnsi"/>
          <w:sz w:val="23"/>
          <w:szCs w:val="23"/>
        </w:rPr>
      </w:pPr>
      <w:r w:rsidRPr="00CF015B">
        <w:rPr>
          <w:rFonts w:asciiTheme="minorHAnsi" w:hAnsiTheme="minorHAnsi" w:cstheme="minorHAnsi"/>
          <w:sz w:val="23"/>
          <w:szCs w:val="23"/>
        </w:rPr>
        <w:t xml:space="preserve">Użyte do produkcji mebli komponenty muszą posiadać atesty higieniczne lub inny </w:t>
      </w:r>
      <w:r>
        <w:rPr>
          <w:rFonts w:asciiTheme="minorHAnsi" w:hAnsiTheme="minorHAnsi" w:cstheme="minorHAnsi"/>
          <w:sz w:val="23"/>
          <w:szCs w:val="23"/>
        </w:rPr>
        <w:t>r</w:t>
      </w:r>
      <w:r w:rsidRPr="00CF015B">
        <w:rPr>
          <w:rFonts w:asciiTheme="minorHAnsi" w:hAnsiTheme="minorHAnsi" w:cstheme="minorHAnsi"/>
          <w:sz w:val="23"/>
          <w:szCs w:val="23"/>
        </w:rPr>
        <w:t>ównoważny dokument.</w:t>
      </w:r>
    </w:p>
    <w:p w14:paraId="10B62292" w14:textId="4FBC0559" w:rsidR="005B3730" w:rsidRPr="0066746E" w:rsidRDefault="00EF78D5" w:rsidP="008315BD">
      <w:pPr>
        <w:pStyle w:val="Akapitzlist"/>
        <w:numPr>
          <w:ilvl w:val="0"/>
          <w:numId w:val="35"/>
        </w:numPr>
        <w:spacing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 xml:space="preserve">Po zakończeniu </w:t>
      </w:r>
      <w:r w:rsidRPr="0066746E">
        <w:rPr>
          <w:rStyle w:val="Bodytext21"/>
          <w:rFonts w:asciiTheme="minorHAnsi" w:hAnsiTheme="minorHAnsi" w:cstheme="minorHAnsi"/>
          <w:sz w:val="23"/>
          <w:szCs w:val="23"/>
        </w:rPr>
        <w:t xml:space="preserve">prac </w:t>
      </w:r>
      <w:r w:rsidRPr="0066746E">
        <w:rPr>
          <w:rFonts w:asciiTheme="minorHAnsi" w:hAnsiTheme="minorHAnsi" w:cstheme="minorHAnsi"/>
          <w:sz w:val="23"/>
          <w:szCs w:val="23"/>
        </w:rPr>
        <w:t xml:space="preserve">montażowych, Wykonawca zobowiązany jest do uporządkowania miejsc dokonywania montażu, pozostawiając je </w:t>
      </w:r>
      <w:r w:rsidRPr="0066746E">
        <w:rPr>
          <w:rStyle w:val="Bodytext21"/>
          <w:rFonts w:asciiTheme="minorHAnsi" w:hAnsiTheme="minorHAnsi" w:cstheme="minorHAnsi"/>
          <w:sz w:val="23"/>
          <w:szCs w:val="23"/>
        </w:rPr>
        <w:t xml:space="preserve">w </w:t>
      </w:r>
      <w:r w:rsidRPr="0066746E">
        <w:rPr>
          <w:rFonts w:asciiTheme="minorHAnsi" w:hAnsiTheme="minorHAnsi" w:cstheme="minorHAnsi"/>
          <w:sz w:val="23"/>
          <w:szCs w:val="23"/>
        </w:rPr>
        <w:t xml:space="preserve">stanie nieuszkodzonym. W przypadku, gdy Wykonawca prowadząc prace określone przedmiotem umowy, dokona szkód w mieniu Zamawiającego, zobowiązuje się do usunięcia ich na własny koszt. W przypadku uchylania się Wykonawcy </w:t>
      </w:r>
      <w:r w:rsidRPr="0066746E">
        <w:rPr>
          <w:rStyle w:val="Bodytext21"/>
          <w:rFonts w:asciiTheme="minorHAnsi" w:hAnsiTheme="minorHAnsi" w:cstheme="minorHAnsi"/>
          <w:sz w:val="23"/>
          <w:szCs w:val="23"/>
        </w:rPr>
        <w:t xml:space="preserve">od </w:t>
      </w:r>
      <w:r w:rsidRPr="0066746E">
        <w:rPr>
          <w:rFonts w:asciiTheme="minorHAnsi" w:hAnsiTheme="minorHAnsi" w:cstheme="minorHAnsi"/>
          <w:sz w:val="23"/>
          <w:szCs w:val="23"/>
        </w:rPr>
        <w:t xml:space="preserve">obowiązku usunięcia szkód, Wykonawca wyraża zgodę </w:t>
      </w:r>
      <w:r w:rsidRPr="0066746E">
        <w:rPr>
          <w:rFonts w:asciiTheme="minorHAnsi" w:hAnsiTheme="minorHAnsi" w:cstheme="minorHAnsi"/>
          <w:color w:val="000000" w:themeColor="text1"/>
          <w:sz w:val="23"/>
          <w:szCs w:val="23"/>
        </w:rPr>
        <w:t>na wykonanie zastępcze.</w:t>
      </w:r>
    </w:p>
    <w:p w14:paraId="3D149489" w14:textId="77777777" w:rsidR="005B3730" w:rsidRPr="0066746E" w:rsidRDefault="00AB44BE" w:rsidP="008315BD">
      <w:pPr>
        <w:pStyle w:val="Akapitzlist"/>
        <w:numPr>
          <w:ilvl w:val="0"/>
          <w:numId w:val="35"/>
        </w:numPr>
        <w:spacing w:line="23" w:lineRule="atLeast"/>
        <w:ind w:left="215" w:hanging="357"/>
        <w:jc w:val="both"/>
        <w:rPr>
          <w:rFonts w:asciiTheme="minorHAnsi" w:hAnsiTheme="minorHAnsi" w:cstheme="minorHAnsi"/>
          <w:sz w:val="23"/>
          <w:szCs w:val="23"/>
        </w:rPr>
      </w:pPr>
      <w:bookmarkStart w:id="4" w:name="_Hlk95218218"/>
      <w:r w:rsidRPr="0066746E">
        <w:rPr>
          <w:rFonts w:asciiTheme="minorHAnsi" w:hAnsiTheme="minorHAnsi" w:cstheme="minorHAnsi"/>
          <w:sz w:val="23"/>
          <w:szCs w:val="23"/>
        </w:rPr>
        <w:t xml:space="preserve">Własność przedmiotu umowy przechodzi na Zamawiającego </w:t>
      </w:r>
      <w:r w:rsidR="009A77E0" w:rsidRPr="0066746E">
        <w:rPr>
          <w:rFonts w:asciiTheme="minorHAnsi" w:hAnsiTheme="minorHAnsi" w:cstheme="minorHAnsi"/>
          <w:sz w:val="23"/>
          <w:szCs w:val="23"/>
        </w:rPr>
        <w:t>po podpisaniu</w:t>
      </w:r>
      <w:r w:rsidRPr="0066746E">
        <w:rPr>
          <w:rFonts w:asciiTheme="minorHAnsi" w:hAnsiTheme="minorHAnsi" w:cstheme="minorHAnsi"/>
          <w:sz w:val="23"/>
          <w:szCs w:val="23"/>
        </w:rPr>
        <w:t xml:space="preserve"> przez Zamawiającego protokołu odbioru </w:t>
      </w:r>
      <w:r w:rsidR="00D126F3" w:rsidRPr="0066746E">
        <w:rPr>
          <w:rFonts w:asciiTheme="minorHAnsi" w:hAnsiTheme="minorHAnsi" w:cstheme="minorHAnsi"/>
          <w:sz w:val="23"/>
          <w:szCs w:val="23"/>
        </w:rPr>
        <w:t xml:space="preserve">jakościowego </w:t>
      </w:r>
      <w:r w:rsidRPr="0066746E">
        <w:rPr>
          <w:rFonts w:asciiTheme="minorHAnsi" w:hAnsiTheme="minorHAnsi" w:cstheme="minorHAnsi"/>
          <w:sz w:val="23"/>
          <w:szCs w:val="23"/>
        </w:rPr>
        <w:t>bez zastrzeżeń.</w:t>
      </w:r>
    </w:p>
    <w:bookmarkEnd w:id="4"/>
    <w:p w14:paraId="2B470D3E" w14:textId="77777777" w:rsidR="005B3730" w:rsidRPr="0066746E" w:rsidRDefault="00AB44BE" w:rsidP="008315BD">
      <w:pPr>
        <w:pStyle w:val="Akapitzlist"/>
        <w:numPr>
          <w:ilvl w:val="0"/>
          <w:numId w:val="35"/>
        </w:numPr>
        <w:spacing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Wykonawca gwarantuje Zamawiającemu, że dostarczony przedmiot umowy będzie dopuszczony do obrotu, fabrycznie nowy, wolny od wad fizycznych, prawnych oraz roszczeń osób trzecich.</w:t>
      </w:r>
    </w:p>
    <w:p w14:paraId="2E8036BB" w14:textId="2304CE56" w:rsidR="005B3730" w:rsidRPr="0087069A" w:rsidRDefault="001B6492" w:rsidP="008315BD">
      <w:pPr>
        <w:pStyle w:val="Akapitzlist"/>
        <w:numPr>
          <w:ilvl w:val="0"/>
          <w:numId w:val="35"/>
        </w:numPr>
        <w:spacing w:line="23" w:lineRule="atLeast"/>
        <w:ind w:left="215" w:hanging="357"/>
        <w:jc w:val="both"/>
        <w:rPr>
          <w:rFonts w:asciiTheme="minorHAnsi" w:hAnsiTheme="minorHAnsi" w:cstheme="minorHAnsi"/>
          <w:sz w:val="23"/>
          <w:szCs w:val="23"/>
        </w:rPr>
      </w:pPr>
      <w:r w:rsidRPr="0087069A">
        <w:rPr>
          <w:rFonts w:asciiTheme="minorHAnsi" w:eastAsia="Calibri" w:hAnsiTheme="minorHAnsi" w:cstheme="minorHAnsi"/>
          <w:color w:val="000000" w:themeColor="text1"/>
          <w:sz w:val="23"/>
          <w:szCs w:val="23"/>
        </w:rPr>
        <w:t xml:space="preserve">Dostarczone </w:t>
      </w:r>
      <w:r w:rsidR="0087069A" w:rsidRPr="0087069A">
        <w:rPr>
          <w:rFonts w:asciiTheme="minorHAnsi" w:eastAsia="Calibri" w:hAnsiTheme="minorHAnsi" w:cstheme="minorHAnsi"/>
          <w:color w:val="000000" w:themeColor="text1"/>
          <w:sz w:val="23"/>
          <w:szCs w:val="23"/>
        </w:rPr>
        <w:t>meble</w:t>
      </w:r>
      <w:r w:rsidR="00AB44BE" w:rsidRPr="0087069A">
        <w:rPr>
          <w:rFonts w:asciiTheme="minorHAnsi" w:eastAsia="Calibri" w:hAnsiTheme="minorHAnsi" w:cstheme="minorHAnsi"/>
          <w:color w:val="000000" w:themeColor="text1"/>
          <w:sz w:val="23"/>
          <w:szCs w:val="23"/>
        </w:rPr>
        <w:t xml:space="preserve"> muszą spełnić wymagania aktualnie obowiązujących norm odnoszące się do jakości produktów oraz bezpieczeństwa ich użytkowania</w:t>
      </w:r>
      <w:r w:rsidR="0087069A">
        <w:rPr>
          <w:rFonts w:asciiTheme="minorHAnsi" w:eastAsia="Calibri" w:hAnsiTheme="minorHAnsi" w:cstheme="minorHAnsi"/>
          <w:color w:val="000000" w:themeColor="text1"/>
          <w:sz w:val="23"/>
          <w:szCs w:val="23"/>
        </w:rPr>
        <w:t xml:space="preserve"> i ergonomii </w:t>
      </w:r>
      <w:bookmarkStart w:id="5" w:name="_Hlk117248243"/>
      <w:r w:rsidR="0087069A" w:rsidRPr="0087069A">
        <w:rPr>
          <w:rFonts w:asciiTheme="minorHAnsi" w:eastAsia="Calibri" w:hAnsiTheme="minorHAnsi" w:cstheme="minorHAnsi"/>
          <w:color w:val="000000" w:themeColor="text1"/>
          <w:sz w:val="23"/>
          <w:szCs w:val="23"/>
        </w:rPr>
        <w:t>a także posiadać wszelkie niezbędne atesty dopuszczające do stosowania w obiektach użyteczności publicznej</w:t>
      </w:r>
      <w:bookmarkEnd w:id="5"/>
      <w:r w:rsidR="0087069A" w:rsidRPr="0087069A">
        <w:rPr>
          <w:rFonts w:asciiTheme="minorHAnsi" w:eastAsia="Calibri" w:hAnsiTheme="minorHAnsi" w:cstheme="minorHAnsi"/>
          <w:color w:val="000000" w:themeColor="text1"/>
          <w:sz w:val="23"/>
          <w:szCs w:val="23"/>
        </w:rPr>
        <w:t>.</w:t>
      </w:r>
    </w:p>
    <w:p w14:paraId="19F75F33" w14:textId="2BE748E9" w:rsidR="00B2023E" w:rsidRPr="00B2023E" w:rsidRDefault="00B2023E" w:rsidP="008315BD">
      <w:pPr>
        <w:pStyle w:val="Akapitzlist"/>
        <w:numPr>
          <w:ilvl w:val="0"/>
          <w:numId w:val="35"/>
        </w:numPr>
        <w:jc w:val="both"/>
        <w:rPr>
          <w:rFonts w:asciiTheme="minorHAnsi" w:hAnsiTheme="minorHAnsi" w:cstheme="minorHAnsi"/>
          <w:sz w:val="23"/>
          <w:szCs w:val="23"/>
        </w:rPr>
      </w:pPr>
      <w:r>
        <w:rPr>
          <w:rFonts w:asciiTheme="minorHAnsi" w:hAnsiTheme="minorHAnsi" w:cstheme="minorHAnsi"/>
          <w:sz w:val="23"/>
          <w:szCs w:val="23"/>
        </w:rPr>
        <w:t>S</w:t>
      </w:r>
      <w:r w:rsidRPr="00B2023E">
        <w:rPr>
          <w:rFonts w:asciiTheme="minorHAnsi" w:hAnsiTheme="minorHAnsi" w:cstheme="minorHAnsi"/>
          <w:sz w:val="23"/>
          <w:szCs w:val="23"/>
        </w:rPr>
        <w:t>posób montażu mus</w:t>
      </w:r>
      <w:r>
        <w:rPr>
          <w:rFonts w:asciiTheme="minorHAnsi" w:hAnsiTheme="minorHAnsi" w:cstheme="minorHAnsi"/>
          <w:sz w:val="23"/>
          <w:szCs w:val="23"/>
        </w:rPr>
        <w:t xml:space="preserve">i </w:t>
      </w:r>
      <w:r w:rsidRPr="00B2023E">
        <w:rPr>
          <w:rFonts w:asciiTheme="minorHAnsi" w:hAnsiTheme="minorHAnsi" w:cstheme="minorHAnsi"/>
          <w:sz w:val="23"/>
          <w:szCs w:val="23"/>
        </w:rPr>
        <w:t xml:space="preserve">spełniać wymogi aktualnie obowiązujących norm i odpowiednich przepisów, w tym w zakresie bezpieczeństwa i higieny pracy. </w:t>
      </w:r>
    </w:p>
    <w:p w14:paraId="29FCAD0D" w14:textId="355D968D" w:rsidR="005B3730" w:rsidRPr="0066746E" w:rsidRDefault="00AB44BE" w:rsidP="008315BD">
      <w:pPr>
        <w:pStyle w:val="Akapitzlist"/>
        <w:numPr>
          <w:ilvl w:val="0"/>
          <w:numId w:val="35"/>
        </w:numPr>
        <w:spacing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 xml:space="preserve">Nazwy własne materiałów, wyrobów, urządzeń, bądź producentów użyte w opisie przedmiotu </w:t>
      </w:r>
      <w:r w:rsidR="008F11D2" w:rsidRPr="0066746E">
        <w:rPr>
          <w:rFonts w:asciiTheme="minorHAnsi" w:hAnsiTheme="minorHAnsi" w:cstheme="minorHAnsi"/>
          <w:sz w:val="23"/>
          <w:szCs w:val="23"/>
        </w:rPr>
        <w:t>zamówienia</w:t>
      </w:r>
      <w:r w:rsidRPr="0066746E">
        <w:rPr>
          <w:rFonts w:asciiTheme="minorHAnsi" w:hAnsiTheme="minorHAnsi" w:cstheme="minorHAnsi"/>
          <w:sz w:val="23"/>
          <w:szCs w:val="23"/>
        </w:rPr>
        <w:t xml:space="preserve"> </w:t>
      </w:r>
      <w:r w:rsidR="00224194" w:rsidRPr="0066746E">
        <w:rPr>
          <w:rFonts w:asciiTheme="minorHAnsi" w:hAnsiTheme="minorHAnsi" w:cstheme="minorHAnsi"/>
          <w:sz w:val="23"/>
          <w:szCs w:val="23"/>
        </w:rPr>
        <w:t xml:space="preserve">wraz z załącznikami </w:t>
      </w:r>
      <w:r w:rsidRPr="0066746E">
        <w:rPr>
          <w:rFonts w:asciiTheme="minorHAnsi" w:hAnsiTheme="minorHAnsi" w:cstheme="minorHAnsi"/>
          <w:sz w:val="23"/>
          <w:szCs w:val="23"/>
        </w:rPr>
        <w:t>należy traktować jako przykładowe, co oznacza, że Wykonawca może zastosować te materiały, wyroby, urządzenia, które zostały wskazane, bądź inne, lecz o równoważnych parametrach technicznych.</w:t>
      </w:r>
    </w:p>
    <w:p w14:paraId="4D21C7AB" w14:textId="3889363D" w:rsidR="005B3730" w:rsidRPr="008315BD" w:rsidRDefault="009A37A2" w:rsidP="00F823DB">
      <w:pPr>
        <w:pStyle w:val="Akapitzlist"/>
        <w:numPr>
          <w:ilvl w:val="0"/>
          <w:numId w:val="35"/>
        </w:numPr>
        <w:spacing w:before="60" w:line="23" w:lineRule="atLeast"/>
        <w:ind w:left="215" w:hanging="357"/>
        <w:jc w:val="both"/>
        <w:rPr>
          <w:rFonts w:asciiTheme="minorHAnsi" w:hAnsiTheme="minorHAnsi" w:cstheme="minorHAnsi"/>
          <w:color w:val="000000" w:themeColor="text1"/>
          <w:sz w:val="23"/>
          <w:szCs w:val="23"/>
        </w:rPr>
      </w:pPr>
      <w:r w:rsidRPr="008315BD">
        <w:rPr>
          <w:rFonts w:asciiTheme="minorHAnsi" w:hAnsiTheme="minorHAnsi" w:cstheme="minorHAnsi"/>
          <w:color w:val="000000" w:themeColor="text1"/>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8315BD">
        <w:rPr>
          <w:rFonts w:asciiTheme="minorHAnsi" w:hAnsiTheme="minorHAnsi" w:cstheme="minorHAnsi"/>
          <w:color w:val="000000" w:themeColor="text1"/>
          <w:sz w:val="23"/>
          <w:szCs w:val="23"/>
        </w:rPr>
        <w:t xml:space="preserve"> określona w §</w:t>
      </w:r>
      <w:r w:rsidR="00F475D7" w:rsidRPr="008315BD">
        <w:rPr>
          <w:rFonts w:asciiTheme="minorHAnsi" w:hAnsiTheme="minorHAnsi" w:cstheme="minorHAnsi"/>
          <w:color w:val="000000" w:themeColor="text1"/>
          <w:sz w:val="23"/>
          <w:szCs w:val="23"/>
        </w:rPr>
        <w:t xml:space="preserve"> </w:t>
      </w:r>
      <w:r w:rsidR="005D5ED3" w:rsidRPr="008315BD">
        <w:rPr>
          <w:rFonts w:asciiTheme="minorHAnsi" w:hAnsiTheme="minorHAnsi" w:cstheme="minorHAnsi"/>
          <w:color w:val="000000" w:themeColor="text1"/>
          <w:sz w:val="23"/>
          <w:szCs w:val="23"/>
        </w:rPr>
        <w:t>5 ust.1</w:t>
      </w:r>
      <w:r w:rsidRPr="008315BD">
        <w:rPr>
          <w:rFonts w:asciiTheme="minorHAnsi" w:hAnsiTheme="minorHAnsi" w:cstheme="minorHAnsi"/>
          <w:color w:val="000000" w:themeColor="text1"/>
          <w:sz w:val="23"/>
          <w:szCs w:val="23"/>
        </w:rPr>
        <w:t>. W trakcie realizacji umowy na każde żądanie Zamawiającego Wykonawca zobowiązany jest przedłożyć kopię aktualnej umowy ubezpieczenia (lub polisy) wraz z potwierdzeniem opłaconych składek.</w:t>
      </w:r>
    </w:p>
    <w:p w14:paraId="29044E17" w14:textId="23F5B6E0" w:rsidR="00255CA1" w:rsidRPr="0066746E" w:rsidRDefault="00255CA1" w:rsidP="00B2023E">
      <w:pPr>
        <w:pStyle w:val="Akapitzlist"/>
        <w:numPr>
          <w:ilvl w:val="0"/>
          <w:numId w:val="35"/>
        </w:numPr>
        <w:spacing w:before="60" w:line="23" w:lineRule="atLeast"/>
        <w:ind w:left="215" w:hanging="357"/>
        <w:contextualSpacing/>
        <w:jc w:val="both"/>
        <w:rPr>
          <w:rFonts w:asciiTheme="minorHAnsi" w:hAnsiTheme="minorHAnsi" w:cstheme="minorHAnsi"/>
          <w:sz w:val="23"/>
          <w:szCs w:val="23"/>
        </w:rPr>
      </w:pPr>
      <w:r w:rsidRPr="0066746E">
        <w:rPr>
          <w:rFonts w:asciiTheme="minorHAnsi" w:hAnsiTheme="minorHAnsi" w:cstheme="minorHAnsi"/>
          <w:color w:val="000000" w:themeColor="text1"/>
          <w:sz w:val="23"/>
          <w:szCs w:val="23"/>
        </w:rPr>
        <w:lastRenderedPageBreak/>
        <w:t xml:space="preserve">Wykonawca </w:t>
      </w:r>
      <w:r w:rsidR="00A514A3" w:rsidRPr="0066746E">
        <w:rPr>
          <w:rFonts w:asciiTheme="minorHAnsi" w:hAnsiTheme="minorHAnsi" w:cstheme="minorHAnsi"/>
          <w:color w:val="000000" w:themeColor="text1"/>
          <w:sz w:val="23"/>
          <w:szCs w:val="23"/>
        </w:rPr>
        <w:t xml:space="preserve">przed przystąpieniem do wykonania przedmiotu umowy </w:t>
      </w:r>
      <w:r w:rsidRPr="0066746E">
        <w:rPr>
          <w:rFonts w:asciiTheme="minorHAnsi" w:hAnsiTheme="minorHAnsi" w:cstheme="minorHAnsi"/>
          <w:color w:val="000000" w:themeColor="text1"/>
          <w:sz w:val="23"/>
          <w:szCs w:val="23"/>
        </w:rPr>
        <w:t xml:space="preserve">zobowiązany jest </w:t>
      </w:r>
      <w:r w:rsidRPr="0066746E">
        <w:rPr>
          <w:rFonts w:asciiTheme="minorHAnsi" w:hAnsiTheme="minorHAnsi" w:cstheme="minorHAnsi"/>
          <w:sz w:val="23"/>
          <w:szCs w:val="23"/>
        </w:rPr>
        <w:t xml:space="preserve">do podania nazwy, danych kontaktowych przedstawicieli, podwykonawców zaangażowanych w wykonanie zamówienia. Wykonawca zobowiązany jest </w:t>
      </w:r>
      <w:r w:rsidR="00A514A3" w:rsidRPr="0066746E">
        <w:rPr>
          <w:rFonts w:asciiTheme="minorHAnsi" w:hAnsiTheme="minorHAnsi" w:cstheme="minorHAnsi"/>
          <w:sz w:val="23"/>
          <w:szCs w:val="23"/>
        </w:rPr>
        <w:t xml:space="preserve">również </w:t>
      </w:r>
      <w:r w:rsidRPr="0066746E">
        <w:rPr>
          <w:rFonts w:asciiTheme="minorHAnsi" w:hAnsiTheme="minorHAnsi" w:cstheme="minorHAnsi"/>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66746E">
        <w:rPr>
          <w:rFonts w:asciiTheme="minorHAnsi" w:hAnsiTheme="minorHAnsi" w:cstheme="minorHAnsi"/>
          <w:sz w:val="23"/>
          <w:szCs w:val="23"/>
        </w:rPr>
        <w:t xml:space="preserve"> </w:t>
      </w:r>
    </w:p>
    <w:p w14:paraId="6EA16692" w14:textId="64862AD6" w:rsidR="00AB44BE" w:rsidRPr="0066746E" w:rsidRDefault="00305926" w:rsidP="0066746E">
      <w:pPr>
        <w:pStyle w:val="Bodytext20"/>
        <w:shd w:val="clear" w:color="auto" w:fill="auto"/>
        <w:tabs>
          <w:tab w:val="left" w:pos="426"/>
        </w:tabs>
        <w:spacing w:line="23" w:lineRule="atLeast"/>
        <w:ind w:firstLine="0"/>
        <w:jc w:val="center"/>
        <w:rPr>
          <w:rFonts w:asciiTheme="minorHAnsi" w:hAnsiTheme="minorHAnsi" w:cstheme="minorHAnsi"/>
          <w:b/>
          <w:sz w:val="23"/>
          <w:szCs w:val="23"/>
        </w:rPr>
      </w:pPr>
      <w:bookmarkStart w:id="6" w:name="_Hlk88464723"/>
      <w:r w:rsidRPr="0066746E">
        <w:rPr>
          <w:rStyle w:val="Bodytext21"/>
          <w:rFonts w:asciiTheme="minorHAnsi" w:hAnsiTheme="minorHAnsi" w:cstheme="minorHAnsi"/>
          <w:b/>
          <w:sz w:val="23"/>
          <w:szCs w:val="23"/>
        </w:rPr>
        <w:t>§</w:t>
      </w:r>
      <w:bookmarkEnd w:id="6"/>
      <w:r w:rsidRPr="0066746E">
        <w:rPr>
          <w:rStyle w:val="Bodytext21"/>
          <w:rFonts w:asciiTheme="minorHAnsi" w:hAnsiTheme="minorHAnsi" w:cstheme="minorHAnsi"/>
          <w:b/>
          <w:sz w:val="23"/>
          <w:szCs w:val="23"/>
        </w:rPr>
        <w:t>4</w:t>
      </w:r>
    </w:p>
    <w:p w14:paraId="7DC0B43E" w14:textId="6D00C8F0" w:rsidR="00F44D23" w:rsidRPr="0066746E" w:rsidRDefault="004F448C" w:rsidP="0066746E">
      <w:pPr>
        <w:pStyle w:val="Bodytext40"/>
        <w:shd w:val="clear" w:color="auto" w:fill="auto"/>
        <w:tabs>
          <w:tab w:val="left" w:pos="426"/>
        </w:tabs>
        <w:spacing w:after="201" w:line="23" w:lineRule="atLeast"/>
        <w:ind w:firstLine="0"/>
        <w:jc w:val="center"/>
        <w:rPr>
          <w:rFonts w:asciiTheme="minorHAnsi" w:hAnsiTheme="minorHAnsi" w:cstheme="minorHAnsi"/>
          <w:b w:val="0"/>
          <w:sz w:val="23"/>
          <w:szCs w:val="23"/>
        </w:rPr>
      </w:pPr>
      <w:r w:rsidRPr="0066746E">
        <w:rPr>
          <w:rStyle w:val="Bodytext42"/>
          <w:rFonts w:asciiTheme="minorHAnsi" w:hAnsiTheme="minorHAnsi" w:cstheme="minorHAnsi"/>
          <w:b/>
          <w:bCs/>
          <w:sz w:val="23"/>
          <w:szCs w:val="23"/>
          <w:u w:val="none"/>
        </w:rPr>
        <w:t>Odbiór</w:t>
      </w:r>
      <w:r w:rsidR="003B562B" w:rsidRPr="0066746E">
        <w:rPr>
          <w:rStyle w:val="Bodytext42"/>
          <w:rFonts w:asciiTheme="minorHAnsi" w:hAnsiTheme="minorHAnsi" w:cstheme="minorHAnsi"/>
          <w:b/>
          <w:bCs/>
          <w:sz w:val="23"/>
          <w:szCs w:val="23"/>
          <w:u w:val="none"/>
        </w:rPr>
        <w:t xml:space="preserve"> </w:t>
      </w:r>
      <w:r w:rsidR="00663887" w:rsidRPr="0066746E">
        <w:rPr>
          <w:rStyle w:val="Bodytext42"/>
          <w:rFonts w:asciiTheme="minorHAnsi" w:hAnsiTheme="minorHAnsi" w:cstheme="minorHAnsi"/>
          <w:b/>
          <w:bCs/>
          <w:sz w:val="23"/>
          <w:szCs w:val="23"/>
          <w:u w:val="none"/>
        </w:rPr>
        <w:t>przedmiotu umowy</w:t>
      </w:r>
    </w:p>
    <w:p w14:paraId="5B9B1B10" w14:textId="3BE1F93F" w:rsidR="00305926" w:rsidRPr="0066746E" w:rsidRDefault="00305926" w:rsidP="0066746E">
      <w:pPr>
        <w:pStyle w:val="Bodytext20"/>
        <w:numPr>
          <w:ilvl w:val="0"/>
          <w:numId w:val="3"/>
        </w:numPr>
        <w:shd w:val="clear" w:color="auto" w:fill="auto"/>
        <w:tabs>
          <w:tab w:val="left" w:pos="426"/>
        </w:tabs>
        <w:spacing w:line="23" w:lineRule="atLeast"/>
        <w:ind w:left="426" w:hanging="426"/>
        <w:jc w:val="both"/>
        <w:rPr>
          <w:rFonts w:asciiTheme="minorHAnsi" w:hAnsiTheme="minorHAnsi" w:cstheme="minorHAnsi"/>
          <w:sz w:val="23"/>
          <w:szCs w:val="23"/>
        </w:rPr>
      </w:pPr>
      <w:r w:rsidRPr="0066746E">
        <w:rPr>
          <w:rFonts w:asciiTheme="minorHAnsi" w:hAnsiTheme="minorHAnsi" w:cstheme="minorHAnsi"/>
          <w:sz w:val="23"/>
          <w:szCs w:val="23"/>
        </w:rPr>
        <w:t xml:space="preserve">Zamawiający zobowiązuje się do dokonania odbioru przedmiotu umowy. </w:t>
      </w:r>
    </w:p>
    <w:p w14:paraId="18EA9B90" w14:textId="77777777" w:rsidR="000A33D6" w:rsidRPr="0066746E" w:rsidRDefault="00EF78D5" w:rsidP="0066746E">
      <w:pPr>
        <w:pStyle w:val="Bodytext20"/>
        <w:numPr>
          <w:ilvl w:val="0"/>
          <w:numId w:val="3"/>
        </w:numPr>
        <w:shd w:val="clear" w:color="auto" w:fill="auto"/>
        <w:tabs>
          <w:tab w:val="left" w:pos="426"/>
        </w:tabs>
        <w:spacing w:line="23" w:lineRule="atLeast"/>
        <w:ind w:left="426" w:hanging="426"/>
        <w:jc w:val="both"/>
        <w:rPr>
          <w:rFonts w:asciiTheme="minorHAnsi" w:hAnsiTheme="minorHAnsi" w:cstheme="minorHAnsi"/>
          <w:sz w:val="23"/>
          <w:szCs w:val="23"/>
        </w:rPr>
      </w:pPr>
      <w:r w:rsidRPr="0066746E">
        <w:rPr>
          <w:rFonts w:asciiTheme="minorHAnsi" w:hAnsiTheme="minorHAnsi" w:cstheme="minorHAnsi"/>
          <w:sz w:val="23"/>
          <w:szCs w:val="23"/>
        </w:rPr>
        <w:t xml:space="preserve">Odbiór przedmiotu umowy </w:t>
      </w:r>
      <w:r w:rsidR="002D3130" w:rsidRPr="0066746E">
        <w:rPr>
          <w:rFonts w:asciiTheme="minorHAnsi" w:hAnsiTheme="minorHAnsi" w:cstheme="minorHAnsi"/>
          <w:sz w:val="23"/>
          <w:szCs w:val="23"/>
        </w:rPr>
        <w:t>nastąpi</w:t>
      </w:r>
      <w:r w:rsidRPr="0066746E">
        <w:rPr>
          <w:rFonts w:asciiTheme="minorHAnsi" w:hAnsiTheme="minorHAnsi" w:cstheme="minorHAnsi"/>
          <w:sz w:val="23"/>
          <w:szCs w:val="23"/>
        </w:rPr>
        <w:t xml:space="preserve"> w </w:t>
      </w:r>
      <w:r w:rsidR="00774A0E" w:rsidRPr="0066746E">
        <w:rPr>
          <w:rFonts w:asciiTheme="minorHAnsi" w:hAnsiTheme="minorHAnsi" w:cstheme="minorHAnsi"/>
          <w:sz w:val="23"/>
          <w:szCs w:val="23"/>
        </w:rPr>
        <w:t>formie</w:t>
      </w:r>
      <w:r w:rsidR="000A33D6" w:rsidRPr="0066746E">
        <w:rPr>
          <w:rFonts w:asciiTheme="minorHAnsi" w:hAnsiTheme="minorHAnsi" w:cstheme="minorHAnsi"/>
          <w:sz w:val="23"/>
          <w:szCs w:val="23"/>
        </w:rPr>
        <w:t>:</w:t>
      </w:r>
    </w:p>
    <w:p w14:paraId="20AE7C6A" w14:textId="49B83E66" w:rsidR="00B60C0C" w:rsidRPr="0066746E" w:rsidRDefault="00AE243B" w:rsidP="0066746E">
      <w:pPr>
        <w:pStyle w:val="Bodytext20"/>
        <w:numPr>
          <w:ilvl w:val="0"/>
          <w:numId w:val="36"/>
        </w:numPr>
        <w:shd w:val="clear" w:color="auto" w:fill="auto"/>
        <w:tabs>
          <w:tab w:val="left" w:pos="426"/>
        </w:tabs>
        <w:spacing w:line="23" w:lineRule="atLeast"/>
        <w:ind w:left="709" w:hanging="283"/>
        <w:jc w:val="both"/>
        <w:rPr>
          <w:rFonts w:asciiTheme="minorHAnsi" w:hAnsiTheme="minorHAnsi" w:cstheme="minorHAnsi"/>
          <w:sz w:val="23"/>
          <w:szCs w:val="23"/>
        </w:rPr>
      </w:pPr>
      <w:r w:rsidRPr="0066746E">
        <w:rPr>
          <w:rFonts w:asciiTheme="minorHAnsi" w:hAnsiTheme="minorHAnsi" w:cstheme="minorHAnsi"/>
          <w:sz w:val="23"/>
          <w:szCs w:val="23"/>
        </w:rPr>
        <w:t>o</w:t>
      </w:r>
      <w:r w:rsidR="000A33D6" w:rsidRPr="0066746E">
        <w:rPr>
          <w:rFonts w:asciiTheme="minorHAnsi" w:hAnsiTheme="minorHAnsi" w:cstheme="minorHAnsi"/>
          <w:sz w:val="23"/>
          <w:szCs w:val="23"/>
        </w:rPr>
        <w:t>dbioru ilościowego – po dokonaniu dostawy,</w:t>
      </w:r>
    </w:p>
    <w:p w14:paraId="3A9AB62D" w14:textId="3C3EA0A7" w:rsidR="00011239" w:rsidRPr="0066746E" w:rsidRDefault="00AE243B" w:rsidP="0066746E">
      <w:pPr>
        <w:pStyle w:val="Bodytext20"/>
        <w:numPr>
          <w:ilvl w:val="0"/>
          <w:numId w:val="36"/>
        </w:numPr>
        <w:shd w:val="clear" w:color="auto" w:fill="auto"/>
        <w:tabs>
          <w:tab w:val="left" w:pos="426"/>
        </w:tabs>
        <w:spacing w:line="23" w:lineRule="atLeast"/>
        <w:ind w:left="709" w:hanging="283"/>
        <w:jc w:val="both"/>
        <w:rPr>
          <w:rFonts w:asciiTheme="minorHAnsi" w:hAnsiTheme="minorHAnsi" w:cstheme="minorHAnsi"/>
          <w:sz w:val="23"/>
          <w:szCs w:val="23"/>
        </w:rPr>
      </w:pPr>
      <w:bookmarkStart w:id="7" w:name="_Hlk95218278"/>
      <w:r w:rsidRPr="0066746E">
        <w:rPr>
          <w:rFonts w:asciiTheme="minorHAnsi" w:hAnsiTheme="minorHAnsi" w:cstheme="minorHAnsi"/>
          <w:sz w:val="23"/>
          <w:szCs w:val="23"/>
        </w:rPr>
        <w:t>o</w:t>
      </w:r>
      <w:r w:rsidR="000A33D6" w:rsidRPr="0066746E">
        <w:rPr>
          <w:rFonts w:asciiTheme="minorHAnsi" w:hAnsiTheme="minorHAnsi" w:cstheme="minorHAnsi"/>
          <w:sz w:val="23"/>
          <w:szCs w:val="23"/>
        </w:rPr>
        <w:t>dbioru jakościowego – po dokonaniu montażu</w:t>
      </w:r>
      <w:r w:rsidR="008F11D2" w:rsidRPr="0066746E">
        <w:rPr>
          <w:rFonts w:asciiTheme="minorHAnsi" w:hAnsiTheme="minorHAnsi" w:cstheme="minorHAnsi"/>
          <w:sz w:val="23"/>
          <w:szCs w:val="23"/>
        </w:rPr>
        <w:t>.</w:t>
      </w:r>
    </w:p>
    <w:bookmarkEnd w:id="7"/>
    <w:p w14:paraId="103F7ADA" w14:textId="5C898DE0" w:rsidR="00CF654A" w:rsidRPr="0066746E" w:rsidRDefault="000C2156" w:rsidP="00146D82">
      <w:pPr>
        <w:pStyle w:val="Bodytext20"/>
        <w:numPr>
          <w:ilvl w:val="0"/>
          <w:numId w:val="3"/>
        </w:numPr>
        <w:shd w:val="clear" w:color="auto" w:fill="auto"/>
        <w:tabs>
          <w:tab w:val="left" w:pos="426"/>
        </w:tabs>
        <w:spacing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Z czynności odbiorów, o których mowa w ust. </w:t>
      </w:r>
      <w:r w:rsidR="008F11D2" w:rsidRPr="0066746E">
        <w:rPr>
          <w:rFonts w:asciiTheme="minorHAnsi" w:hAnsiTheme="minorHAnsi" w:cstheme="minorHAnsi"/>
          <w:sz w:val="23"/>
          <w:szCs w:val="23"/>
        </w:rPr>
        <w:t>2</w:t>
      </w:r>
      <w:r w:rsidRPr="0066746E">
        <w:rPr>
          <w:rFonts w:asciiTheme="minorHAnsi" w:hAnsiTheme="minorHAnsi" w:cstheme="minorHAnsi"/>
          <w:sz w:val="23"/>
          <w:szCs w:val="23"/>
        </w:rPr>
        <w:t xml:space="preserve"> zostaną sporządzone protokoły odbioru. </w:t>
      </w:r>
    </w:p>
    <w:p w14:paraId="0CAB9BB3" w14:textId="3AAE7C4D" w:rsidR="00F44D23" w:rsidRPr="0066746E" w:rsidRDefault="00EF78D5" w:rsidP="00146D82">
      <w:pPr>
        <w:pStyle w:val="Bodytext20"/>
        <w:numPr>
          <w:ilvl w:val="0"/>
          <w:numId w:val="3"/>
        </w:numPr>
        <w:shd w:val="clear" w:color="auto" w:fill="auto"/>
        <w:tabs>
          <w:tab w:val="left" w:pos="426"/>
        </w:tabs>
        <w:spacing w:line="23" w:lineRule="atLeast"/>
        <w:ind w:left="425" w:hanging="425"/>
        <w:jc w:val="both"/>
        <w:rPr>
          <w:rFonts w:asciiTheme="minorHAnsi" w:hAnsiTheme="minorHAnsi" w:cstheme="minorHAnsi"/>
          <w:sz w:val="23"/>
          <w:szCs w:val="23"/>
        </w:rPr>
      </w:pPr>
      <w:r w:rsidRPr="0066746E">
        <w:rPr>
          <w:rFonts w:asciiTheme="minorHAnsi" w:hAnsiTheme="minorHAnsi" w:cstheme="minorHAnsi"/>
          <w:color w:val="000000" w:themeColor="text1"/>
          <w:sz w:val="23"/>
          <w:szCs w:val="23"/>
        </w:rPr>
        <w:t>Zamawiający dokona sprawdzenia zgodności otrzyman</w:t>
      </w:r>
      <w:r w:rsidR="00DF7F6E" w:rsidRPr="0066746E">
        <w:rPr>
          <w:rFonts w:asciiTheme="minorHAnsi" w:hAnsiTheme="minorHAnsi" w:cstheme="minorHAnsi"/>
          <w:color w:val="000000" w:themeColor="text1"/>
          <w:sz w:val="23"/>
          <w:szCs w:val="23"/>
        </w:rPr>
        <w:t xml:space="preserve">ego </w:t>
      </w:r>
      <w:bookmarkStart w:id="8" w:name="_Hlk117078580"/>
      <w:r w:rsidR="008315BD">
        <w:rPr>
          <w:rFonts w:asciiTheme="minorHAnsi" w:hAnsiTheme="minorHAnsi" w:cstheme="minorHAnsi"/>
          <w:color w:val="000000" w:themeColor="text1"/>
          <w:sz w:val="23"/>
          <w:szCs w:val="23"/>
        </w:rPr>
        <w:t>przedmiotu umowy</w:t>
      </w:r>
      <w:r w:rsidR="00DF7F6E" w:rsidRPr="0066746E">
        <w:rPr>
          <w:rFonts w:asciiTheme="minorHAnsi" w:hAnsiTheme="minorHAnsi" w:cstheme="minorHAnsi"/>
          <w:color w:val="000000" w:themeColor="text1"/>
          <w:sz w:val="23"/>
          <w:szCs w:val="23"/>
        </w:rPr>
        <w:t xml:space="preserve"> </w:t>
      </w:r>
      <w:bookmarkEnd w:id="8"/>
      <w:r w:rsidRPr="0066746E">
        <w:rPr>
          <w:rFonts w:asciiTheme="minorHAnsi" w:hAnsiTheme="minorHAnsi" w:cstheme="minorHAnsi"/>
          <w:color w:val="000000" w:themeColor="text1"/>
          <w:sz w:val="23"/>
          <w:szCs w:val="23"/>
        </w:rPr>
        <w:t xml:space="preserve">ze specyfikacją </w:t>
      </w:r>
      <w:r w:rsidR="00136A8F" w:rsidRPr="0066746E">
        <w:rPr>
          <w:rFonts w:asciiTheme="minorHAnsi" w:hAnsiTheme="minorHAnsi" w:cstheme="minorHAnsi"/>
          <w:color w:val="000000" w:themeColor="text1"/>
          <w:sz w:val="23"/>
          <w:szCs w:val="23"/>
        </w:rPr>
        <w:t xml:space="preserve">warunków </w:t>
      </w:r>
      <w:r w:rsidR="004F448C" w:rsidRPr="0066746E">
        <w:rPr>
          <w:rFonts w:asciiTheme="minorHAnsi" w:hAnsiTheme="minorHAnsi" w:cstheme="minorHAnsi"/>
          <w:sz w:val="23"/>
          <w:szCs w:val="23"/>
        </w:rPr>
        <w:t>zamówienia</w:t>
      </w:r>
      <w:r w:rsidR="006E4F5B" w:rsidRPr="0066746E">
        <w:rPr>
          <w:rFonts w:asciiTheme="minorHAnsi" w:hAnsiTheme="minorHAnsi" w:cstheme="minorHAnsi"/>
          <w:sz w:val="23"/>
          <w:szCs w:val="23"/>
        </w:rPr>
        <w:t xml:space="preserve"> i złożoną ofertą</w:t>
      </w:r>
      <w:r w:rsidRPr="0066746E">
        <w:rPr>
          <w:rFonts w:asciiTheme="minorHAnsi" w:hAnsiTheme="minorHAnsi" w:cstheme="minorHAnsi"/>
          <w:sz w:val="23"/>
          <w:szCs w:val="23"/>
        </w:rPr>
        <w:t xml:space="preserve"> oraz sprawdzenia ich prawidłowego działania</w:t>
      </w:r>
      <w:r w:rsidR="00BE5434" w:rsidRPr="0066746E">
        <w:rPr>
          <w:rFonts w:asciiTheme="minorHAnsi" w:hAnsiTheme="minorHAnsi" w:cstheme="minorHAnsi"/>
          <w:sz w:val="23"/>
          <w:szCs w:val="23"/>
        </w:rPr>
        <w:t xml:space="preserve"> </w:t>
      </w:r>
      <w:r w:rsidRPr="0066746E">
        <w:rPr>
          <w:rFonts w:asciiTheme="minorHAnsi" w:hAnsiTheme="minorHAnsi" w:cstheme="minorHAnsi"/>
          <w:sz w:val="23"/>
          <w:szCs w:val="23"/>
        </w:rPr>
        <w:t>-</w:t>
      </w:r>
      <w:r w:rsidR="00BE5434" w:rsidRPr="0066746E">
        <w:rPr>
          <w:rFonts w:asciiTheme="minorHAnsi" w:hAnsiTheme="minorHAnsi" w:cstheme="minorHAnsi"/>
          <w:sz w:val="23"/>
          <w:szCs w:val="23"/>
        </w:rPr>
        <w:t xml:space="preserve"> </w:t>
      </w:r>
      <w:r w:rsidRPr="0066746E">
        <w:rPr>
          <w:rFonts w:asciiTheme="minorHAnsi" w:hAnsiTheme="minorHAnsi" w:cstheme="minorHAnsi"/>
          <w:sz w:val="23"/>
          <w:szCs w:val="23"/>
        </w:rPr>
        <w:t>odbiór jakościowy.</w:t>
      </w:r>
    </w:p>
    <w:p w14:paraId="25D83004" w14:textId="4B98D411" w:rsidR="00AB6B97" w:rsidRPr="0066746E" w:rsidRDefault="00AB6B97" w:rsidP="00146D82">
      <w:pPr>
        <w:pStyle w:val="Bodytext20"/>
        <w:numPr>
          <w:ilvl w:val="0"/>
          <w:numId w:val="3"/>
        </w:numPr>
        <w:shd w:val="clear" w:color="auto" w:fill="auto"/>
        <w:tabs>
          <w:tab w:val="left" w:pos="426"/>
        </w:tabs>
        <w:spacing w:line="23" w:lineRule="atLeast"/>
        <w:ind w:left="425" w:hanging="425"/>
        <w:jc w:val="both"/>
        <w:rPr>
          <w:rFonts w:asciiTheme="minorHAnsi" w:hAnsiTheme="minorHAnsi" w:cstheme="minorHAnsi"/>
          <w:sz w:val="23"/>
          <w:szCs w:val="23"/>
        </w:rPr>
      </w:pPr>
      <w:r w:rsidRPr="0066746E">
        <w:rPr>
          <w:rFonts w:asciiTheme="minorHAnsi" w:hAnsiTheme="minorHAnsi" w:cstheme="minorHAnsi"/>
          <w:color w:val="auto"/>
          <w:sz w:val="23"/>
          <w:szCs w:val="23"/>
        </w:rPr>
        <w:t xml:space="preserve">Jeśli w toku czynności odbioru zostaną stwierdzone wady, Zamawiający odmówi dokonania odbioru do czasu ich usunięcia i wyznaczy Wykonawcy termin na ich usunięcie. </w:t>
      </w:r>
      <w:r w:rsidR="00045A73" w:rsidRPr="0066746E">
        <w:rPr>
          <w:rFonts w:asciiTheme="minorHAnsi" w:hAnsiTheme="minorHAnsi" w:cstheme="minorHAnsi"/>
          <w:color w:val="auto"/>
          <w:sz w:val="23"/>
          <w:szCs w:val="23"/>
        </w:rPr>
        <w:t xml:space="preserve"> </w:t>
      </w:r>
      <w:r w:rsidRPr="0066746E">
        <w:rPr>
          <w:rFonts w:asciiTheme="minorHAnsi" w:eastAsia="Microsoft Sans Serif" w:hAnsiTheme="minorHAnsi" w:cstheme="minorHAnsi"/>
          <w:sz w:val="23"/>
          <w:szCs w:val="23"/>
        </w:rPr>
        <w:t xml:space="preserve">W przypadku stwierdzenia wad jakościowych przedmiotu umowy, Wykonawca zobowiązany jest w miejsce wadliwego produktu wskazanego przez Zamawiającego, dostarczyć produkt wolny od wad. </w:t>
      </w:r>
    </w:p>
    <w:p w14:paraId="192D4E57" w14:textId="4876C24C" w:rsidR="00AB6B97" w:rsidRPr="0066746E" w:rsidRDefault="00AB6B97" w:rsidP="00146D82">
      <w:pPr>
        <w:pStyle w:val="Bodytext20"/>
        <w:numPr>
          <w:ilvl w:val="0"/>
          <w:numId w:val="3"/>
        </w:numPr>
        <w:shd w:val="clear" w:color="auto" w:fill="auto"/>
        <w:tabs>
          <w:tab w:val="left" w:pos="426"/>
        </w:tabs>
        <w:spacing w:line="23" w:lineRule="atLeast"/>
        <w:ind w:left="426" w:hanging="426"/>
        <w:jc w:val="both"/>
        <w:rPr>
          <w:rFonts w:asciiTheme="minorHAnsi" w:hAnsiTheme="minorHAnsi" w:cstheme="minorHAnsi"/>
          <w:strike/>
          <w:color w:val="000000" w:themeColor="text1"/>
          <w:sz w:val="23"/>
          <w:szCs w:val="23"/>
        </w:rPr>
      </w:pPr>
      <w:r w:rsidRPr="0066746E">
        <w:rPr>
          <w:rFonts w:asciiTheme="minorHAnsi" w:eastAsia="Microsoft Sans Serif" w:hAnsiTheme="minorHAnsi" w:cstheme="minorHAnsi"/>
          <w:color w:val="000000" w:themeColor="text1"/>
          <w:sz w:val="23"/>
          <w:szCs w:val="23"/>
        </w:rPr>
        <w:t>W przypadku niewykonania przedmiotu umowy w dodatkowym terminie wyznaczonym przez Zamawiającego, Zamawiający może od umowy odstąpić, w całości lub w zakresie niewykonanej części</w:t>
      </w:r>
      <w:r w:rsidR="0082413E" w:rsidRPr="0066746E">
        <w:rPr>
          <w:rFonts w:asciiTheme="minorHAnsi" w:eastAsia="Microsoft Sans Serif" w:hAnsiTheme="minorHAnsi" w:cstheme="minorHAnsi"/>
          <w:color w:val="000000" w:themeColor="text1"/>
          <w:sz w:val="23"/>
          <w:szCs w:val="23"/>
        </w:rPr>
        <w:t>.</w:t>
      </w:r>
    </w:p>
    <w:p w14:paraId="79E502FC" w14:textId="32BECF38" w:rsidR="00F44D23" w:rsidRPr="0066746E" w:rsidRDefault="00305926" w:rsidP="0066746E">
      <w:pPr>
        <w:pStyle w:val="Bodytext20"/>
        <w:shd w:val="clear" w:color="auto" w:fill="auto"/>
        <w:tabs>
          <w:tab w:val="left" w:pos="426"/>
          <w:tab w:val="left" w:pos="1386"/>
        </w:tabs>
        <w:spacing w:after="59" w:line="23" w:lineRule="atLeast"/>
        <w:ind w:firstLine="0"/>
        <w:jc w:val="center"/>
        <w:rPr>
          <w:rFonts w:asciiTheme="minorHAnsi" w:hAnsiTheme="minorHAnsi" w:cstheme="minorHAnsi"/>
          <w:b/>
          <w:sz w:val="23"/>
          <w:szCs w:val="23"/>
        </w:rPr>
      </w:pPr>
      <w:bookmarkStart w:id="9" w:name="_Hlk95137523"/>
      <w:r w:rsidRPr="0066746E">
        <w:rPr>
          <w:rStyle w:val="Bodytext21"/>
          <w:rFonts w:asciiTheme="minorHAnsi" w:hAnsiTheme="minorHAnsi" w:cstheme="minorHAnsi"/>
          <w:b/>
          <w:sz w:val="23"/>
          <w:szCs w:val="23"/>
        </w:rPr>
        <w:t>§</w:t>
      </w:r>
      <w:r w:rsidR="00103F33" w:rsidRPr="0066746E">
        <w:rPr>
          <w:rStyle w:val="Bodytext21"/>
          <w:rFonts w:asciiTheme="minorHAnsi" w:hAnsiTheme="minorHAnsi" w:cstheme="minorHAnsi"/>
          <w:b/>
          <w:sz w:val="23"/>
          <w:szCs w:val="23"/>
        </w:rPr>
        <w:t xml:space="preserve"> </w:t>
      </w:r>
      <w:r w:rsidRPr="0066746E">
        <w:rPr>
          <w:rStyle w:val="Bodytext21"/>
          <w:rFonts w:asciiTheme="minorHAnsi" w:hAnsiTheme="minorHAnsi" w:cstheme="minorHAnsi"/>
          <w:b/>
          <w:sz w:val="23"/>
          <w:szCs w:val="23"/>
        </w:rPr>
        <w:t>5</w:t>
      </w:r>
    </w:p>
    <w:p w14:paraId="61B07A73" w14:textId="77777777" w:rsidR="00F44D23" w:rsidRPr="0066746E" w:rsidRDefault="00EF78D5" w:rsidP="0066746E">
      <w:pPr>
        <w:pStyle w:val="Heading10"/>
        <w:keepNext/>
        <w:keepLines/>
        <w:shd w:val="clear" w:color="auto" w:fill="auto"/>
        <w:tabs>
          <w:tab w:val="left" w:pos="426"/>
        </w:tabs>
        <w:spacing w:before="0" w:after="205" w:line="23" w:lineRule="atLeast"/>
        <w:rPr>
          <w:rFonts w:asciiTheme="minorHAnsi" w:hAnsiTheme="minorHAnsi" w:cstheme="minorHAnsi"/>
          <w:b w:val="0"/>
          <w:sz w:val="23"/>
          <w:szCs w:val="23"/>
        </w:rPr>
      </w:pPr>
      <w:bookmarkStart w:id="10" w:name="bookmark2"/>
      <w:r w:rsidRPr="0066746E">
        <w:rPr>
          <w:rStyle w:val="Heading11"/>
          <w:rFonts w:asciiTheme="minorHAnsi" w:hAnsiTheme="minorHAnsi" w:cstheme="minorHAnsi"/>
          <w:b/>
          <w:bCs/>
          <w:sz w:val="23"/>
          <w:szCs w:val="23"/>
          <w:u w:val="none"/>
        </w:rPr>
        <w:t>Wynagrodzenie</w:t>
      </w:r>
      <w:bookmarkEnd w:id="10"/>
    </w:p>
    <w:p w14:paraId="0A8C234A" w14:textId="52ED63DD" w:rsidR="00103F33" w:rsidRPr="0066746E" w:rsidRDefault="00BE5434"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Za należyte wykonanie całości przedmiotu umowy </w:t>
      </w:r>
      <w:r w:rsidR="00EF78D5" w:rsidRPr="0066746E">
        <w:rPr>
          <w:rFonts w:asciiTheme="minorHAnsi" w:hAnsiTheme="minorHAnsi" w:cstheme="minorHAnsi"/>
          <w:sz w:val="23"/>
          <w:szCs w:val="23"/>
        </w:rPr>
        <w:t>Strony ustalają</w:t>
      </w:r>
      <w:r w:rsidRPr="0066746E">
        <w:rPr>
          <w:rFonts w:asciiTheme="minorHAnsi" w:hAnsiTheme="minorHAnsi" w:cstheme="minorHAnsi"/>
          <w:sz w:val="23"/>
          <w:szCs w:val="23"/>
        </w:rPr>
        <w:t xml:space="preserve"> wynagrodzenie ryczałtowe w wysokości</w:t>
      </w:r>
      <w:r w:rsidR="006E4F5B" w:rsidRPr="0066746E">
        <w:rPr>
          <w:rFonts w:asciiTheme="minorHAnsi" w:hAnsiTheme="minorHAnsi" w:cstheme="minorHAnsi"/>
          <w:sz w:val="23"/>
          <w:szCs w:val="23"/>
        </w:rPr>
        <w:t xml:space="preserve"> brutto:</w:t>
      </w:r>
      <w:r w:rsidR="009363FA" w:rsidRPr="0066746E">
        <w:rPr>
          <w:rFonts w:asciiTheme="minorHAnsi" w:hAnsiTheme="minorHAnsi" w:cstheme="minorHAnsi"/>
          <w:sz w:val="23"/>
          <w:szCs w:val="23"/>
        </w:rPr>
        <w:t xml:space="preserve"> </w:t>
      </w:r>
      <w:r w:rsidR="00DF7F6E" w:rsidRPr="0066746E">
        <w:rPr>
          <w:rFonts w:asciiTheme="minorHAnsi" w:hAnsiTheme="minorHAnsi" w:cstheme="minorHAnsi"/>
          <w:sz w:val="23"/>
          <w:szCs w:val="23"/>
        </w:rPr>
        <w:t>………………</w:t>
      </w:r>
      <w:r w:rsidR="009363FA" w:rsidRPr="0066746E">
        <w:rPr>
          <w:rFonts w:asciiTheme="minorHAnsi" w:hAnsiTheme="minorHAnsi" w:cstheme="minorHAnsi"/>
          <w:sz w:val="23"/>
          <w:szCs w:val="23"/>
        </w:rPr>
        <w:t>…</w:t>
      </w:r>
      <w:r w:rsidR="006E4F5B" w:rsidRPr="0066746E">
        <w:rPr>
          <w:rFonts w:asciiTheme="minorHAnsi" w:hAnsiTheme="minorHAnsi" w:cstheme="minorHAnsi"/>
          <w:sz w:val="23"/>
          <w:szCs w:val="23"/>
        </w:rPr>
        <w:t>……………………………</w:t>
      </w:r>
      <w:r w:rsidR="00C447BF" w:rsidRPr="0066746E">
        <w:rPr>
          <w:rFonts w:asciiTheme="minorHAnsi" w:hAnsiTheme="minorHAnsi" w:cstheme="minorHAnsi"/>
          <w:sz w:val="23"/>
          <w:szCs w:val="23"/>
        </w:rPr>
        <w:t xml:space="preserve"> </w:t>
      </w:r>
      <w:r w:rsidR="009363FA" w:rsidRPr="0066746E">
        <w:rPr>
          <w:rFonts w:asciiTheme="minorHAnsi" w:hAnsiTheme="minorHAnsi" w:cstheme="minorHAnsi"/>
          <w:sz w:val="23"/>
          <w:szCs w:val="23"/>
        </w:rPr>
        <w:t>zł (słownie: …………………………………</w:t>
      </w:r>
      <w:r w:rsidR="006E4F5B" w:rsidRPr="0066746E">
        <w:rPr>
          <w:rFonts w:asciiTheme="minorHAnsi" w:hAnsiTheme="minorHAnsi" w:cstheme="minorHAnsi"/>
          <w:sz w:val="23"/>
          <w:szCs w:val="23"/>
        </w:rPr>
        <w:t>………………</w:t>
      </w:r>
      <w:r w:rsidR="008A50E7">
        <w:rPr>
          <w:rFonts w:asciiTheme="minorHAnsi" w:hAnsiTheme="minorHAnsi" w:cstheme="minorHAnsi"/>
          <w:sz w:val="23"/>
          <w:szCs w:val="23"/>
        </w:rPr>
        <w:t>………………………………………………………………………………..</w:t>
      </w:r>
      <w:r w:rsidR="006E4F5B" w:rsidRPr="0066746E">
        <w:rPr>
          <w:rFonts w:asciiTheme="minorHAnsi" w:hAnsiTheme="minorHAnsi" w:cstheme="minorHAnsi"/>
          <w:sz w:val="23"/>
          <w:szCs w:val="23"/>
        </w:rPr>
        <w:t>.</w:t>
      </w:r>
      <w:r w:rsidR="009363FA" w:rsidRPr="0066746E">
        <w:rPr>
          <w:rFonts w:asciiTheme="minorHAnsi" w:hAnsiTheme="minorHAnsi" w:cstheme="minorHAnsi"/>
          <w:sz w:val="23"/>
          <w:szCs w:val="23"/>
        </w:rPr>
        <w:t>)</w:t>
      </w:r>
      <w:r w:rsidR="00C447BF" w:rsidRPr="0066746E">
        <w:rPr>
          <w:rFonts w:asciiTheme="minorHAnsi" w:hAnsiTheme="minorHAnsi" w:cstheme="minorHAnsi"/>
          <w:sz w:val="23"/>
          <w:szCs w:val="23"/>
        </w:rPr>
        <w:t>,</w:t>
      </w:r>
      <w:r w:rsidR="009363FA" w:rsidRPr="0066746E">
        <w:rPr>
          <w:rFonts w:asciiTheme="minorHAnsi" w:hAnsiTheme="minorHAnsi" w:cstheme="minorHAnsi"/>
          <w:sz w:val="23"/>
          <w:szCs w:val="23"/>
        </w:rPr>
        <w:t xml:space="preserve"> </w:t>
      </w:r>
      <w:r w:rsidR="00F945ED" w:rsidRPr="0066746E">
        <w:rPr>
          <w:rFonts w:asciiTheme="minorHAnsi" w:hAnsiTheme="minorHAnsi" w:cstheme="minorHAnsi"/>
          <w:sz w:val="23"/>
          <w:szCs w:val="23"/>
        </w:rPr>
        <w:t xml:space="preserve">w tym </w:t>
      </w:r>
      <w:r w:rsidR="00F945ED" w:rsidRPr="0066746E">
        <w:rPr>
          <w:rFonts w:asciiTheme="minorHAnsi" w:hAnsiTheme="minorHAnsi" w:cstheme="minorHAnsi"/>
          <w:bCs/>
          <w:sz w:val="23"/>
          <w:szCs w:val="23"/>
        </w:rPr>
        <w:t>podatek VAT</w:t>
      </w:r>
      <w:r w:rsidR="009363FA" w:rsidRPr="0066746E">
        <w:rPr>
          <w:rFonts w:asciiTheme="minorHAnsi" w:hAnsiTheme="minorHAnsi" w:cstheme="minorHAnsi"/>
          <w:sz w:val="23"/>
          <w:szCs w:val="23"/>
        </w:rPr>
        <w:t xml:space="preserve"> w </w:t>
      </w:r>
      <w:r w:rsidR="00F945ED" w:rsidRPr="0066746E">
        <w:rPr>
          <w:rFonts w:asciiTheme="minorHAnsi" w:hAnsiTheme="minorHAnsi" w:cstheme="minorHAnsi"/>
          <w:sz w:val="23"/>
          <w:szCs w:val="23"/>
        </w:rPr>
        <w:t>wysokości ……..</w:t>
      </w:r>
      <w:r w:rsidR="00103F33" w:rsidRPr="0066746E">
        <w:rPr>
          <w:rFonts w:asciiTheme="minorHAnsi" w:hAnsiTheme="minorHAnsi" w:cstheme="minorHAnsi"/>
          <w:bCs/>
          <w:sz w:val="23"/>
          <w:szCs w:val="23"/>
        </w:rPr>
        <w:t>%.</w:t>
      </w:r>
    </w:p>
    <w:p w14:paraId="6A8009F4" w14:textId="3201FCF1" w:rsidR="009433E2" w:rsidRPr="0066746E" w:rsidRDefault="009433E2" w:rsidP="0066746E">
      <w:pPr>
        <w:pStyle w:val="Akapitzlist"/>
        <w:numPr>
          <w:ilvl w:val="0"/>
          <w:numId w:val="4"/>
        </w:numPr>
        <w:spacing w:before="60" w:after="120" w:line="23" w:lineRule="atLeast"/>
        <w:ind w:left="284" w:hanging="284"/>
        <w:jc w:val="both"/>
        <w:rPr>
          <w:rFonts w:asciiTheme="minorHAnsi" w:eastAsia="Arial" w:hAnsiTheme="minorHAnsi" w:cstheme="minorHAnsi"/>
          <w:strike/>
          <w:color w:val="000000" w:themeColor="text1"/>
          <w:sz w:val="23"/>
          <w:szCs w:val="23"/>
          <w:lang w:eastAsia="pl-PL" w:bidi="pl-PL"/>
        </w:rPr>
      </w:pPr>
      <w:r w:rsidRPr="0066746E">
        <w:rPr>
          <w:rFonts w:asciiTheme="minorHAnsi" w:eastAsia="Arial" w:hAnsiTheme="minorHAnsi" w:cstheme="minorHAnsi"/>
          <w:color w:val="000000" w:themeColor="text1"/>
          <w:sz w:val="23"/>
          <w:szCs w:val="23"/>
          <w:lang w:eastAsia="pl-PL" w:bidi="pl-PL"/>
        </w:rPr>
        <w:t>W wynagrodzeniu określonym w ust. 1 mieszczą się wszelkie koszty wykonania przedmiotu umowy</w:t>
      </w:r>
      <w:r w:rsidR="001557B6" w:rsidRPr="0066746E">
        <w:rPr>
          <w:rFonts w:asciiTheme="minorHAnsi" w:eastAsia="Arial" w:hAnsiTheme="minorHAnsi" w:cstheme="minorHAnsi"/>
          <w:color w:val="000000" w:themeColor="text1"/>
          <w:sz w:val="23"/>
          <w:szCs w:val="23"/>
          <w:lang w:eastAsia="pl-PL" w:bidi="pl-PL"/>
        </w:rPr>
        <w:t>.</w:t>
      </w:r>
    </w:p>
    <w:p w14:paraId="659BC45C" w14:textId="4EE5A0D1" w:rsidR="009363FA" w:rsidRPr="0066746E" w:rsidRDefault="009363FA"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ponosi odpowiedzialność na zasadzie ryzyka z tytułu oszacowania wszelkich kosztów związanych z realizacją przedmiotu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Niedoszacowanie, pominięcie oraz brak rozpoznania zakresu przedmiotu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nie może być podstawą do żądania zmiany wynagrodzenia określonego w ust. 1 niniejszego paragrafu. </w:t>
      </w:r>
    </w:p>
    <w:p w14:paraId="23465152" w14:textId="048C8925" w:rsidR="00B16A64" w:rsidRPr="0066746E" w:rsidRDefault="00AC1050"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Rozlicze</w:t>
      </w:r>
      <w:r w:rsidR="00B16A64" w:rsidRPr="0066746E">
        <w:rPr>
          <w:rFonts w:asciiTheme="minorHAnsi" w:hAnsiTheme="minorHAnsi" w:cstheme="minorHAnsi"/>
          <w:sz w:val="23"/>
          <w:szCs w:val="23"/>
        </w:rPr>
        <w:t xml:space="preserve">nie nastąpi na podstawie faktury regulowanej przelewem na konto </w:t>
      </w:r>
      <w:r w:rsidR="009363FA" w:rsidRPr="0066746E">
        <w:rPr>
          <w:rFonts w:asciiTheme="minorHAnsi" w:hAnsiTheme="minorHAnsi" w:cstheme="minorHAnsi"/>
          <w:sz w:val="23"/>
          <w:szCs w:val="23"/>
        </w:rPr>
        <w:t>Wykonawcy nr: …………………………………………………………………………………</w:t>
      </w:r>
      <w:r w:rsidR="009433E2" w:rsidRPr="0066746E">
        <w:rPr>
          <w:rFonts w:asciiTheme="minorHAnsi" w:hAnsiTheme="minorHAnsi" w:cstheme="minorHAnsi"/>
          <w:sz w:val="23"/>
          <w:szCs w:val="23"/>
        </w:rPr>
        <w:t>…………………</w:t>
      </w:r>
    </w:p>
    <w:p w14:paraId="37A9971D" w14:textId="0CAF06C4" w:rsidR="00B16A64" w:rsidRPr="0066746E" w:rsidRDefault="00B16A64"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Podstawą do wystawienia faktury jest protokół odbioru </w:t>
      </w:r>
      <w:r w:rsidR="00AB6B97" w:rsidRPr="0066746E">
        <w:rPr>
          <w:rFonts w:asciiTheme="minorHAnsi" w:hAnsiTheme="minorHAnsi" w:cstheme="minorHAnsi"/>
          <w:sz w:val="23"/>
          <w:szCs w:val="23"/>
        </w:rPr>
        <w:t>(jakościowy i ilościowy).</w:t>
      </w:r>
    </w:p>
    <w:p w14:paraId="3815DAC5" w14:textId="5599B68B" w:rsidR="00A57083" w:rsidRPr="001B6492" w:rsidRDefault="00B16A64" w:rsidP="001B6492">
      <w:pPr>
        <w:pStyle w:val="Bodytext20"/>
        <w:numPr>
          <w:ilvl w:val="0"/>
          <w:numId w:val="4"/>
        </w:numPr>
        <w:shd w:val="clear" w:color="auto" w:fill="auto"/>
        <w:tabs>
          <w:tab w:val="left" w:pos="426"/>
          <w:tab w:val="left" w:pos="969"/>
        </w:tabs>
        <w:spacing w:line="23" w:lineRule="atLeast"/>
        <w:ind w:left="284" w:hanging="284"/>
        <w:jc w:val="both"/>
        <w:rPr>
          <w:rStyle w:val="Bodytext21"/>
          <w:rFonts w:asciiTheme="minorHAnsi" w:hAnsiTheme="minorHAnsi" w:cstheme="minorHAnsi"/>
          <w:sz w:val="23"/>
          <w:szCs w:val="23"/>
        </w:rPr>
      </w:pPr>
      <w:r w:rsidRPr="0066746E">
        <w:rPr>
          <w:rFonts w:asciiTheme="minorHAnsi" w:hAnsiTheme="minorHAnsi" w:cstheme="minorHAnsi"/>
          <w:sz w:val="23"/>
          <w:szCs w:val="23"/>
        </w:rPr>
        <w:t xml:space="preserve">Faktura zostanie uregulowana w terminie </w:t>
      </w:r>
      <w:r w:rsidR="001B6492">
        <w:rPr>
          <w:rFonts w:asciiTheme="minorHAnsi" w:hAnsiTheme="minorHAnsi" w:cstheme="minorHAnsi"/>
          <w:color w:val="000000" w:themeColor="text1"/>
          <w:sz w:val="23"/>
          <w:szCs w:val="23"/>
        </w:rPr>
        <w:t>30</w:t>
      </w:r>
      <w:r w:rsidRPr="0066746E">
        <w:rPr>
          <w:rFonts w:asciiTheme="minorHAnsi" w:hAnsiTheme="minorHAnsi" w:cstheme="minorHAnsi"/>
          <w:color w:val="000000" w:themeColor="text1"/>
          <w:sz w:val="23"/>
          <w:szCs w:val="23"/>
        </w:rPr>
        <w:t xml:space="preserve"> dni </w:t>
      </w:r>
      <w:r w:rsidRPr="0066746E">
        <w:rPr>
          <w:rFonts w:asciiTheme="minorHAnsi" w:hAnsiTheme="minorHAnsi" w:cstheme="minorHAnsi"/>
          <w:sz w:val="23"/>
          <w:szCs w:val="23"/>
        </w:rPr>
        <w:t xml:space="preserve">od daty otrzymania przez Zamawiającego prawidłowo wystawionej faktury </w:t>
      </w:r>
      <w:r w:rsidR="00756DA7">
        <w:rPr>
          <w:rFonts w:asciiTheme="minorHAnsi" w:hAnsiTheme="minorHAnsi" w:cstheme="minorHAnsi"/>
          <w:sz w:val="23"/>
          <w:szCs w:val="23"/>
        </w:rPr>
        <w:t>wraz</w:t>
      </w:r>
      <w:r w:rsidRPr="0066746E">
        <w:rPr>
          <w:rFonts w:asciiTheme="minorHAnsi" w:hAnsiTheme="minorHAnsi" w:cstheme="minorHAnsi"/>
          <w:sz w:val="23"/>
          <w:szCs w:val="23"/>
        </w:rPr>
        <w:t xml:space="preserve"> protokoł</w:t>
      </w:r>
      <w:r w:rsidR="00756DA7">
        <w:rPr>
          <w:rFonts w:asciiTheme="minorHAnsi" w:hAnsiTheme="minorHAnsi" w:cstheme="minorHAnsi"/>
          <w:sz w:val="23"/>
          <w:szCs w:val="23"/>
        </w:rPr>
        <w:t>em</w:t>
      </w:r>
      <w:r w:rsidRPr="0066746E">
        <w:rPr>
          <w:rFonts w:asciiTheme="minorHAnsi" w:hAnsiTheme="minorHAnsi" w:cstheme="minorHAnsi"/>
          <w:sz w:val="23"/>
          <w:szCs w:val="23"/>
        </w:rPr>
        <w:t xml:space="preserve"> odbioru</w:t>
      </w:r>
      <w:r w:rsidR="00AB6B97" w:rsidRPr="0066746E">
        <w:rPr>
          <w:rFonts w:asciiTheme="minorHAnsi" w:hAnsiTheme="minorHAnsi" w:cstheme="minorHAnsi"/>
          <w:sz w:val="23"/>
          <w:szCs w:val="23"/>
        </w:rPr>
        <w:t xml:space="preserve"> (jakościowego i ilościowego). </w:t>
      </w:r>
      <w:bookmarkEnd w:id="9"/>
    </w:p>
    <w:p w14:paraId="17583783" w14:textId="77777777" w:rsidR="001B6492" w:rsidRDefault="001B6492" w:rsidP="0066746E">
      <w:pPr>
        <w:pStyle w:val="Bodytext20"/>
        <w:shd w:val="clear" w:color="auto" w:fill="auto"/>
        <w:tabs>
          <w:tab w:val="left" w:pos="426"/>
          <w:tab w:val="left" w:pos="997"/>
        </w:tabs>
        <w:spacing w:line="23" w:lineRule="atLeast"/>
        <w:ind w:firstLine="0"/>
        <w:jc w:val="center"/>
        <w:rPr>
          <w:rStyle w:val="Bodytext21"/>
          <w:rFonts w:asciiTheme="minorHAnsi" w:hAnsiTheme="minorHAnsi" w:cstheme="minorHAnsi"/>
          <w:b/>
          <w:sz w:val="23"/>
          <w:szCs w:val="23"/>
        </w:rPr>
      </w:pPr>
    </w:p>
    <w:p w14:paraId="619CDF5D" w14:textId="50B05275" w:rsidR="00F44D23" w:rsidRPr="0066746E" w:rsidRDefault="00EF78D5" w:rsidP="0066746E">
      <w:pPr>
        <w:pStyle w:val="Bodytext20"/>
        <w:shd w:val="clear" w:color="auto" w:fill="auto"/>
        <w:tabs>
          <w:tab w:val="left" w:pos="426"/>
          <w:tab w:val="left" w:pos="997"/>
        </w:tabs>
        <w:spacing w:line="23" w:lineRule="atLeast"/>
        <w:ind w:firstLine="0"/>
        <w:jc w:val="center"/>
        <w:rPr>
          <w:rFonts w:asciiTheme="minorHAnsi" w:hAnsiTheme="minorHAnsi" w:cstheme="minorHAnsi"/>
          <w:b/>
          <w:sz w:val="23"/>
          <w:szCs w:val="23"/>
        </w:rPr>
      </w:pPr>
      <w:r w:rsidRPr="0066746E">
        <w:rPr>
          <w:rStyle w:val="Bodytext21"/>
          <w:rFonts w:asciiTheme="minorHAnsi" w:hAnsiTheme="minorHAnsi" w:cstheme="minorHAnsi"/>
          <w:b/>
          <w:sz w:val="23"/>
          <w:szCs w:val="23"/>
        </w:rPr>
        <w:t>§</w:t>
      </w:r>
      <w:r w:rsidR="000023B1" w:rsidRPr="0066746E">
        <w:rPr>
          <w:rStyle w:val="Bodytext21"/>
          <w:rFonts w:asciiTheme="minorHAnsi" w:hAnsiTheme="minorHAnsi" w:cstheme="minorHAnsi"/>
          <w:b/>
          <w:sz w:val="23"/>
          <w:szCs w:val="23"/>
        </w:rPr>
        <w:t xml:space="preserve"> </w:t>
      </w:r>
      <w:r w:rsidR="00305926" w:rsidRPr="0066746E">
        <w:rPr>
          <w:rStyle w:val="Bodytext21"/>
          <w:rFonts w:asciiTheme="minorHAnsi" w:hAnsiTheme="minorHAnsi" w:cstheme="minorHAnsi"/>
          <w:b/>
          <w:sz w:val="23"/>
          <w:szCs w:val="23"/>
        </w:rPr>
        <w:t>6</w:t>
      </w:r>
    </w:p>
    <w:p w14:paraId="5A31CCDE" w14:textId="6404CA71" w:rsidR="00F44D23" w:rsidRPr="0066746E" w:rsidRDefault="00663887" w:rsidP="0066746E">
      <w:pPr>
        <w:pStyle w:val="Bodytext20"/>
        <w:shd w:val="clear" w:color="auto" w:fill="auto"/>
        <w:tabs>
          <w:tab w:val="left" w:pos="426"/>
        </w:tabs>
        <w:spacing w:after="201" w:line="23" w:lineRule="atLeast"/>
        <w:ind w:firstLine="0"/>
        <w:jc w:val="center"/>
        <w:rPr>
          <w:rFonts w:asciiTheme="minorHAnsi" w:hAnsiTheme="minorHAnsi" w:cstheme="minorHAnsi"/>
          <w:b/>
          <w:sz w:val="23"/>
          <w:szCs w:val="23"/>
        </w:rPr>
      </w:pPr>
      <w:r w:rsidRPr="0066746E">
        <w:rPr>
          <w:rStyle w:val="Bodytext23"/>
          <w:rFonts w:asciiTheme="minorHAnsi" w:hAnsiTheme="minorHAnsi" w:cstheme="minorHAnsi"/>
          <w:b/>
          <w:sz w:val="23"/>
          <w:szCs w:val="23"/>
          <w:u w:val="none"/>
        </w:rPr>
        <w:t>Warunki gwarancji</w:t>
      </w:r>
      <w:r w:rsidR="00A92F88" w:rsidRPr="0066746E">
        <w:rPr>
          <w:rStyle w:val="Bodytext23"/>
          <w:rFonts w:asciiTheme="minorHAnsi" w:hAnsiTheme="minorHAnsi" w:cstheme="minorHAnsi"/>
          <w:b/>
          <w:sz w:val="23"/>
          <w:szCs w:val="23"/>
          <w:u w:val="none"/>
        </w:rPr>
        <w:t xml:space="preserve"> </w:t>
      </w:r>
    </w:p>
    <w:p w14:paraId="438D3F5C" w14:textId="77777777" w:rsidR="00F44D23" w:rsidRPr="0066746E" w:rsidRDefault="00774A0E"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Wykonawca udziela Zamawiającemu gwarancji jakości oraz rękojmi na dostarczony/wykonany przedmiot umowy</w:t>
      </w:r>
      <w:r w:rsidR="00EF78D5" w:rsidRPr="0066746E">
        <w:rPr>
          <w:rFonts w:asciiTheme="minorHAnsi" w:hAnsiTheme="minorHAnsi" w:cstheme="minorHAnsi"/>
          <w:sz w:val="23"/>
          <w:szCs w:val="23"/>
        </w:rPr>
        <w:t>.</w:t>
      </w:r>
    </w:p>
    <w:p w14:paraId="1A33E5AD" w14:textId="5C145FBA" w:rsidR="00AB6B97" w:rsidRPr="0066746E" w:rsidRDefault="00774A0E"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color w:val="000000" w:themeColor="text1"/>
          <w:sz w:val="23"/>
          <w:szCs w:val="23"/>
        </w:rPr>
      </w:pPr>
      <w:r w:rsidRPr="0066746E">
        <w:rPr>
          <w:rFonts w:asciiTheme="minorHAnsi" w:hAnsiTheme="minorHAnsi" w:cstheme="minorHAnsi"/>
          <w:bCs/>
          <w:color w:val="000000" w:themeColor="text1"/>
          <w:sz w:val="23"/>
          <w:szCs w:val="23"/>
        </w:rPr>
        <w:lastRenderedPageBreak/>
        <w:t xml:space="preserve">Okres gwarancji </w:t>
      </w:r>
      <w:r w:rsidR="00663887" w:rsidRPr="0066746E">
        <w:rPr>
          <w:rFonts w:asciiTheme="minorHAnsi" w:hAnsiTheme="minorHAnsi" w:cstheme="minorHAnsi"/>
          <w:bCs/>
          <w:color w:val="000000" w:themeColor="text1"/>
          <w:sz w:val="23"/>
          <w:szCs w:val="23"/>
        </w:rPr>
        <w:t xml:space="preserve">i rękojmi </w:t>
      </w:r>
      <w:r w:rsidRPr="0066746E">
        <w:rPr>
          <w:rFonts w:asciiTheme="minorHAnsi" w:hAnsiTheme="minorHAnsi" w:cstheme="minorHAnsi"/>
          <w:bCs/>
          <w:color w:val="000000" w:themeColor="text1"/>
          <w:sz w:val="23"/>
          <w:szCs w:val="23"/>
        </w:rPr>
        <w:t xml:space="preserve">wynosi  …… licząc od dnia odbioru </w:t>
      </w:r>
      <w:r w:rsidR="00271EBC" w:rsidRPr="0066746E">
        <w:rPr>
          <w:rFonts w:asciiTheme="minorHAnsi" w:hAnsiTheme="minorHAnsi" w:cstheme="minorHAnsi"/>
          <w:bCs/>
          <w:color w:val="000000" w:themeColor="text1"/>
          <w:sz w:val="23"/>
          <w:szCs w:val="23"/>
        </w:rPr>
        <w:t xml:space="preserve">jakościowego </w:t>
      </w:r>
      <w:r w:rsidR="00F0254C" w:rsidRPr="0066746E">
        <w:rPr>
          <w:rFonts w:asciiTheme="minorHAnsi" w:hAnsiTheme="minorHAnsi" w:cstheme="minorHAnsi"/>
          <w:bCs/>
          <w:color w:val="000000" w:themeColor="text1"/>
          <w:sz w:val="23"/>
          <w:szCs w:val="23"/>
        </w:rPr>
        <w:t xml:space="preserve">przedmiotu umowy, zgodnie z okresem zadeklarowanym w ofercie Wykonawcy. </w:t>
      </w:r>
    </w:p>
    <w:p w14:paraId="71AA94CC" w14:textId="78034CCB" w:rsidR="00EA010A" w:rsidRDefault="00EA010A"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W ramach gwarancji Wykonawca gwarantuje jakość </w:t>
      </w:r>
      <w:r w:rsidR="00571594">
        <w:rPr>
          <w:rFonts w:asciiTheme="minorHAnsi" w:hAnsiTheme="minorHAnsi" w:cstheme="minorHAnsi"/>
          <w:sz w:val="23"/>
          <w:szCs w:val="23"/>
        </w:rPr>
        <w:t>dostarczonego</w:t>
      </w:r>
      <w:r w:rsidR="001B6492">
        <w:rPr>
          <w:rFonts w:asciiTheme="minorHAnsi" w:hAnsiTheme="minorHAnsi" w:cstheme="minorHAnsi"/>
          <w:sz w:val="23"/>
          <w:szCs w:val="23"/>
        </w:rPr>
        <w:t xml:space="preserve"> przedmiotu </w:t>
      </w:r>
      <w:r w:rsidR="00571594">
        <w:rPr>
          <w:rFonts w:asciiTheme="minorHAnsi" w:hAnsiTheme="minorHAnsi" w:cstheme="minorHAnsi"/>
          <w:sz w:val="23"/>
          <w:szCs w:val="23"/>
        </w:rPr>
        <w:t xml:space="preserve">zamówienia </w:t>
      </w:r>
      <w:r w:rsidRPr="0066746E">
        <w:rPr>
          <w:rFonts w:asciiTheme="minorHAnsi" w:hAnsiTheme="minorHAnsi" w:cstheme="minorHAnsi"/>
          <w:sz w:val="23"/>
          <w:szCs w:val="23"/>
        </w:rPr>
        <w:t>odpowiedni</w:t>
      </w:r>
      <w:r w:rsidR="00571594">
        <w:rPr>
          <w:rFonts w:asciiTheme="minorHAnsi" w:hAnsiTheme="minorHAnsi" w:cstheme="minorHAnsi"/>
          <w:sz w:val="23"/>
          <w:szCs w:val="23"/>
        </w:rPr>
        <w:t>ą</w:t>
      </w:r>
      <w:r w:rsidRPr="0066746E">
        <w:rPr>
          <w:rFonts w:asciiTheme="minorHAnsi" w:hAnsiTheme="minorHAnsi" w:cstheme="minorHAnsi"/>
          <w:sz w:val="23"/>
          <w:szCs w:val="23"/>
        </w:rPr>
        <w:t xml:space="preserve"> dla </w:t>
      </w:r>
      <w:r w:rsidR="00571594">
        <w:rPr>
          <w:rFonts w:asciiTheme="minorHAnsi" w:hAnsiTheme="minorHAnsi" w:cstheme="minorHAnsi"/>
          <w:sz w:val="23"/>
          <w:szCs w:val="23"/>
        </w:rPr>
        <w:t>jego</w:t>
      </w:r>
      <w:r w:rsidRPr="0066746E">
        <w:rPr>
          <w:rFonts w:asciiTheme="minorHAnsi" w:hAnsiTheme="minorHAnsi" w:cstheme="minorHAnsi"/>
          <w:sz w:val="23"/>
          <w:szCs w:val="23"/>
        </w:rPr>
        <w:t xml:space="preserve"> profesjonalnego wykorzystywania, z zachowaniem </w:t>
      </w:r>
      <w:r w:rsidR="008315BD">
        <w:rPr>
          <w:rFonts w:asciiTheme="minorHAnsi" w:hAnsiTheme="minorHAnsi" w:cstheme="minorHAnsi"/>
          <w:sz w:val="23"/>
          <w:szCs w:val="23"/>
        </w:rPr>
        <w:t>wysokiej jakości</w:t>
      </w:r>
      <w:r w:rsidRPr="0066746E">
        <w:rPr>
          <w:rFonts w:asciiTheme="minorHAnsi" w:hAnsiTheme="minorHAnsi" w:cstheme="minorHAnsi"/>
          <w:sz w:val="23"/>
          <w:szCs w:val="23"/>
        </w:rPr>
        <w:t xml:space="preserve"> parametrów, estetyki i </w:t>
      </w:r>
      <w:r w:rsidR="008315BD">
        <w:rPr>
          <w:rFonts w:asciiTheme="minorHAnsi" w:hAnsiTheme="minorHAnsi" w:cstheme="minorHAnsi"/>
          <w:sz w:val="23"/>
          <w:szCs w:val="23"/>
        </w:rPr>
        <w:t>trwałości wykonania</w:t>
      </w:r>
      <w:r w:rsidRPr="0066746E">
        <w:rPr>
          <w:rFonts w:asciiTheme="minorHAnsi" w:hAnsiTheme="minorHAnsi" w:cstheme="minorHAnsi"/>
          <w:sz w:val="23"/>
          <w:szCs w:val="23"/>
        </w:rPr>
        <w:t>.</w:t>
      </w:r>
    </w:p>
    <w:p w14:paraId="4E404D95" w14:textId="2AFF54E9" w:rsidR="0054245F" w:rsidRPr="0066746E" w:rsidRDefault="0054245F"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W przypadku konieczności przeprowadzenia napraw gwarancyjnych dostarczonych </w:t>
      </w:r>
      <w:r w:rsidR="008315BD">
        <w:rPr>
          <w:rFonts w:asciiTheme="minorHAnsi" w:hAnsiTheme="minorHAnsi" w:cstheme="minorHAnsi"/>
          <w:sz w:val="23"/>
          <w:szCs w:val="23"/>
        </w:rPr>
        <w:t>mebli</w:t>
      </w:r>
      <w:r w:rsidRPr="0066746E">
        <w:rPr>
          <w:rFonts w:asciiTheme="minorHAnsi" w:hAnsiTheme="minorHAnsi" w:cstheme="minorHAnsi"/>
          <w:sz w:val="23"/>
          <w:szCs w:val="23"/>
        </w:rPr>
        <w:t xml:space="preserve">, wykonawca dokona ich naprawy w taki sposób, aby nie zakłócać prawidłowego funkcjonowania </w:t>
      </w:r>
      <w:r w:rsidR="00571594">
        <w:rPr>
          <w:rFonts w:asciiTheme="minorHAnsi" w:hAnsiTheme="minorHAnsi" w:cstheme="minorHAnsi"/>
          <w:sz w:val="23"/>
          <w:szCs w:val="23"/>
        </w:rPr>
        <w:t>biura</w:t>
      </w:r>
      <w:r w:rsidRPr="0066746E">
        <w:rPr>
          <w:rFonts w:asciiTheme="minorHAnsi" w:hAnsiTheme="minorHAnsi" w:cstheme="minorHAnsi"/>
          <w:sz w:val="23"/>
          <w:szCs w:val="23"/>
        </w:rPr>
        <w:t xml:space="preserve">. </w:t>
      </w:r>
    </w:p>
    <w:p w14:paraId="21B81EC2" w14:textId="77777777" w:rsidR="001D68DC" w:rsidRPr="0066746E" w:rsidRDefault="00EF78D5" w:rsidP="0066746E">
      <w:pPr>
        <w:pStyle w:val="Bodytext20"/>
        <w:numPr>
          <w:ilvl w:val="0"/>
          <w:numId w:val="5"/>
        </w:numPr>
        <w:shd w:val="clear" w:color="auto" w:fill="auto"/>
        <w:tabs>
          <w:tab w:val="left" w:pos="426"/>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Powiadomienie o konieczności naprawy nastąpi drogą elektroniczną</w:t>
      </w:r>
      <w:r w:rsidR="001D68DC" w:rsidRPr="0066746E">
        <w:rPr>
          <w:rFonts w:asciiTheme="minorHAnsi" w:hAnsiTheme="minorHAnsi" w:cstheme="minorHAnsi"/>
          <w:sz w:val="23"/>
          <w:szCs w:val="23"/>
        </w:rPr>
        <w:t xml:space="preserve"> na adres mailowy wskazany przez Wykonawcę ………………………………………………………………..</w:t>
      </w:r>
    </w:p>
    <w:p w14:paraId="4C0D74D0" w14:textId="68102FCA" w:rsidR="00F44D23" w:rsidRPr="0066746E" w:rsidRDefault="00EF78D5" w:rsidP="0066746E">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Wykonawca </w:t>
      </w:r>
      <w:r w:rsidR="001D68DC" w:rsidRPr="0066746E">
        <w:rPr>
          <w:rFonts w:asciiTheme="minorHAnsi" w:hAnsiTheme="minorHAnsi" w:cstheme="minorHAnsi"/>
          <w:sz w:val="23"/>
          <w:szCs w:val="23"/>
        </w:rPr>
        <w:t xml:space="preserve">przystąpi do naprawy gwarancyjnej w terminie </w:t>
      </w:r>
      <w:r w:rsidR="001B1167" w:rsidRPr="0066746E">
        <w:rPr>
          <w:rFonts w:asciiTheme="minorHAnsi" w:hAnsiTheme="minorHAnsi" w:cstheme="minorHAnsi"/>
          <w:sz w:val="23"/>
          <w:szCs w:val="23"/>
        </w:rPr>
        <w:t xml:space="preserve">do </w:t>
      </w:r>
      <w:r w:rsidR="001D68DC" w:rsidRPr="0066746E">
        <w:rPr>
          <w:rFonts w:asciiTheme="minorHAnsi" w:hAnsiTheme="minorHAnsi" w:cstheme="minorHAnsi"/>
          <w:color w:val="000000" w:themeColor="text1"/>
          <w:sz w:val="23"/>
          <w:szCs w:val="23"/>
        </w:rPr>
        <w:t xml:space="preserve">2 dni </w:t>
      </w:r>
      <w:r w:rsidR="001B1167" w:rsidRPr="0066746E">
        <w:rPr>
          <w:rFonts w:asciiTheme="minorHAnsi" w:hAnsiTheme="minorHAnsi" w:cstheme="minorHAnsi"/>
          <w:color w:val="000000" w:themeColor="text1"/>
          <w:sz w:val="23"/>
          <w:szCs w:val="23"/>
        </w:rPr>
        <w:t xml:space="preserve">roboczych </w:t>
      </w:r>
      <w:r w:rsidR="001D68DC" w:rsidRPr="0066746E">
        <w:rPr>
          <w:rFonts w:asciiTheme="minorHAnsi" w:hAnsiTheme="minorHAnsi" w:cstheme="minorHAnsi"/>
          <w:sz w:val="23"/>
          <w:szCs w:val="23"/>
        </w:rPr>
        <w:t xml:space="preserve">od daty zgłoszenia </w:t>
      </w:r>
      <w:r w:rsidR="001B1167" w:rsidRPr="0066746E">
        <w:rPr>
          <w:rFonts w:asciiTheme="minorHAnsi" w:hAnsiTheme="minorHAnsi" w:cstheme="minorHAnsi"/>
          <w:sz w:val="23"/>
          <w:szCs w:val="23"/>
        </w:rPr>
        <w:t xml:space="preserve">konieczności naprawy. Wykonawca </w:t>
      </w:r>
      <w:r w:rsidRPr="0066746E">
        <w:rPr>
          <w:rFonts w:asciiTheme="minorHAnsi" w:hAnsiTheme="minorHAnsi" w:cstheme="minorHAnsi"/>
          <w:sz w:val="23"/>
          <w:szCs w:val="23"/>
        </w:rPr>
        <w:t>dokona nieodpłatnie naprawy gwarancyjnej w terminie 7 dni</w:t>
      </w:r>
      <w:r w:rsidR="001B1167" w:rsidRPr="0066746E">
        <w:rPr>
          <w:rFonts w:asciiTheme="minorHAnsi" w:hAnsiTheme="minorHAnsi" w:cstheme="minorHAnsi"/>
          <w:sz w:val="23"/>
          <w:szCs w:val="23"/>
        </w:rPr>
        <w:t xml:space="preserve"> roboczych</w:t>
      </w:r>
      <w:r w:rsidRPr="0066746E">
        <w:rPr>
          <w:rFonts w:asciiTheme="minorHAnsi" w:hAnsiTheme="minorHAnsi" w:cstheme="minorHAnsi"/>
          <w:sz w:val="23"/>
          <w:szCs w:val="23"/>
        </w:rPr>
        <w:t xml:space="preserve"> od zgłoszenia lub wymieni </w:t>
      </w:r>
      <w:r w:rsidR="00DE469A" w:rsidRPr="0066746E">
        <w:rPr>
          <w:rFonts w:asciiTheme="minorHAnsi" w:hAnsiTheme="minorHAnsi" w:cstheme="minorHAnsi"/>
          <w:sz w:val="23"/>
          <w:szCs w:val="23"/>
        </w:rPr>
        <w:t xml:space="preserve">wadliwy </w:t>
      </w:r>
      <w:r w:rsidRPr="0066746E">
        <w:rPr>
          <w:rFonts w:asciiTheme="minorHAnsi" w:hAnsiTheme="minorHAnsi" w:cstheme="minorHAnsi"/>
          <w:sz w:val="23"/>
          <w:szCs w:val="23"/>
        </w:rPr>
        <w:t xml:space="preserve">przedmiot umowy na nowy w terminie nie dłuższym niż </w:t>
      </w:r>
      <w:r w:rsidR="00DE469A" w:rsidRPr="0066746E">
        <w:rPr>
          <w:rFonts w:asciiTheme="minorHAnsi" w:hAnsiTheme="minorHAnsi" w:cstheme="minorHAnsi"/>
          <w:sz w:val="23"/>
          <w:szCs w:val="23"/>
        </w:rPr>
        <w:t>1</w:t>
      </w:r>
      <w:r w:rsidRPr="0066746E">
        <w:rPr>
          <w:rFonts w:asciiTheme="minorHAnsi" w:hAnsiTheme="minorHAnsi" w:cstheme="minorHAnsi"/>
          <w:sz w:val="23"/>
          <w:szCs w:val="23"/>
        </w:rPr>
        <w:t>0 dni</w:t>
      </w:r>
      <w:r w:rsidR="00DE469A" w:rsidRPr="0066746E">
        <w:rPr>
          <w:rFonts w:asciiTheme="minorHAnsi" w:hAnsiTheme="minorHAnsi" w:cstheme="minorHAnsi"/>
          <w:sz w:val="23"/>
          <w:szCs w:val="23"/>
        </w:rPr>
        <w:t xml:space="preserve"> roboczych.</w:t>
      </w:r>
    </w:p>
    <w:p w14:paraId="084A513A" w14:textId="77777777" w:rsidR="00756DA7" w:rsidRPr="00756DA7" w:rsidRDefault="00756DA7" w:rsidP="00756DA7">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 xml:space="preserve">W przypadku nieusunięcia w wymaganym terminie przez Wykonawcę wad ujawnionych w okresie trwania rękojmi lub gwarancji Zamawiający może zlecić osobie trzeciej usunięcie tych usterek, a kosztami obciążyć Wykonawcę. </w:t>
      </w:r>
    </w:p>
    <w:p w14:paraId="261ADECF" w14:textId="54F657E0" w:rsidR="00756DA7" w:rsidRPr="00756DA7" w:rsidRDefault="00756DA7" w:rsidP="00756DA7">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 xml:space="preserve">Wszelkie koszty związane z obsługą gwarancyjną (usługa, koszty transportu, ubezpieczenia, koszty dojazdu i pracy osób wykonujących czynności w imieniu Wykonawcy) ponosi Wykonawca. </w:t>
      </w:r>
    </w:p>
    <w:p w14:paraId="6FE282A3" w14:textId="000F8B52" w:rsidR="00756DA7" w:rsidRPr="00756DA7" w:rsidRDefault="00756DA7" w:rsidP="00756DA7">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Umowa stanowi dokument gwarancyjny w rozumieniu art. 577 § 1 Kodeksu cywilnego.</w:t>
      </w:r>
    </w:p>
    <w:p w14:paraId="1ED177DC" w14:textId="573385F6" w:rsidR="00F44D23" w:rsidRPr="0066746E" w:rsidRDefault="00756DA7" w:rsidP="00756DA7">
      <w:pPr>
        <w:pStyle w:val="Bodytext20"/>
        <w:numPr>
          <w:ilvl w:val="0"/>
          <w:numId w:val="5"/>
        </w:numPr>
        <w:shd w:val="clear" w:color="auto" w:fill="auto"/>
        <w:tabs>
          <w:tab w:val="left" w:pos="142"/>
          <w:tab w:val="left" w:pos="426"/>
        </w:tabs>
        <w:spacing w:before="2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Wybór tytułu korzystania z uprawnień Zamawiającego w zakresie gwarancji lub rękojmi należy do Zamawiającego</w:t>
      </w:r>
      <w:r w:rsidR="00EF78D5" w:rsidRPr="0066746E">
        <w:rPr>
          <w:rFonts w:asciiTheme="minorHAnsi" w:hAnsiTheme="minorHAnsi" w:cstheme="minorHAnsi"/>
          <w:sz w:val="23"/>
          <w:szCs w:val="23"/>
        </w:rPr>
        <w:t>.</w:t>
      </w:r>
    </w:p>
    <w:p w14:paraId="134DF713" w14:textId="77777777" w:rsidR="001557B6" w:rsidRPr="0066746E" w:rsidRDefault="001557B6" w:rsidP="0066746E">
      <w:pPr>
        <w:pStyle w:val="Bodytext60"/>
        <w:shd w:val="clear" w:color="auto" w:fill="auto"/>
        <w:tabs>
          <w:tab w:val="left" w:pos="426"/>
          <w:tab w:val="left" w:pos="567"/>
        </w:tabs>
        <w:spacing w:before="0" w:after="32" w:line="23" w:lineRule="atLeast"/>
        <w:ind w:left="284" w:hanging="284"/>
        <w:jc w:val="center"/>
        <w:rPr>
          <w:rFonts w:asciiTheme="minorHAnsi" w:hAnsiTheme="minorHAnsi" w:cstheme="minorHAnsi"/>
          <w:b/>
          <w:sz w:val="23"/>
          <w:szCs w:val="23"/>
        </w:rPr>
      </w:pPr>
    </w:p>
    <w:p w14:paraId="2E36B107" w14:textId="1566ABCD" w:rsidR="00B74EC6" w:rsidRPr="0066746E" w:rsidRDefault="00305926" w:rsidP="0066746E">
      <w:pPr>
        <w:pStyle w:val="Bodytext60"/>
        <w:shd w:val="clear" w:color="auto" w:fill="auto"/>
        <w:tabs>
          <w:tab w:val="left" w:pos="426"/>
          <w:tab w:val="left" w:pos="567"/>
        </w:tabs>
        <w:spacing w:before="0" w:after="32" w:line="23" w:lineRule="atLeast"/>
        <w:ind w:left="284" w:hanging="284"/>
        <w:jc w:val="center"/>
        <w:rPr>
          <w:rFonts w:asciiTheme="minorHAnsi" w:hAnsiTheme="minorHAnsi" w:cstheme="minorHAnsi"/>
          <w:b/>
          <w:sz w:val="23"/>
          <w:szCs w:val="23"/>
        </w:rPr>
      </w:pPr>
      <w:r w:rsidRPr="0066746E">
        <w:rPr>
          <w:rFonts w:asciiTheme="minorHAnsi" w:hAnsiTheme="minorHAnsi" w:cstheme="minorHAnsi"/>
          <w:b/>
          <w:sz w:val="23"/>
          <w:szCs w:val="23"/>
        </w:rPr>
        <w:t>§7</w:t>
      </w:r>
    </w:p>
    <w:p w14:paraId="03322A18" w14:textId="77777777" w:rsidR="00B74EC6" w:rsidRPr="0066746E" w:rsidRDefault="00B74EC6" w:rsidP="0066746E">
      <w:pPr>
        <w:pStyle w:val="Bodytext20"/>
        <w:shd w:val="clear" w:color="auto" w:fill="auto"/>
        <w:tabs>
          <w:tab w:val="left" w:pos="426"/>
        </w:tabs>
        <w:spacing w:after="205" w:line="23" w:lineRule="atLeast"/>
        <w:ind w:firstLine="0"/>
        <w:jc w:val="center"/>
        <w:rPr>
          <w:rFonts w:asciiTheme="minorHAnsi" w:hAnsiTheme="minorHAnsi" w:cstheme="minorHAnsi"/>
          <w:b/>
          <w:sz w:val="23"/>
          <w:szCs w:val="23"/>
        </w:rPr>
      </w:pPr>
      <w:r w:rsidRPr="0066746E">
        <w:rPr>
          <w:rFonts w:asciiTheme="minorHAnsi" w:hAnsiTheme="minorHAnsi" w:cstheme="minorHAnsi"/>
          <w:b/>
          <w:sz w:val="23"/>
          <w:szCs w:val="23"/>
        </w:rPr>
        <w:t>Kary umowne, odpowiedzialność</w:t>
      </w:r>
    </w:p>
    <w:p w14:paraId="36859850" w14:textId="77777777" w:rsidR="00B74EC6"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Wykonawca zapłaci Zamawiającemu następujące kary umowne:</w:t>
      </w:r>
    </w:p>
    <w:p w14:paraId="3E30F461" w14:textId="113A783B" w:rsidR="00B74EC6"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za zwłokę w wykonaniu przedmiotu umowy</w:t>
      </w:r>
      <w:r w:rsidR="008A50E7" w:rsidRPr="008A50E7">
        <w:rPr>
          <w:rFonts w:asciiTheme="minorHAnsi" w:hAnsiTheme="minorHAnsi" w:cstheme="minorHAnsi"/>
          <w:sz w:val="22"/>
          <w:szCs w:val="22"/>
        </w:rPr>
        <w:t xml:space="preserve"> </w:t>
      </w:r>
      <w:r w:rsidR="008A50E7" w:rsidRPr="00AB4528">
        <w:rPr>
          <w:rFonts w:asciiTheme="minorHAnsi" w:hAnsiTheme="minorHAnsi" w:cstheme="minorHAnsi"/>
          <w:sz w:val="22"/>
          <w:szCs w:val="22"/>
        </w:rPr>
        <w:t>karę umowną</w:t>
      </w:r>
      <w:r w:rsidRPr="0066746E">
        <w:rPr>
          <w:rFonts w:asciiTheme="minorHAnsi" w:hAnsiTheme="minorHAnsi" w:cstheme="minorHAnsi"/>
          <w:sz w:val="23"/>
          <w:szCs w:val="23"/>
        </w:rPr>
        <w:t>, w wysokości</w:t>
      </w:r>
      <w:r w:rsidR="003A2F04" w:rsidRPr="0066746E">
        <w:rPr>
          <w:rFonts w:asciiTheme="minorHAnsi" w:hAnsiTheme="minorHAnsi" w:cstheme="minorHAnsi"/>
          <w:color w:val="000000" w:themeColor="text1"/>
          <w:sz w:val="23"/>
          <w:szCs w:val="23"/>
        </w:rPr>
        <w:t xml:space="preserve"> </w:t>
      </w:r>
      <w:r w:rsidR="0021168E" w:rsidRPr="0021168E">
        <w:rPr>
          <w:rFonts w:asciiTheme="minorHAnsi" w:hAnsiTheme="minorHAnsi" w:cstheme="minorHAnsi"/>
          <w:b/>
          <w:bCs/>
          <w:color w:val="000000" w:themeColor="text1"/>
          <w:sz w:val="23"/>
          <w:szCs w:val="23"/>
        </w:rPr>
        <w:t>5</w:t>
      </w:r>
      <w:r w:rsidRPr="0021168E">
        <w:rPr>
          <w:rFonts w:asciiTheme="minorHAnsi" w:hAnsiTheme="minorHAnsi" w:cstheme="minorHAnsi"/>
          <w:b/>
          <w:bCs/>
          <w:color w:val="000000" w:themeColor="text1"/>
          <w:sz w:val="23"/>
          <w:szCs w:val="23"/>
        </w:rPr>
        <w:t>%</w:t>
      </w:r>
      <w:r w:rsidRPr="0066746E">
        <w:rPr>
          <w:rFonts w:asciiTheme="minorHAnsi" w:hAnsiTheme="minorHAnsi" w:cstheme="minorHAnsi"/>
          <w:color w:val="000000" w:themeColor="text1"/>
          <w:sz w:val="23"/>
          <w:szCs w:val="23"/>
        </w:rPr>
        <w:t xml:space="preserve"> wynagrodzenia brutto ustalonego w § </w:t>
      </w:r>
      <w:r w:rsidR="00744926" w:rsidRPr="0066746E">
        <w:rPr>
          <w:rFonts w:asciiTheme="minorHAnsi" w:hAnsiTheme="minorHAnsi" w:cstheme="minorHAnsi"/>
          <w:color w:val="000000" w:themeColor="text1"/>
          <w:sz w:val="23"/>
          <w:szCs w:val="23"/>
        </w:rPr>
        <w:t>5</w:t>
      </w:r>
      <w:r w:rsidRPr="0066746E">
        <w:rPr>
          <w:rFonts w:asciiTheme="minorHAnsi" w:hAnsiTheme="minorHAnsi" w:cstheme="minorHAnsi"/>
          <w:color w:val="000000" w:themeColor="text1"/>
          <w:sz w:val="23"/>
          <w:szCs w:val="23"/>
        </w:rPr>
        <w:t xml:space="preserve"> ust. 1 umowy, za każdy rozpoczęty dzień zwłoki,</w:t>
      </w:r>
    </w:p>
    <w:p w14:paraId="10A7F93C" w14:textId="2CA32E39" w:rsidR="00494749"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za każdy przypadek niezgodności </w:t>
      </w:r>
      <w:r w:rsidR="003A2F04" w:rsidRPr="0066746E">
        <w:rPr>
          <w:rFonts w:asciiTheme="minorHAnsi" w:hAnsiTheme="minorHAnsi" w:cstheme="minorHAnsi"/>
          <w:color w:val="000000" w:themeColor="text1"/>
          <w:sz w:val="23"/>
          <w:szCs w:val="23"/>
        </w:rPr>
        <w:t>przedmiotu umowy z o</w:t>
      </w:r>
      <w:r w:rsidRPr="0066746E">
        <w:rPr>
          <w:rFonts w:asciiTheme="minorHAnsi" w:hAnsiTheme="minorHAnsi" w:cstheme="minorHAnsi"/>
          <w:color w:val="000000" w:themeColor="text1"/>
          <w:sz w:val="23"/>
          <w:szCs w:val="23"/>
        </w:rPr>
        <w:t xml:space="preserve">pisem przedmiotu </w:t>
      </w:r>
      <w:r w:rsidR="00D126F3" w:rsidRPr="0066746E">
        <w:rPr>
          <w:rFonts w:asciiTheme="minorHAnsi" w:hAnsiTheme="minorHAnsi" w:cstheme="minorHAnsi"/>
          <w:color w:val="000000" w:themeColor="text1"/>
          <w:sz w:val="23"/>
          <w:szCs w:val="23"/>
        </w:rPr>
        <w:t>zamówienia</w:t>
      </w:r>
      <w:r w:rsidRPr="0066746E">
        <w:rPr>
          <w:rFonts w:asciiTheme="minorHAnsi" w:hAnsiTheme="minorHAnsi" w:cstheme="minorHAnsi"/>
          <w:color w:val="000000" w:themeColor="text1"/>
          <w:sz w:val="23"/>
          <w:szCs w:val="23"/>
        </w:rPr>
        <w:t xml:space="preserve"> </w:t>
      </w:r>
      <w:r w:rsidR="0010508C"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 xml:space="preserve"> </w:t>
      </w:r>
      <w:r w:rsidR="009433E2" w:rsidRPr="0066746E">
        <w:rPr>
          <w:rFonts w:asciiTheme="minorHAnsi" w:hAnsiTheme="minorHAnsi" w:cstheme="minorHAnsi"/>
          <w:color w:val="000000" w:themeColor="text1"/>
          <w:sz w:val="23"/>
          <w:szCs w:val="23"/>
        </w:rPr>
        <w:t xml:space="preserve">– część nr </w:t>
      </w:r>
      <w:r w:rsidR="00C7240D">
        <w:rPr>
          <w:rFonts w:asciiTheme="minorHAnsi" w:hAnsiTheme="minorHAnsi" w:cstheme="minorHAnsi"/>
          <w:color w:val="000000" w:themeColor="text1"/>
          <w:sz w:val="23"/>
          <w:szCs w:val="23"/>
        </w:rPr>
        <w:t>2</w:t>
      </w:r>
      <w:r w:rsidRPr="0066746E">
        <w:rPr>
          <w:rFonts w:asciiTheme="minorHAnsi" w:hAnsiTheme="minorHAnsi" w:cstheme="minorHAnsi"/>
          <w:color w:val="000000" w:themeColor="text1"/>
          <w:sz w:val="23"/>
          <w:szCs w:val="23"/>
        </w:rPr>
        <w:t>, w wysokości 2 % wartości kwoty brutto określonej §</w:t>
      </w:r>
      <w:r w:rsidR="003A2F04" w:rsidRPr="0066746E">
        <w:rPr>
          <w:rFonts w:asciiTheme="minorHAnsi" w:hAnsiTheme="minorHAnsi" w:cstheme="minorHAnsi"/>
          <w:color w:val="000000" w:themeColor="text1"/>
          <w:sz w:val="23"/>
          <w:szCs w:val="23"/>
        </w:rPr>
        <w:t xml:space="preserve"> </w:t>
      </w:r>
      <w:r w:rsidR="00744926" w:rsidRPr="0066746E">
        <w:rPr>
          <w:rFonts w:asciiTheme="minorHAnsi" w:hAnsiTheme="minorHAnsi" w:cstheme="minorHAnsi"/>
          <w:color w:val="000000" w:themeColor="text1"/>
          <w:sz w:val="23"/>
          <w:szCs w:val="23"/>
        </w:rPr>
        <w:t>5</w:t>
      </w:r>
      <w:r w:rsidRPr="0066746E">
        <w:rPr>
          <w:rFonts w:asciiTheme="minorHAnsi" w:hAnsiTheme="minorHAnsi" w:cstheme="minorHAnsi"/>
          <w:color w:val="000000" w:themeColor="text1"/>
          <w:sz w:val="23"/>
          <w:szCs w:val="23"/>
        </w:rPr>
        <w:t xml:space="preserve"> ust. 1</w:t>
      </w:r>
      <w:r w:rsidR="00B17FE8" w:rsidRPr="0066746E">
        <w:rPr>
          <w:rFonts w:asciiTheme="minorHAnsi" w:hAnsiTheme="minorHAnsi" w:cstheme="minorHAnsi"/>
          <w:color w:val="000000" w:themeColor="text1"/>
          <w:sz w:val="23"/>
          <w:szCs w:val="23"/>
        </w:rPr>
        <w:t xml:space="preserve"> umowy, </w:t>
      </w:r>
    </w:p>
    <w:p w14:paraId="09C6D640" w14:textId="3F57C9B4" w:rsidR="00B74EC6"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za zwło</w:t>
      </w:r>
      <w:r w:rsidR="0058087E" w:rsidRPr="0066746E">
        <w:rPr>
          <w:rFonts w:asciiTheme="minorHAnsi" w:hAnsiTheme="minorHAnsi" w:cstheme="minorHAnsi"/>
          <w:color w:val="000000" w:themeColor="text1"/>
          <w:sz w:val="23"/>
          <w:szCs w:val="23"/>
        </w:rPr>
        <w:t xml:space="preserve">kę w usunięciu ujawnionych wad </w:t>
      </w:r>
      <w:r w:rsidRPr="0066746E">
        <w:rPr>
          <w:rFonts w:asciiTheme="minorHAnsi" w:hAnsiTheme="minorHAnsi" w:cstheme="minorHAnsi"/>
          <w:color w:val="000000" w:themeColor="text1"/>
          <w:sz w:val="23"/>
          <w:szCs w:val="23"/>
        </w:rPr>
        <w:t xml:space="preserve">w przedmiocie umowy w okresie gwarancji i rękojmi, w wysokości 0,5 % wynagrodzenia brutto ustalonego w § </w:t>
      </w:r>
      <w:r w:rsidR="00744926" w:rsidRPr="0066746E">
        <w:rPr>
          <w:rFonts w:asciiTheme="minorHAnsi" w:hAnsiTheme="minorHAnsi" w:cstheme="minorHAnsi"/>
          <w:color w:val="000000" w:themeColor="text1"/>
          <w:sz w:val="23"/>
          <w:szCs w:val="23"/>
        </w:rPr>
        <w:t>5</w:t>
      </w:r>
      <w:r w:rsidRPr="0066746E">
        <w:rPr>
          <w:rFonts w:asciiTheme="minorHAnsi" w:hAnsiTheme="minorHAnsi" w:cstheme="minorHAnsi"/>
          <w:color w:val="000000" w:themeColor="text1"/>
          <w:sz w:val="23"/>
          <w:szCs w:val="23"/>
        </w:rPr>
        <w:t>ust. 1 umowy, za każdy rozpoczęty dzień zwłoki,</w:t>
      </w:r>
    </w:p>
    <w:p w14:paraId="2C1612EB" w14:textId="479130A6" w:rsidR="00B74EC6"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za odstąpienie od umowy w całości lub w części</w:t>
      </w:r>
      <w:r w:rsidR="00260AE6" w:rsidRPr="0066746E">
        <w:rPr>
          <w:rFonts w:asciiTheme="minorHAnsi" w:hAnsiTheme="minorHAnsi" w:cstheme="minorHAnsi"/>
          <w:color w:val="000000" w:themeColor="text1"/>
          <w:sz w:val="23"/>
          <w:szCs w:val="23"/>
        </w:rPr>
        <w:t xml:space="preserve"> </w:t>
      </w:r>
      <w:bookmarkStart w:id="11" w:name="_Hlk93393259"/>
      <w:r w:rsidR="00260AE6" w:rsidRPr="0066746E">
        <w:rPr>
          <w:rFonts w:asciiTheme="minorHAnsi" w:hAnsiTheme="minorHAnsi" w:cstheme="minorHAnsi"/>
          <w:color w:val="000000" w:themeColor="text1"/>
          <w:sz w:val="23"/>
          <w:szCs w:val="23"/>
        </w:rPr>
        <w:t>lub jej rozwiązanie</w:t>
      </w:r>
      <w:r w:rsidRPr="0066746E">
        <w:rPr>
          <w:rFonts w:asciiTheme="minorHAnsi" w:hAnsiTheme="minorHAnsi" w:cstheme="minorHAnsi"/>
          <w:color w:val="000000" w:themeColor="text1"/>
          <w:sz w:val="23"/>
          <w:szCs w:val="23"/>
        </w:rPr>
        <w:t xml:space="preserve"> </w:t>
      </w:r>
      <w:bookmarkEnd w:id="11"/>
      <w:r w:rsidRPr="0066746E">
        <w:rPr>
          <w:rFonts w:asciiTheme="minorHAnsi" w:hAnsiTheme="minorHAnsi" w:cstheme="minorHAnsi"/>
          <w:color w:val="000000" w:themeColor="text1"/>
          <w:sz w:val="23"/>
          <w:szCs w:val="23"/>
        </w:rPr>
        <w:t xml:space="preserve">przez którąkolwiek ze Stron, z przyczyn zależnych od Wykonawcy, w wysokości </w:t>
      </w:r>
      <w:r w:rsidR="00AD1D96" w:rsidRPr="0066746E">
        <w:rPr>
          <w:rFonts w:asciiTheme="minorHAnsi" w:hAnsiTheme="minorHAnsi" w:cstheme="minorHAnsi"/>
          <w:color w:val="000000" w:themeColor="text1"/>
          <w:sz w:val="23"/>
          <w:szCs w:val="23"/>
        </w:rPr>
        <w:t>10</w:t>
      </w:r>
      <w:r w:rsidRPr="0066746E">
        <w:rPr>
          <w:rFonts w:asciiTheme="minorHAnsi" w:hAnsiTheme="minorHAnsi" w:cstheme="minorHAnsi"/>
          <w:color w:val="000000" w:themeColor="text1"/>
          <w:sz w:val="23"/>
          <w:szCs w:val="23"/>
        </w:rPr>
        <w:t>% wynagrodzenia brutt</w:t>
      </w:r>
      <w:r w:rsidR="003A2F04" w:rsidRPr="0066746E">
        <w:rPr>
          <w:rFonts w:asciiTheme="minorHAnsi" w:hAnsiTheme="minorHAnsi" w:cstheme="minorHAnsi"/>
          <w:color w:val="000000" w:themeColor="text1"/>
          <w:sz w:val="23"/>
          <w:szCs w:val="23"/>
        </w:rPr>
        <w:t xml:space="preserve">o ustalonego w § </w:t>
      </w:r>
      <w:r w:rsidR="00744926" w:rsidRPr="0066746E">
        <w:rPr>
          <w:rFonts w:asciiTheme="minorHAnsi" w:hAnsiTheme="minorHAnsi" w:cstheme="minorHAnsi"/>
          <w:color w:val="000000" w:themeColor="text1"/>
          <w:sz w:val="23"/>
          <w:szCs w:val="23"/>
        </w:rPr>
        <w:t>5</w:t>
      </w:r>
      <w:r w:rsidR="003A2F04" w:rsidRPr="0066746E">
        <w:rPr>
          <w:rFonts w:asciiTheme="minorHAnsi" w:hAnsiTheme="minorHAnsi" w:cstheme="minorHAnsi"/>
          <w:color w:val="000000" w:themeColor="text1"/>
          <w:sz w:val="23"/>
          <w:szCs w:val="23"/>
        </w:rPr>
        <w:t xml:space="preserve"> ust. 1 umowy. </w:t>
      </w:r>
    </w:p>
    <w:p w14:paraId="65E087A7" w14:textId="77777777" w:rsidR="00B74EC6"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Zamawiający zastrzega sobie prawo do łączenia kar umownych, a odstąpienie od umowy lub jej rozwiązanie nie zwalnia Wykonawcy z obowiązku zapłaty kar umownych.</w:t>
      </w:r>
    </w:p>
    <w:p w14:paraId="71C0FA0A" w14:textId="4EF94979" w:rsidR="00B74EC6" w:rsidRPr="0066746E" w:rsidRDefault="00E94D9B"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Łączna</w:t>
      </w:r>
      <w:r w:rsidR="00B74EC6"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wysokość kar umownych</w:t>
      </w:r>
      <w:r w:rsidR="00B74EC6" w:rsidRPr="0066746E">
        <w:rPr>
          <w:rFonts w:asciiTheme="minorHAnsi" w:hAnsiTheme="minorHAnsi" w:cstheme="minorHAnsi"/>
          <w:color w:val="000000" w:themeColor="text1"/>
          <w:sz w:val="23"/>
          <w:szCs w:val="23"/>
        </w:rPr>
        <w:t xml:space="preserve">, jakich Zamawiający może żądać od Wykonawcy ze wszystkich tytułów przewidzianych w ust. 1, wynosi </w:t>
      </w:r>
      <w:r w:rsidR="00B60C0C" w:rsidRPr="0066746E">
        <w:rPr>
          <w:rFonts w:asciiTheme="minorHAnsi" w:hAnsiTheme="minorHAnsi" w:cstheme="minorHAnsi"/>
          <w:color w:val="000000" w:themeColor="text1"/>
          <w:sz w:val="23"/>
          <w:szCs w:val="23"/>
        </w:rPr>
        <w:t>4</w:t>
      </w:r>
      <w:r w:rsidR="00B74EC6" w:rsidRPr="0066746E">
        <w:rPr>
          <w:rFonts w:asciiTheme="minorHAnsi" w:hAnsiTheme="minorHAnsi" w:cstheme="minorHAnsi"/>
          <w:color w:val="000000" w:themeColor="text1"/>
          <w:sz w:val="23"/>
          <w:szCs w:val="23"/>
        </w:rPr>
        <w:t>0% wynagrodzenia umownego b</w:t>
      </w:r>
      <w:r w:rsidRPr="0066746E">
        <w:rPr>
          <w:rFonts w:asciiTheme="minorHAnsi" w:hAnsiTheme="minorHAnsi" w:cstheme="minorHAnsi"/>
          <w:color w:val="000000" w:themeColor="text1"/>
          <w:sz w:val="23"/>
          <w:szCs w:val="23"/>
        </w:rPr>
        <w:t xml:space="preserve">rutto określonego w § </w:t>
      </w:r>
      <w:r w:rsidR="00744926" w:rsidRPr="0066746E">
        <w:rPr>
          <w:rFonts w:asciiTheme="minorHAnsi" w:hAnsiTheme="minorHAnsi" w:cstheme="minorHAnsi"/>
          <w:color w:val="000000" w:themeColor="text1"/>
          <w:sz w:val="23"/>
          <w:szCs w:val="23"/>
        </w:rPr>
        <w:t>5</w:t>
      </w:r>
      <w:r w:rsidR="00AD1D96" w:rsidRPr="0066746E">
        <w:rPr>
          <w:rFonts w:asciiTheme="minorHAnsi" w:hAnsiTheme="minorHAnsi" w:cstheme="minorHAnsi"/>
          <w:color w:val="000000" w:themeColor="text1"/>
          <w:sz w:val="23"/>
          <w:szCs w:val="23"/>
        </w:rPr>
        <w:t xml:space="preserve"> ust. 1 niniejszej u</w:t>
      </w:r>
      <w:r w:rsidR="00B74EC6" w:rsidRPr="0066746E">
        <w:rPr>
          <w:rFonts w:asciiTheme="minorHAnsi" w:hAnsiTheme="minorHAnsi" w:cstheme="minorHAnsi"/>
          <w:color w:val="000000" w:themeColor="text1"/>
          <w:sz w:val="23"/>
          <w:szCs w:val="23"/>
        </w:rPr>
        <w:t>mowy.</w:t>
      </w:r>
    </w:p>
    <w:p w14:paraId="134552D0" w14:textId="77777777" w:rsidR="00B74EC6"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Zamawiający zastrzega sobie prawo do dochodzenia zapłaty odszkodowania uzupełniającego podnoszącego wysokość kar umownych do wysokości faktycznie poniesionej szkody.</w:t>
      </w:r>
    </w:p>
    <w:p w14:paraId="649AFE11" w14:textId="5D2D3922" w:rsidR="00044E1D" w:rsidRPr="001E3433" w:rsidRDefault="001948E0"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kern w:val="2"/>
          <w:sz w:val="23"/>
          <w:szCs w:val="23"/>
          <w:lang w:eastAsia="ar-SA" w:bidi="ar-SA"/>
        </w:rPr>
        <w:t>W przypadku uzgodnienia zmiany terminów realizacji umowy kara umowna będzie liczona z uwzględnieniem wprowadzonych zmian.</w:t>
      </w:r>
    </w:p>
    <w:p w14:paraId="2AF5C7F0" w14:textId="3118512D" w:rsidR="001E3433" w:rsidRDefault="00EA4385"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EA4385">
        <w:rPr>
          <w:rFonts w:asciiTheme="minorHAnsi" w:hAnsiTheme="minorHAnsi" w:cstheme="minorHAnsi"/>
          <w:color w:val="000000" w:themeColor="text1"/>
          <w:sz w:val="23"/>
          <w:szCs w:val="23"/>
        </w:rPr>
        <w:t>Kary umowne, o których mowa w niniejszej umowie mogą być potrącane z faktur</w:t>
      </w:r>
      <w:r>
        <w:rPr>
          <w:rFonts w:asciiTheme="minorHAnsi" w:hAnsiTheme="minorHAnsi" w:cstheme="minorHAnsi"/>
          <w:color w:val="000000" w:themeColor="text1"/>
          <w:sz w:val="23"/>
          <w:szCs w:val="23"/>
        </w:rPr>
        <w:t>y</w:t>
      </w:r>
      <w:r w:rsidRPr="00EA4385">
        <w:rPr>
          <w:rFonts w:asciiTheme="minorHAnsi" w:hAnsiTheme="minorHAnsi" w:cstheme="minorHAnsi"/>
          <w:color w:val="000000" w:themeColor="text1"/>
          <w:sz w:val="23"/>
          <w:szCs w:val="23"/>
        </w:rPr>
        <w:t xml:space="preserve"> Wykonawcy. </w:t>
      </w:r>
      <w:r w:rsidRPr="00EA4385">
        <w:rPr>
          <w:rFonts w:asciiTheme="minorHAnsi" w:hAnsiTheme="minorHAnsi" w:cstheme="minorHAnsi"/>
          <w:color w:val="000000" w:themeColor="text1"/>
          <w:sz w:val="23"/>
          <w:szCs w:val="23"/>
        </w:rPr>
        <w:lastRenderedPageBreak/>
        <w:t>Wykonawca wyraża zgodę na potrącanie kar umownych z przysługującego mu wynagrodzenia. Nota obciążeniowa wystawiona przez zamawiającego i dostarczona wykonawcy na wysokość naliczonych kar umownych wraz z pisemnym naliczeniem kar umownych będzie traktowana każdorazowo jako oświadczenie Zamawiającego o potrąceniu z należytego wynagrodzenia, zgodnie z art. 498 Kodeksu cywilnego</w:t>
      </w:r>
      <w:r>
        <w:rPr>
          <w:rFonts w:asciiTheme="minorHAnsi" w:hAnsiTheme="minorHAnsi" w:cstheme="minorHAnsi"/>
          <w:color w:val="000000" w:themeColor="text1"/>
          <w:sz w:val="23"/>
          <w:szCs w:val="23"/>
        </w:rPr>
        <w:t>.</w:t>
      </w:r>
    </w:p>
    <w:p w14:paraId="0CEEEF89" w14:textId="42883F63" w:rsidR="00EA4385" w:rsidRPr="0066746E" w:rsidRDefault="00EA4385"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EA4385">
        <w:rPr>
          <w:rFonts w:asciiTheme="minorHAnsi" w:hAnsiTheme="minorHAnsi" w:cstheme="minorHAnsi"/>
          <w:color w:val="000000" w:themeColor="text1"/>
          <w:sz w:val="23"/>
          <w:szCs w:val="23"/>
        </w:rPr>
        <w:t>W przypadku naliczenia kar umownych wezwanie do ich zapłaty wraz ze wskazaniem terminu zapłaty będzie zamieszczone w nocie obciążeniowej. Wraz z bezskutecznym upływem terminu zapłaty kary umownej tj. brakiem zapłaty, nota obciążeniowa będzie stanowiła podstawę do potrącenia kary umownej</w:t>
      </w:r>
      <w:r>
        <w:rPr>
          <w:rFonts w:asciiTheme="minorHAnsi" w:hAnsiTheme="minorHAnsi" w:cstheme="minorHAnsi"/>
          <w:color w:val="000000" w:themeColor="text1"/>
          <w:sz w:val="23"/>
          <w:szCs w:val="23"/>
        </w:rPr>
        <w:t>.</w:t>
      </w:r>
    </w:p>
    <w:p w14:paraId="7AEA2C79" w14:textId="77777777" w:rsidR="00B74EC6" w:rsidRPr="0066746E" w:rsidRDefault="00B74EC6" w:rsidP="0066746E">
      <w:pPr>
        <w:pStyle w:val="Bodytext20"/>
        <w:numPr>
          <w:ilvl w:val="0"/>
          <w:numId w:val="6"/>
        </w:numPr>
        <w:shd w:val="clear" w:color="auto" w:fill="auto"/>
        <w:tabs>
          <w:tab w:val="left" w:pos="426"/>
          <w:tab w:val="left" w:pos="114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7B589ADC" w14:textId="29271C58" w:rsidR="00B60C0C"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w:t>
      </w:r>
    </w:p>
    <w:p w14:paraId="74F76975" w14:textId="77777777" w:rsidR="00B60C0C" w:rsidRPr="0066746E" w:rsidRDefault="00B60C0C" w:rsidP="0066746E">
      <w:pPr>
        <w:pStyle w:val="Bodytext40"/>
        <w:shd w:val="clear" w:color="auto" w:fill="auto"/>
        <w:tabs>
          <w:tab w:val="left" w:pos="426"/>
        </w:tabs>
        <w:spacing w:after="0" w:line="23" w:lineRule="atLeast"/>
        <w:ind w:firstLine="0"/>
        <w:rPr>
          <w:rFonts w:asciiTheme="minorHAnsi" w:hAnsiTheme="minorHAnsi" w:cstheme="minorHAnsi"/>
          <w:b w:val="0"/>
          <w:bCs w:val="0"/>
          <w:sz w:val="23"/>
          <w:szCs w:val="23"/>
        </w:rPr>
      </w:pPr>
    </w:p>
    <w:p w14:paraId="1050E2D4" w14:textId="15EF7C4E" w:rsidR="005C46D5" w:rsidRPr="0066746E" w:rsidRDefault="00305926" w:rsidP="0066746E">
      <w:pPr>
        <w:pStyle w:val="Bodytext40"/>
        <w:shd w:val="clear" w:color="auto" w:fill="auto"/>
        <w:tabs>
          <w:tab w:val="left" w:pos="426"/>
        </w:tabs>
        <w:spacing w:after="0" w:line="23" w:lineRule="atLeast"/>
        <w:ind w:firstLine="0"/>
        <w:jc w:val="center"/>
        <w:rPr>
          <w:rFonts w:asciiTheme="minorHAnsi" w:hAnsiTheme="minorHAnsi" w:cstheme="minorHAnsi"/>
          <w:bCs w:val="0"/>
          <w:color w:val="000000" w:themeColor="text1"/>
          <w:sz w:val="23"/>
          <w:szCs w:val="23"/>
        </w:rPr>
      </w:pPr>
      <w:r w:rsidRPr="0066746E">
        <w:rPr>
          <w:rFonts w:asciiTheme="minorHAnsi" w:hAnsiTheme="minorHAnsi" w:cstheme="minorHAnsi"/>
          <w:bCs w:val="0"/>
          <w:color w:val="000000" w:themeColor="text1"/>
          <w:sz w:val="23"/>
          <w:szCs w:val="23"/>
        </w:rPr>
        <w:t>§8</w:t>
      </w:r>
    </w:p>
    <w:p w14:paraId="2A6E4EC1" w14:textId="6D6BC6DC" w:rsidR="00B74EC6" w:rsidRPr="0066746E" w:rsidRDefault="00B74EC6" w:rsidP="0066746E">
      <w:pPr>
        <w:pStyle w:val="Heading10"/>
        <w:keepNext/>
        <w:keepLines/>
        <w:shd w:val="clear" w:color="auto" w:fill="auto"/>
        <w:tabs>
          <w:tab w:val="left" w:pos="426"/>
        </w:tabs>
        <w:spacing w:before="0" w:after="0" w:line="23" w:lineRule="atLeast"/>
        <w:rPr>
          <w:rFonts w:asciiTheme="minorHAnsi" w:hAnsiTheme="minorHAnsi" w:cstheme="minorHAnsi"/>
          <w:bCs w:val="0"/>
          <w:sz w:val="23"/>
          <w:szCs w:val="23"/>
        </w:rPr>
      </w:pPr>
      <w:bookmarkStart w:id="12" w:name="bookmark3"/>
      <w:r w:rsidRPr="0066746E">
        <w:rPr>
          <w:rFonts w:asciiTheme="minorHAnsi" w:hAnsiTheme="minorHAnsi" w:cstheme="minorHAnsi"/>
          <w:bCs w:val="0"/>
          <w:sz w:val="23"/>
          <w:szCs w:val="23"/>
        </w:rPr>
        <w:t>Odstąpienie od umowy</w:t>
      </w:r>
      <w:bookmarkEnd w:id="12"/>
      <w:r w:rsidR="00F328B8" w:rsidRPr="0066746E">
        <w:rPr>
          <w:rFonts w:asciiTheme="minorHAnsi" w:hAnsiTheme="minorHAnsi" w:cstheme="minorHAnsi"/>
          <w:bCs w:val="0"/>
          <w:sz w:val="23"/>
          <w:szCs w:val="23"/>
        </w:rPr>
        <w:t xml:space="preserve"> i rozwiązanie umowy </w:t>
      </w:r>
    </w:p>
    <w:p w14:paraId="3209BD55" w14:textId="77777777" w:rsidR="003E291B" w:rsidRPr="0066746E" w:rsidRDefault="003E291B" w:rsidP="0066746E">
      <w:pPr>
        <w:pStyle w:val="Heading10"/>
        <w:keepNext/>
        <w:keepLines/>
        <w:shd w:val="clear" w:color="auto" w:fill="auto"/>
        <w:tabs>
          <w:tab w:val="left" w:pos="426"/>
        </w:tabs>
        <w:spacing w:before="0" w:after="0" w:line="23" w:lineRule="atLeast"/>
        <w:rPr>
          <w:rFonts w:asciiTheme="minorHAnsi" w:hAnsiTheme="minorHAnsi" w:cstheme="minorHAnsi"/>
          <w:sz w:val="23"/>
          <w:szCs w:val="23"/>
        </w:rPr>
      </w:pPr>
    </w:p>
    <w:p w14:paraId="1A8042D9" w14:textId="071D0168" w:rsidR="00B74EC6" w:rsidRPr="0066746E" w:rsidRDefault="00B74EC6" w:rsidP="0066746E">
      <w:pPr>
        <w:pStyle w:val="Bodytext20"/>
        <w:numPr>
          <w:ilvl w:val="0"/>
          <w:numId w:val="8"/>
        </w:numPr>
        <w:shd w:val="clear" w:color="auto" w:fill="auto"/>
        <w:tabs>
          <w:tab w:val="left" w:pos="426"/>
          <w:tab w:val="left" w:pos="114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 xml:space="preserve">Zamawiający może </w:t>
      </w:r>
      <w:r w:rsidR="00794303" w:rsidRPr="0066746E">
        <w:rPr>
          <w:rFonts w:asciiTheme="minorHAnsi" w:hAnsiTheme="minorHAnsi" w:cstheme="minorHAnsi"/>
          <w:sz w:val="23"/>
          <w:szCs w:val="23"/>
        </w:rPr>
        <w:t>rozwiązać umowę</w:t>
      </w:r>
      <w:r w:rsidR="0034310B" w:rsidRPr="0066746E">
        <w:rPr>
          <w:rFonts w:asciiTheme="minorHAnsi" w:hAnsiTheme="minorHAnsi" w:cstheme="minorHAnsi"/>
          <w:sz w:val="23"/>
          <w:szCs w:val="23"/>
        </w:rPr>
        <w:t xml:space="preserve"> w trybie natychmiastowym, </w:t>
      </w:r>
      <w:r w:rsidR="00807B61" w:rsidRPr="0066746E">
        <w:rPr>
          <w:rFonts w:asciiTheme="minorHAnsi" w:hAnsiTheme="minorHAnsi" w:cstheme="minorHAnsi"/>
          <w:sz w:val="23"/>
          <w:szCs w:val="23"/>
        </w:rPr>
        <w:t>w razie wystąpienia następujących okoliczności</w:t>
      </w:r>
      <w:r w:rsidR="0034310B" w:rsidRPr="0066746E">
        <w:rPr>
          <w:rFonts w:asciiTheme="minorHAnsi" w:hAnsiTheme="minorHAnsi" w:cstheme="minorHAnsi"/>
          <w:color w:val="000000" w:themeColor="text1"/>
          <w:sz w:val="23"/>
          <w:szCs w:val="23"/>
        </w:rPr>
        <w:t xml:space="preserve">: </w:t>
      </w:r>
    </w:p>
    <w:p w14:paraId="537FDEC4" w14:textId="54CC2519" w:rsidR="00B60C0C" w:rsidRPr="0066746E" w:rsidRDefault="0058087E" w:rsidP="003954A6">
      <w:pPr>
        <w:pStyle w:val="Bodytext20"/>
        <w:numPr>
          <w:ilvl w:val="0"/>
          <w:numId w:val="38"/>
        </w:numPr>
        <w:shd w:val="clear" w:color="auto" w:fill="auto"/>
        <w:tabs>
          <w:tab w:val="left" w:pos="426"/>
        </w:tabs>
        <w:spacing w:before="60" w:line="23" w:lineRule="atLeast"/>
        <w:ind w:left="426"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zwłoki </w:t>
      </w:r>
      <w:r w:rsidR="0034310B" w:rsidRPr="0066746E">
        <w:rPr>
          <w:rFonts w:asciiTheme="minorHAnsi" w:hAnsiTheme="minorHAnsi" w:cstheme="minorHAnsi"/>
          <w:color w:val="000000" w:themeColor="text1"/>
          <w:sz w:val="23"/>
          <w:szCs w:val="23"/>
        </w:rPr>
        <w:t xml:space="preserve">Wykonawcy </w:t>
      </w:r>
      <w:r w:rsidRPr="0066746E">
        <w:rPr>
          <w:rFonts w:asciiTheme="minorHAnsi" w:hAnsiTheme="minorHAnsi" w:cstheme="minorHAnsi"/>
          <w:color w:val="000000" w:themeColor="text1"/>
          <w:sz w:val="23"/>
          <w:szCs w:val="23"/>
        </w:rPr>
        <w:t xml:space="preserve">w wykonaniu przedmiotu umowy powyżej </w:t>
      </w:r>
      <w:r w:rsidR="0034310B" w:rsidRPr="0066746E">
        <w:rPr>
          <w:rFonts w:asciiTheme="minorHAnsi" w:hAnsiTheme="minorHAnsi" w:cstheme="minorHAnsi"/>
          <w:color w:val="000000" w:themeColor="text1"/>
          <w:sz w:val="23"/>
          <w:szCs w:val="23"/>
        </w:rPr>
        <w:t>7</w:t>
      </w:r>
      <w:r w:rsidR="008513AE" w:rsidRPr="0066746E">
        <w:rPr>
          <w:rFonts w:asciiTheme="minorHAnsi" w:hAnsiTheme="minorHAnsi" w:cstheme="minorHAnsi"/>
          <w:color w:val="000000" w:themeColor="text1"/>
          <w:sz w:val="23"/>
          <w:szCs w:val="23"/>
        </w:rPr>
        <w:t xml:space="preserve"> dni </w:t>
      </w:r>
      <w:r w:rsidRPr="0066746E">
        <w:rPr>
          <w:rFonts w:asciiTheme="minorHAnsi" w:hAnsiTheme="minorHAnsi" w:cstheme="minorHAnsi"/>
          <w:color w:val="000000" w:themeColor="text1"/>
          <w:sz w:val="23"/>
          <w:szCs w:val="23"/>
        </w:rPr>
        <w:t xml:space="preserve">w stosunku do terminu określonego w § 2 </w:t>
      </w:r>
      <w:r w:rsidR="009F0C10" w:rsidRPr="0066746E">
        <w:rPr>
          <w:rFonts w:asciiTheme="minorHAnsi" w:hAnsiTheme="minorHAnsi" w:cstheme="minorHAnsi"/>
          <w:color w:val="000000" w:themeColor="text1"/>
          <w:sz w:val="23"/>
          <w:szCs w:val="23"/>
        </w:rPr>
        <w:t>ust.</w:t>
      </w:r>
      <w:r w:rsidRPr="0066746E">
        <w:rPr>
          <w:rFonts w:asciiTheme="minorHAnsi" w:hAnsiTheme="minorHAnsi" w:cstheme="minorHAnsi"/>
          <w:color w:val="000000" w:themeColor="text1"/>
          <w:sz w:val="23"/>
          <w:szCs w:val="23"/>
        </w:rPr>
        <w:t xml:space="preserve"> </w:t>
      </w:r>
      <w:r w:rsidR="003D618B" w:rsidRPr="0066746E">
        <w:rPr>
          <w:rFonts w:asciiTheme="minorHAnsi" w:hAnsiTheme="minorHAnsi" w:cstheme="minorHAnsi"/>
          <w:color w:val="000000" w:themeColor="text1"/>
          <w:sz w:val="23"/>
          <w:szCs w:val="23"/>
        </w:rPr>
        <w:t xml:space="preserve">1 i </w:t>
      </w:r>
      <w:r w:rsidR="00EE0B11" w:rsidRPr="0066746E">
        <w:rPr>
          <w:rFonts w:asciiTheme="minorHAnsi" w:hAnsiTheme="minorHAnsi" w:cstheme="minorHAnsi"/>
          <w:color w:val="000000" w:themeColor="text1"/>
          <w:sz w:val="23"/>
          <w:szCs w:val="23"/>
        </w:rPr>
        <w:t>2</w:t>
      </w:r>
      <w:r w:rsidRPr="0066746E">
        <w:rPr>
          <w:rFonts w:asciiTheme="minorHAnsi" w:hAnsiTheme="minorHAnsi" w:cstheme="minorHAnsi"/>
          <w:color w:val="000000" w:themeColor="text1"/>
          <w:sz w:val="23"/>
          <w:szCs w:val="23"/>
        </w:rPr>
        <w:t xml:space="preserve"> umowy,</w:t>
      </w:r>
      <w:r w:rsidR="00392E1E" w:rsidRPr="0066746E">
        <w:rPr>
          <w:rFonts w:asciiTheme="minorHAnsi" w:hAnsiTheme="minorHAnsi" w:cstheme="minorHAnsi"/>
          <w:color w:val="000000" w:themeColor="text1"/>
          <w:sz w:val="23"/>
          <w:szCs w:val="23"/>
        </w:rPr>
        <w:t xml:space="preserve"> gdy pomimo pisemnego wezwania Wykonawca w wyznaczonym terminie nie zadośćuczyni żądaniu Zamawiającego, </w:t>
      </w:r>
    </w:p>
    <w:p w14:paraId="2696DF8F" w14:textId="47C5B1C3" w:rsidR="00807B61" w:rsidRDefault="001D5309" w:rsidP="0066746E">
      <w:pPr>
        <w:pStyle w:val="Bodytext20"/>
        <w:numPr>
          <w:ilvl w:val="0"/>
          <w:numId w:val="38"/>
        </w:numPr>
        <w:shd w:val="clear" w:color="auto" w:fill="auto"/>
        <w:tabs>
          <w:tab w:val="left" w:pos="426"/>
        </w:tabs>
        <w:spacing w:line="23" w:lineRule="atLeast"/>
        <w:ind w:left="426" w:hanging="284"/>
        <w:jc w:val="both"/>
        <w:rPr>
          <w:rFonts w:asciiTheme="minorHAnsi" w:hAnsiTheme="minorHAnsi" w:cstheme="minorHAnsi"/>
          <w:color w:val="000000" w:themeColor="text1"/>
          <w:sz w:val="23"/>
          <w:szCs w:val="23"/>
        </w:rPr>
      </w:pPr>
      <w:r w:rsidRPr="001D5309">
        <w:rPr>
          <w:rFonts w:asciiTheme="minorHAnsi" w:hAnsiTheme="minorHAnsi" w:cstheme="minorHAnsi"/>
          <w:color w:val="000000" w:themeColor="text1"/>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392E1E" w:rsidRPr="0066746E">
        <w:rPr>
          <w:rFonts w:asciiTheme="minorHAnsi" w:hAnsiTheme="minorHAnsi" w:cstheme="minorHAnsi"/>
          <w:color w:val="000000" w:themeColor="text1"/>
          <w:sz w:val="23"/>
          <w:szCs w:val="23"/>
        </w:rPr>
        <w:t xml:space="preserve">. </w:t>
      </w:r>
    </w:p>
    <w:p w14:paraId="49B79874" w14:textId="77777777" w:rsidR="001D5309" w:rsidRPr="001D5309" w:rsidRDefault="001D5309" w:rsidP="001D5309">
      <w:pPr>
        <w:pStyle w:val="Bodytext20"/>
        <w:numPr>
          <w:ilvl w:val="0"/>
          <w:numId w:val="38"/>
        </w:numPr>
        <w:shd w:val="clear" w:color="auto" w:fill="auto"/>
        <w:tabs>
          <w:tab w:val="left" w:pos="426"/>
        </w:tabs>
        <w:spacing w:before="60" w:line="23" w:lineRule="atLeast"/>
        <w:ind w:left="426" w:hanging="284"/>
        <w:jc w:val="both"/>
        <w:rPr>
          <w:rFonts w:asciiTheme="minorHAnsi" w:hAnsiTheme="minorHAnsi" w:cstheme="minorHAnsi"/>
          <w:color w:val="000000" w:themeColor="text1"/>
          <w:sz w:val="23"/>
          <w:szCs w:val="23"/>
        </w:rPr>
      </w:pPr>
      <w:r w:rsidRPr="001D5309">
        <w:rPr>
          <w:rFonts w:asciiTheme="minorHAnsi" w:hAnsiTheme="minorHAnsi" w:cstheme="minorHAnsi"/>
          <w:color w:val="000000" w:themeColor="text1"/>
          <w:sz w:val="23"/>
          <w:szCs w:val="23"/>
        </w:rPr>
        <w:t>stwierdzenia w toku odbioru przedmiotu umowy wad istotnych nie nadających się do usunięcia. Wadą istotną jest wada uniemożliwiająca użytkowanie przedmiotu umowy zgodnie z jego przeznaczeniem. W takim przypadku wynagrodzenie z tytułu wykonania umowy nie będzie przysługiwało Wykonawcy</w:t>
      </w:r>
    </w:p>
    <w:p w14:paraId="3B73C07C" w14:textId="319A8BC9" w:rsidR="00B90058" w:rsidRPr="0066746E" w:rsidRDefault="00326D86" w:rsidP="00EA4385">
      <w:pPr>
        <w:pStyle w:val="Bodytext20"/>
        <w:numPr>
          <w:ilvl w:val="0"/>
          <w:numId w:val="8"/>
        </w:numPr>
        <w:shd w:val="clear" w:color="auto" w:fill="auto"/>
        <w:tabs>
          <w:tab w:val="left" w:pos="426"/>
          <w:tab w:val="left" w:pos="114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shd w:val="clear" w:color="auto" w:fill="FFFFFF"/>
        </w:rPr>
        <w:t xml:space="preserve">Niezależnie od innych uprawnień przewidzianych umową lub przepisami </w:t>
      </w:r>
      <w:r w:rsidR="00F3277C" w:rsidRPr="0066746E">
        <w:rPr>
          <w:rFonts w:asciiTheme="minorHAnsi" w:hAnsiTheme="minorHAnsi" w:cstheme="minorHAnsi"/>
          <w:color w:val="000000" w:themeColor="text1"/>
          <w:sz w:val="23"/>
          <w:szCs w:val="23"/>
          <w:shd w:val="clear" w:color="auto" w:fill="FFFFFF"/>
        </w:rPr>
        <w:t>Zamawiający może odstąpić od umowy</w:t>
      </w:r>
      <w:r w:rsidR="008B6413" w:rsidRPr="0066746E">
        <w:rPr>
          <w:rFonts w:asciiTheme="minorHAnsi" w:hAnsiTheme="minorHAnsi" w:cstheme="minorHAnsi"/>
          <w:color w:val="000000" w:themeColor="text1"/>
          <w:sz w:val="23"/>
          <w:szCs w:val="23"/>
          <w:shd w:val="clear" w:color="auto" w:fill="FFFFFF"/>
        </w:rPr>
        <w:t xml:space="preserve"> w terminie 30 dni od dnia </w:t>
      </w:r>
      <w:r w:rsidR="008B6413" w:rsidRPr="0066746E">
        <w:rPr>
          <w:rFonts w:asciiTheme="minorHAnsi" w:hAnsiTheme="minorHAnsi" w:cstheme="minorHAnsi"/>
          <w:sz w:val="23"/>
          <w:szCs w:val="23"/>
        </w:rPr>
        <w:t>powzięcia wiadomości o zaistnieniu przynajmniej jednej z poniższych okoliczności</w:t>
      </w:r>
      <w:r w:rsidR="00B90058" w:rsidRPr="0066746E">
        <w:rPr>
          <w:rFonts w:asciiTheme="minorHAnsi" w:hAnsiTheme="minorHAnsi" w:cstheme="minorHAnsi"/>
          <w:sz w:val="23"/>
          <w:szCs w:val="23"/>
        </w:rPr>
        <w:t>:</w:t>
      </w:r>
    </w:p>
    <w:p w14:paraId="7939E9B3" w14:textId="77777777" w:rsidR="00B60C0C" w:rsidRPr="0066746E" w:rsidRDefault="008B6413" w:rsidP="0066746E">
      <w:pPr>
        <w:pStyle w:val="Bodytext20"/>
        <w:numPr>
          <w:ilvl w:val="0"/>
          <w:numId w:val="40"/>
        </w:numPr>
        <w:shd w:val="clear" w:color="auto" w:fill="auto"/>
        <w:tabs>
          <w:tab w:val="left" w:pos="709"/>
          <w:tab w:val="left" w:pos="1145"/>
        </w:tabs>
        <w:spacing w:line="23" w:lineRule="atLeast"/>
        <w:ind w:left="709" w:hanging="425"/>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shd w:val="clear" w:color="auto" w:fill="FFFFFF"/>
        </w:rPr>
        <w:t xml:space="preserve">w razie powzięcia wiadomości o zaistnieniu </w:t>
      </w:r>
      <w:r w:rsidR="00F3277C" w:rsidRPr="0066746E">
        <w:rPr>
          <w:rFonts w:asciiTheme="minorHAnsi" w:hAnsiTheme="minorHAnsi" w:cstheme="minorHAnsi"/>
          <w:color w:val="000000" w:themeColor="text1"/>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66746E">
        <w:rPr>
          <w:rFonts w:asciiTheme="minorHAnsi" w:hAnsiTheme="minorHAnsi" w:cstheme="minorHAnsi"/>
          <w:color w:val="000000" w:themeColor="text1"/>
          <w:sz w:val="23"/>
          <w:szCs w:val="23"/>
          <w:shd w:val="clear" w:color="auto" w:fill="FFFFFF"/>
        </w:rPr>
        <w:t>,</w:t>
      </w:r>
    </w:p>
    <w:p w14:paraId="58E670A0" w14:textId="4B1393FB" w:rsidR="00B60C0C" w:rsidRPr="0066746E" w:rsidRDefault="00F3277C" w:rsidP="0066746E">
      <w:pPr>
        <w:pStyle w:val="Bodytext20"/>
        <w:numPr>
          <w:ilvl w:val="0"/>
          <w:numId w:val="40"/>
        </w:numPr>
        <w:shd w:val="clear" w:color="auto" w:fill="auto"/>
        <w:tabs>
          <w:tab w:val="left" w:pos="709"/>
          <w:tab w:val="left" w:pos="1145"/>
        </w:tabs>
        <w:spacing w:line="23" w:lineRule="atLeast"/>
        <w:ind w:left="709" w:hanging="425"/>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gdy zostanie wszczęte postępowanie układowe lub upadłościowe albo zostanie ogłoszona upadłość Wykonawcy,</w:t>
      </w:r>
    </w:p>
    <w:p w14:paraId="5CE26DEB" w14:textId="1B7B7FC5" w:rsidR="00D82A81" w:rsidRPr="0066746E" w:rsidRDefault="00F3277C" w:rsidP="0066746E">
      <w:pPr>
        <w:pStyle w:val="Bodytext20"/>
        <w:numPr>
          <w:ilvl w:val="0"/>
          <w:numId w:val="40"/>
        </w:numPr>
        <w:shd w:val="clear" w:color="auto" w:fill="auto"/>
        <w:tabs>
          <w:tab w:val="left" w:pos="709"/>
          <w:tab w:val="left" w:pos="1145"/>
        </w:tabs>
        <w:spacing w:line="23" w:lineRule="atLeast"/>
        <w:ind w:left="709" w:hanging="425"/>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 xml:space="preserve">gdy suma kar umownych naliczonych wykonawcy przekroczy </w:t>
      </w:r>
      <w:r w:rsidR="00807B61" w:rsidRPr="0066746E">
        <w:rPr>
          <w:rFonts w:asciiTheme="minorHAnsi" w:hAnsiTheme="minorHAnsi" w:cstheme="minorHAnsi"/>
          <w:sz w:val="23"/>
          <w:szCs w:val="23"/>
        </w:rPr>
        <w:t>4</w:t>
      </w:r>
      <w:r w:rsidR="00982493" w:rsidRPr="0066746E">
        <w:rPr>
          <w:rFonts w:asciiTheme="minorHAnsi" w:hAnsiTheme="minorHAnsi" w:cstheme="minorHAnsi"/>
          <w:sz w:val="23"/>
          <w:szCs w:val="23"/>
        </w:rPr>
        <w:t>0</w:t>
      </w:r>
      <w:r w:rsidRPr="0066746E">
        <w:rPr>
          <w:rFonts w:asciiTheme="minorHAnsi" w:hAnsiTheme="minorHAnsi" w:cstheme="minorHAnsi"/>
          <w:sz w:val="23"/>
          <w:szCs w:val="23"/>
        </w:rPr>
        <w:t>% wynagr</w:t>
      </w:r>
      <w:r w:rsidR="00832B43" w:rsidRPr="0066746E">
        <w:rPr>
          <w:rFonts w:asciiTheme="minorHAnsi" w:hAnsiTheme="minorHAnsi" w:cstheme="minorHAnsi"/>
          <w:sz w:val="23"/>
          <w:szCs w:val="23"/>
        </w:rPr>
        <w:t>odzenia brutto określonego w § 5</w:t>
      </w:r>
      <w:r w:rsidRPr="0066746E">
        <w:rPr>
          <w:rFonts w:asciiTheme="minorHAnsi" w:hAnsiTheme="minorHAnsi" w:cstheme="minorHAnsi"/>
          <w:sz w:val="23"/>
          <w:szCs w:val="23"/>
        </w:rPr>
        <w:t xml:space="preserve"> ust. 1</w:t>
      </w:r>
      <w:r w:rsidR="005C46D5" w:rsidRPr="0066746E">
        <w:rPr>
          <w:rFonts w:asciiTheme="minorHAnsi" w:hAnsiTheme="minorHAnsi" w:cstheme="minorHAnsi"/>
          <w:sz w:val="23"/>
          <w:szCs w:val="23"/>
        </w:rPr>
        <w:t xml:space="preserve"> niniejszej umowy. </w:t>
      </w:r>
    </w:p>
    <w:p w14:paraId="10781D53" w14:textId="2A6528D6" w:rsidR="00F3277C" w:rsidRPr="0066746E" w:rsidRDefault="00F3277C"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eastAsia="Times New Roman" w:hAnsiTheme="minorHAnsi" w:cstheme="minorHAnsi"/>
          <w:color w:val="auto"/>
          <w:sz w:val="23"/>
          <w:szCs w:val="23"/>
          <w:lang w:eastAsia="ar-SA" w:bidi="ar-SA"/>
        </w:rPr>
        <w:lastRenderedPageBreak/>
        <w:t xml:space="preserve">Odstąpienie </w:t>
      </w:r>
      <w:r w:rsidR="00045A73" w:rsidRPr="0066746E">
        <w:rPr>
          <w:rFonts w:asciiTheme="minorHAnsi" w:eastAsia="Times New Roman" w:hAnsiTheme="minorHAnsi" w:cstheme="minorHAnsi"/>
          <w:color w:val="auto"/>
          <w:sz w:val="23"/>
          <w:szCs w:val="23"/>
          <w:lang w:eastAsia="ar-SA" w:bidi="ar-SA"/>
        </w:rPr>
        <w:t xml:space="preserve">od umowy </w:t>
      </w:r>
      <w:r w:rsidR="0034310B" w:rsidRPr="0066746E">
        <w:rPr>
          <w:rFonts w:asciiTheme="minorHAnsi" w:eastAsia="Times New Roman" w:hAnsiTheme="minorHAnsi" w:cstheme="minorHAnsi"/>
          <w:color w:val="auto"/>
          <w:sz w:val="23"/>
          <w:szCs w:val="23"/>
          <w:lang w:eastAsia="ar-SA" w:bidi="ar-SA"/>
        </w:rPr>
        <w:t xml:space="preserve">lub rozwiązanie </w:t>
      </w:r>
      <w:r w:rsidRPr="0066746E">
        <w:rPr>
          <w:rFonts w:asciiTheme="minorHAnsi" w:eastAsia="Times New Roman" w:hAnsiTheme="minorHAnsi" w:cstheme="minorHAnsi"/>
          <w:color w:val="auto"/>
          <w:sz w:val="23"/>
          <w:szCs w:val="23"/>
          <w:lang w:eastAsia="ar-SA" w:bidi="ar-SA"/>
        </w:rPr>
        <w:t>umowy winno nastąpić w formie pisemnej pod rygorem</w:t>
      </w:r>
      <w:r w:rsidR="00D82A81" w:rsidRPr="0066746E">
        <w:rPr>
          <w:rFonts w:asciiTheme="minorHAnsi" w:eastAsia="Times New Roman" w:hAnsiTheme="minorHAnsi" w:cstheme="minorHAnsi"/>
          <w:color w:val="auto"/>
          <w:sz w:val="23"/>
          <w:szCs w:val="23"/>
          <w:lang w:eastAsia="ar-SA" w:bidi="ar-SA"/>
        </w:rPr>
        <w:t xml:space="preserve"> nieważności</w:t>
      </w:r>
      <w:r w:rsidRPr="0066746E">
        <w:rPr>
          <w:rFonts w:asciiTheme="minorHAnsi" w:eastAsia="Times New Roman" w:hAnsiTheme="minorHAnsi" w:cstheme="minorHAnsi"/>
          <w:color w:val="auto"/>
          <w:sz w:val="23"/>
          <w:szCs w:val="23"/>
          <w:lang w:eastAsia="ar-SA" w:bidi="ar-SA"/>
        </w:rPr>
        <w:t xml:space="preserve"> i powinno zawierać </w:t>
      </w:r>
      <w:r w:rsidR="008B6413" w:rsidRPr="0066746E">
        <w:rPr>
          <w:rFonts w:asciiTheme="minorHAnsi" w:eastAsia="Times New Roman" w:hAnsiTheme="minorHAnsi" w:cstheme="minorHAnsi"/>
          <w:color w:val="auto"/>
          <w:sz w:val="23"/>
          <w:szCs w:val="23"/>
          <w:lang w:eastAsia="ar-SA" w:bidi="ar-SA"/>
        </w:rPr>
        <w:t>wskazanie przyczyn odstąpienia lub rozwiązania</w:t>
      </w:r>
      <w:r w:rsidRPr="0066746E">
        <w:rPr>
          <w:rFonts w:asciiTheme="minorHAnsi" w:eastAsia="Times New Roman" w:hAnsiTheme="minorHAnsi" w:cstheme="minorHAnsi"/>
          <w:color w:val="auto"/>
          <w:sz w:val="23"/>
          <w:szCs w:val="23"/>
          <w:lang w:eastAsia="ar-SA" w:bidi="ar-SA"/>
        </w:rPr>
        <w:t xml:space="preserve">. </w:t>
      </w:r>
    </w:p>
    <w:p w14:paraId="53843688" w14:textId="06F27D05" w:rsidR="00B90F49" w:rsidRPr="0066746E" w:rsidRDefault="00B90F49"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eastAsia="Times New Roman" w:hAnsiTheme="minorHAnsi" w:cstheme="minorHAnsi"/>
          <w:color w:val="auto"/>
          <w:sz w:val="23"/>
          <w:szCs w:val="23"/>
          <w:lang w:eastAsia="ar-SA" w:bidi="ar-SA"/>
        </w:rPr>
        <w:t xml:space="preserve">Odstąpienie może dotyczyć całości lub części umowy. </w:t>
      </w:r>
    </w:p>
    <w:p w14:paraId="59A4DEEA" w14:textId="79ED9DA9" w:rsidR="008B6413" w:rsidRPr="0066746E" w:rsidRDefault="00B74EC6"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 xml:space="preserve">Odstąpienie </w:t>
      </w:r>
      <w:r w:rsidR="00045A73" w:rsidRPr="0066746E">
        <w:rPr>
          <w:rFonts w:asciiTheme="minorHAnsi" w:hAnsiTheme="minorHAnsi" w:cstheme="minorHAnsi"/>
          <w:sz w:val="23"/>
          <w:szCs w:val="23"/>
        </w:rPr>
        <w:t xml:space="preserve">od umowy </w:t>
      </w:r>
      <w:r w:rsidR="0034310B" w:rsidRPr="0066746E">
        <w:rPr>
          <w:rFonts w:asciiTheme="minorHAnsi" w:hAnsiTheme="minorHAnsi" w:cstheme="minorHAnsi"/>
          <w:sz w:val="23"/>
          <w:szCs w:val="23"/>
        </w:rPr>
        <w:t xml:space="preserve">lub rozwiązanie umowy </w:t>
      </w:r>
      <w:r w:rsidRPr="0066746E">
        <w:rPr>
          <w:rFonts w:asciiTheme="minorHAnsi" w:hAnsiTheme="minorHAnsi" w:cstheme="minorHAnsi"/>
          <w:sz w:val="23"/>
          <w:szCs w:val="23"/>
        </w:rPr>
        <w:t xml:space="preserve">nie wywołuje skutków w zakresie obowiązywania zapisów umowy w zakresie gwarancji, kar umownych </w:t>
      </w:r>
      <w:r w:rsidRPr="0066746E">
        <w:rPr>
          <w:rFonts w:asciiTheme="minorHAnsi" w:hAnsiTheme="minorHAnsi" w:cstheme="minorHAnsi"/>
          <w:color w:val="000000" w:themeColor="text1"/>
          <w:sz w:val="23"/>
          <w:szCs w:val="23"/>
        </w:rPr>
        <w:t>oraz powierzenia wykonania przedmiotu umowy innemu wykonawcy na koszt Wykonawcy.</w:t>
      </w:r>
    </w:p>
    <w:p w14:paraId="779523FD" w14:textId="670BE521" w:rsidR="00673959" w:rsidRPr="0066746E" w:rsidRDefault="00673959"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W przypadku odstąpienia od umowy lub rozwiązania umowy Wykonawca może żądać wynagrodzenia należnego z tytułu faktycznego wykonania części umowy. </w:t>
      </w:r>
    </w:p>
    <w:p w14:paraId="54CE1546" w14:textId="002AE51B" w:rsidR="00D82A81" w:rsidRPr="0066746E" w:rsidRDefault="00B74EC6" w:rsidP="00EA4385">
      <w:pPr>
        <w:pStyle w:val="Bodytext20"/>
        <w:numPr>
          <w:ilvl w:val="0"/>
          <w:numId w:val="8"/>
        </w:numPr>
        <w:shd w:val="clear" w:color="auto" w:fill="auto"/>
        <w:tabs>
          <w:tab w:val="left" w:pos="426"/>
          <w:tab w:val="left" w:pos="114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w:t>
      </w:r>
      <w:r w:rsidR="00982493"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W takim przypadku Wykonawcy przysługuje tylko wynagrodzenie za faktycznie wykonane zobowiązania do dnia odstąpienia od umowy bez naliczania kar umownych i bez prawa Wykonawcy do odszkodowania.</w:t>
      </w:r>
    </w:p>
    <w:p w14:paraId="4C5F50EF" w14:textId="77777777" w:rsidR="00B74EC6" w:rsidRPr="0066746E" w:rsidRDefault="00B74EC6" w:rsidP="0066746E">
      <w:pPr>
        <w:pStyle w:val="Bodytext40"/>
        <w:shd w:val="clear" w:color="auto" w:fill="auto"/>
        <w:tabs>
          <w:tab w:val="left" w:pos="426"/>
        </w:tabs>
        <w:spacing w:after="0" w:line="23" w:lineRule="atLeast"/>
        <w:ind w:left="284" w:hanging="284"/>
        <w:rPr>
          <w:rFonts w:asciiTheme="minorHAnsi" w:hAnsiTheme="minorHAnsi" w:cstheme="minorHAnsi"/>
          <w:b w:val="0"/>
          <w:bCs w:val="0"/>
          <w:sz w:val="23"/>
          <w:szCs w:val="23"/>
        </w:rPr>
      </w:pPr>
    </w:p>
    <w:p w14:paraId="7FB0ABAD" w14:textId="55129D69" w:rsidR="00B74EC6" w:rsidRPr="0066746E" w:rsidRDefault="00985EFC" w:rsidP="0066746E">
      <w:pPr>
        <w:pStyle w:val="Bodytext40"/>
        <w:shd w:val="clear" w:color="auto" w:fill="auto"/>
        <w:tabs>
          <w:tab w:val="left" w:pos="426"/>
        </w:tabs>
        <w:spacing w:after="0" w:line="23" w:lineRule="atLeast"/>
        <w:ind w:firstLine="0"/>
        <w:jc w:val="center"/>
        <w:rPr>
          <w:rFonts w:asciiTheme="minorHAnsi" w:hAnsiTheme="minorHAnsi" w:cstheme="minorHAnsi"/>
          <w:sz w:val="23"/>
          <w:szCs w:val="23"/>
        </w:rPr>
      </w:pPr>
      <w:r w:rsidRPr="0066746E">
        <w:rPr>
          <w:rFonts w:asciiTheme="minorHAnsi" w:hAnsiTheme="minorHAnsi" w:cstheme="minorHAnsi"/>
          <w:bCs w:val="0"/>
          <w:sz w:val="23"/>
          <w:szCs w:val="23"/>
        </w:rPr>
        <w:t>§</w:t>
      </w:r>
      <w:r w:rsidR="005C46D5" w:rsidRPr="0066746E">
        <w:rPr>
          <w:rFonts w:asciiTheme="minorHAnsi" w:hAnsiTheme="minorHAnsi" w:cstheme="minorHAnsi"/>
          <w:bCs w:val="0"/>
          <w:sz w:val="23"/>
          <w:szCs w:val="23"/>
        </w:rPr>
        <w:t xml:space="preserve"> </w:t>
      </w:r>
      <w:r w:rsidR="003954A6">
        <w:rPr>
          <w:rFonts w:asciiTheme="minorHAnsi" w:hAnsiTheme="minorHAnsi" w:cstheme="minorHAnsi"/>
          <w:bCs w:val="0"/>
          <w:sz w:val="23"/>
          <w:szCs w:val="23"/>
        </w:rPr>
        <w:t>9</w:t>
      </w:r>
    </w:p>
    <w:p w14:paraId="37B6F74C" w14:textId="77777777" w:rsidR="00B74EC6" w:rsidRPr="0066746E" w:rsidRDefault="00B74EC6" w:rsidP="0066746E">
      <w:pPr>
        <w:pStyle w:val="Heading10"/>
        <w:keepNext/>
        <w:keepLines/>
        <w:shd w:val="clear" w:color="auto" w:fill="auto"/>
        <w:tabs>
          <w:tab w:val="left" w:pos="426"/>
        </w:tabs>
        <w:spacing w:before="0" w:after="197" w:line="23" w:lineRule="atLeast"/>
        <w:rPr>
          <w:rFonts w:asciiTheme="minorHAnsi" w:hAnsiTheme="minorHAnsi" w:cstheme="minorHAnsi"/>
          <w:sz w:val="23"/>
          <w:szCs w:val="23"/>
        </w:rPr>
      </w:pPr>
      <w:bookmarkStart w:id="13" w:name="bookmark5"/>
      <w:r w:rsidRPr="0066746E">
        <w:rPr>
          <w:rFonts w:asciiTheme="minorHAnsi" w:hAnsiTheme="minorHAnsi" w:cstheme="minorHAnsi"/>
          <w:bCs w:val="0"/>
          <w:sz w:val="23"/>
          <w:szCs w:val="23"/>
        </w:rPr>
        <w:t>Z</w:t>
      </w:r>
      <w:bookmarkEnd w:id="13"/>
      <w:r w:rsidRPr="0066746E">
        <w:rPr>
          <w:rFonts w:asciiTheme="minorHAnsi" w:hAnsiTheme="minorHAnsi" w:cstheme="minorHAnsi"/>
          <w:bCs w:val="0"/>
          <w:sz w:val="23"/>
          <w:szCs w:val="23"/>
        </w:rPr>
        <w:t>miany umowy</w:t>
      </w:r>
    </w:p>
    <w:p w14:paraId="7CD9C64E" w14:textId="2CB0853F" w:rsidR="0099288C" w:rsidRPr="0066746E" w:rsidRDefault="00B74EC6" w:rsidP="0066746E">
      <w:pPr>
        <w:pStyle w:val="Bodytext20"/>
        <w:numPr>
          <w:ilvl w:val="2"/>
          <w:numId w:val="15"/>
        </w:numPr>
        <w:tabs>
          <w:tab w:val="left" w:pos="426"/>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Zmiany postanowień niniejszej Umowy mogą nastąpić wyłącznie w okolicznościach, </w:t>
      </w:r>
      <w:r w:rsidR="0010508C"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o których mowa w</w:t>
      </w:r>
      <w:r w:rsidR="0099288C" w:rsidRPr="0066746E">
        <w:rPr>
          <w:rFonts w:asciiTheme="minorHAnsi" w:hAnsiTheme="minorHAnsi" w:cstheme="minorHAnsi"/>
          <w:color w:val="000000" w:themeColor="text1"/>
          <w:sz w:val="23"/>
          <w:szCs w:val="23"/>
        </w:rPr>
        <w:t xml:space="preserve"> art. 455 ust. 1 ustawy </w:t>
      </w:r>
      <w:proofErr w:type="spellStart"/>
      <w:r w:rsidR="0099288C" w:rsidRPr="0066746E">
        <w:rPr>
          <w:rFonts w:asciiTheme="minorHAnsi" w:hAnsiTheme="minorHAnsi" w:cstheme="minorHAnsi"/>
          <w:color w:val="000000" w:themeColor="text1"/>
          <w:sz w:val="23"/>
          <w:szCs w:val="23"/>
        </w:rPr>
        <w:t>Pzp</w:t>
      </w:r>
      <w:proofErr w:type="spellEnd"/>
      <w:r w:rsidR="0099288C" w:rsidRPr="0066746E">
        <w:rPr>
          <w:rFonts w:asciiTheme="minorHAnsi" w:hAnsiTheme="minorHAnsi" w:cstheme="minorHAnsi"/>
          <w:color w:val="000000" w:themeColor="text1"/>
          <w:sz w:val="23"/>
          <w:szCs w:val="23"/>
        </w:rPr>
        <w:t xml:space="preserve">. </w:t>
      </w:r>
    </w:p>
    <w:p w14:paraId="594FF9F9" w14:textId="77777777" w:rsidR="00434083" w:rsidRPr="0066746E" w:rsidRDefault="0099288C" w:rsidP="0066746E">
      <w:pPr>
        <w:pStyle w:val="Bodytext20"/>
        <w:numPr>
          <w:ilvl w:val="2"/>
          <w:numId w:val="15"/>
        </w:numPr>
        <w:tabs>
          <w:tab w:val="left" w:pos="426"/>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Zamawiający </w:t>
      </w:r>
      <w:r w:rsidR="00234FB7" w:rsidRPr="0066746E">
        <w:rPr>
          <w:rFonts w:asciiTheme="minorHAnsi" w:hAnsiTheme="minorHAnsi" w:cstheme="minorHAnsi"/>
          <w:color w:val="000000" w:themeColor="text1"/>
          <w:sz w:val="23"/>
          <w:szCs w:val="23"/>
        </w:rPr>
        <w:t xml:space="preserve">działając zgodnie z dyspozycją przepisu art. 455 ust. 1 pkt 1 ustawy </w:t>
      </w:r>
      <w:proofErr w:type="spellStart"/>
      <w:r w:rsidR="00234FB7" w:rsidRPr="0066746E">
        <w:rPr>
          <w:rFonts w:asciiTheme="minorHAnsi" w:hAnsiTheme="minorHAnsi" w:cstheme="minorHAnsi"/>
          <w:color w:val="000000" w:themeColor="text1"/>
          <w:sz w:val="23"/>
          <w:szCs w:val="23"/>
        </w:rPr>
        <w:t>Pzp</w:t>
      </w:r>
      <w:proofErr w:type="spellEnd"/>
      <w:r w:rsidR="00234FB7"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sz w:val="23"/>
          <w:szCs w:val="23"/>
        </w:rPr>
        <w:t>przewiduje możliwość zmian postanowień zawartej umowy w stosunku do treści oferty, na podstawie której dokonano wyboru Wykonawcy w </w:t>
      </w:r>
      <w:r w:rsidR="00234FB7" w:rsidRPr="0066746E">
        <w:rPr>
          <w:rFonts w:asciiTheme="minorHAnsi" w:hAnsiTheme="minorHAnsi" w:cstheme="minorHAnsi"/>
          <w:sz w:val="23"/>
          <w:szCs w:val="23"/>
        </w:rPr>
        <w:t>przypadku</w:t>
      </w:r>
      <w:r w:rsidR="00434083" w:rsidRPr="0066746E">
        <w:rPr>
          <w:rFonts w:asciiTheme="minorHAnsi" w:hAnsiTheme="minorHAnsi" w:cstheme="minorHAnsi"/>
          <w:sz w:val="23"/>
          <w:szCs w:val="23"/>
        </w:rPr>
        <w:t>:</w:t>
      </w:r>
    </w:p>
    <w:p w14:paraId="3B5544CF" w14:textId="1C838A53" w:rsidR="0099288C" w:rsidRPr="0066746E" w:rsidRDefault="00B60C0C" w:rsidP="0066746E">
      <w:pPr>
        <w:pStyle w:val="Bodytext20"/>
        <w:numPr>
          <w:ilvl w:val="0"/>
          <w:numId w:val="39"/>
        </w:numPr>
        <w:tabs>
          <w:tab w:val="left" w:pos="426"/>
          <w:tab w:val="left" w:pos="709"/>
        </w:tabs>
        <w:spacing w:line="23" w:lineRule="atLeast"/>
        <w:ind w:left="567" w:hanging="283"/>
        <w:jc w:val="both"/>
        <w:rPr>
          <w:rFonts w:asciiTheme="minorHAnsi" w:hAnsiTheme="minorHAnsi" w:cstheme="minorHAnsi"/>
          <w:color w:val="000000" w:themeColor="text1"/>
          <w:sz w:val="23"/>
          <w:szCs w:val="23"/>
        </w:rPr>
      </w:pPr>
      <w:bookmarkStart w:id="14" w:name="_Hlk93324183"/>
      <w:r w:rsidRPr="0066746E">
        <w:rPr>
          <w:rFonts w:asciiTheme="minorHAnsi" w:hAnsiTheme="minorHAnsi" w:cstheme="minorHAnsi"/>
          <w:color w:val="000000" w:themeColor="text1"/>
          <w:sz w:val="23"/>
          <w:szCs w:val="23"/>
        </w:rPr>
        <w:t xml:space="preserve"> </w:t>
      </w:r>
      <w:r w:rsidR="00234FB7" w:rsidRPr="0066746E">
        <w:rPr>
          <w:rFonts w:asciiTheme="minorHAnsi" w:hAnsiTheme="minorHAnsi" w:cstheme="minorHAnsi"/>
          <w:color w:val="000000" w:themeColor="text1"/>
          <w:sz w:val="23"/>
          <w:szCs w:val="23"/>
        </w:rPr>
        <w:t>z</w:t>
      </w:r>
      <w:r w:rsidR="0099288C" w:rsidRPr="0066746E">
        <w:rPr>
          <w:rFonts w:asciiTheme="minorHAnsi" w:hAnsiTheme="minorHAnsi" w:cstheme="minorHAnsi"/>
          <w:color w:val="000000" w:themeColor="text1"/>
          <w:sz w:val="23"/>
          <w:szCs w:val="23"/>
        </w:rPr>
        <w:t>miany terminu realizacji przedmiotu umowy:</w:t>
      </w:r>
    </w:p>
    <w:p w14:paraId="4706E785" w14:textId="2D2038C8" w:rsidR="00B74C90" w:rsidRPr="00177B41" w:rsidRDefault="00886546" w:rsidP="0066746E">
      <w:pPr>
        <w:pStyle w:val="Tekstpodstawowy21"/>
        <w:tabs>
          <w:tab w:val="left" w:pos="0"/>
        </w:tabs>
        <w:spacing w:line="23" w:lineRule="atLeast"/>
        <w:ind w:left="567" w:hanging="141"/>
        <w:rPr>
          <w:rFonts w:asciiTheme="minorHAnsi" w:hAnsiTheme="minorHAnsi" w:cstheme="minorHAnsi"/>
          <w:b w:val="0"/>
          <w:sz w:val="23"/>
          <w:szCs w:val="23"/>
        </w:rPr>
      </w:pPr>
      <w:r w:rsidRPr="0066746E">
        <w:rPr>
          <w:rFonts w:asciiTheme="minorHAnsi" w:hAnsiTheme="minorHAnsi" w:cstheme="minorHAnsi"/>
          <w:b w:val="0"/>
          <w:sz w:val="23"/>
          <w:szCs w:val="23"/>
        </w:rPr>
        <w:t>a</w:t>
      </w:r>
      <w:r w:rsidRPr="00177B41">
        <w:rPr>
          <w:rFonts w:asciiTheme="minorHAnsi" w:hAnsiTheme="minorHAnsi" w:cstheme="minorHAnsi"/>
          <w:b w:val="0"/>
          <w:sz w:val="23"/>
          <w:szCs w:val="23"/>
        </w:rPr>
        <w:t>)</w:t>
      </w:r>
      <w:r w:rsidR="0099288C" w:rsidRPr="00177B41">
        <w:rPr>
          <w:rFonts w:asciiTheme="minorHAnsi" w:hAnsiTheme="minorHAnsi" w:cstheme="minorHAnsi"/>
          <w:b w:val="0"/>
          <w:sz w:val="23"/>
          <w:szCs w:val="23"/>
        </w:rPr>
        <w:t xml:space="preserve"> </w:t>
      </w:r>
      <w:bookmarkStart w:id="15" w:name="_Hlk95137664"/>
      <w:bookmarkEnd w:id="14"/>
      <w:r w:rsidR="00177B41" w:rsidRPr="00177B41">
        <w:rPr>
          <w:rFonts w:asciiTheme="minorHAnsi" w:hAnsiTheme="minorHAnsi" w:cstheme="minorHAnsi"/>
          <w:b w:val="0"/>
          <w:sz w:val="23"/>
          <w:szCs w:val="23"/>
        </w:rPr>
        <w:t xml:space="preserve">okoliczności leżących po stronie Zamawiającego i nie wynikających z winy Wykonawcy,    w przypadku </w:t>
      </w:r>
      <w:r w:rsidR="00177B41" w:rsidRPr="00177B41">
        <w:rPr>
          <w:rFonts w:asciiTheme="minorHAnsi" w:hAnsiTheme="minorHAnsi" w:cstheme="minorHAnsi"/>
          <w:b w:val="0"/>
          <w:iCs/>
          <w:color w:val="000000" w:themeColor="text1"/>
          <w:sz w:val="23"/>
          <w:szCs w:val="23"/>
        </w:rPr>
        <w:t xml:space="preserve">braku możliwości przyjęcia dostawy lub montażu </w:t>
      </w:r>
      <w:r w:rsidR="008315BD">
        <w:rPr>
          <w:rFonts w:asciiTheme="minorHAnsi" w:hAnsiTheme="minorHAnsi" w:cstheme="minorHAnsi"/>
          <w:b w:val="0"/>
          <w:iCs/>
          <w:color w:val="000000" w:themeColor="text1"/>
          <w:sz w:val="23"/>
          <w:szCs w:val="23"/>
        </w:rPr>
        <w:t>mebli</w:t>
      </w:r>
      <w:r w:rsidR="00177B41" w:rsidRPr="00177B41">
        <w:rPr>
          <w:rFonts w:asciiTheme="minorHAnsi" w:hAnsiTheme="minorHAnsi" w:cstheme="minorHAnsi"/>
          <w:b w:val="0"/>
          <w:iCs/>
          <w:color w:val="000000" w:themeColor="text1"/>
          <w:sz w:val="23"/>
          <w:szCs w:val="23"/>
        </w:rPr>
        <w:t xml:space="preserve"> z uwagi na przeszkody techniczne związane ze stopniem zaawansowania robót </w:t>
      </w:r>
      <w:bookmarkEnd w:id="15"/>
      <w:r w:rsidR="00177B41" w:rsidRPr="00177B41">
        <w:rPr>
          <w:rFonts w:asciiTheme="minorHAnsi" w:hAnsiTheme="minorHAnsi" w:cstheme="minorHAnsi"/>
          <w:b w:val="0"/>
          <w:iCs/>
          <w:color w:val="000000" w:themeColor="text1"/>
          <w:sz w:val="23"/>
          <w:szCs w:val="23"/>
        </w:rPr>
        <w:t>remontowych</w:t>
      </w:r>
      <w:r w:rsidR="00B74C90" w:rsidRPr="00177B41">
        <w:rPr>
          <w:rFonts w:asciiTheme="minorHAnsi" w:hAnsiTheme="minorHAnsi" w:cstheme="minorHAnsi"/>
          <w:b w:val="0"/>
          <w:sz w:val="23"/>
          <w:szCs w:val="23"/>
        </w:rPr>
        <w:t>,</w:t>
      </w:r>
    </w:p>
    <w:p w14:paraId="794F7C9A" w14:textId="0C4DB774" w:rsidR="00AE5043" w:rsidRPr="00177B41" w:rsidRDefault="00B74C90" w:rsidP="00177B41">
      <w:pPr>
        <w:pStyle w:val="Tekstpodstawowy21"/>
        <w:tabs>
          <w:tab w:val="left" w:pos="0"/>
        </w:tabs>
        <w:spacing w:line="23" w:lineRule="atLeast"/>
        <w:ind w:left="567" w:hanging="141"/>
        <w:rPr>
          <w:rFonts w:asciiTheme="minorHAnsi" w:hAnsiTheme="minorHAnsi" w:cstheme="minorHAnsi"/>
          <w:b w:val="0"/>
          <w:sz w:val="23"/>
          <w:szCs w:val="23"/>
        </w:rPr>
      </w:pPr>
      <w:r w:rsidRPr="0066746E">
        <w:rPr>
          <w:rFonts w:asciiTheme="minorHAnsi" w:hAnsiTheme="minorHAnsi" w:cstheme="minorHAnsi"/>
          <w:b w:val="0"/>
          <w:sz w:val="23"/>
          <w:szCs w:val="23"/>
        </w:rPr>
        <w:t xml:space="preserve">b) w następstwie </w:t>
      </w:r>
      <w:r w:rsidR="0099288C" w:rsidRPr="0066746E">
        <w:rPr>
          <w:rFonts w:asciiTheme="minorHAnsi" w:hAnsiTheme="minorHAnsi" w:cstheme="minorHAnsi"/>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66746E">
        <w:rPr>
          <w:rFonts w:asciiTheme="minorHAnsi" w:hAnsiTheme="minorHAnsi" w:cstheme="minorHAnsi"/>
          <w:b w:val="0"/>
          <w:sz w:val="23"/>
          <w:szCs w:val="23"/>
        </w:rPr>
        <w:t>,</w:t>
      </w:r>
      <w:r w:rsidR="0099288C" w:rsidRPr="0066746E">
        <w:rPr>
          <w:rFonts w:asciiTheme="minorHAnsi" w:hAnsiTheme="minorHAnsi" w:cstheme="minorHAnsi"/>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3DB067AE" w14:textId="2097010A" w:rsidR="00434083" w:rsidRPr="00540C99" w:rsidRDefault="00434083" w:rsidP="00D711AC">
      <w:pPr>
        <w:pStyle w:val="Bodytext20"/>
        <w:numPr>
          <w:ilvl w:val="0"/>
          <w:numId w:val="39"/>
        </w:numPr>
        <w:tabs>
          <w:tab w:val="left" w:pos="284"/>
        </w:tabs>
        <w:spacing w:line="23" w:lineRule="atLeast"/>
        <w:ind w:left="284" w:firstLine="0"/>
        <w:jc w:val="both"/>
        <w:rPr>
          <w:rFonts w:asciiTheme="minorHAnsi" w:hAnsiTheme="minorHAnsi" w:cstheme="minorHAnsi"/>
          <w:iCs/>
          <w:color w:val="000000" w:themeColor="text1"/>
          <w:sz w:val="23"/>
          <w:szCs w:val="23"/>
        </w:rPr>
      </w:pPr>
      <w:r w:rsidRPr="00177B41">
        <w:rPr>
          <w:rFonts w:asciiTheme="minorHAnsi" w:hAnsiTheme="minorHAnsi" w:cstheme="minorHAnsi"/>
          <w:iCs/>
          <w:color w:val="000000" w:themeColor="text1"/>
          <w:sz w:val="23"/>
          <w:szCs w:val="23"/>
        </w:rPr>
        <w:t>zmiany stawki podatku VAT</w:t>
      </w:r>
      <w:r w:rsidR="00F52763" w:rsidRPr="00177B41">
        <w:rPr>
          <w:rFonts w:asciiTheme="minorHAnsi" w:hAnsiTheme="minorHAnsi" w:cstheme="minorHAnsi"/>
          <w:iCs/>
          <w:color w:val="000000" w:themeColor="text1"/>
          <w:sz w:val="23"/>
          <w:szCs w:val="23"/>
        </w:rPr>
        <w:t xml:space="preserve"> (w przypadku zmian ustawowych). </w:t>
      </w:r>
      <w:r w:rsidR="00F52763" w:rsidRPr="00177B41">
        <w:rPr>
          <w:rFonts w:asciiTheme="minorHAnsi" w:eastAsia="Microsoft Sans Serif" w:hAnsiTheme="minorHAnsi" w:cstheme="minorHAnsi"/>
          <w:sz w:val="23"/>
          <w:szCs w:val="23"/>
        </w:rPr>
        <w:t>W takim przypadku wartość wynagrodzenia netto nie ulega zmianie, jedynie wartość wynagrodzenia brutto zostanie wyliczona na podstawie nowych przepisów.</w:t>
      </w:r>
      <w:r w:rsidR="00177B41">
        <w:rPr>
          <w:rFonts w:asciiTheme="minorHAnsi" w:eastAsia="Microsoft Sans Serif" w:hAnsiTheme="minorHAnsi" w:cstheme="minorHAnsi"/>
          <w:sz w:val="23"/>
          <w:szCs w:val="23"/>
        </w:rPr>
        <w:t xml:space="preserve"> </w:t>
      </w:r>
      <w:r w:rsidR="00F52763" w:rsidRPr="00177B41">
        <w:rPr>
          <w:rFonts w:asciiTheme="minorHAnsi" w:eastAsia="Microsoft Sans Serif" w:hAnsiTheme="minorHAnsi" w:cstheme="minorHAnsi"/>
          <w:sz w:val="23"/>
          <w:szCs w:val="23"/>
        </w:rPr>
        <w:t>Zmiana stawki podatku VAT nie dotyczy Wykonawców którzy zadeklarowali w ofercie, iż nie są płatnikami podatku VAT</w:t>
      </w:r>
      <w:r w:rsidR="00F52763" w:rsidRPr="00177B41">
        <w:rPr>
          <w:rFonts w:asciiTheme="minorHAnsi" w:eastAsia="Microsoft Sans Serif" w:hAnsiTheme="minorHAnsi" w:cstheme="minorHAnsi"/>
          <w:color w:val="000000" w:themeColor="text1"/>
          <w:sz w:val="23"/>
          <w:szCs w:val="23"/>
        </w:rPr>
        <w:t xml:space="preserve">. </w:t>
      </w:r>
    </w:p>
    <w:p w14:paraId="5C0F9D85" w14:textId="77777777" w:rsidR="00540C99" w:rsidRPr="00177B41" w:rsidRDefault="00540C99" w:rsidP="00540C99">
      <w:pPr>
        <w:pStyle w:val="Bodytext20"/>
        <w:tabs>
          <w:tab w:val="left" w:pos="284"/>
        </w:tabs>
        <w:spacing w:line="23" w:lineRule="atLeast"/>
        <w:ind w:left="284" w:firstLine="0"/>
        <w:jc w:val="both"/>
        <w:rPr>
          <w:rFonts w:asciiTheme="minorHAnsi" w:hAnsiTheme="minorHAnsi" w:cstheme="minorHAnsi"/>
          <w:iCs/>
          <w:color w:val="000000" w:themeColor="text1"/>
          <w:sz w:val="23"/>
          <w:szCs w:val="23"/>
        </w:rPr>
      </w:pPr>
    </w:p>
    <w:p w14:paraId="7DD684F6" w14:textId="77C40A4E" w:rsidR="00434083" w:rsidRPr="0066746E" w:rsidRDefault="00434083" w:rsidP="0066746E">
      <w:pPr>
        <w:pStyle w:val="Bodytext20"/>
        <w:numPr>
          <w:ilvl w:val="2"/>
          <w:numId w:val="15"/>
        </w:numPr>
        <w:tabs>
          <w:tab w:val="left" w:pos="284"/>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W przypadku określonym w ust. 2 pkt 1</w:t>
      </w:r>
      <w:r w:rsidR="00177B41">
        <w:rPr>
          <w:rFonts w:asciiTheme="minorHAnsi" w:hAnsiTheme="minorHAnsi" w:cstheme="minorHAnsi"/>
          <w:color w:val="000000" w:themeColor="text1"/>
          <w:sz w:val="23"/>
          <w:szCs w:val="23"/>
        </w:rPr>
        <w:t>)</w:t>
      </w:r>
      <w:r w:rsidRPr="0066746E">
        <w:rPr>
          <w:rFonts w:asciiTheme="minorHAnsi" w:hAnsiTheme="minorHAnsi" w:cstheme="minorHAnsi"/>
          <w:color w:val="000000" w:themeColor="text1"/>
          <w:sz w:val="23"/>
          <w:szCs w:val="23"/>
        </w:rPr>
        <w:t xml:space="preserve"> termin wykonania umowy ulega odpowiednio przedłużeniu o okres trwania okoliczności </w:t>
      </w:r>
      <w:r w:rsidR="00B60C0C" w:rsidRPr="0066746E">
        <w:rPr>
          <w:rFonts w:asciiTheme="minorHAnsi" w:hAnsiTheme="minorHAnsi" w:cstheme="minorHAnsi"/>
          <w:color w:val="000000" w:themeColor="text1"/>
          <w:sz w:val="23"/>
          <w:szCs w:val="23"/>
        </w:rPr>
        <w:t>w nim opisanych</w:t>
      </w:r>
      <w:r w:rsidRPr="0066746E">
        <w:rPr>
          <w:rFonts w:asciiTheme="minorHAnsi" w:hAnsiTheme="minorHAnsi" w:cstheme="minorHAnsi"/>
          <w:color w:val="000000" w:themeColor="text1"/>
          <w:sz w:val="23"/>
          <w:szCs w:val="23"/>
        </w:rPr>
        <w:t xml:space="preserve">. Zmiana terminu realizacji przedmiotu umowy nie wpływa na zmianę </w:t>
      </w:r>
      <w:r w:rsidR="00355234" w:rsidRPr="0066746E">
        <w:rPr>
          <w:rFonts w:asciiTheme="minorHAnsi" w:hAnsiTheme="minorHAnsi" w:cstheme="minorHAnsi"/>
          <w:color w:val="000000" w:themeColor="text1"/>
          <w:sz w:val="23"/>
          <w:szCs w:val="23"/>
        </w:rPr>
        <w:t xml:space="preserve">wysokości </w:t>
      </w:r>
      <w:r w:rsidRPr="0066746E">
        <w:rPr>
          <w:rFonts w:asciiTheme="minorHAnsi" w:hAnsiTheme="minorHAnsi" w:cstheme="minorHAnsi"/>
          <w:color w:val="000000" w:themeColor="text1"/>
          <w:sz w:val="23"/>
          <w:szCs w:val="23"/>
        </w:rPr>
        <w:t>wynagrodzenia.</w:t>
      </w:r>
    </w:p>
    <w:p w14:paraId="6CD0CBEE" w14:textId="77777777" w:rsidR="00234FB7" w:rsidRPr="0066746E" w:rsidRDefault="0099288C" w:rsidP="0066746E">
      <w:pPr>
        <w:pStyle w:val="Bodytext20"/>
        <w:numPr>
          <w:ilvl w:val="2"/>
          <w:numId w:val="15"/>
        </w:numPr>
        <w:tabs>
          <w:tab w:val="left" w:pos="284"/>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eastAsia="Microsoft Sans Serif" w:hAnsiTheme="minorHAnsi" w:cstheme="minorHAnsi"/>
          <w:color w:val="000000" w:themeColor="text1"/>
          <w:sz w:val="23"/>
          <w:szCs w:val="23"/>
        </w:rPr>
        <w:t xml:space="preserve">Wszelkie zmiany umowy winny zostać dokonane w formie pisemnej pod rygorem nieważności – w postaci aneksu do umowy podpisanego przez obie strony. </w:t>
      </w:r>
    </w:p>
    <w:p w14:paraId="616B14AA" w14:textId="336B5DF4" w:rsidR="00985EFC" w:rsidRPr="0066746E" w:rsidRDefault="00234FB7" w:rsidP="0066746E">
      <w:pPr>
        <w:pStyle w:val="Bodytext20"/>
        <w:numPr>
          <w:ilvl w:val="2"/>
          <w:numId w:val="15"/>
        </w:numPr>
        <w:tabs>
          <w:tab w:val="left" w:pos="284"/>
          <w:tab w:val="left" w:pos="930"/>
        </w:tabs>
        <w:spacing w:line="23" w:lineRule="atLeast"/>
        <w:ind w:left="284" w:hanging="284"/>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Zmiana postanowień umowy z naruszeniem zapisów ust. 2 </w:t>
      </w:r>
      <w:r w:rsidR="00261BFE" w:rsidRPr="0066746E">
        <w:rPr>
          <w:rFonts w:asciiTheme="minorHAnsi" w:hAnsiTheme="minorHAnsi" w:cstheme="minorHAnsi"/>
          <w:color w:val="000000" w:themeColor="text1"/>
          <w:sz w:val="23"/>
          <w:szCs w:val="23"/>
        </w:rPr>
        <w:t xml:space="preserve">jest nieważna. </w:t>
      </w:r>
    </w:p>
    <w:p w14:paraId="52959C66" w14:textId="0CA51447" w:rsidR="00B60C0C" w:rsidRPr="0066746E" w:rsidRDefault="00B60C0C" w:rsidP="0066746E">
      <w:pPr>
        <w:pStyle w:val="Bodytext80"/>
        <w:shd w:val="clear" w:color="auto" w:fill="auto"/>
        <w:tabs>
          <w:tab w:val="left" w:pos="426"/>
        </w:tabs>
        <w:spacing w:before="0" w:after="8" w:line="23" w:lineRule="atLeast"/>
        <w:jc w:val="left"/>
        <w:rPr>
          <w:rFonts w:asciiTheme="minorHAnsi" w:hAnsiTheme="minorHAnsi" w:cstheme="minorHAnsi"/>
          <w:b/>
          <w:sz w:val="23"/>
          <w:szCs w:val="23"/>
        </w:rPr>
      </w:pPr>
    </w:p>
    <w:p w14:paraId="6AF2E772" w14:textId="61C29DFD" w:rsidR="00B74EC6" w:rsidRPr="0066746E" w:rsidRDefault="00305926" w:rsidP="0066746E">
      <w:pPr>
        <w:pStyle w:val="Bodytext80"/>
        <w:shd w:val="clear" w:color="auto" w:fill="auto"/>
        <w:tabs>
          <w:tab w:val="left" w:pos="426"/>
        </w:tabs>
        <w:spacing w:before="120" w:after="8" w:line="23" w:lineRule="atLeast"/>
        <w:rPr>
          <w:rFonts w:asciiTheme="minorHAnsi" w:hAnsiTheme="minorHAnsi" w:cstheme="minorHAnsi"/>
          <w:b/>
          <w:sz w:val="23"/>
          <w:szCs w:val="23"/>
        </w:rPr>
      </w:pPr>
      <w:r w:rsidRPr="0066746E">
        <w:rPr>
          <w:rFonts w:asciiTheme="minorHAnsi" w:hAnsiTheme="minorHAnsi" w:cstheme="minorHAnsi"/>
          <w:b/>
          <w:sz w:val="23"/>
          <w:szCs w:val="23"/>
        </w:rPr>
        <w:lastRenderedPageBreak/>
        <w:t>§ 1</w:t>
      </w:r>
      <w:r w:rsidR="003954A6">
        <w:rPr>
          <w:rFonts w:asciiTheme="minorHAnsi" w:hAnsiTheme="minorHAnsi" w:cstheme="minorHAnsi"/>
          <w:b/>
          <w:sz w:val="23"/>
          <w:szCs w:val="23"/>
        </w:rPr>
        <w:t>0</w:t>
      </w:r>
    </w:p>
    <w:p w14:paraId="03A5FE73" w14:textId="77777777" w:rsidR="00B74EC6" w:rsidRPr="0066746E" w:rsidRDefault="00B74EC6" w:rsidP="0066746E">
      <w:pPr>
        <w:pStyle w:val="Bodytext80"/>
        <w:shd w:val="clear" w:color="auto" w:fill="auto"/>
        <w:tabs>
          <w:tab w:val="left" w:pos="426"/>
        </w:tabs>
        <w:spacing w:before="0" w:after="8" w:line="23" w:lineRule="atLeast"/>
        <w:rPr>
          <w:rFonts w:asciiTheme="minorHAnsi" w:hAnsiTheme="minorHAnsi" w:cstheme="minorHAnsi"/>
          <w:b/>
          <w:color w:val="000000" w:themeColor="text1"/>
          <w:sz w:val="23"/>
          <w:szCs w:val="23"/>
        </w:rPr>
      </w:pPr>
      <w:r w:rsidRPr="0066746E">
        <w:rPr>
          <w:rFonts w:asciiTheme="minorHAnsi" w:hAnsiTheme="minorHAnsi" w:cstheme="minorHAnsi"/>
          <w:b/>
          <w:color w:val="000000" w:themeColor="text1"/>
          <w:sz w:val="23"/>
          <w:szCs w:val="23"/>
        </w:rPr>
        <w:t>Ochrona danych osobowych</w:t>
      </w:r>
    </w:p>
    <w:p w14:paraId="121F22F9" w14:textId="77777777" w:rsidR="00B74EC6" w:rsidRPr="0066746E" w:rsidRDefault="00B74EC6" w:rsidP="0066746E">
      <w:pPr>
        <w:pStyle w:val="Bodytext80"/>
        <w:shd w:val="clear" w:color="auto" w:fill="auto"/>
        <w:tabs>
          <w:tab w:val="left" w:pos="426"/>
        </w:tabs>
        <w:spacing w:before="0" w:after="8" w:line="23" w:lineRule="atLeast"/>
        <w:jc w:val="left"/>
        <w:rPr>
          <w:rFonts w:asciiTheme="minorHAnsi" w:hAnsiTheme="minorHAnsi" w:cstheme="minorHAnsi"/>
          <w:b/>
          <w:color w:val="000000" w:themeColor="text1"/>
          <w:sz w:val="23"/>
          <w:szCs w:val="23"/>
        </w:rPr>
      </w:pPr>
    </w:p>
    <w:p w14:paraId="64D948AC" w14:textId="77F6D084" w:rsidR="00D2240A" w:rsidRPr="00D2240A" w:rsidRDefault="00D2240A" w:rsidP="00D2240A">
      <w:pPr>
        <w:pStyle w:val="Akapitzlist"/>
        <w:numPr>
          <w:ilvl w:val="2"/>
          <w:numId w:val="8"/>
        </w:numPr>
        <w:tabs>
          <w:tab w:val="left" w:pos="284"/>
        </w:tabs>
        <w:spacing w:after="160"/>
        <w:ind w:left="284" w:hanging="284"/>
        <w:contextualSpacing/>
        <w:jc w:val="both"/>
        <w:rPr>
          <w:rFonts w:asciiTheme="minorHAnsi" w:hAnsiTheme="minorHAnsi" w:cstheme="minorHAnsi"/>
          <w:sz w:val="22"/>
          <w:szCs w:val="22"/>
        </w:rPr>
      </w:pPr>
      <w:r w:rsidRPr="00D2240A">
        <w:rPr>
          <w:rFonts w:asciiTheme="minorHAnsi" w:hAnsiTheme="minorHAnsi" w:cstheme="minorHAnsi"/>
          <w:sz w:val="22"/>
          <w:szCs w:val="22"/>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D2240A">
        <w:rPr>
          <w:rFonts w:asciiTheme="minorHAnsi" w:hAnsiTheme="minorHAnsi" w:cstheme="minorHAnsi"/>
          <w:noProof/>
          <w:sz w:val="22"/>
          <w:szCs w:val="22"/>
        </w:rPr>
        <w:t xml:space="preserve"> „</w:t>
      </w:r>
      <w:r w:rsidRPr="00D2240A">
        <w:rPr>
          <w:rFonts w:asciiTheme="minorHAnsi" w:hAnsiTheme="minorHAnsi" w:cstheme="minorHAnsi"/>
          <w:sz w:val="22"/>
          <w:szCs w:val="22"/>
        </w:rPr>
        <w:t xml:space="preserve">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w:t>
      </w:r>
      <w:r>
        <w:rPr>
          <w:rFonts w:asciiTheme="minorHAnsi" w:hAnsiTheme="minorHAnsi" w:cstheme="minorHAnsi"/>
          <w:sz w:val="22"/>
          <w:szCs w:val="22"/>
        </w:rPr>
        <w:t>z</w:t>
      </w:r>
      <w:r w:rsidRPr="00D2240A">
        <w:rPr>
          <w:rFonts w:asciiTheme="minorHAnsi" w:hAnsiTheme="minorHAnsi" w:cstheme="minorHAnsi"/>
          <w:sz w:val="22"/>
          <w:szCs w:val="22"/>
        </w:rPr>
        <w:t>awarcia umowy i jej realizacji.</w:t>
      </w:r>
    </w:p>
    <w:p w14:paraId="7EC5E937" w14:textId="12902E7F" w:rsidR="00D2240A" w:rsidRPr="00603CCC" w:rsidRDefault="00D2240A" w:rsidP="00D2240A">
      <w:pPr>
        <w:pStyle w:val="Akapitzlist"/>
        <w:numPr>
          <w:ilvl w:val="2"/>
          <w:numId w:val="8"/>
        </w:numPr>
        <w:tabs>
          <w:tab w:val="left" w:pos="284"/>
        </w:tabs>
        <w:spacing w:after="160"/>
        <w:ind w:left="284" w:hanging="284"/>
        <w:contextualSpacing/>
        <w:jc w:val="both"/>
        <w:rPr>
          <w:rFonts w:asciiTheme="minorHAnsi" w:hAnsiTheme="minorHAnsi" w:cstheme="minorHAnsi"/>
          <w:bCs/>
          <w:sz w:val="22"/>
          <w:szCs w:val="22"/>
        </w:rPr>
      </w:pPr>
      <w:r w:rsidRPr="00603CCC">
        <w:rPr>
          <w:rFonts w:asciiTheme="minorHAnsi" w:hAnsiTheme="minorHAnsi" w:cstheme="minorHAnsi"/>
          <w:sz w:val="22"/>
          <w:szCs w:val="22"/>
        </w:rPr>
        <w:t xml:space="preserve">W związku z </w:t>
      </w:r>
      <w:r w:rsidRPr="00603CCC">
        <w:rPr>
          <w:rFonts w:asciiTheme="minorHAnsi" w:hAnsiTheme="minorHAnsi" w:cstheme="minorHAnsi"/>
          <w:bCs/>
          <w:sz w:val="22"/>
          <w:szCs w:val="22"/>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0990D10E" w14:textId="58DA7B45" w:rsidR="00D2240A" w:rsidRPr="00603CCC" w:rsidRDefault="00D2240A" w:rsidP="00D2240A">
      <w:pPr>
        <w:widowControl/>
        <w:ind w:left="284"/>
        <w:contextualSpacing/>
        <w:jc w:val="both"/>
        <w:rPr>
          <w:rFonts w:asciiTheme="minorHAnsi" w:hAnsiTheme="minorHAnsi" w:cstheme="minorHAnsi"/>
          <w:bCs/>
          <w:sz w:val="22"/>
          <w:szCs w:val="22"/>
        </w:rPr>
      </w:pPr>
      <w:r w:rsidRPr="00603CCC">
        <w:rPr>
          <w:rFonts w:asciiTheme="minorHAnsi" w:hAnsiTheme="minorHAnsi" w:cstheme="minorHAnsi"/>
          <w:bCs/>
          <w:sz w:val="22"/>
          <w:szCs w:val="22"/>
        </w:rPr>
        <w:t>1) ADMINISTRATOR DANYCH.</w:t>
      </w:r>
    </w:p>
    <w:p w14:paraId="13B0B31F" w14:textId="77777777" w:rsidR="00D2240A" w:rsidRPr="00603CCC" w:rsidRDefault="00D2240A" w:rsidP="00D2240A">
      <w:pPr>
        <w:pStyle w:val="Standard"/>
        <w:suppressAutoHyphens w:val="0"/>
        <w:ind w:left="284"/>
        <w:jc w:val="both"/>
        <w:rPr>
          <w:rFonts w:asciiTheme="minorHAnsi" w:hAnsiTheme="minorHAnsi" w:cstheme="minorHAnsi"/>
          <w:bCs/>
          <w:sz w:val="22"/>
          <w:szCs w:val="22"/>
        </w:rPr>
      </w:pPr>
      <w:r w:rsidRPr="00603CCC">
        <w:rPr>
          <w:rFonts w:asciiTheme="minorHAnsi" w:hAnsiTheme="minorHAnsi" w:cstheme="minorHAnsi"/>
          <w:bCs/>
          <w:sz w:val="22"/>
          <w:szCs w:val="22"/>
        </w:rPr>
        <w:t xml:space="preserve">Administratorem danych osobowych </w:t>
      </w:r>
    </w:p>
    <w:p w14:paraId="7CD4661A" w14:textId="77777777" w:rsidR="00D2240A" w:rsidRPr="00603CCC" w:rsidRDefault="00D2240A" w:rsidP="00D2240A">
      <w:pPr>
        <w:pStyle w:val="Standard"/>
        <w:suppressAutoHyphens w:val="0"/>
        <w:ind w:left="284"/>
        <w:jc w:val="both"/>
        <w:rPr>
          <w:rFonts w:asciiTheme="minorHAnsi" w:hAnsiTheme="minorHAnsi" w:cstheme="minorHAnsi"/>
          <w:bCs/>
          <w:sz w:val="22"/>
          <w:szCs w:val="22"/>
        </w:rPr>
      </w:pPr>
      <w:r w:rsidRPr="00603CCC">
        <w:rPr>
          <w:rFonts w:asciiTheme="minorHAnsi" w:hAnsiTheme="minorHAnsi" w:cstheme="minorHAnsi"/>
          <w:bCs/>
          <w:sz w:val="22"/>
          <w:szCs w:val="22"/>
        </w:rPr>
        <w:t>Wykonawcy lub osób wskazanych przez wykonawcę  jest Burmistrz Miasta Skoczowa reprezentujący Gminę Skoczów z siedzibą w Skoczowie 43-430 Skoczów Rynek 1.</w:t>
      </w:r>
    </w:p>
    <w:p w14:paraId="7B5DFC56" w14:textId="6D0C8206" w:rsidR="00D2240A" w:rsidRPr="00603CCC" w:rsidRDefault="00D2240A" w:rsidP="00D2240A">
      <w:pPr>
        <w:pStyle w:val="Standard"/>
        <w:suppressAutoHyphens w:val="0"/>
        <w:ind w:left="284"/>
        <w:rPr>
          <w:rFonts w:asciiTheme="minorHAnsi" w:hAnsiTheme="minorHAnsi" w:cstheme="minorHAnsi"/>
          <w:bCs/>
          <w:sz w:val="22"/>
          <w:szCs w:val="22"/>
        </w:rPr>
      </w:pPr>
      <w:r w:rsidRPr="00603CCC">
        <w:rPr>
          <w:rFonts w:asciiTheme="minorHAnsi" w:hAnsiTheme="minorHAnsi" w:cstheme="minorHAnsi"/>
          <w:bCs/>
          <w:sz w:val="22"/>
          <w:szCs w:val="22"/>
        </w:rPr>
        <w:t>2) INSPEKTOR OCHRONY DANYCH.</w:t>
      </w:r>
    </w:p>
    <w:p w14:paraId="5FA66A0C" w14:textId="77777777"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Administrator wyznaczył Inspektora Ochrony Danych, z którym może się Pani/Pan skontaktować w sprawach związanych z ochroną danych osobowych, w następujący sposób:</w:t>
      </w:r>
    </w:p>
    <w:p w14:paraId="0E3F437A" w14:textId="77777777" w:rsidR="00D2240A" w:rsidRPr="00603CCC" w:rsidRDefault="00D2240A" w:rsidP="00D2240A">
      <w:pPr>
        <w:pStyle w:val="Standard"/>
        <w:suppressAutoHyphens w:val="0"/>
        <w:ind w:left="567"/>
        <w:rPr>
          <w:rFonts w:asciiTheme="minorHAnsi" w:hAnsiTheme="minorHAnsi" w:cstheme="minorHAnsi"/>
          <w:sz w:val="22"/>
          <w:szCs w:val="22"/>
        </w:rPr>
      </w:pPr>
      <w:r w:rsidRPr="00603CCC">
        <w:rPr>
          <w:rFonts w:asciiTheme="minorHAnsi" w:hAnsiTheme="minorHAnsi" w:cstheme="minorHAnsi"/>
          <w:sz w:val="22"/>
          <w:szCs w:val="22"/>
        </w:rPr>
        <w:t>1) pod adresem poczty elektronicznej: iod@um.skoczow.pl</w:t>
      </w:r>
    </w:p>
    <w:p w14:paraId="2C0C4F20" w14:textId="77777777" w:rsidR="00D2240A" w:rsidRPr="00603CCC" w:rsidRDefault="00D2240A" w:rsidP="00D2240A">
      <w:pPr>
        <w:pStyle w:val="Standard"/>
        <w:suppressAutoHyphens w:val="0"/>
        <w:ind w:left="567"/>
        <w:rPr>
          <w:rFonts w:asciiTheme="minorHAnsi" w:hAnsiTheme="minorHAnsi" w:cstheme="minorHAnsi"/>
          <w:sz w:val="22"/>
          <w:szCs w:val="22"/>
        </w:rPr>
      </w:pPr>
      <w:r w:rsidRPr="00603CCC">
        <w:rPr>
          <w:rFonts w:asciiTheme="minorHAnsi" w:hAnsiTheme="minorHAnsi" w:cstheme="minorHAnsi"/>
          <w:sz w:val="22"/>
          <w:szCs w:val="22"/>
        </w:rPr>
        <w:t>2) pod nr telefonu 33 853-38-54 wew. 157</w:t>
      </w:r>
    </w:p>
    <w:p w14:paraId="6F44541E" w14:textId="77777777" w:rsidR="00D2240A" w:rsidRPr="00603CCC" w:rsidRDefault="00D2240A" w:rsidP="00D2240A">
      <w:pPr>
        <w:pStyle w:val="Standard"/>
        <w:suppressAutoHyphens w:val="0"/>
        <w:ind w:left="567"/>
        <w:rPr>
          <w:rFonts w:asciiTheme="minorHAnsi" w:hAnsiTheme="minorHAnsi" w:cstheme="minorHAnsi"/>
          <w:sz w:val="22"/>
          <w:szCs w:val="22"/>
        </w:rPr>
      </w:pPr>
      <w:r w:rsidRPr="00603CCC">
        <w:rPr>
          <w:rFonts w:asciiTheme="minorHAnsi" w:hAnsiTheme="minorHAnsi" w:cstheme="minorHAnsi"/>
          <w:sz w:val="22"/>
          <w:szCs w:val="22"/>
        </w:rPr>
        <w:t>3) pisemnie na adres siedziby Administratora.</w:t>
      </w:r>
    </w:p>
    <w:p w14:paraId="2B5BE668" w14:textId="6919A462"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3) PODSTAWA PRAWNA I CELE PRZETWARZANIA DANYCH OSOBOWYCH.</w:t>
      </w:r>
    </w:p>
    <w:p w14:paraId="7FA2DFA5" w14:textId="77777777" w:rsidR="00D2240A" w:rsidRPr="00603CCC" w:rsidRDefault="00D2240A" w:rsidP="00D2240A">
      <w:pPr>
        <w:pStyle w:val="Standard"/>
        <w:suppressAutoHyphens w:val="0"/>
        <w:ind w:left="284"/>
        <w:jc w:val="both"/>
        <w:rPr>
          <w:rFonts w:asciiTheme="minorHAnsi" w:hAnsiTheme="minorHAnsi" w:cstheme="minorHAnsi"/>
          <w:sz w:val="22"/>
          <w:szCs w:val="22"/>
        </w:rPr>
      </w:pPr>
      <w:r w:rsidRPr="00603CCC">
        <w:rPr>
          <w:rFonts w:asciiTheme="minorHAnsi" w:hAnsiTheme="minorHAnsi" w:cstheme="minorHAnsi"/>
          <w:sz w:val="22"/>
          <w:szCs w:val="22"/>
        </w:rPr>
        <w:t>Przetwarzanie danych osobowych Wykonawcy lub osób wskazanych przez Wykonawcę odbywa się w związku z realizacją zadań własnych się w celu realizacji zadań własnych bądź zleconych określonych przepisami prawa, w szczególności w art. 7 i 8 o samorządzie gminnym lub art. 4, 4a i 5 ustawy o samorządzie powiatowym, w celu realizacji przysługujących Gminie Skoczów uprawnień, bądź spełnienia przez Gminę Skoczów</w:t>
      </w:r>
      <w:r w:rsidRPr="00603CCC">
        <w:rPr>
          <w:rFonts w:asciiTheme="minorHAnsi" w:hAnsiTheme="minorHAnsi" w:cstheme="minorHAnsi"/>
          <w:i/>
          <w:sz w:val="22"/>
          <w:szCs w:val="22"/>
        </w:rPr>
        <w:t xml:space="preserve"> </w:t>
      </w:r>
      <w:r w:rsidRPr="00603CCC">
        <w:rPr>
          <w:rFonts w:asciiTheme="minorHAnsi" w:hAnsiTheme="minorHAnsi" w:cstheme="minorHAnsi"/>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266AC22A" w14:textId="6B25ABE4" w:rsidR="00D2240A" w:rsidRPr="00603CCC" w:rsidRDefault="00D2240A" w:rsidP="00D2240A">
      <w:pPr>
        <w:pStyle w:val="Standard"/>
        <w:suppressAutoHyphens w:val="0"/>
        <w:ind w:left="284"/>
        <w:jc w:val="both"/>
        <w:rPr>
          <w:rFonts w:asciiTheme="minorHAnsi" w:hAnsiTheme="minorHAnsi" w:cstheme="minorHAnsi"/>
          <w:sz w:val="22"/>
          <w:szCs w:val="22"/>
        </w:rPr>
      </w:pPr>
      <w:r w:rsidRPr="00603CCC">
        <w:rPr>
          <w:rFonts w:asciiTheme="minorHAnsi" w:hAnsiTheme="minorHAnsi" w:cstheme="minorHAnsi"/>
          <w:sz w:val="22"/>
          <w:szCs w:val="22"/>
        </w:rPr>
        <w:t>4) ODBIORCY DANYCH OSOBOWYCH.</w:t>
      </w:r>
    </w:p>
    <w:p w14:paraId="68A79D99"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 xml:space="preserve">Dane nie będą przekazywane innym podmiotom trzecim, o ile nie będzie się to wiązało z koniecznością wynikającą z realizacją umowy, z wyjątkiem podmiotów uprawnionych do ich </w:t>
      </w:r>
      <w:r w:rsidRPr="00603CCC">
        <w:rPr>
          <w:rFonts w:asciiTheme="minorHAnsi" w:hAnsiTheme="minorHAnsi" w:cstheme="minorHAnsi"/>
          <w:sz w:val="22"/>
          <w:szCs w:val="22"/>
        </w:rPr>
        <w:lastRenderedPageBreak/>
        <w:t xml:space="preserve">przetwarzania na podstawie przepisów prawa, oraz nie będą przekazywane do państwa trzeciego, ani do organizacji międzynarodowej w rozumieniu RODO. </w:t>
      </w:r>
    </w:p>
    <w:p w14:paraId="0155D658" w14:textId="2E0BA837"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5) OKRES PRZECHOWYWANIA DANYCH OSOBOWYCH.</w:t>
      </w:r>
    </w:p>
    <w:p w14:paraId="550CA6B0" w14:textId="77777777" w:rsidR="00D2240A" w:rsidRPr="00603CCC" w:rsidRDefault="00D2240A" w:rsidP="00D2240A">
      <w:pPr>
        <w:pStyle w:val="Standard"/>
        <w:suppressAutoHyphens w:val="0"/>
        <w:ind w:left="426"/>
        <w:jc w:val="both"/>
        <w:rPr>
          <w:rFonts w:asciiTheme="minorHAnsi" w:hAnsiTheme="minorHAnsi" w:cstheme="minorHAnsi"/>
          <w:sz w:val="22"/>
          <w:szCs w:val="22"/>
        </w:rPr>
      </w:pPr>
      <w:r w:rsidRPr="00603CCC">
        <w:rPr>
          <w:rFonts w:asciiTheme="minorHAnsi" w:hAnsiTheme="minorHAnsi" w:cstheme="minorHAnsi"/>
          <w:sz w:val="22"/>
          <w:szCs w:val="22"/>
        </w:rPr>
        <w:t>1. Dane osobowe Wykonawcy lub osób wskazanych przez Wykonawcę będą przechowywane jedynie w okresie niezbędnym do spełnienia celu, dla którego zostały zebrane lub w okresie wskazanym przepisami prawa.</w:t>
      </w:r>
    </w:p>
    <w:p w14:paraId="61639B08" w14:textId="77777777" w:rsidR="00D2240A" w:rsidRPr="00603CCC" w:rsidRDefault="00D2240A" w:rsidP="00D2240A">
      <w:pPr>
        <w:pStyle w:val="Standard"/>
        <w:suppressAutoHyphens w:val="0"/>
        <w:ind w:left="426"/>
        <w:jc w:val="both"/>
        <w:rPr>
          <w:rFonts w:asciiTheme="minorHAnsi" w:hAnsiTheme="minorHAnsi" w:cstheme="minorHAnsi"/>
          <w:sz w:val="22"/>
          <w:szCs w:val="22"/>
        </w:rPr>
      </w:pPr>
      <w:r w:rsidRPr="00603CCC">
        <w:rPr>
          <w:rFonts w:asciiTheme="minorHAnsi" w:hAnsiTheme="minorHAnsi" w:cstheme="minorHAnsi"/>
          <w:sz w:val="22"/>
          <w:szCs w:val="22"/>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3F7931" w14:textId="4A17753A"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6) PRAWA OSÓB, KTÓRYCH DANE DOTYCZĄ, W TYM DOSTĘPU DO DANYCH OSOBOWYCH.</w:t>
      </w:r>
    </w:p>
    <w:p w14:paraId="2F192D3C" w14:textId="77777777"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Na zasadach określonych przepisami RODO, posiada Pani/Pan prawo do żądania od administratora:</w:t>
      </w:r>
    </w:p>
    <w:p w14:paraId="73E927DE"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1) dostępu do treści swoich danych osobowych,</w:t>
      </w:r>
    </w:p>
    <w:p w14:paraId="52AB5E04"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2) sprostowania (poprawiania) swoich danych osobowych,</w:t>
      </w:r>
    </w:p>
    <w:p w14:paraId="1342AEBA"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3) usunięcia swoich danych osobowych,</w:t>
      </w:r>
    </w:p>
    <w:p w14:paraId="0035BEEF"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4) ograniczenia przetwarzania swoich danych osobowych,</w:t>
      </w:r>
    </w:p>
    <w:p w14:paraId="28EA947E"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5) przenoszenia swoich danych osobowych,</w:t>
      </w:r>
    </w:p>
    <w:p w14:paraId="4A4F6C0F" w14:textId="77777777" w:rsidR="00D2240A" w:rsidRPr="00603CCC" w:rsidRDefault="00D2240A" w:rsidP="00D2240A">
      <w:pPr>
        <w:ind w:left="426"/>
        <w:contextualSpacing/>
        <w:jc w:val="both"/>
        <w:rPr>
          <w:rFonts w:asciiTheme="minorHAnsi" w:hAnsiTheme="minorHAnsi" w:cstheme="minorHAnsi"/>
          <w:sz w:val="22"/>
          <w:szCs w:val="22"/>
        </w:rPr>
      </w:pPr>
      <w:r w:rsidRPr="00603CCC">
        <w:rPr>
          <w:rFonts w:asciiTheme="minorHAnsi" w:hAnsiTheme="minorHAnsi" w:cstheme="minorHAnsi"/>
          <w:sz w:val="22"/>
          <w:szCs w:val="22"/>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63F14BD8" w14:textId="2FE34FE9"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7) PRAWO DO COFNIĘCIA ZGODY.</w:t>
      </w:r>
    </w:p>
    <w:p w14:paraId="3AF799DA"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47D607C0" w14:textId="7A2CE994"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8) PRAWO WNIESIENIA SKARGI DO ORGANU NADZORCZEGO.</w:t>
      </w:r>
    </w:p>
    <w:p w14:paraId="78F43C7E"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4CC1B59E" w14:textId="0889944B"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9) INFORMACJA O WYMOGU/DOBROWOLNOŚCI PODANIA DANYCH ORAZ KONSEKWEN CJACH NIEPODANIA DANYCH OSOBOWYCH.</w:t>
      </w:r>
    </w:p>
    <w:p w14:paraId="3E615460"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36EEC8E2" w14:textId="4CDDE0B5"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10) ZAUTOMATYZOWANE PODEJMOWANIE DECYZJI, PROFILOWANIE.</w:t>
      </w:r>
    </w:p>
    <w:p w14:paraId="3BBD6927" w14:textId="019D500F" w:rsidR="00807B61" w:rsidRPr="0066746E" w:rsidRDefault="00D2240A" w:rsidP="00D2240A">
      <w:pPr>
        <w:tabs>
          <w:tab w:val="num" w:pos="284"/>
        </w:tabs>
        <w:suppressAutoHyphens/>
        <w:autoSpaceDE w:val="0"/>
        <w:autoSpaceDN w:val="0"/>
        <w:spacing w:before="120" w:after="160" w:line="23" w:lineRule="atLeast"/>
        <w:jc w:val="both"/>
        <w:textAlignment w:val="baseline"/>
        <w:rPr>
          <w:rFonts w:asciiTheme="minorHAnsi" w:eastAsia="Times New Roman" w:hAnsiTheme="minorHAnsi" w:cstheme="minorHAnsi"/>
          <w:color w:val="auto"/>
          <w:sz w:val="23"/>
          <w:szCs w:val="23"/>
          <w:lang w:eastAsia="zh-CN" w:bidi="ar-SA"/>
        </w:rPr>
      </w:pPr>
      <w:r w:rsidRPr="00603CCC">
        <w:rPr>
          <w:rFonts w:asciiTheme="minorHAnsi" w:hAnsiTheme="minorHAnsi" w:cstheme="minorHAnsi"/>
          <w:sz w:val="22"/>
          <w:szCs w:val="22"/>
        </w:rPr>
        <w:t>Administrator informuje, iż dane osobowe Wykonawcy lub osób wskazanych przez Wykonawcę nie będą przetwarzane w sposób zautomatyzowany i nie będą profilowane</w:t>
      </w:r>
      <w:r w:rsidR="00807B61" w:rsidRPr="0066746E">
        <w:rPr>
          <w:rFonts w:asciiTheme="minorHAnsi" w:eastAsia="Times New Roman" w:hAnsiTheme="minorHAnsi" w:cstheme="minorHAnsi"/>
          <w:color w:val="auto"/>
          <w:sz w:val="23"/>
          <w:szCs w:val="23"/>
          <w:lang w:eastAsia="zh-CN" w:bidi="ar-SA"/>
        </w:rPr>
        <w:t>.</w:t>
      </w:r>
    </w:p>
    <w:p w14:paraId="0107D374" w14:textId="77777777" w:rsidR="00045A73" w:rsidRPr="0066746E" w:rsidRDefault="00045A73" w:rsidP="0066746E">
      <w:pPr>
        <w:pStyle w:val="Bodytext80"/>
        <w:shd w:val="clear" w:color="auto" w:fill="auto"/>
        <w:tabs>
          <w:tab w:val="left" w:pos="426"/>
        </w:tabs>
        <w:spacing w:before="0" w:after="8" w:line="23" w:lineRule="atLeast"/>
        <w:rPr>
          <w:rFonts w:asciiTheme="minorHAnsi" w:hAnsiTheme="minorHAnsi" w:cstheme="minorHAnsi"/>
          <w:b/>
          <w:sz w:val="23"/>
          <w:szCs w:val="23"/>
        </w:rPr>
      </w:pPr>
    </w:p>
    <w:p w14:paraId="2E7E3F2E" w14:textId="1C59045A" w:rsidR="00261BFE" w:rsidRPr="0066746E" w:rsidRDefault="00305926"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lastRenderedPageBreak/>
        <w:t>§ 1</w:t>
      </w:r>
      <w:r w:rsidR="003954A6">
        <w:rPr>
          <w:rFonts w:asciiTheme="minorHAnsi" w:hAnsiTheme="minorHAnsi" w:cstheme="minorHAnsi"/>
          <w:b/>
          <w:sz w:val="23"/>
          <w:szCs w:val="23"/>
        </w:rPr>
        <w:t>1</w:t>
      </w:r>
    </w:p>
    <w:p w14:paraId="0F33BB7F" w14:textId="3D5BB9E7" w:rsidR="00B74EC6" w:rsidRPr="0066746E" w:rsidRDefault="00261BFE"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t xml:space="preserve">Cesja wierzytelności </w:t>
      </w:r>
    </w:p>
    <w:p w14:paraId="02F7A5CB" w14:textId="77777777" w:rsidR="00261BFE" w:rsidRPr="0066746E" w:rsidRDefault="00261BFE" w:rsidP="0066746E">
      <w:pPr>
        <w:pStyle w:val="Bodytext80"/>
        <w:shd w:val="clear" w:color="auto" w:fill="auto"/>
        <w:tabs>
          <w:tab w:val="left" w:pos="426"/>
        </w:tabs>
        <w:spacing w:before="0" w:after="8" w:line="23" w:lineRule="atLeast"/>
        <w:rPr>
          <w:rFonts w:asciiTheme="minorHAnsi" w:hAnsiTheme="minorHAnsi" w:cstheme="minorHAnsi"/>
          <w:b/>
          <w:sz w:val="23"/>
          <w:szCs w:val="23"/>
        </w:rPr>
      </w:pPr>
    </w:p>
    <w:p w14:paraId="581B26E2" w14:textId="77777777" w:rsidR="00D2240A" w:rsidRDefault="004D58F3" w:rsidP="0066746E">
      <w:pPr>
        <w:pStyle w:val="Bodytext20"/>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ab/>
      </w:r>
      <w:r w:rsidR="00B74EC6" w:rsidRPr="0066746E">
        <w:rPr>
          <w:rFonts w:asciiTheme="minorHAnsi" w:hAnsiTheme="minorHAnsi" w:cstheme="minorHAnsi"/>
          <w:sz w:val="23"/>
          <w:szCs w:val="23"/>
        </w:rPr>
        <w:t xml:space="preserve">Wykonawca nie może dokonywać przeniesienia swoich wierzytelności wobec Zamawiającego na osoby trzecie bez uprzedniej, pisemnej zgody Zamawiającego. </w:t>
      </w:r>
    </w:p>
    <w:p w14:paraId="5139B949" w14:textId="24AF9F6B" w:rsidR="00B74EC6" w:rsidRPr="0066746E" w:rsidRDefault="00D2240A" w:rsidP="0066746E">
      <w:pPr>
        <w:pStyle w:val="Bodytext20"/>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Pr>
          <w:rFonts w:asciiTheme="minorHAnsi" w:hAnsiTheme="minorHAnsi" w:cstheme="minorHAnsi"/>
          <w:sz w:val="23"/>
          <w:szCs w:val="23"/>
        </w:rPr>
        <w:tab/>
      </w:r>
      <w:r w:rsidR="00B74EC6" w:rsidRPr="0066746E">
        <w:rPr>
          <w:rFonts w:asciiTheme="minorHAnsi" w:hAnsiTheme="minorHAnsi" w:cstheme="minorHAnsi"/>
          <w:sz w:val="23"/>
          <w:szCs w:val="23"/>
        </w:rPr>
        <w:t>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2B21F48E" w14:textId="77777777" w:rsidR="008F7A78" w:rsidRPr="0066746E" w:rsidRDefault="008F7A78" w:rsidP="0066746E">
      <w:pPr>
        <w:pStyle w:val="Bodytext80"/>
        <w:shd w:val="clear" w:color="auto" w:fill="auto"/>
        <w:tabs>
          <w:tab w:val="left" w:pos="426"/>
        </w:tabs>
        <w:spacing w:before="0" w:after="8" w:line="23" w:lineRule="atLeast"/>
        <w:rPr>
          <w:rFonts w:asciiTheme="minorHAnsi" w:hAnsiTheme="minorHAnsi" w:cstheme="minorHAnsi"/>
          <w:b/>
          <w:sz w:val="23"/>
          <w:szCs w:val="23"/>
        </w:rPr>
      </w:pPr>
    </w:p>
    <w:p w14:paraId="7A106B65" w14:textId="4BE85C29" w:rsidR="00261BFE" w:rsidRPr="0066746E" w:rsidRDefault="00305926"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t>§ 1</w:t>
      </w:r>
      <w:r w:rsidR="003954A6">
        <w:rPr>
          <w:rFonts w:asciiTheme="minorHAnsi" w:hAnsiTheme="minorHAnsi" w:cstheme="minorHAnsi"/>
          <w:b/>
          <w:sz w:val="23"/>
          <w:szCs w:val="23"/>
        </w:rPr>
        <w:t>2</w:t>
      </w:r>
    </w:p>
    <w:p w14:paraId="6ACF9186" w14:textId="4B3C15EA" w:rsidR="00261BFE" w:rsidRPr="0066746E" w:rsidRDefault="00261BFE"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t>Postanowienia końcowe</w:t>
      </w:r>
    </w:p>
    <w:p w14:paraId="4C0BA7A6" w14:textId="77777777" w:rsidR="00261BFE" w:rsidRPr="0066746E" w:rsidRDefault="00261BFE" w:rsidP="0066746E">
      <w:pPr>
        <w:pStyle w:val="Bodytext20"/>
        <w:shd w:val="clear" w:color="auto" w:fill="auto"/>
        <w:tabs>
          <w:tab w:val="left" w:pos="426"/>
          <w:tab w:val="left" w:pos="930"/>
        </w:tabs>
        <w:spacing w:line="23" w:lineRule="atLeast"/>
        <w:ind w:left="284" w:hanging="284"/>
        <w:jc w:val="both"/>
        <w:rPr>
          <w:rFonts w:asciiTheme="minorHAnsi" w:hAnsiTheme="minorHAnsi" w:cstheme="minorHAnsi"/>
          <w:sz w:val="23"/>
          <w:szCs w:val="23"/>
        </w:rPr>
      </w:pPr>
    </w:p>
    <w:p w14:paraId="468A7F19" w14:textId="77777777" w:rsidR="00261BFE" w:rsidRPr="0066746E" w:rsidRDefault="00B74EC6"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 sprawach nieuregulowanych </w:t>
      </w:r>
      <w:r w:rsidR="00261BFE" w:rsidRPr="0066746E">
        <w:rPr>
          <w:rFonts w:asciiTheme="minorHAnsi" w:hAnsiTheme="minorHAnsi" w:cstheme="minorHAnsi"/>
          <w:sz w:val="23"/>
          <w:szCs w:val="23"/>
        </w:rPr>
        <w:t>w niniejszej umowie</w:t>
      </w:r>
      <w:r w:rsidRPr="0066746E">
        <w:rPr>
          <w:rFonts w:asciiTheme="minorHAnsi" w:hAnsiTheme="minorHAnsi" w:cstheme="minorHAnsi"/>
          <w:sz w:val="23"/>
          <w:szCs w:val="23"/>
        </w:rPr>
        <w:t xml:space="preserve"> mają zastosowanie przepisy </w:t>
      </w:r>
      <w:r w:rsidR="00261BFE" w:rsidRPr="0066746E">
        <w:rPr>
          <w:rFonts w:asciiTheme="minorHAnsi" w:hAnsiTheme="minorHAnsi" w:cstheme="minorHAnsi"/>
          <w:sz w:val="23"/>
          <w:szCs w:val="23"/>
        </w:rPr>
        <w:t xml:space="preserve">ustawy: </w:t>
      </w:r>
      <w:r w:rsidRPr="0066746E">
        <w:rPr>
          <w:rFonts w:asciiTheme="minorHAnsi" w:hAnsiTheme="minorHAnsi" w:cstheme="minorHAnsi"/>
          <w:sz w:val="23"/>
          <w:szCs w:val="23"/>
        </w:rPr>
        <w:t>Prawo zamówień publicznych</w:t>
      </w:r>
      <w:r w:rsidR="00261BFE" w:rsidRPr="0066746E">
        <w:rPr>
          <w:rFonts w:asciiTheme="minorHAnsi" w:hAnsiTheme="minorHAnsi" w:cstheme="minorHAnsi"/>
          <w:sz w:val="23"/>
          <w:szCs w:val="23"/>
        </w:rPr>
        <w:t>, Kodeks cywilny</w:t>
      </w:r>
      <w:r w:rsidRPr="0066746E">
        <w:rPr>
          <w:rFonts w:asciiTheme="minorHAnsi" w:hAnsiTheme="minorHAnsi" w:cstheme="minorHAnsi"/>
          <w:sz w:val="23"/>
          <w:szCs w:val="23"/>
        </w:rPr>
        <w:t xml:space="preserve"> oraz aktów prawnych wydanych na ich podstawie.</w:t>
      </w:r>
    </w:p>
    <w:p w14:paraId="00188E8F" w14:textId="187CF2FF" w:rsidR="00D853B6" w:rsidRPr="0066746E" w:rsidRDefault="00D853B6"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Integralną częścią niniejszej umowy jest: załącznik </w:t>
      </w:r>
      <w:r w:rsidR="00D2240A">
        <w:rPr>
          <w:rFonts w:asciiTheme="minorHAnsi" w:hAnsiTheme="minorHAnsi" w:cstheme="minorHAnsi"/>
          <w:color w:val="000000" w:themeColor="text1"/>
          <w:sz w:val="23"/>
          <w:szCs w:val="23"/>
        </w:rPr>
        <w:t>Opis</w:t>
      </w:r>
      <w:r w:rsidR="009F0C10" w:rsidRPr="0066746E">
        <w:rPr>
          <w:rFonts w:asciiTheme="minorHAnsi" w:hAnsiTheme="minorHAnsi" w:cstheme="minorHAnsi"/>
          <w:color w:val="000000" w:themeColor="text1"/>
          <w:sz w:val="23"/>
          <w:szCs w:val="23"/>
        </w:rPr>
        <w:t xml:space="preserve"> przedmiotu zamówienia. </w:t>
      </w:r>
    </w:p>
    <w:p w14:paraId="499F56BC" w14:textId="0CE4C024" w:rsidR="00261BFE" w:rsidRPr="0066746E" w:rsidRDefault="00261BFE"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nie ma prawa powierzyć wykonania przedmiotu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innej osobie bez uprzedniej pisemnej zgody Zamawiającego.</w:t>
      </w:r>
    </w:p>
    <w:p w14:paraId="517109F6" w14:textId="77777777" w:rsidR="00261BFE" w:rsidRPr="0066746E" w:rsidRDefault="00261BFE"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Właściwym do rozpoznania sporów wynikłych na tle realizowanej umowy jest sąd powszechny właściwy dla siedziby Zamawiającego.</w:t>
      </w:r>
    </w:p>
    <w:p w14:paraId="02A1AA49" w14:textId="7897F469" w:rsidR="00261BFE" w:rsidRPr="0066746E" w:rsidRDefault="00261BFE"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Umowę niniejszą sporządzono w 4 jednobrzmiących egzemplarzach, z czego 3 egzemplarze dla Zamawiającego, a jeden dla Wykonawcy.</w:t>
      </w:r>
    </w:p>
    <w:p w14:paraId="0F0E6314" w14:textId="77777777" w:rsidR="00261BFE" w:rsidRPr="0066746E" w:rsidRDefault="00261BFE" w:rsidP="0066746E">
      <w:pPr>
        <w:pStyle w:val="Nagwek9"/>
        <w:keepLines w:val="0"/>
        <w:widowControl/>
        <w:numPr>
          <w:ilvl w:val="8"/>
          <w:numId w:val="16"/>
        </w:numPr>
        <w:tabs>
          <w:tab w:val="left" w:pos="720"/>
          <w:tab w:val="left" w:pos="5940"/>
        </w:tabs>
        <w:suppressAutoHyphens/>
        <w:spacing w:before="0" w:line="23" w:lineRule="atLeast"/>
        <w:ind w:left="284" w:hanging="284"/>
        <w:jc w:val="center"/>
        <w:rPr>
          <w:rFonts w:asciiTheme="minorHAnsi" w:hAnsiTheme="minorHAnsi" w:cstheme="minorHAnsi"/>
          <w:sz w:val="23"/>
          <w:szCs w:val="23"/>
        </w:rPr>
      </w:pPr>
    </w:p>
    <w:p w14:paraId="6672B2B3"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593E5EA8"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48C246DF"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6025ABCE" w14:textId="5BA14033" w:rsidR="00B74EC6" w:rsidRPr="0066746E" w:rsidRDefault="00B30E70" w:rsidP="00D2240A">
      <w:pPr>
        <w:spacing w:line="23" w:lineRule="atLeast"/>
        <w:jc w:val="center"/>
        <w:rPr>
          <w:rFonts w:asciiTheme="minorHAnsi" w:hAnsiTheme="minorHAnsi" w:cstheme="minorHAnsi"/>
          <w:b/>
          <w:sz w:val="23"/>
          <w:szCs w:val="23"/>
        </w:rPr>
      </w:pPr>
      <w:r w:rsidRPr="0066746E">
        <w:rPr>
          <w:rFonts w:asciiTheme="minorHAnsi" w:hAnsiTheme="minorHAnsi" w:cstheme="minorHAnsi"/>
          <w:b/>
          <w:sz w:val="23"/>
          <w:szCs w:val="23"/>
        </w:rPr>
        <w:t>Zamawiający                                                                                      Wykonawca</w:t>
      </w:r>
    </w:p>
    <w:p w14:paraId="5469C50A" w14:textId="77777777" w:rsidR="00B30E70" w:rsidRPr="0066746E" w:rsidRDefault="00B30E70" w:rsidP="0066746E">
      <w:pPr>
        <w:tabs>
          <w:tab w:val="left" w:pos="426"/>
        </w:tabs>
        <w:spacing w:line="23" w:lineRule="atLeast"/>
        <w:jc w:val="both"/>
        <w:rPr>
          <w:rFonts w:asciiTheme="minorHAnsi" w:hAnsiTheme="minorHAnsi" w:cstheme="minorHAnsi"/>
          <w:sz w:val="23"/>
          <w:szCs w:val="23"/>
        </w:rPr>
      </w:pPr>
    </w:p>
    <w:p w14:paraId="78B9048B" w14:textId="77777777" w:rsidR="00B30E70" w:rsidRPr="0066746E" w:rsidRDefault="00B30E70" w:rsidP="0066746E">
      <w:pPr>
        <w:tabs>
          <w:tab w:val="left" w:pos="426"/>
        </w:tabs>
        <w:spacing w:line="23" w:lineRule="atLeast"/>
        <w:jc w:val="both"/>
        <w:rPr>
          <w:rFonts w:asciiTheme="minorHAnsi" w:hAnsiTheme="minorHAnsi" w:cstheme="minorHAnsi"/>
          <w:sz w:val="23"/>
          <w:szCs w:val="23"/>
        </w:rPr>
      </w:pPr>
    </w:p>
    <w:p w14:paraId="43BD56FE" w14:textId="203CF307" w:rsidR="001B54F5" w:rsidRPr="0066746E" w:rsidRDefault="00B74EC6" w:rsidP="0066746E">
      <w:pPr>
        <w:tabs>
          <w:tab w:val="left" w:pos="426"/>
        </w:tabs>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p>
    <w:p w14:paraId="51BF2A5C" w14:textId="48B77962" w:rsidR="001B54F5" w:rsidRPr="0066746E" w:rsidRDefault="00B30E70" w:rsidP="00D2240A">
      <w:pPr>
        <w:spacing w:line="23" w:lineRule="atLeast"/>
        <w:jc w:val="center"/>
        <w:rPr>
          <w:rFonts w:asciiTheme="minorHAnsi" w:hAnsiTheme="minorHAnsi" w:cstheme="minorHAnsi"/>
          <w:sz w:val="23"/>
          <w:szCs w:val="23"/>
        </w:rPr>
      </w:pPr>
      <w:r w:rsidRPr="0066746E">
        <w:rPr>
          <w:rFonts w:asciiTheme="minorHAnsi" w:hAnsiTheme="minorHAnsi" w:cstheme="minorHAnsi"/>
          <w:sz w:val="23"/>
          <w:szCs w:val="23"/>
        </w:rPr>
        <w:t>……………………………………</w:t>
      </w:r>
      <w:r w:rsidR="00D2240A">
        <w:rPr>
          <w:rFonts w:asciiTheme="minorHAnsi" w:hAnsiTheme="minorHAnsi" w:cstheme="minorHAnsi"/>
          <w:sz w:val="23"/>
          <w:szCs w:val="23"/>
        </w:rPr>
        <w:t xml:space="preserve">                                                                        </w:t>
      </w:r>
      <w:r w:rsidRPr="0066746E">
        <w:rPr>
          <w:rFonts w:asciiTheme="minorHAnsi" w:hAnsiTheme="minorHAnsi" w:cstheme="minorHAnsi"/>
          <w:sz w:val="23"/>
          <w:szCs w:val="23"/>
        </w:rPr>
        <w:t>……………………………..</w:t>
      </w:r>
    </w:p>
    <w:p w14:paraId="2DC8EE54" w14:textId="77777777" w:rsidR="001B54F5" w:rsidRPr="0066746E" w:rsidRDefault="001B54F5" w:rsidP="0066746E">
      <w:pPr>
        <w:tabs>
          <w:tab w:val="left" w:pos="426"/>
        </w:tabs>
        <w:spacing w:line="23" w:lineRule="atLeast"/>
        <w:jc w:val="both"/>
        <w:rPr>
          <w:rFonts w:asciiTheme="minorHAnsi" w:hAnsiTheme="minorHAnsi" w:cstheme="minorHAnsi"/>
          <w:sz w:val="23"/>
          <w:szCs w:val="23"/>
        </w:rPr>
      </w:pPr>
    </w:p>
    <w:p w14:paraId="5780F671" w14:textId="77777777" w:rsidR="001B54F5" w:rsidRPr="0066746E" w:rsidRDefault="001B54F5" w:rsidP="0066746E">
      <w:pPr>
        <w:tabs>
          <w:tab w:val="left" w:pos="426"/>
        </w:tabs>
        <w:spacing w:line="23" w:lineRule="atLeast"/>
        <w:jc w:val="both"/>
        <w:rPr>
          <w:rFonts w:asciiTheme="minorHAnsi" w:hAnsiTheme="minorHAnsi" w:cstheme="minorHAnsi"/>
          <w:sz w:val="23"/>
          <w:szCs w:val="23"/>
        </w:rPr>
      </w:pPr>
    </w:p>
    <w:p w14:paraId="10F1680D" w14:textId="77777777" w:rsidR="00326D86" w:rsidRPr="0066746E" w:rsidRDefault="00326D86" w:rsidP="0066746E">
      <w:pPr>
        <w:tabs>
          <w:tab w:val="left" w:pos="426"/>
        </w:tabs>
        <w:spacing w:line="23" w:lineRule="atLeast"/>
        <w:jc w:val="both"/>
        <w:rPr>
          <w:rFonts w:asciiTheme="minorHAnsi" w:hAnsiTheme="minorHAnsi" w:cstheme="minorHAnsi"/>
          <w:b/>
          <w:sz w:val="23"/>
          <w:szCs w:val="23"/>
        </w:rPr>
      </w:pPr>
    </w:p>
    <w:p w14:paraId="18317FE2" w14:textId="77777777" w:rsidR="00326D86" w:rsidRPr="0066746E" w:rsidRDefault="00326D86" w:rsidP="0066746E">
      <w:pPr>
        <w:tabs>
          <w:tab w:val="left" w:pos="426"/>
        </w:tabs>
        <w:spacing w:line="23" w:lineRule="atLeast"/>
        <w:jc w:val="both"/>
        <w:rPr>
          <w:rFonts w:asciiTheme="minorHAnsi" w:hAnsiTheme="minorHAnsi" w:cstheme="minorHAnsi"/>
          <w:b/>
          <w:sz w:val="23"/>
          <w:szCs w:val="23"/>
        </w:rPr>
      </w:pPr>
    </w:p>
    <w:p w14:paraId="48503409" w14:textId="36706059" w:rsidR="00B60C0C" w:rsidRPr="0066746E" w:rsidRDefault="00B60C0C" w:rsidP="0066746E">
      <w:pPr>
        <w:tabs>
          <w:tab w:val="left" w:pos="426"/>
        </w:tabs>
        <w:spacing w:line="23" w:lineRule="atLeast"/>
        <w:jc w:val="both"/>
        <w:rPr>
          <w:rFonts w:asciiTheme="minorHAnsi" w:hAnsiTheme="minorHAnsi" w:cstheme="minorHAnsi"/>
          <w:b/>
          <w:sz w:val="23"/>
          <w:szCs w:val="23"/>
        </w:rPr>
      </w:pPr>
      <w:r w:rsidRPr="0066746E">
        <w:rPr>
          <w:rFonts w:asciiTheme="minorHAnsi" w:hAnsiTheme="minorHAnsi" w:cstheme="minorHAnsi"/>
          <w:b/>
          <w:sz w:val="23"/>
          <w:szCs w:val="23"/>
        </w:rPr>
        <w:t>Załączniki:</w:t>
      </w:r>
    </w:p>
    <w:p w14:paraId="097B3B0D" w14:textId="2263C5FE" w:rsidR="001B54F5" w:rsidRPr="00B60C0C" w:rsidRDefault="00B60C0C" w:rsidP="0066746E">
      <w:pPr>
        <w:pStyle w:val="Akapitzlist"/>
        <w:numPr>
          <w:ilvl w:val="2"/>
          <w:numId w:val="29"/>
        </w:numPr>
        <w:tabs>
          <w:tab w:val="left" w:pos="426"/>
        </w:tabs>
        <w:spacing w:line="23" w:lineRule="atLeast"/>
        <w:jc w:val="both"/>
        <w:rPr>
          <w:sz w:val="23"/>
          <w:szCs w:val="23"/>
        </w:rPr>
      </w:pPr>
      <w:r w:rsidRPr="0066746E">
        <w:rPr>
          <w:rFonts w:asciiTheme="minorHAnsi" w:hAnsiTheme="minorHAnsi" w:cstheme="minorHAnsi"/>
          <w:color w:val="000000" w:themeColor="text1"/>
          <w:sz w:val="23"/>
          <w:szCs w:val="23"/>
        </w:rPr>
        <w:t>opis przedmiotu zamówienia.</w:t>
      </w:r>
      <w:r w:rsidR="001B54F5" w:rsidRPr="0066746E">
        <w:rPr>
          <w:rFonts w:asciiTheme="minorHAnsi" w:hAnsiTheme="minorHAnsi" w:cstheme="minorHAnsi"/>
          <w:color w:val="000000" w:themeColor="text1"/>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B60C0C">
        <w:rPr>
          <w:sz w:val="23"/>
          <w:szCs w:val="23"/>
        </w:rPr>
        <w:tab/>
      </w:r>
    </w:p>
    <w:sectPr w:rsidR="001B54F5" w:rsidRPr="00B60C0C" w:rsidSect="00774A0E">
      <w:footerReference w:type="default" r:id="rId7"/>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B3E9" w14:textId="77777777" w:rsidR="004158E1" w:rsidRDefault="00EF78D5">
      <w:r>
        <w:separator/>
      </w:r>
    </w:p>
  </w:endnote>
  <w:endnote w:type="continuationSeparator" w:id="0">
    <w:p w14:paraId="77836E92" w14:textId="77777777" w:rsidR="004158E1" w:rsidRDefault="00EF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E01396">
              <w:rPr>
                <w:b/>
                <w:bCs/>
                <w:noProof/>
                <w:sz w:val="18"/>
                <w:szCs w:val="18"/>
              </w:rPr>
              <w:t>1</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E01396">
              <w:rPr>
                <w:b/>
                <w:bCs/>
                <w:noProof/>
                <w:sz w:val="18"/>
                <w:szCs w:val="18"/>
              </w:rPr>
              <w:t>10</w:t>
            </w:r>
            <w:r w:rsidRPr="005C46D5">
              <w:rPr>
                <w:b/>
                <w:bCs/>
                <w:sz w:val="18"/>
                <w:szCs w:val="18"/>
              </w:rPr>
              <w:fldChar w:fldCharType="end"/>
            </w:r>
          </w:p>
          <w:p w14:paraId="13A661D3" w14:textId="12FB4956" w:rsidR="00121081" w:rsidRPr="005C46D5" w:rsidRDefault="006D5D85"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07B6" w14:textId="77777777" w:rsidR="00F44D23" w:rsidRDefault="00F44D23"/>
  </w:footnote>
  <w:footnote w:type="continuationSeparator" w:id="0">
    <w:p w14:paraId="71136498" w14:textId="77777777" w:rsidR="00F44D23" w:rsidRDefault="00F44D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000000B"/>
    <w:multiLevelType w:val="singleLevel"/>
    <w:tmpl w:val="DA768466"/>
    <w:name w:val="WW8Num11"/>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4" w15:restartNumberingAfterBreak="0">
    <w:nsid w:val="0000000D"/>
    <w:multiLevelType w:val="multilevel"/>
    <w:tmpl w:val="0000000D"/>
    <w:name w:val="WW8Num13"/>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rPr>
        <w:rFonts w:cs="Cambr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182485E4"/>
    <w:name w:val="WW8Num15"/>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b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0"/>
        </w:tabs>
        <w:ind w:left="1068" w:hanging="360"/>
      </w:pPr>
      <w:rPr>
        <w:rFonts w:ascii="Cambria" w:hAnsi="Cambria" w:cs="Cambria"/>
        <w:sz w:val="20"/>
        <w:szCs w:val="20"/>
      </w:rPr>
    </w:lvl>
  </w:abstractNum>
  <w:abstractNum w:abstractNumId="7"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ascii="Cambria" w:hAnsi="Cambria" w:cs="Cambria"/>
        <w:sz w:val="22"/>
        <w:szCs w:val="22"/>
      </w:rPr>
    </w:lvl>
  </w:abstractNum>
  <w:abstractNum w:abstractNumId="8" w15:restartNumberingAfterBreak="0">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C845296"/>
    <w:multiLevelType w:val="hybridMultilevel"/>
    <w:tmpl w:val="73ACE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77067"/>
    <w:multiLevelType w:val="hybridMultilevel"/>
    <w:tmpl w:val="CC300C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DB5754"/>
    <w:multiLevelType w:val="hybridMultilevel"/>
    <w:tmpl w:val="F10CFEDC"/>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15:restartNumberingAfterBreak="0">
    <w:nsid w:val="14F94EF5"/>
    <w:multiLevelType w:val="hybridMultilevel"/>
    <w:tmpl w:val="D8EA1F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E4E2B"/>
    <w:multiLevelType w:val="hybridMultilevel"/>
    <w:tmpl w:val="C2BAFEAE"/>
    <w:lvl w:ilvl="0" w:tplc="B7AE1D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9022196"/>
    <w:multiLevelType w:val="multilevel"/>
    <w:tmpl w:val="D41A718A"/>
    <w:name w:val="WW8Num1522"/>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6" w15:restartNumberingAfterBreak="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7" w15:restartNumberingAfterBreak="0">
    <w:nsid w:val="213E77F6"/>
    <w:multiLevelType w:val="multilevel"/>
    <w:tmpl w:val="0415001F"/>
    <w:lvl w:ilvl="0">
      <w:start w:val="1"/>
      <w:numFmt w:val="decimal"/>
      <w:lvlText w:val="%1."/>
      <w:lvlJc w:val="left"/>
      <w:pPr>
        <w:ind w:left="360" w:hanging="360"/>
      </w:pPr>
      <w:rPr>
        <w:rFonts w:hint="default"/>
        <w:color w:val="000000" w:themeColor="text1"/>
        <w:sz w:val="23"/>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0D4922"/>
    <w:multiLevelType w:val="hybridMultilevel"/>
    <w:tmpl w:val="61020286"/>
    <w:lvl w:ilvl="0" w:tplc="45D2087A">
      <w:start w:val="1"/>
      <w:numFmt w:val="decimal"/>
      <w:lvlText w:val="%1)"/>
      <w:lvlJc w:val="left"/>
      <w:pPr>
        <w:ind w:left="1065" w:hanging="360"/>
      </w:pPr>
      <w:rPr>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3BBC6A58"/>
    <w:multiLevelType w:val="multilevel"/>
    <w:tmpl w:val="5E1EFC0C"/>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F422ED"/>
    <w:multiLevelType w:val="hybridMultilevel"/>
    <w:tmpl w:val="C48CA992"/>
    <w:lvl w:ilvl="0" w:tplc="CBCCD44E">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09281E"/>
    <w:multiLevelType w:val="multilevel"/>
    <w:tmpl w:val="12AEDA0C"/>
    <w:lvl w:ilvl="0">
      <w:start w:val="2"/>
      <w:numFmt w:val="decimal"/>
      <w:lvlText w:val="%1."/>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07B1F"/>
    <w:multiLevelType w:val="hybridMultilevel"/>
    <w:tmpl w:val="23468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E64DEC0">
      <w:start w:val="1"/>
      <w:numFmt w:val="decimal"/>
      <w:lvlText w:val="%3."/>
      <w:lvlJc w:val="right"/>
      <w:pPr>
        <w:ind w:left="2160" w:hanging="180"/>
      </w:pPr>
      <w:rPr>
        <w:rFonts w:ascii="Times New Roman" w:eastAsia="Calibri" w:hAnsi="Times New Roman" w:cs="Times New Roman"/>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887DCB"/>
    <w:multiLevelType w:val="hybridMultilevel"/>
    <w:tmpl w:val="51E8BC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373B26"/>
    <w:multiLevelType w:val="hybridMultilevel"/>
    <w:tmpl w:val="C6D8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610AC"/>
    <w:multiLevelType w:val="multilevel"/>
    <w:tmpl w:val="0D86507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324B29"/>
    <w:multiLevelType w:val="hybridMultilevel"/>
    <w:tmpl w:val="56F6A4B0"/>
    <w:lvl w:ilvl="0" w:tplc="C20A919C">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4F4B6D"/>
    <w:multiLevelType w:val="multilevel"/>
    <w:tmpl w:val="BD0AE18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5146D1"/>
    <w:multiLevelType w:val="multilevel"/>
    <w:tmpl w:val="3FCA7B5A"/>
    <w:name w:val="WW8Num152"/>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32" w15:restartNumberingAfterBreak="0">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52A1B"/>
    <w:multiLevelType w:val="multilevel"/>
    <w:tmpl w:val="5964AEAE"/>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16FFF"/>
    <w:multiLevelType w:val="multilevel"/>
    <w:tmpl w:val="6578306E"/>
    <w:lvl w:ilvl="0">
      <w:start w:val="1"/>
      <w:numFmt w:val="decimal"/>
      <w:lvlText w:val="%1)"/>
      <w:lvlJc w:val="left"/>
      <w:rPr>
        <w:b w:val="0"/>
        <w:bCs w:val="0"/>
        <w:i w:val="0"/>
        <w:iCs w:val="0"/>
        <w:smallCaps w:val="0"/>
        <w:strike w:val="0"/>
        <w:color w:val="000000" w:themeColor="text1"/>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9267A5"/>
    <w:multiLevelType w:val="multilevel"/>
    <w:tmpl w:val="1B666D44"/>
    <w:lvl w:ilvl="0">
      <w:start w:val="1"/>
      <w:numFmt w:val="decimal"/>
      <w:lvlText w:val="%1)"/>
      <w:lvlJc w:val="left"/>
      <w:pPr>
        <w:ind w:left="0" w:firstLine="0"/>
      </w:pPr>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3A54F78"/>
    <w:multiLevelType w:val="hybridMultilevel"/>
    <w:tmpl w:val="E3A857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901ABA"/>
    <w:multiLevelType w:val="hybridMultilevel"/>
    <w:tmpl w:val="B7CE12F6"/>
    <w:lvl w:ilvl="0" w:tplc="A68A7E48">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7857C44"/>
    <w:multiLevelType w:val="hybridMultilevel"/>
    <w:tmpl w:val="4A66B3EE"/>
    <w:lvl w:ilvl="0" w:tplc="2842F6D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7CFA49E8"/>
    <w:multiLevelType w:val="hybridMultilevel"/>
    <w:tmpl w:val="116CA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3379922">
    <w:abstractNumId w:val="41"/>
  </w:num>
  <w:num w:numId="2" w16cid:durableId="608512849">
    <w:abstractNumId w:val="36"/>
  </w:num>
  <w:num w:numId="3" w16cid:durableId="1158351718">
    <w:abstractNumId w:val="28"/>
  </w:num>
  <w:num w:numId="4" w16cid:durableId="1141118876">
    <w:abstractNumId w:val="34"/>
  </w:num>
  <w:num w:numId="5" w16cid:durableId="321353453">
    <w:abstractNumId w:val="21"/>
  </w:num>
  <w:num w:numId="6" w16cid:durableId="2143886845">
    <w:abstractNumId w:val="18"/>
  </w:num>
  <w:num w:numId="7" w16cid:durableId="1231843359">
    <w:abstractNumId w:val="35"/>
  </w:num>
  <w:num w:numId="8" w16cid:durableId="72893040">
    <w:abstractNumId w:val="30"/>
  </w:num>
  <w:num w:numId="9" w16cid:durableId="130290567">
    <w:abstractNumId w:val="11"/>
  </w:num>
  <w:num w:numId="10" w16cid:durableId="765228726">
    <w:abstractNumId w:val="32"/>
  </w:num>
  <w:num w:numId="11" w16cid:durableId="948240781">
    <w:abstractNumId w:val="38"/>
  </w:num>
  <w:num w:numId="12" w16cid:durableId="1293025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0651540">
    <w:abstractNumId w:val="22"/>
  </w:num>
  <w:num w:numId="14" w16cid:durableId="1176460576">
    <w:abstractNumId w:val="16"/>
  </w:num>
  <w:num w:numId="15" w16cid:durableId="2135639707">
    <w:abstractNumId w:val="25"/>
  </w:num>
  <w:num w:numId="16" w16cid:durableId="1623727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5195263">
    <w:abstractNumId w:val="19"/>
  </w:num>
  <w:num w:numId="18" w16cid:durableId="1986620367">
    <w:abstractNumId w:val="33"/>
  </w:num>
  <w:num w:numId="19" w16cid:durableId="874386882">
    <w:abstractNumId w:val="8"/>
    <w:lvlOverride w:ilvl="0">
      <w:startOverride w:val="3"/>
    </w:lvlOverride>
    <w:lvlOverride w:ilvl="1"/>
    <w:lvlOverride w:ilvl="2"/>
    <w:lvlOverride w:ilvl="3"/>
    <w:lvlOverride w:ilvl="4"/>
    <w:lvlOverride w:ilvl="5"/>
    <w:lvlOverride w:ilvl="6"/>
    <w:lvlOverride w:ilvl="7"/>
    <w:lvlOverride w:ilvl="8"/>
  </w:num>
  <w:num w:numId="20" w16cid:durableId="1490975710">
    <w:abstractNumId w:val="24"/>
  </w:num>
  <w:num w:numId="21" w16cid:durableId="1696348236">
    <w:abstractNumId w:val="17"/>
  </w:num>
  <w:num w:numId="22" w16cid:durableId="1364787699">
    <w:abstractNumId w:val="23"/>
  </w:num>
  <w:num w:numId="23" w16cid:durableId="218833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054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8059263">
    <w:abstractNumId w:val="3"/>
    <w:lvlOverride w:ilvl="0">
      <w:startOverride w:val="1"/>
    </w:lvlOverride>
  </w:num>
  <w:num w:numId="26" w16cid:durableId="547183092">
    <w:abstractNumId w:val="6"/>
    <w:lvlOverride w:ilvl="0">
      <w:startOverride w:val="1"/>
    </w:lvlOverride>
  </w:num>
  <w:num w:numId="27" w16cid:durableId="1055005950">
    <w:abstractNumId w:val="7"/>
    <w:lvlOverride w:ilvl="0">
      <w:startOverride w:val="1"/>
    </w:lvlOverride>
  </w:num>
  <w:num w:numId="28" w16cid:durableId="219438340">
    <w:abstractNumId w:val="31"/>
  </w:num>
  <w:num w:numId="29" w16cid:durableId="300380534">
    <w:abstractNumId w:val="15"/>
  </w:num>
  <w:num w:numId="30" w16cid:durableId="1848400685">
    <w:abstractNumId w:val="28"/>
    <w:lvlOverride w:ilvl="0">
      <w:startOverride w:val="1"/>
    </w:lvlOverride>
    <w:lvlOverride w:ilvl="1"/>
    <w:lvlOverride w:ilvl="2"/>
    <w:lvlOverride w:ilvl="3"/>
    <w:lvlOverride w:ilvl="4"/>
    <w:lvlOverride w:ilvl="5"/>
    <w:lvlOverride w:ilvl="6"/>
    <w:lvlOverride w:ilvl="7"/>
    <w:lvlOverride w:ilvl="8"/>
  </w:num>
  <w:num w:numId="31" w16cid:durableId="511382165">
    <w:abstractNumId w:val="21"/>
    <w:lvlOverride w:ilvl="0">
      <w:startOverride w:val="1"/>
    </w:lvlOverride>
    <w:lvlOverride w:ilvl="1"/>
    <w:lvlOverride w:ilvl="2"/>
    <w:lvlOverride w:ilvl="3"/>
    <w:lvlOverride w:ilvl="4"/>
    <w:lvlOverride w:ilvl="5"/>
    <w:lvlOverride w:ilvl="6"/>
    <w:lvlOverride w:ilvl="7"/>
    <w:lvlOverride w:ilvl="8"/>
  </w:num>
  <w:num w:numId="32" w16cid:durableId="1893613077">
    <w:abstractNumId w:val="37"/>
  </w:num>
  <w:num w:numId="33" w16cid:durableId="1593511388">
    <w:abstractNumId w:val="14"/>
  </w:num>
  <w:num w:numId="34" w16cid:durableId="727267948">
    <w:abstractNumId w:val="29"/>
  </w:num>
  <w:num w:numId="35" w16cid:durableId="322318427">
    <w:abstractNumId w:val="39"/>
  </w:num>
  <w:num w:numId="36" w16cid:durableId="788281494">
    <w:abstractNumId w:val="12"/>
  </w:num>
  <w:num w:numId="37" w16cid:durableId="1253124036">
    <w:abstractNumId w:val="10"/>
  </w:num>
  <w:num w:numId="38" w16cid:durableId="1168138218">
    <w:abstractNumId w:val="40"/>
  </w:num>
  <w:num w:numId="39" w16cid:durableId="1185903584">
    <w:abstractNumId w:val="20"/>
  </w:num>
  <w:num w:numId="40" w16cid:durableId="1990475997">
    <w:abstractNumId w:val="26"/>
  </w:num>
  <w:num w:numId="41" w16cid:durableId="2136675728">
    <w:abstractNumId w:val="9"/>
  </w:num>
  <w:num w:numId="42" w16cid:durableId="1419592086">
    <w:abstractNumId w:val="13"/>
  </w:num>
  <w:num w:numId="43" w16cid:durableId="138595581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23"/>
    <w:rsid w:val="000023B1"/>
    <w:rsid w:val="000076C2"/>
    <w:rsid w:val="00010D43"/>
    <w:rsid w:val="00011239"/>
    <w:rsid w:val="00012C37"/>
    <w:rsid w:val="00013B8D"/>
    <w:rsid w:val="00026514"/>
    <w:rsid w:val="00044E1D"/>
    <w:rsid w:val="00045A73"/>
    <w:rsid w:val="00055605"/>
    <w:rsid w:val="00062E48"/>
    <w:rsid w:val="00062F8C"/>
    <w:rsid w:val="00092B6B"/>
    <w:rsid w:val="000A33D6"/>
    <w:rsid w:val="000A61AB"/>
    <w:rsid w:val="000C2156"/>
    <w:rsid w:val="000C3594"/>
    <w:rsid w:val="000E5D36"/>
    <w:rsid w:val="00103F33"/>
    <w:rsid w:val="0010508C"/>
    <w:rsid w:val="00107347"/>
    <w:rsid w:val="001111DC"/>
    <w:rsid w:val="00112760"/>
    <w:rsid w:val="00116EAB"/>
    <w:rsid w:val="00121081"/>
    <w:rsid w:val="00134589"/>
    <w:rsid w:val="00136A8F"/>
    <w:rsid w:val="00144295"/>
    <w:rsid w:val="00146D82"/>
    <w:rsid w:val="001557B6"/>
    <w:rsid w:val="001558E5"/>
    <w:rsid w:val="00161E94"/>
    <w:rsid w:val="0016313C"/>
    <w:rsid w:val="00177B41"/>
    <w:rsid w:val="00186083"/>
    <w:rsid w:val="00192250"/>
    <w:rsid w:val="001948E0"/>
    <w:rsid w:val="001A37F4"/>
    <w:rsid w:val="001B1167"/>
    <w:rsid w:val="001B54F5"/>
    <w:rsid w:val="001B6492"/>
    <w:rsid w:val="001C43BB"/>
    <w:rsid w:val="001C4B20"/>
    <w:rsid w:val="001D5309"/>
    <w:rsid w:val="001D68DC"/>
    <w:rsid w:val="001E3433"/>
    <w:rsid w:val="001F6E7E"/>
    <w:rsid w:val="00200CC6"/>
    <w:rsid w:val="0021168E"/>
    <w:rsid w:val="0021355D"/>
    <w:rsid w:val="00215D4A"/>
    <w:rsid w:val="00224194"/>
    <w:rsid w:val="00234FB7"/>
    <w:rsid w:val="002509E2"/>
    <w:rsid w:val="00255CA1"/>
    <w:rsid w:val="00257CD7"/>
    <w:rsid w:val="00260AE6"/>
    <w:rsid w:val="00261A65"/>
    <w:rsid w:val="00261BFE"/>
    <w:rsid w:val="00271EBC"/>
    <w:rsid w:val="00281BD0"/>
    <w:rsid w:val="00284AA2"/>
    <w:rsid w:val="002A0E18"/>
    <w:rsid w:val="002A6485"/>
    <w:rsid w:val="002C36F9"/>
    <w:rsid w:val="002D3130"/>
    <w:rsid w:val="00301C51"/>
    <w:rsid w:val="00305926"/>
    <w:rsid w:val="003109A3"/>
    <w:rsid w:val="0032144D"/>
    <w:rsid w:val="00326D86"/>
    <w:rsid w:val="0034310B"/>
    <w:rsid w:val="00355234"/>
    <w:rsid w:val="00356C9D"/>
    <w:rsid w:val="00362E32"/>
    <w:rsid w:val="00363B28"/>
    <w:rsid w:val="00373495"/>
    <w:rsid w:val="003826BB"/>
    <w:rsid w:val="003857B5"/>
    <w:rsid w:val="003860B2"/>
    <w:rsid w:val="003876F3"/>
    <w:rsid w:val="00392E1E"/>
    <w:rsid w:val="003954A6"/>
    <w:rsid w:val="00395BF4"/>
    <w:rsid w:val="003A073A"/>
    <w:rsid w:val="003A2F04"/>
    <w:rsid w:val="003A570A"/>
    <w:rsid w:val="003A6F95"/>
    <w:rsid w:val="003B562B"/>
    <w:rsid w:val="003B62EA"/>
    <w:rsid w:val="003C62E0"/>
    <w:rsid w:val="003D4248"/>
    <w:rsid w:val="003D618B"/>
    <w:rsid w:val="003D6889"/>
    <w:rsid w:val="003E291B"/>
    <w:rsid w:val="003F2B29"/>
    <w:rsid w:val="003F5A98"/>
    <w:rsid w:val="004158E1"/>
    <w:rsid w:val="00431ED7"/>
    <w:rsid w:val="00434083"/>
    <w:rsid w:val="004468B5"/>
    <w:rsid w:val="00473624"/>
    <w:rsid w:val="00476FFA"/>
    <w:rsid w:val="00494749"/>
    <w:rsid w:val="004D0933"/>
    <w:rsid w:val="004D58F3"/>
    <w:rsid w:val="004E2F2D"/>
    <w:rsid w:val="004F448C"/>
    <w:rsid w:val="00501FF0"/>
    <w:rsid w:val="0052692E"/>
    <w:rsid w:val="00526BE3"/>
    <w:rsid w:val="00540C99"/>
    <w:rsid w:val="0054245F"/>
    <w:rsid w:val="005429C1"/>
    <w:rsid w:val="005456AC"/>
    <w:rsid w:val="005513F7"/>
    <w:rsid w:val="0056176C"/>
    <w:rsid w:val="00571594"/>
    <w:rsid w:val="00577DBA"/>
    <w:rsid w:val="0058087E"/>
    <w:rsid w:val="005A6F2C"/>
    <w:rsid w:val="005B14C7"/>
    <w:rsid w:val="005B3730"/>
    <w:rsid w:val="005C46D5"/>
    <w:rsid w:val="005C5DCE"/>
    <w:rsid w:val="005D358A"/>
    <w:rsid w:val="005D5ED3"/>
    <w:rsid w:val="005F4A63"/>
    <w:rsid w:val="00611C14"/>
    <w:rsid w:val="006121AD"/>
    <w:rsid w:val="0063643C"/>
    <w:rsid w:val="00656886"/>
    <w:rsid w:val="00663887"/>
    <w:rsid w:val="0066746E"/>
    <w:rsid w:val="00672CF7"/>
    <w:rsid w:val="00673959"/>
    <w:rsid w:val="00683F66"/>
    <w:rsid w:val="00692D3C"/>
    <w:rsid w:val="006B113C"/>
    <w:rsid w:val="006C7DCC"/>
    <w:rsid w:val="006D1974"/>
    <w:rsid w:val="006D5D85"/>
    <w:rsid w:val="006E080C"/>
    <w:rsid w:val="006E0A59"/>
    <w:rsid w:val="006E4F5B"/>
    <w:rsid w:val="006F37D7"/>
    <w:rsid w:val="006F40F6"/>
    <w:rsid w:val="00716794"/>
    <w:rsid w:val="00716AAC"/>
    <w:rsid w:val="00744926"/>
    <w:rsid w:val="007511FD"/>
    <w:rsid w:val="00756DA7"/>
    <w:rsid w:val="0075739F"/>
    <w:rsid w:val="00772418"/>
    <w:rsid w:val="00774A0E"/>
    <w:rsid w:val="00782783"/>
    <w:rsid w:val="0078525C"/>
    <w:rsid w:val="0079333E"/>
    <w:rsid w:val="00794303"/>
    <w:rsid w:val="007B3527"/>
    <w:rsid w:val="007D16F7"/>
    <w:rsid w:val="007E7C81"/>
    <w:rsid w:val="00807B61"/>
    <w:rsid w:val="00816AD7"/>
    <w:rsid w:val="0082413E"/>
    <w:rsid w:val="008315BD"/>
    <w:rsid w:val="00832B43"/>
    <w:rsid w:val="008513AE"/>
    <w:rsid w:val="00866292"/>
    <w:rsid w:val="0087069A"/>
    <w:rsid w:val="008808E7"/>
    <w:rsid w:val="00883009"/>
    <w:rsid w:val="00883F01"/>
    <w:rsid w:val="00886546"/>
    <w:rsid w:val="00886EC2"/>
    <w:rsid w:val="00892A19"/>
    <w:rsid w:val="008A2368"/>
    <w:rsid w:val="008A50E7"/>
    <w:rsid w:val="008B426C"/>
    <w:rsid w:val="008B6413"/>
    <w:rsid w:val="008B739A"/>
    <w:rsid w:val="008B7705"/>
    <w:rsid w:val="008C585D"/>
    <w:rsid w:val="008C58E7"/>
    <w:rsid w:val="008D4653"/>
    <w:rsid w:val="008D6EA0"/>
    <w:rsid w:val="008F076B"/>
    <w:rsid w:val="008F11D2"/>
    <w:rsid w:val="008F7A78"/>
    <w:rsid w:val="00902B43"/>
    <w:rsid w:val="009062F5"/>
    <w:rsid w:val="00921012"/>
    <w:rsid w:val="00923135"/>
    <w:rsid w:val="0093339E"/>
    <w:rsid w:val="009363FA"/>
    <w:rsid w:val="009433E2"/>
    <w:rsid w:val="009442F2"/>
    <w:rsid w:val="0097105F"/>
    <w:rsid w:val="00982493"/>
    <w:rsid w:val="00985EFC"/>
    <w:rsid w:val="0099288C"/>
    <w:rsid w:val="009A245D"/>
    <w:rsid w:val="009A37A2"/>
    <w:rsid w:val="009A77E0"/>
    <w:rsid w:val="009A7A2C"/>
    <w:rsid w:val="009D310F"/>
    <w:rsid w:val="009E50F4"/>
    <w:rsid w:val="009F0C10"/>
    <w:rsid w:val="009F5159"/>
    <w:rsid w:val="009F5982"/>
    <w:rsid w:val="00A12938"/>
    <w:rsid w:val="00A17DF0"/>
    <w:rsid w:val="00A34D0B"/>
    <w:rsid w:val="00A4461E"/>
    <w:rsid w:val="00A50250"/>
    <w:rsid w:val="00A514A3"/>
    <w:rsid w:val="00A57083"/>
    <w:rsid w:val="00A61DD0"/>
    <w:rsid w:val="00A65C9B"/>
    <w:rsid w:val="00A75DFA"/>
    <w:rsid w:val="00A87540"/>
    <w:rsid w:val="00A92F88"/>
    <w:rsid w:val="00A938A2"/>
    <w:rsid w:val="00AB44BE"/>
    <w:rsid w:val="00AB6B97"/>
    <w:rsid w:val="00AC1050"/>
    <w:rsid w:val="00AC78D5"/>
    <w:rsid w:val="00AD1D96"/>
    <w:rsid w:val="00AE1A41"/>
    <w:rsid w:val="00AE243B"/>
    <w:rsid w:val="00AE5043"/>
    <w:rsid w:val="00AF291C"/>
    <w:rsid w:val="00AF62BB"/>
    <w:rsid w:val="00B06986"/>
    <w:rsid w:val="00B12486"/>
    <w:rsid w:val="00B1342B"/>
    <w:rsid w:val="00B16A64"/>
    <w:rsid w:val="00B17FE8"/>
    <w:rsid w:val="00B2023E"/>
    <w:rsid w:val="00B30436"/>
    <w:rsid w:val="00B30E70"/>
    <w:rsid w:val="00B41E91"/>
    <w:rsid w:val="00B51D11"/>
    <w:rsid w:val="00B60C0C"/>
    <w:rsid w:val="00B71A2F"/>
    <w:rsid w:val="00B74C90"/>
    <w:rsid w:val="00B74EC6"/>
    <w:rsid w:val="00B90058"/>
    <w:rsid w:val="00B90F49"/>
    <w:rsid w:val="00BD05E5"/>
    <w:rsid w:val="00BD27DE"/>
    <w:rsid w:val="00BE5434"/>
    <w:rsid w:val="00C35D50"/>
    <w:rsid w:val="00C406E8"/>
    <w:rsid w:val="00C447BF"/>
    <w:rsid w:val="00C45490"/>
    <w:rsid w:val="00C7240D"/>
    <w:rsid w:val="00C82A23"/>
    <w:rsid w:val="00C87EFB"/>
    <w:rsid w:val="00C940EC"/>
    <w:rsid w:val="00CB0C7C"/>
    <w:rsid w:val="00CB4F7B"/>
    <w:rsid w:val="00CB7752"/>
    <w:rsid w:val="00CC5B9A"/>
    <w:rsid w:val="00CD0513"/>
    <w:rsid w:val="00CE0869"/>
    <w:rsid w:val="00CF015B"/>
    <w:rsid w:val="00CF52C9"/>
    <w:rsid w:val="00CF654A"/>
    <w:rsid w:val="00D043A2"/>
    <w:rsid w:val="00D126F3"/>
    <w:rsid w:val="00D2163F"/>
    <w:rsid w:val="00D221B5"/>
    <w:rsid w:val="00D2240A"/>
    <w:rsid w:val="00D35B98"/>
    <w:rsid w:val="00D4172B"/>
    <w:rsid w:val="00D4752D"/>
    <w:rsid w:val="00D51D8E"/>
    <w:rsid w:val="00D62E11"/>
    <w:rsid w:val="00D67F17"/>
    <w:rsid w:val="00D70A30"/>
    <w:rsid w:val="00D82A81"/>
    <w:rsid w:val="00D853B6"/>
    <w:rsid w:val="00DA45C5"/>
    <w:rsid w:val="00DA7511"/>
    <w:rsid w:val="00DB0A74"/>
    <w:rsid w:val="00DB44F9"/>
    <w:rsid w:val="00DB7815"/>
    <w:rsid w:val="00DE2559"/>
    <w:rsid w:val="00DE469A"/>
    <w:rsid w:val="00DE7BC8"/>
    <w:rsid w:val="00DF4E69"/>
    <w:rsid w:val="00DF7F6E"/>
    <w:rsid w:val="00E01396"/>
    <w:rsid w:val="00E031DD"/>
    <w:rsid w:val="00E141CA"/>
    <w:rsid w:val="00E44309"/>
    <w:rsid w:val="00E47CF0"/>
    <w:rsid w:val="00E61231"/>
    <w:rsid w:val="00E94D9B"/>
    <w:rsid w:val="00EA010A"/>
    <w:rsid w:val="00EA4385"/>
    <w:rsid w:val="00EC10B1"/>
    <w:rsid w:val="00ED3807"/>
    <w:rsid w:val="00ED64DA"/>
    <w:rsid w:val="00EE0B11"/>
    <w:rsid w:val="00EE702E"/>
    <w:rsid w:val="00EF4D54"/>
    <w:rsid w:val="00EF78D5"/>
    <w:rsid w:val="00EF7BB2"/>
    <w:rsid w:val="00F0254C"/>
    <w:rsid w:val="00F049F9"/>
    <w:rsid w:val="00F21E83"/>
    <w:rsid w:val="00F2719E"/>
    <w:rsid w:val="00F3277C"/>
    <w:rsid w:val="00F328B8"/>
    <w:rsid w:val="00F34C7A"/>
    <w:rsid w:val="00F44D23"/>
    <w:rsid w:val="00F475D7"/>
    <w:rsid w:val="00F52763"/>
    <w:rsid w:val="00F562E7"/>
    <w:rsid w:val="00F62C80"/>
    <w:rsid w:val="00F66964"/>
    <w:rsid w:val="00F73402"/>
    <w:rsid w:val="00F77DD6"/>
    <w:rsid w:val="00F814CA"/>
    <w:rsid w:val="00F945ED"/>
    <w:rsid w:val="00FA1886"/>
    <w:rsid w:val="00FA4274"/>
    <w:rsid w:val="00FB0DD0"/>
    <w:rsid w:val="00FB1DB8"/>
    <w:rsid w:val="00FC32B1"/>
    <w:rsid w:val="00FC4216"/>
    <w:rsid w:val="00FE0E64"/>
    <w:rsid w:val="00FE1C30"/>
    <w:rsid w:val="00FF1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0AF907F"/>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character" w:styleId="Odwoaniedokomentarza">
    <w:name w:val="annotation reference"/>
    <w:basedOn w:val="Domylnaczcionkaakapitu"/>
    <w:uiPriority w:val="99"/>
    <w:semiHidden/>
    <w:unhideWhenUsed/>
    <w:rsid w:val="0021355D"/>
    <w:rPr>
      <w:sz w:val="16"/>
      <w:szCs w:val="16"/>
    </w:rPr>
  </w:style>
  <w:style w:type="paragraph" w:styleId="Tekstkomentarza">
    <w:name w:val="annotation text"/>
    <w:basedOn w:val="Normalny"/>
    <w:link w:val="TekstkomentarzaZnak"/>
    <w:uiPriority w:val="99"/>
    <w:semiHidden/>
    <w:unhideWhenUsed/>
    <w:rsid w:val="0021355D"/>
    <w:rPr>
      <w:sz w:val="20"/>
      <w:szCs w:val="20"/>
    </w:rPr>
  </w:style>
  <w:style w:type="character" w:customStyle="1" w:styleId="TekstkomentarzaZnak">
    <w:name w:val="Tekst komentarza Znak"/>
    <w:basedOn w:val="Domylnaczcionkaakapitu"/>
    <w:link w:val="Tekstkomentarza"/>
    <w:uiPriority w:val="99"/>
    <w:semiHidden/>
    <w:rsid w:val="0021355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1355D"/>
    <w:rPr>
      <w:b/>
      <w:bCs/>
    </w:rPr>
  </w:style>
  <w:style w:type="character" w:customStyle="1" w:styleId="TematkomentarzaZnak">
    <w:name w:val="Temat komentarza Znak"/>
    <w:basedOn w:val="TekstkomentarzaZnak"/>
    <w:link w:val="Tematkomentarza"/>
    <w:uiPriority w:val="99"/>
    <w:semiHidden/>
    <w:rsid w:val="0021355D"/>
    <w:rPr>
      <w:b/>
      <w:bCs/>
      <w:color w:val="000000"/>
      <w:sz w:val="20"/>
      <w:szCs w:val="20"/>
    </w:rPr>
  </w:style>
  <w:style w:type="character" w:styleId="Nierozpoznanawzmianka">
    <w:name w:val="Unresolved Mention"/>
    <w:basedOn w:val="Domylnaczcionkaakapitu"/>
    <w:uiPriority w:val="99"/>
    <w:semiHidden/>
    <w:unhideWhenUsed/>
    <w:rsid w:val="005C5DCE"/>
    <w:rPr>
      <w:color w:val="605E5C"/>
      <w:shd w:val="clear" w:color="auto" w:fill="E1DFDD"/>
    </w:rPr>
  </w:style>
  <w:style w:type="paragraph" w:customStyle="1" w:styleId="Standard">
    <w:name w:val="Standard"/>
    <w:rsid w:val="00D2240A"/>
    <w:pPr>
      <w:widowControl/>
      <w:suppressAutoHyphens/>
      <w:autoSpaceDN w:val="0"/>
      <w:textAlignment w:val="baseline"/>
    </w:pPr>
    <w:rPr>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493835924">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 w:id="214735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3852</Words>
  <Characters>23116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Danuta Hubczyk</cp:lastModifiedBy>
  <cp:revision>9</cp:revision>
  <cp:lastPrinted>2022-10-26T09:05:00Z</cp:lastPrinted>
  <dcterms:created xsi:type="dcterms:W3CDTF">2022-10-19T09:32:00Z</dcterms:created>
  <dcterms:modified xsi:type="dcterms:W3CDTF">2022-10-26T09:31:00Z</dcterms:modified>
</cp:coreProperties>
</file>