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69E3D7EE" w14:textId="689A8931" w:rsidR="00FE25A0" w:rsidRPr="009B523E" w:rsidRDefault="00FE25A0" w:rsidP="00230282">
      <w:pPr>
        <w:spacing w:line="259" w:lineRule="auto"/>
        <w:rPr>
          <w:rFonts w:eastAsia="Arial" w:cstheme="minorHAnsi"/>
          <w:b/>
          <w:lang w:eastAsia="ar-SA"/>
        </w:rPr>
      </w:pPr>
      <w:r w:rsidRPr="009B523E">
        <w:rPr>
          <w:rFonts w:eastAsia="Arial" w:cstheme="minorHAnsi"/>
          <w:b/>
          <w:lang w:eastAsia="ar-SA"/>
        </w:rPr>
        <w:t xml:space="preserve">   </w:t>
      </w:r>
    </w:p>
    <w:p w14:paraId="39A6FDAF" w14:textId="0EB2FB9E" w:rsidR="00165A98" w:rsidRPr="00ED304A" w:rsidRDefault="00165A98" w:rsidP="00C143AE">
      <w:pPr>
        <w:pStyle w:val="Nagwek1"/>
        <w:rPr>
          <w:color w:val="000000" w:themeColor="text1"/>
          <w:lang w:eastAsia="zh-CN"/>
        </w:rPr>
      </w:pPr>
      <w:r w:rsidRPr="00ED304A">
        <w:rPr>
          <w:color w:val="000000" w:themeColor="text1"/>
          <w:lang w:eastAsia="zh-CN"/>
        </w:rPr>
        <w:t xml:space="preserve">Załącznik Nr 5 do SWZ  </w:t>
      </w:r>
    </w:p>
    <w:p w14:paraId="147C4664" w14:textId="36BB245C" w:rsidR="00165A98" w:rsidRPr="00ED304A" w:rsidRDefault="00165A98" w:rsidP="0065253D">
      <w:pPr>
        <w:keepNext/>
        <w:suppressAutoHyphens/>
        <w:spacing w:after="0" w:line="360" w:lineRule="auto"/>
        <w:ind w:left="-360" w:firstLine="342"/>
        <w:rPr>
          <w:rFonts w:eastAsia="Times New Roman" w:cstheme="minorHAnsi"/>
          <w:color w:val="000000" w:themeColor="text1"/>
          <w:lang w:eastAsia="zh-CN"/>
        </w:rPr>
      </w:pPr>
      <w:r w:rsidRPr="00ED304A">
        <w:rPr>
          <w:rFonts w:eastAsia="Times New Roman" w:cstheme="minorHAnsi"/>
          <w:b/>
          <w:color w:val="000000" w:themeColor="text1"/>
          <w:lang w:eastAsia="ar-SA"/>
        </w:rPr>
        <w:t xml:space="preserve">UMOWA NR </w:t>
      </w:r>
      <w:r w:rsidR="00C23480" w:rsidRPr="00ED304A">
        <w:rPr>
          <w:rFonts w:eastAsia="Times New Roman" w:cstheme="minorHAnsi"/>
          <w:b/>
          <w:color w:val="000000" w:themeColor="text1"/>
          <w:lang w:eastAsia="zh-CN"/>
        </w:rPr>
        <w:t>AZP.25.1.</w:t>
      </w:r>
      <w:r w:rsidR="00430E58">
        <w:rPr>
          <w:rFonts w:eastAsia="Times New Roman" w:cstheme="minorHAnsi"/>
          <w:b/>
          <w:color w:val="000000" w:themeColor="text1"/>
          <w:lang w:eastAsia="zh-CN"/>
        </w:rPr>
        <w:t>30</w:t>
      </w:r>
      <w:r w:rsidR="00C23480" w:rsidRPr="00ED304A">
        <w:rPr>
          <w:rFonts w:eastAsia="Times New Roman" w:cstheme="minorHAnsi"/>
          <w:b/>
          <w:color w:val="000000" w:themeColor="text1"/>
          <w:lang w:eastAsia="zh-CN"/>
        </w:rPr>
        <w:t>.202</w:t>
      </w:r>
      <w:r w:rsidR="00ED304A">
        <w:rPr>
          <w:rFonts w:eastAsia="Times New Roman" w:cstheme="minorHAnsi"/>
          <w:b/>
          <w:color w:val="000000" w:themeColor="text1"/>
          <w:lang w:eastAsia="zh-CN"/>
        </w:rPr>
        <w:t>4</w:t>
      </w:r>
      <w:r w:rsidR="00C23480" w:rsidRPr="00ED304A">
        <w:rPr>
          <w:rFonts w:eastAsia="Times New Roman" w:cstheme="minorHAnsi"/>
          <w:b/>
          <w:color w:val="000000" w:themeColor="text1"/>
          <w:lang w:eastAsia="zh-CN"/>
        </w:rPr>
        <w:t xml:space="preserve"> </w:t>
      </w:r>
      <w:r w:rsidRPr="00ED304A">
        <w:rPr>
          <w:rFonts w:eastAsia="Times New Roman" w:cstheme="minorHAnsi"/>
          <w:b/>
          <w:color w:val="000000" w:themeColor="text1"/>
          <w:lang w:eastAsia="ar-SA"/>
        </w:rPr>
        <w:t>(</w:t>
      </w:r>
      <w:r w:rsidRPr="00ED304A">
        <w:rPr>
          <w:rFonts w:eastAsia="Times New Roman" w:cstheme="minorHAnsi"/>
          <w:b/>
          <w:i/>
          <w:color w:val="000000" w:themeColor="text1"/>
          <w:lang w:eastAsia="ar-SA"/>
        </w:rPr>
        <w:t>WZÓR)</w:t>
      </w:r>
    </w:p>
    <w:p w14:paraId="2049EFF1" w14:textId="73B6108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zawarta w dniu ...................................... r., w Białymstoku, pomiędzy:</w:t>
      </w:r>
    </w:p>
    <w:p w14:paraId="4F86A586"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NIP ..........................</w:t>
      </w:r>
    </w:p>
    <w:p w14:paraId="7B88EFA0"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reprezentowaną/ym  przez: .........................................................</w:t>
      </w:r>
    </w:p>
    <w:p w14:paraId="4F5DC72F" w14:textId="3AF90D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xml:space="preserve">zwaną/ym dalej </w:t>
      </w:r>
      <w:r w:rsidRPr="009B523E">
        <w:rPr>
          <w:rFonts w:eastAsia="Times New Roman" w:cstheme="minorHAnsi"/>
          <w:b/>
          <w:color w:val="000000"/>
          <w:lang w:eastAsia="ar-SA"/>
        </w:rPr>
        <w:t>"</w:t>
      </w:r>
      <w:bookmarkStart w:id="0" w:name="_Hlk77251703"/>
      <w:r w:rsidR="00ED6D49" w:rsidRPr="009B523E">
        <w:rPr>
          <w:rFonts w:eastAsia="Times New Roman" w:cstheme="minorHAnsi"/>
          <w:b/>
          <w:color w:val="000000"/>
          <w:lang w:eastAsia="ar-SA"/>
        </w:rPr>
        <w:t>Wykonawcą</w:t>
      </w:r>
      <w:bookmarkEnd w:id="0"/>
      <w:r w:rsidRPr="009B523E">
        <w:rPr>
          <w:rFonts w:eastAsia="Times New Roman" w:cstheme="minorHAnsi"/>
          <w:b/>
          <w:color w:val="000000"/>
          <w:lang w:eastAsia="ar-SA"/>
        </w:rPr>
        <w:t>",</w:t>
      </w:r>
    </w:p>
    <w:p w14:paraId="5BAF2BDE" w14:textId="1DDD0E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a</w:t>
      </w:r>
    </w:p>
    <w:p w14:paraId="47AEBBFC" w14:textId="77777777"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Uniwersytetem Medycznym w Białymstoku </w:t>
      </w:r>
      <w:r w:rsidRPr="009B523E">
        <w:rPr>
          <w:rFonts w:eastAsia="Times New Roman" w:cstheme="minorHAnsi"/>
          <w:b/>
          <w:lang w:eastAsia="ar-SA"/>
        </w:rPr>
        <w:t>(UMB)</w:t>
      </w:r>
      <w:r w:rsidRPr="009B523E">
        <w:rPr>
          <w:rFonts w:eastAsia="Times New Roman" w:cstheme="minorHAnsi"/>
          <w:b/>
          <w:color w:val="000000"/>
          <w:lang w:eastAsia="ar-SA"/>
        </w:rPr>
        <w:t xml:space="preserve">, </w:t>
      </w:r>
    </w:p>
    <w:p w14:paraId="08C8C6B7" w14:textId="197C1141"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ul. Jana Kilińskiego 1, </w:t>
      </w:r>
    </w:p>
    <w:p w14:paraId="69DF950E" w14:textId="4166333F"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15-089 Białystok, </w:t>
      </w:r>
    </w:p>
    <w:p w14:paraId="6A32BCA9" w14:textId="7BCFB1A9"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NIP 542-021-17-17,</w:t>
      </w:r>
    </w:p>
    <w:p w14:paraId="377C978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reprezentowanym przez:</w:t>
      </w:r>
    </w:p>
    <w:p w14:paraId="41CD1039" w14:textId="447BFF9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mgr Konrada Raczkowskiego – Kanclerza,</w:t>
      </w:r>
    </w:p>
    <w:p w14:paraId="1B350BB1" w14:textId="2EB0E15E" w:rsidR="00165A98" w:rsidRPr="009B523E" w:rsidRDefault="00165A98" w:rsidP="0065253D">
      <w:pPr>
        <w:suppressAutoHyphens/>
        <w:spacing w:after="120" w:line="360" w:lineRule="auto"/>
        <w:rPr>
          <w:rFonts w:eastAsia="Times New Roman" w:cstheme="minorHAnsi"/>
          <w:lang w:eastAsia="zh-CN"/>
        </w:rPr>
      </w:pPr>
      <w:r w:rsidRPr="009B523E">
        <w:rPr>
          <w:rFonts w:eastAsia="Times New Roman" w:cstheme="minorHAnsi"/>
          <w:color w:val="000000"/>
          <w:lang w:eastAsia="ar-SA"/>
        </w:rPr>
        <w:t xml:space="preserve">zwanym dalej </w:t>
      </w:r>
      <w:r w:rsidRPr="009B523E">
        <w:rPr>
          <w:rFonts w:eastAsia="Times New Roman" w:cstheme="minorHAnsi"/>
          <w:b/>
          <w:color w:val="000000"/>
          <w:lang w:eastAsia="ar-SA"/>
        </w:rPr>
        <w:t>"</w:t>
      </w:r>
      <w:r w:rsidR="0081332E" w:rsidRPr="009B523E">
        <w:rPr>
          <w:rFonts w:eastAsia="Times New Roman" w:cstheme="minorHAnsi"/>
          <w:b/>
          <w:color w:val="000000"/>
          <w:lang w:eastAsia="ar-SA"/>
        </w:rPr>
        <w:t>Zamawiającym</w:t>
      </w:r>
      <w:r w:rsidRPr="009B523E">
        <w:rPr>
          <w:rFonts w:eastAsia="Times New Roman" w:cstheme="minorHAnsi"/>
          <w:b/>
          <w:color w:val="000000"/>
          <w:lang w:eastAsia="ar-SA"/>
        </w:rPr>
        <w:t>".</w:t>
      </w:r>
    </w:p>
    <w:p w14:paraId="7F4C8842" w14:textId="0FC35FF8" w:rsidR="00165A98" w:rsidRPr="009B523E" w:rsidRDefault="00ED6D49" w:rsidP="0065253D">
      <w:pPr>
        <w:suppressAutoHyphens/>
        <w:spacing w:after="240" w:line="360" w:lineRule="auto"/>
        <w:rPr>
          <w:rFonts w:eastAsia="Times New Roman" w:cstheme="minorHAnsi"/>
          <w:lang w:eastAsia="zh-CN"/>
        </w:rPr>
      </w:pPr>
      <w:r w:rsidRPr="009B523E">
        <w:rPr>
          <w:rFonts w:eastAsia="Times New Roman" w:cstheme="minorHAnsi"/>
          <w:color w:val="000000"/>
          <w:lang w:eastAsia="ar-SA"/>
        </w:rPr>
        <w:t xml:space="preserve">Wykonawca </w:t>
      </w:r>
      <w:r w:rsidR="00165A98" w:rsidRPr="009B523E">
        <w:rPr>
          <w:rFonts w:eastAsia="Times New Roman" w:cstheme="minorHAnsi"/>
          <w:color w:val="000000"/>
          <w:lang w:eastAsia="ar-SA"/>
        </w:rPr>
        <w:t xml:space="preserve">został wyłoniony w wyniku rozstrzygnięcia przetargu nieograniczonego </w:t>
      </w:r>
      <w:r w:rsidR="00165A98" w:rsidRPr="009B523E">
        <w:rPr>
          <w:rFonts w:eastAsia="Times New Roman" w:cstheme="minorHAnsi"/>
          <w:color w:val="000000"/>
          <w:lang w:eastAsia="ar-SA"/>
        </w:rPr>
        <w:br/>
        <w:t xml:space="preserve">przeprowadzonego w trybie ustawy z dnia 11 września 2019 r. – Prawo zamówień publicznych </w:t>
      </w:r>
      <w:r w:rsidR="009218D8" w:rsidRPr="009B523E">
        <w:rPr>
          <w:rFonts w:eastAsia="Times New Roman" w:cstheme="minorHAnsi"/>
          <w:color w:val="000000"/>
          <w:lang w:eastAsia="ar-SA"/>
        </w:rPr>
        <w:br/>
      </w:r>
      <w:r w:rsidR="00165A98" w:rsidRPr="009B523E">
        <w:rPr>
          <w:rFonts w:eastAsia="Times New Roman" w:cstheme="minorHAnsi"/>
          <w:color w:val="000000"/>
          <w:lang w:eastAsia="ar-SA"/>
        </w:rPr>
        <w:t>(</w:t>
      </w:r>
      <w:r w:rsidR="0079055D" w:rsidRPr="009B523E">
        <w:rPr>
          <w:rFonts w:eastAsia="Times New Roman" w:cstheme="minorHAnsi"/>
          <w:color w:val="000000"/>
          <w:lang w:eastAsia="ar-SA"/>
        </w:rPr>
        <w:t>t.j. Dz.U.202</w:t>
      </w:r>
      <w:r w:rsidR="009218D8" w:rsidRPr="009B523E">
        <w:rPr>
          <w:rFonts w:eastAsia="Times New Roman" w:cstheme="minorHAnsi"/>
          <w:color w:val="000000"/>
          <w:lang w:eastAsia="ar-SA"/>
        </w:rPr>
        <w:t>3</w:t>
      </w:r>
      <w:r w:rsidR="0060162E" w:rsidRPr="009B523E">
        <w:rPr>
          <w:rFonts w:eastAsia="Times New Roman" w:cstheme="minorHAnsi"/>
          <w:color w:val="000000"/>
          <w:lang w:eastAsia="ar-SA"/>
        </w:rPr>
        <w:t xml:space="preserve"> poz. </w:t>
      </w:r>
      <w:r w:rsidR="009218D8" w:rsidRPr="009B523E">
        <w:rPr>
          <w:rFonts w:eastAsia="Times New Roman" w:cstheme="minorHAnsi"/>
          <w:color w:val="000000"/>
          <w:lang w:eastAsia="ar-SA"/>
        </w:rPr>
        <w:t>1605</w:t>
      </w:r>
      <w:r w:rsidR="0065253D" w:rsidRPr="009B523E">
        <w:rPr>
          <w:rFonts w:eastAsia="Times New Roman" w:cstheme="minorHAnsi"/>
          <w:color w:val="000000"/>
          <w:lang w:eastAsia="ar-SA"/>
        </w:rPr>
        <w:t xml:space="preserve"> ze zm.</w:t>
      </w:r>
      <w:r w:rsidR="0060162E" w:rsidRPr="009B523E">
        <w:rPr>
          <w:rFonts w:eastAsia="Times New Roman" w:cstheme="minorHAnsi"/>
          <w:color w:val="000000"/>
          <w:lang w:eastAsia="ar-SA"/>
        </w:rPr>
        <w:t>)</w:t>
      </w:r>
      <w:r w:rsidR="0065253D" w:rsidRPr="009B523E">
        <w:rPr>
          <w:rFonts w:eastAsia="Times New Roman" w:cstheme="minorHAnsi"/>
          <w:color w:val="000000"/>
          <w:lang w:eastAsia="ar-SA"/>
        </w:rPr>
        <w:t>.</w:t>
      </w:r>
    </w:p>
    <w:p w14:paraId="02704ECD"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1</w:t>
      </w:r>
    </w:p>
    <w:p w14:paraId="298BCB17" w14:textId="01A8A786" w:rsidR="00165A98" w:rsidRPr="00A851E5" w:rsidRDefault="00165A98" w:rsidP="007A4F48">
      <w:pPr>
        <w:numPr>
          <w:ilvl w:val="6"/>
          <w:numId w:val="20"/>
        </w:numPr>
        <w:suppressAutoHyphens/>
        <w:overflowPunct w:val="0"/>
        <w:autoSpaceDE w:val="0"/>
        <w:spacing w:after="0" w:line="360" w:lineRule="auto"/>
        <w:ind w:left="284" w:hanging="284"/>
        <w:rPr>
          <w:rFonts w:eastAsia="Times New Roman" w:cstheme="minorHAnsi"/>
          <w:b/>
          <w:color w:val="000000" w:themeColor="text1"/>
          <w:lang w:eastAsia="zh-CN"/>
        </w:rPr>
      </w:pPr>
      <w:r w:rsidRPr="009B523E">
        <w:rPr>
          <w:rFonts w:eastAsia="Times New Roman" w:cstheme="minorHAnsi"/>
          <w:lang w:eastAsia="zh-CN"/>
        </w:rPr>
        <w:t xml:space="preserve">Przedmiotem umowy </w:t>
      </w:r>
      <w:r w:rsidR="008C4085" w:rsidRPr="009B523E">
        <w:rPr>
          <w:rFonts w:eastAsia="Times New Roman" w:cstheme="minorHAnsi"/>
          <w:lang w:eastAsia="zh-CN"/>
        </w:rPr>
        <w:t>są</w:t>
      </w:r>
      <w:r w:rsidRPr="009B523E">
        <w:rPr>
          <w:rFonts w:eastAsia="Times New Roman" w:cstheme="minorHAnsi"/>
          <w:lang w:eastAsia="zh-CN"/>
        </w:rPr>
        <w:t xml:space="preserve"> </w:t>
      </w:r>
      <w:r w:rsidR="00A94D96" w:rsidRPr="00ED304A">
        <w:rPr>
          <w:rFonts w:eastAsia="Times New Roman" w:cstheme="minorHAnsi"/>
          <w:b/>
          <w:color w:val="000000" w:themeColor="text1"/>
          <w:lang w:eastAsia="zh-CN"/>
        </w:rPr>
        <w:t xml:space="preserve">sukcesywne </w:t>
      </w:r>
      <w:r w:rsidR="00430E58" w:rsidRPr="00430E58">
        <w:rPr>
          <w:rFonts w:eastAsia="Times New Roman" w:cstheme="minorHAnsi"/>
          <w:b/>
          <w:color w:val="000000" w:themeColor="text1"/>
          <w:lang w:eastAsia="zh-CN"/>
        </w:rPr>
        <w:t>dostawy drobnego sprzętu laboratoryjnego dla Uniwersytetu Medycznego w Białymstoku do celów naukowo – badawczych z podziałem na 2 części.</w:t>
      </w:r>
      <w:r w:rsidR="008C4085" w:rsidRPr="009B523E">
        <w:rPr>
          <w:rFonts w:eastAsia="Times New Roman" w:cstheme="minorHAnsi"/>
          <w:lang w:eastAsia="zh-CN"/>
        </w:rPr>
        <w:t xml:space="preserve">, </w:t>
      </w:r>
      <w:r w:rsidRPr="009B523E">
        <w:rPr>
          <w:rFonts w:eastAsia="Times New Roman" w:cstheme="minorHAnsi"/>
          <w:lang w:eastAsia="zh-CN"/>
        </w:rPr>
        <w:t xml:space="preserve">określonych w załączniku nr 1 do umowy stanowiącym jej integralną część. </w:t>
      </w:r>
      <w:r w:rsidR="00124697" w:rsidRPr="009B523E">
        <w:rPr>
          <w:rFonts w:eastAsia="Times New Roman" w:cstheme="minorHAnsi"/>
          <w:b/>
          <w:lang w:eastAsia="zh-CN"/>
        </w:rPr>
        <w:t>Termin realizacji umowy</w:t>
      </w:r>
      <w:r w:rsidR="00124697" w:rsidRPr="009B523E">
        <w:rPr>
          <w:rFonts w:eastAsia="Times New Roman" w:cstheme="minorHAnsi"/>
          <w:lang w:eastAsia="zh-CN"/>
        </w:rPr>
        <w:t>:  przez okres</w:t>
      </w:r>
      <w:r w:rsidR="00A13230" w:rsidRPr="009B523E">
        <w:rPr>
          <w:rFonts w:eastAsia="Times New Roman" w:cstheme="minorHAnsi"/>
          <w:b/>
          <w:lang w:eastAsia="zh-CN"/>
        </w:rPr>
        <w:t xml:space="preserve"> </w:t>
      </w:r>
      <w:r w:rsidR="00A13230" w:rsidRPr="00A851E5">
        <w:rPr>
          <w:rFonts w:eastAsia="Times New Roman" w:cstheme="minorHAnsi"/>
          <w:b/>
          <w:color w:val="000000" w:themeColor="text1"/>
          <w:lang w:eastAsia="zh-CN"/>
        </w:rPr>
        <w:t>1</w:t>
      </w:r>
      <w:r w:rsidR="00ED304A" w:rsidRPr="00A851E5">
        <w:rPr>
          <w:rFonts w:eastAsia="Times New Roman" w:cstheme="minorHAnsi"/>
          <w:b/>
          <w:color w:val="000000" w:themeColor="text1"/>
          <w:lang w:eastAsia="zh-CN"/>
        </w:rPr>
        <w:t>2</w:t>
      </w:r>
      <w:r w:rsidR="00124697" w:rsidRPr="00A851E5">
        <w:rPr>
          <w:rFonts w:eastAsia="Times New Roman" w:cstheme="minorHAnsi"/>
          <w:b/>
          <w:color w:val="000000" w:themeColor="text1"/>
          <w:lang w:eastAsia="zh-CN"/>
        </w:rPr>
        <w:t xml:space="preserve"> miesięcy od daty zawarcia umowy. </w:t>
      </w:r>
    </w:p>
    <w:p w14:paraId="72FB092C" w14:textId="3AE953A8" w:rsidR="00165A98" w:rsidRPr="009B523E" w:rsidRDefault="00ED6D49"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9B523E" w:rsidRDefault="00ED6D49"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color w:val="000000"/>
          <w:lang w:eastAsia="zh-CN"/>
        </w:rPr>
        <w:t xml:space="preserve">Wykaz i ceny jednostkowe w PLN </w:t>
      </w:r>
      <w:r w:rsidR="00BC4E86" w:rsidRPr="009B523E">
        <w:rPr>
          <w:rFonts w:eastAsia="Times New Roman" w:cstheme="minorHAnsi"/>
          <w:color w:val="000000"/>
          <w:lang w:eastAsia="zh-CN"/>
        </w:rPr>
        <w:t>sprzętu laboratoryjnego</w:t>
      </w:r>
      <w:r w:rsidR="00FA193A" w:rsidRPr="009B523E">
        <w:rPr>
          <w:rFonts w:eastAsia="Times New Roman" w:cstheme="minorHAnsi"/>
          <w:color w:val="000000"/>
          <w:lang w:eastAsia="zh-CN"/>
        </w:rPr>
        <w:t xml:space="preserve"> </w:t>
      </w:r>
      <w:r w:rsidRPr="009B523E">
        <w:rPr>
          <w:rFonts w:eastAsia="Times New Roman" w:cstheme="minorHAnsi"/>
          <w:color w:val="000000"/>
          <w:lang w:eastAsia="zh-CN"/>
        </w:rPr>
        <w:t xml:space="preserve">określa </w:t>
      </w:r>
      <w:r w:rsidRPr="009B523E">
        <w:rPr>
          <w:rFonts w:eastAsia="Times New Roman" w:cstheme="minorHAnsi"/>
          <w:b/>
          <w:color w:val="000000"/>
          <w:lang w:eastAsia="zh-CN"/>
        </w:rPr>
        <w:t>załącznik nr 1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umowy, </w:t>
      </w:r>
      <w:r w:rsidRPr="009B523E">
        <w:rPr>
          <w:rFonts w:eastAsia="Times New Roman" w:cstheme="minorHAnsi"/>
          <w:color w:val="000000"/>
          <w:lang w:eastAsia="zh-CN"/>
        </w:rPr>
        <w:t xml:space="preserve">o którym mowa w ust. 1 </w:t>
      </w:r>
      <w:r w:rsidRPr="009B523E">
        <w:rPr>
          <w:rFonts w:eastAsia="Times New Roman" w:cstheme="minorHAnsi"/>
          <w:b/>
          <w:color w:val="000000"/>
          <w:lang w:eastAsia="zh-CN"/>
        </w:rPr>
        <w:t xml:space="preserve"> oferta </w:t>
      </w:r>
      <w:r w:rsidR="00ED6D49" w:rsidRPr="009B523E">
        <w:rPr>
          <w:rFonts w:eastAsia="Times New Roman" w:cstheme="minorHAnsi"/>
          <w:b/>
          <w:color w:val="000000"/>
          <w:lang w:eastAsia="zh-CN"/>
        </w:rPr>
        <w:t xml:space="preserve">Wykonawcy </w:t>
      </w:r>
      <w:r w:rsidRPr="009B523E">
        <w:rPr>
          <w:rFonts w:eastAsia="Times New Roman" w:cstheme="minorHAnsi"/>
          <w:b/>
          <w:color w:val="000000"/>
          <w:lang w:eastAsia="zh-CN"/>
        </w:rPr>
        <w:t xml:space="preserve">z </w:t>
      </w:r>
      <w:r w:rsidRPr="009B523E">
        <w:rPr>
          <w:rFonts w:eastAsia="Times New Roman" w:cstheme="minorHAnsi"/>
          <w:color w:val="000000"/>
          <w:lang w:eastAsia="zh-CN"/>
        </w:rPr>
        <w:t xml:space="preserve">stanowiące jej integralną część. </w:t>
      </w:r>
      <w:r w:rsidR="006D48B6" w:rsidRPr="009B523E">
        <w:rPr>
          <w:rFonts w:eastAsia="Times New Roman" w:cstheme="minorHAnsi"/>
          <w:lang w:eastAsia="zh-CN"/>
        </w:rPr>
        <w:t>Załącznik nr 1 do umowy oraz oferta Wykonawcy, nie wymagają złożenia podpisów Stron.</w:t>
      </w:r>
    </w:p>
    <w:p w14:paraId="2D73CA47" w14:textId="77777777"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730A00F0" w:rsidR="00AA5E64" w:rsidRPr="00ED304A" w:rsidRDefault="00AA5E64" w:rsidP="007A4F48">
      <w:pPr>
        <w:numPr>
          <w:ilvl w:val="6"/>
          <w:numId w:val="20"/>
        </w:numPr>
        <w:suppressAutoHyphens/>
        <w:overflowPunct w:val="0"/>
        <w:autoSpaceDE w:val="0"/>
        <w:spacing w:after="0" w:line="360" w:lineRule="auto"/>
        <w:ind w:left="284" w:hanging="284"/>
        <w:rPr>
          <w:rFonts w:eastAsia="Times New Roman" w:cstheme="minorHAnsi"/>
          <w:lang w:eastAsia="zh-CN"/>
        </w:rPr>
      </w:pPr>
      <w:bookmarkStart w:id="1" w:name="_Hlk151556243"/>
      <w:r w:rsidRPr="009B523E">
        <w:rPr>
          <w:rFonts w:eastAsia="Times New Roman" w:cstheme="minorHAnsi"/>
          <w:lang w:eastAsia="zh-CN"/>
        </w:rPr>
        <w:lastRenderedPageBreak/>
        <w:t xml:space="preserve">Strony ustalają, iż ceny jednostkowe podane w załączniku Nr 1 do niniejszej umowy, będą stosowane w okresie trwania umowy bez względu na rzeczywistą (końcową) wielkość zamówionego towaru, przy czym </w:t>
      </w:r>
      <w:bookmarkStart w:id="2" w:name="_Hlk135906618"/>
      <w:r w:rsidRPr="009B523E">
        <w:rPr>
          <w:rFonts w:eastAsia="Times New Roman" w:cstheme="minorHAnsi"/>
          <w:lang w:eastAsia="zh-CN"/>
        </w:rPr>
        <w:t xml:space="preserve">Zamawiający zobowiązuje się do zakupu przedmiotu zamówienia za </w:t>
      </w:r>
      <w:r w:rsidRPr="009B523E">
        <w:rPr>
          <w:rFonts w:eastAsia="Times New Roman" w:cstheme="minorHAnsi"/>
          <w:b/>
          <w:lang w:eastAsia="zh-CN"/>
        </w:rPr>
        <w:t>minimum</w:t>
      </w:r>
      <w:r w:rsidR="00ED304A">
        <w:rPr>
          <w:rFonts w:eastAsia="Times New Roman" w:cstheme="minorHAnsi"/>
          <w:b/>
          <w:lang w:eastAsia="zh-CN"/>
        </w:rPr>
        <w:t xml:space="preserve"> 10 %</w:t>
      </w:r>
      <w:r w:rsidR="00ED304A">
        <w:rPr>
          <w:rFonts w:eastAsia="Times New Roman" w:cstheme="minorHAnsi"/>
          <w:lang w:eastAsia="zh-CN"/>
        </w:rPr>
        <w:t xml:space="preserve"> </w:t>
      </w:r>
      <w:r w:rsidRPr="00ED304A">
        <w:rPr>
          <w:rFonts w:eastAsia="Times New Roman" w:cstheme="minorHAnsi"/>
          <w:lang w:eastAsia="zh-CN"/>
        </w:rPr>
        <w:t xml:space="preserve">wartości </w:t>
      </w:r>
      <w:bookmarkEnd w:id="2"/>
      <w:r w:rsidRPr="00ED304A">
        <w:rPr>
          <w:rFonts w:eastAsia="Times New Roman" w:cstheme="minorHAnsi"/>
          <w:lang w:eastAsia="zh-CN"/>
        </w:rPr>
        <w:t xml:space="preserve">określonej </w:t>
      </w:r>
      <w:r w:rsidR="003E0AE6" w:rsidRPr="00ED304A">
        <w:rPr>
          <w:rFonts w:eastAsia="Times New Roman" w:cstheme="minorHAnsi"/>
          <w:lang w:eastAsia="zh-CN"/>
        </w:rPr>
        <w:t xml:space="preserve">w § 2 </w:t>
      </w:r>
      <w:r w:rsidRPr="00ED304A">
        <w:rPr>
          <w:rFonts w:eastAsia="Times New Roman" w:cstheme="minorHAnsi"/>
          <w:lang w:eastAsia="zh-CN"/>
        </w:rPr>
        <w:t>ust. 1</w:t>
      </w:r>
      <w:r w:rsidR="00722132" w:rsidRPr="00ED304A">
        <w:rPr>
          <w:rFonts w:eastAsia="Times New Roman" w:cstheme="minorHAnsi"/>
          <w:lang w:eastAsia="zh-CN"/>
        </w:rPr>
        <w:t xml:space="preserve"> z zastrzeżeniem </w:t>
      </w:r>
      <w:r w:rsidR="003E0AE6" w:rsidRPr="00ED304A">
        <w:rPr>
          <w:rFonts w:eastAsia="Times New Roman" w:cstheme="minorHAnsi"/>
          <w:lang w:eastAsia="zh-CN"/>
        </w:rPr>
        <w:t xml:space="preserve">§ 1 </w:t>
      </w:r>
      <w:r w:rsidR="00722132" w:rsidRPr="00ED304A">
        <w:rPr>
          <w:rFonts w:eastAsia="Times New Roman" w:cstheme="minorHAnsi"/>
          <w:lang w:eastAsia="zh-CN"/>
        </w:rPr>
        <w:t xml:space="preserve">ust. 7 </w:t>
      </w:r>
    </w:p>
    <w:bookmarkEnd w:id="1"/>
    <w:p w14:paraId="50ABE282" w14:textId="41D16C63"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Dopuszcza się zmiany ceny jednostkowej w przypadku udzielenia rabatu </w:t>
      </w:r>
      <w:r w:rsidR="0081332E" w:rsidRPr="009B523E">
        <w:rPr>
          <w:rFonts w:eastAsia="Times New Roman" w:cstheme="minorHAnsi"/>
          <w:lang w:eastAsia="zh-CN"/>
        </w:rPr>
        <w:t>Zamawiającemu</w:t>
      </w:r>
      <w:r w:rsidRPr="009B523E">
        <w:rPr>
          <w:rFonts w:eastAsia="Times New Roman" w:cstheme="minorHAnsi"/>
          <w:lang w:eastAsia="zh-CN"/>
        </w:rPr>
        <w:t>.</w:t>
      </w:r>
    </w:p>
    <w:p w14:paraId="69EAA22D" w14:textId="2CF511B1" w:rsidR="00165A98" w:rsidRPr="009B523E" w:rsidRDefault="00165A98" w:rsidP="007A4F48">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 przypadku zmiany </w:t>
      </w:r>
      <w:r w:rsidRPr="009B523E">
        <w:rPr>
          <w:rFonts w:eastAsia="Times New Roman" w:cstheme="minorHAnsi"/>
          <w:color w:val="000000" w:themeColor="text1"/>
          <w:lang w:eastAsia="zh-CN"/>
        </w:rPr>
        <w:t xml:space="preserve">numeru katalogowego, </w:t>
      </w:r>
      <w:r w:rsidRPr="009B523E">
        <w:rPr>
          <w:rFonts w:eastAsia="Times New Roman" w:cstheme="minorHAnsi"/>
          <w:lang w:eastAsia="zh-CN"/>
        </w:rPr>
        <w:t>wielkości opakowania bądź wycofania produktu</w:t>
      </w:r>
      <w:r w:rsidRPr="009B523E">
        <w:rPr>
          <w:rFonts w:eastAsia="Times New Roman" w:cstheme="minorHAnsi"/>
          <w:color w:val="FF0000"/>
          <w:lang w:eastAsia="zh-CN"/>
        </w:rPr>
        <w:t xml:space="preserve"> </w:t>
      </w:r>
      <w:r w:rsidRPr="009B523E">
        <w:rPr>
          <w:rFonts w:eastAsia="Times New Roman" w:cstheme="minorHAnsi"/>
          <w:color w:val="000000"/>
          <w:lang w:eastAsia="zh-CN"/>
        </w:rPr>
        <w:t>i zaproponowania równoważnego</w:t>
      </w:r>
      <w:r w:rsidRPr="009B523E">
        <w:rPr>
          <w:rFonts w:eastAsia="Times New Roman" w:cstheme="minorHAnsi"/>
          <w:lang w:eastAsia="zh-CN"/>
        </w:rPr>
        <w:t xml:space="preserve"> w trakcie realizacji umowy dokonanej przez producenta</w:t>
      </w:r>
      <w:r w:rsidRPr="009B523E">
        <w:rPr>
          <w:rFonts w:eastAsia="Times New Roman" w:cstheme="minorHAnsi"/>
          <w:b/>
          <w:bCs/>
          <w:iCs/>
          <w:lang w:eastAsia="ar-SA"/>
        </w:rPr>
        <w:t xml:space="preserve"> </w:t>
      </w:r>
      <w:r w:rsidRPr="009B523E">
        <w:rPr>
          <w:rFonts w:eastAsia="Times New Roman" w:cstheme="minorHAnsi"/>
          <w:bCs/>
          <w:iCs/>
          <w:lang w:eastAsia="ar-SA"/>
        </w:rPr>
        <w:t>przedmiotu umowy</w:t>
      </w:r>
      <w:r w:rsidRPr="009B523E">
        <w:rPr>
          <w:rFonts w:eastAsia="Times New Roman" w:cstheme="minorHAnsi"/>
          <w:lang w:eastAsia="zh-CN"/>
        </w:rPr>
        <w:t xml:space="preserve">, </w:t>
      </w:r>
      <w:r w:rsidR="00ED6D49" w:rsidRPr="009B523E">
        <w:rPr>
          <w:rFonts w:eastAsia="Times New Roman" w:cstheme="minorHAnsi"/>
          <w:lang w:eastAsia="zh-CN"/>
        </w:rPr>
        <w:t xml:space="preserve">Wykonawca </w:t>
      </w:r>
      <w:r w:rsidRPr="009B523E">
        <w:rPr>
          <w:rFonts w:eastAsia="Times New Roman" w:cstheme="minorHAnsi"/>
          <w:lang w:eastAsia="zh-CN"/>
        </w:rPr>
        <w:t xml:space="preserve">zobowiązany jest do niezwłocznego poinformowania </w:t>
      </w:r>
      <w:r w:rsidR="0081332E" w:rsidRPr="009B523E">
        <w:rPr>
          <w:rFonts w:eastAsia="Times New Roman" w:cstheme="minorHAnsi"/>
          <w:lang w:eastAsia="zh-CN"/>
        </w:rPr>
        <w:t>Zamawiającego</w:t>
      </w:r>
      <w:r w:rsidRPr="009B523E">
        <w:rPr>
          <w:rFonts w:eastAsia="Times New Roman" w:cstheme="minorHAnsi"/>
          <w:lang w:eastAsia="zh-CN"/>
        </w:rPr>
        <w:t xml:space="preserve"> o aktualnym numerze katalogowym, wielkości opakowania bądź wycofania produktu i </w:t>
      </w:r>
      <w:r w:rsidRPr="009B523E">
        <w:rPr>
          <w:rFonts w:eastAsia="Times New Roman" w:cstheme="minorHAnsi"/>
          <w:color w:val="000000"/>
          <w:lang w:eastAsia="zh-CN"/>
        </w:rPr>
        <w:t xml:space="preserve">zaproponowania równoważnego. </w:t>
      </w:r>
    </w:p>
    <w:p w14:paraId="695C98C6" w14:textId="77777777" w:rsidR="00165A98" w:rsidRPr="009B523E" w:rsidRDefault="00165A98" w:rsidP="0065253D">
      <w:pPr>
        <w:tabs>
          <w:tab w:val="left" w:pos="4962"/>
        </w:tabs>
        <w:suppressAutoHyphens/>
        <w:spacing w:after="0" w:line="360" w:lineRule="auto"/>
        <w:rPr>
          <w:rFonts w:eastAsia="Times New Roman" w:cstheme="minorHAnsi"/>
          <w:lang w:eastAsia="zh-CN"/>
        </w:rPr>
      </w:pPr>
      <w:bookmarkStart w:id="3" w:name="_Hlk135906567"/>
      <w:r w:rsidRPr="009B523E">
        <w:rPr>
          <w:rFonts w:eastAsia="Arial" w:cstheme="minorHAnsi"/>
          <w:b/>
          <w:lang w:eastAsia="zh-CN"/>
        </w:rPr>
        <w:t>§</w:t>
      </w:r>
      <w:r w:rsidRPr="009B523E">
        <w:rPr>
          <w:rFonts w:eastAsia="Times New Roman" w:cstheme="minorHAnsi"/>
          <w:b/>
          <w:lang w:eastAsia="zh-CN"/>
        </w:rPr>
        <w:t xml:space="preserve"> 2</w:t>
      </w:r>
    </w:p>
    <w:bookmarkEnd w:id="3"/>
    <w:p w14:paraId="205DCA82" w14:textId="565FA362" w:rsidR="00165A98" w:rsidRPr="00ED304A" w:rsidRDefault="00165A98" w:rsidP="007A4F48">
      <w:pPr>
        <w:numPr>
          <w:ilvl w:val="6"/>
          <w:numId w:val="23"/>
        </w:numPr>
        <w:tabs>
          <w:tab w:val="left" w:pos="284"/>
        </w:tabs>
        <w:suppressAutoHyphens/>
        <w:spacing w:after="0" w:line="360" w:lineRule="auto"/>
        <w:ind w:left="284" w:hanging="284"/>
        <w:rPr>
          <w:rFonts w:eastAsia="Times New Roman" w:cstheme="minorHAnsi"/>
          <w:b/>
          <w:color w:val="000000" w:themeColor="text1"/>
          <w:lang w:eastAsia="zh-CN"/>
        </w:rPr>
      </w:pPr>
      <w:r w:rsidRPr="00ED304A">
        <w:rPr>
          <w:rFonts w:eastAsia="Times New Roman" w:cstheme="minorHAnsi"/>
          <w:b/>
          <w:color w:val="000000" w:themeColor="text1"/>
          <w:lang w:eastAsia="zh-CN"/>
        </w:rPr>
        <w:t xml:space="preserve">Ustalona na podstawie oferty </w:t>
      </w:r>
      <w:r w:rsidR="00ED6D49" w:rsidRPr="00ED304A">
        <w:rPr>
          <w:rFonts w:eastAsia="Times New Roman" w:cstheme="minorHAnsi"/>
          <w:b/>
          <w:color w:val="000000" w:themeColor="text1"/>
          <w:lang w:eastAsia="zh-CN"/>
        </w:rPr>
        <w:t xml:space="preserve">Wykonawcy </w:t>
      </w:r>
      <w:r w:rsidRPr="00ED304A">
        <w:rPr>
          <w:rFonts w:eastAsia="Times New Roman" w:cstheme="minorHAnsi"/>
          <w:b/>
          <w:color w:val="000000" w:themeColor="text1"/>
          <w:lang w:eastAsia="zh-CN"/>
        </w:rPr>
        <w:t>wartość przedmiotu umowy stanowi kwotę w wysokości ............................. PLN brutto, słownie: ............................................</w:t>
      </w:r>
    </w:p>
    <w:p w14:paraId="03AF1E32" w14:textId="0179B3D7" w:rsidR="00756B08" w:rsidRPr="00756B08" w:rsidRDefault="00ED6D49" w:rsidP="00756B08">
      <w:pPr>
        <w:pStyle w:val="Akapitzlist"/>
        <w:numPr>
          <w:ilvl w:val="0"/>
          <w:numId w:val="23"/>
        </w:numPr>
        <w:tabs>
          <w:tab w:val="left" w:pos="284"/>
        </w:tabs>
        <w:suppressAutoHyphens/>
        <w:spacing w:line="360" w:lineRule="auto"/>
        <w:rPr>
          <w:rFonts w:eastAsia="Times New Roman" w:cstheme="minorHAnsi"/>
          <w:color w:val="000000" w:themeColor="text1"/>
          <w:lang w:eastAsia="zh-CN"/>
        </w:rPr>
      </w:pPr>
      <w:r w:rsidRPr="00756B08">
        <w:rPr>
          <w:rFonts w:eastAsia="Times New Roman" w:cstheme="minorHAnsi"/>
          <w:color w:val="000000" w:themeColor="text1"/>
          <w:lang w:eastAsia="zh-CN"/>
        </w:rPr>
        <w:t>Dostawa</w:t>
      </w:r>
      <w:r w:rsidR="00165A98" w:rsidRPr="00756B08">
        <w:rPr>
          <w:rFonts w:eastAsia="Times New Roman" w:cstheme="minorHAnsi"/>
          <w:color w:val="000000" w:themeColor="text1"/>
          <w:lang w:eastAsia="zh-CN"/>
        </w:rPr>
        <w:t xml:space="preserve"> asortymentu stanowiącego przedmiot umowy odbywać się będzie każdorazowo na podstawie zamówienia </w:t>
      </w:r>
      <w:r w:rsidR="0081332E" w:rsidRPr="00756B08">
        <w:rPr>
          <w:rFonts w:eastAsia="Times New Roman" w:cstheme="minorHAnsi"/>
          <w:color w:val="000000" w:themeColor="text1"/>
          <w:lang w:eastAsia="zh-CN"/>
        </w:rPr>
        <w:t>Zamawiającego</w:t>
      </w:r>
      <w:r w:rsidR="00165A98" w:rsidRPr="00756B08">
        <w:rPr>
          <w:rFonts w:eastAsia="Times New Roman" w:cstheme="minorHAnsi"/>
          <w:color w:val="000000" w:themeColor="text1"/>
          <w:lang w:eastAsia="zh-CN"/>
        </w:rPr>
        <w:t xml:space="preserve"> złożonego w formie faxu lub poczty elektronicznej.</w:t>
      </w:r>
    </w:p>
    <w:p w14:paraId="0A501AEC" w14:textId="70261ED5" w:rsidR="00165A98" w:rsidRPr="00756B08" w:rsidRDefault="00165A98" w:rsidP="00756B08">
      <w:pPr>
        <w:pStyle w:val="Akapitzlist"/>
        <w:numPr>
          <w:ilvl w:val="0"/>
          <w:numId w:val="23"/>
        </w:numPr>
        <w:tabs>
          <w:tab w:val="left" w:pos="284"/>
        </w:tabs>
        <w:suppressAutoHyphens/>
        <w:spacing w:line="360" w:lineRule="auto"/>
        <w:rPr>
          <w:rFonts w:eastAsia="Times New Roman" w:cstheme="minorHAnsi"/>
          <w:color w:val="000000" w:themeColor="text1"/>
          <w:lang w:eastAsia="zh-CN"/>
        </w:rPr>
      </w:pPr>
      <w:bookmarkStart w:id="4" w:name="_GoBack"/>
      <w:bookmarkEnd w:id="4"/>
      <w:r w:rsidRPr="00756B08">
        <w:rPr>
          <w:rFonts w:eastAsia="Times New Roman" w:cstheme="minorHAnsi"/>
          <w:color w:val="000000" w:themeColor="text1"/>
          <w:lang w:eastAsia="zh-CN"/>
        </w:rPr>
        <w:t>Asortyment stanowiący przedmiot umowy zostanie dostarczony do:</w:t>
      </w:r>
    </w:p>
    <w:p w14:paraId="404FBE7B" w14:textId="64568DF1" w:rsidR="00165A98" w:rsidRPr="00756B08" w:rsidRDefault="00165A98" w:rsidP="0065253D">
      <w:pPr>
        <w:spacing w:after="0" w:line="360" w:lineRule="auto"/>
        <w:ind w:left="284"/>
        <w:rPr>
          <w:rFonts w:eastAsia="Times New Roman" w:cstheme="minorHAnsi"/>
          <w:b/>
          <w:color w:val="000000" w:themeColor="text1"/>
          <w:lang w:eastAsia="zh-CN"/>
        </w:rPr>
      </w:pPr>
      <w:r w:rsidRPr="00756B08">
        <w:rPr>
          <w:rFonts w:eastAsia="Times New Roman" w:cstheme="minorHAnsi"/>
          <w:b/>
          <w:bCs/>
          <w:color w:val="000000" w:themeColor="text1"/>
          <w:lang w:eastAsia="ar-SA"/>
        </w:rPr>
        <w:t xml:space="preserve">Uniwersytet Medyczny, Dział Zaopatrzenia, ul. </w:t>
      </w:r>
      <w:r w:rsidR="00B72332" w:rsidRPr="00756B08">
        <w:rPr>
          <w:rFonts w:eastAsia="Times New Roman" w:cstheme="minorHAnsi"/>
          <w:b/>
          <w:bCs/>
          <w:color w:val="000000" w:themeColor="text1"/>
          <w:lang w:eastAsia="ar-SA"/>
        </w:rPr>
        <w:t>Akademicka 3, 15-267 Białystok</w:t>
      </w:r>
      <w:r w:rsidRPr="00756B08">
        <w:rPr>
          <w:rFonts w:eastAsia="Times New Roman" w:cstheme="minorHAnsi"/>
          <w:b/>
          <w:bCs/>
          <w:color w:val="000000" w:themeColor="text1"/>
          <w:lang w:eastAsia="ar-SA"/>
        </w:rPr>
        <w:t xml:space="preserve">. </w:t>
      </w:r>
    </w:p>
    <w:p w14:paraId="4E4B3ABE" w14:textId="77777777" w:rsidR="00165A98" w:rsidRPr="00ED304A" w:rsidRDefault="00165A98" w:rsidP="0065253D">
      <w:pPr>
        <w:suppressAutoHyphens/>
        <w:spacing w:after="0" w:line="360" w:lineRule="auto"/>
        <w:ind w:left="4248" w:hanging="4248"/>
        <w:rPr>
          <w:rFonts w:eastAsia="Times New Roman" w:cstheme="minorHAnsi"/>
          <w:color w:val="000000" w:themeColor="text1"/>
          <w:lang w:eastAsia="zh-CN"/>
        </w:rPr>
      </w:pPr>
      <w:r w:rsidRPr="00ED304A">
        <w:rPr>
          <w:rFonts w:eastAsia="Arial" w:cstheme="minorHAnsi"/>
          <w:b/>
          <w:color w:val="000000" w:themeColor="text1"/>
          <w:lang w:eastAsia="zh-CN"/>
        </w:rPr>
        <w:t>§</w:t>
      </w:r>
      <w:r w:rsidRPr="00ED304A">
        <w:rPr>
          <w:rFonts w:eastAsia="Times New Roman" w:cstheme="minorHAnsi"/>
          <w:b/>
          <w:color w:val="000000" w:themeColor="text1"/>
          <w:lang w:eastAsia="zh-CN"/>
        </w:rPr>
        <w:t xml:space="preserve"> 3</w:t>
      </w:r>
    </w:p>
    <w:p w14:paraId="37195E7F" w14:textId="77777777" w:rsidR="00165A98" w:rsidRPr="00ED304A" w:rsidRDefault="00165A98" w:rsidP="0065253D">
      <w:pPr>
        <w:suppressAutoHyphens/>
        <w:overflowPunct w:val="0"/>
        <w:autoSpaceDE w:val="0"/>
        <w:spacing w:after="0" w:line="360" w:lineRule="auto"/>
        <w:textAlignment w:val="baseline"/>
        <w:rPr>
          <w:rFonts w:eastAsia="Times New Roman" w:cstheme="minorHAnsi"/>
          <w:color w:val="000000" w:themeColor="text1"/>
          <w:lang w:eastAsia="zh-CN"/>
        </w:rPr>
      </w:pPr>
      <w:r w:rsidRPr="00ED304A">
        <w:rPr>
          <w:rFonts w:eastAsia="Times New Roman" w:cstheme="minorHAnsi"/>
          <w:color w:val="000000" w:themeColor="text1"/>
          <w:lang w:eastAsia="zh-CN"/>
        </w:rPr>
        <w:t>Do wzajemnego współdziałania przy wykonywaniu umowy strony wyznaczają:</w:t>
      </w:r>
    </w:p>
    <w:p w14:paraId="709664C7" w14:textId="37C80970" w:rsidR="00FA193A" w:rsidRPr="00ED304A" w:rsidRDefault="00165A98" w:rsidP="0065253D">
      <w:pPr>
        <w:suppressAutoHyphens/>
        <w:spacing w:after="0" w:line="360" w:lineRule="auto"/>
        <w:rPr>
          <w:rFonts w:eastAsia="Times New Roman" w:cstheme="minorHAnsi"/>
          <w:bCs/>
          <w:color w:val="000000" w:themeColor="text1"/>
          <w:lang w:eastAsia="zh-CN"/>
        </w:rPr>
      </w:pPr>
      <w:r w:rsidRPr="00ED304A">
        <w:rPr>
          <w:rFonts w:eastAsia="Arial" w:cstheme="minorHAnsi"/>
          <w:bCs/>
          <w:color w:val="000000" w:themeColor="text1"/>
          <w:lang w:eastAsia="zh-CN"/>
        </w:rPr>
        <w:t xml:space="preserve"> </w:t>
      </w:r>
      <w:r w:rsidRPr="00ED304A">
        <w:rPr>
          <w:rFonts w:eastAsia="Times New Roman" w:cstheme="minorHAnsi"/>
          <w:bCs/>
          <w:color w:val="000000" w:themeColor="text1"/>
          <w:lang w:eastAsia="zh-CN"/>
        </w:rPr>
        <w:t xml:space="preserve">........................................................, reprezentującą/ego </w:t>
      </w:r>
      <w:r w:rsidR="00ED6D49" w:rsidRPr="00ED304A">
        <w:rPr>
          <w:rFonts w:eastAsia="Times New Roman" w:cstheme="minorHAnsi"/>
          <w:bCs/>
          <w:color w:val="000000" w:themeColor="text1"/>
          <w:lang w:eastAsia="zh-CN"/>
        </w:rPr>
        <w:t>Wykonawcę</w:t>
      </w:r>
    </w:p>
    <w:p w14:paraId="5B1C71FD" w14:textId="0E8CEE46" w:rsidR="00FA193A" w:rsidRPr="00ED304A" w:rsidRDefault="007A63CB" w:rsidP="0065253D">
      <w:pPr>
        <w:suppressAutoHyphens/>
        <w:spacing w:after="0" w:line="360" w:lineRule="auto"/>
        <w:rPr>
          <w:rFonts w:eastAsia="Times New Roman" w:cstheme="minorHAnsi"/>
          <w:bCs/>
          <w:color w:val="000000" w:themeColor="text1"/>
          <w:lang w:eastAsia="zh-CN"/>
        </w:rPr>
      </w:pPr>
      <w:r w:rsidRPr="00ED304A">
        <w:rPr>
          <w:rFonts w:eastAsia="Times New Roman" w:cstheme="minorHAnsi"/>
          <w:bCs/>
          <w:color w:val="000000" w:themeColor="text1"/>
          <w:lang w:eastAsia="zh-CN"/>
        </w:rPr>
        <w:t>o</w:t>
      </w:r>
      <w:r w:rsidR="00165A98" w:rsidRPr="00ED304A">
        <w:rPr>
          <w:rFonts w:eastAsia="Times New Roman" w:cstheme="minorHAnsi"/>
          <w:bCs/>
          <w:color w:val="000000" w:themeColor="text1"/>
          <w:lang w:eastAsia="zh-CN"/>
        </w:rPr>
        <w:t>raz</w:t>
      </w:r>
    </w:p>
    <w:p w14:paraId="4CBDBEB0" w14:textId="0F1096AD" w:rsidR="00165A98" w:rsidRPr="00ED304A" w:rsidRDefault="0065253D" w:rsidP="0065253D">
      <w:pPr>
        <w:suppressAutoHyphens/>
        <w:spacing w:after="0" w:line="360" w:lineRule="auto"/>
        <w:rPr>
          <w:rFonts w:eastAsia="Times New Roman" w:cstheme="minorHAnsi"/>
          <w:bCs/>
          <w:color w:val="000000" w:themeColor="text1"/>
          <w:lang w:eastAsia="zh-CN"/>
        </w:rPr>
      </w:pPr>
      <w:r w:rsidRPr="00ED304A">
        <w:rPr>
          <w:rFonts w:eastAsia="Times New Roman" w:cstheme="minorHAnsi"/>
          <w:bCs/>
          <w:color w:val="000000" w:themeColor="text1"/>
          <w:lang w:eastAsia="zh-CN"/>
        </w:rPr>
        <w:t xml:space="preserve">p. </w:t>
      </w:r>
      <w:r w:rsidR="000D57C3" w:rsidRPr="00ED304A">
        <w:rPr>
          <w:rFonts w:eastAsia="Times New Roman" w:cstheme="minorHAnsi"/>
          <w:bCs/>
          <w:color w:val="000000" w:themeColor="text1"/>
          <w:lang w:eastAsia="zh-CN"/>
        </w:rPr>
        <w:t>Kamila Pilipiuka</w:t>
      </w:r>
      <w:r w:rsidR="00757AEC" w:rsidRPr="00ED304A">
        <w:rPr>
          <w:rFonts w:eastAsia="Times New Roman" w:cstheme="minorHAnsi"/>
          <w:bCs/>
          <w:color w:val="000000" w:themeColor="text1"/>
          <w:lang w:eastAsia="zh-CN"/>
        </w:rPr>
        <w:t>; tel. 85 748 5</w:t>
      </w:r>
      <w:r w:rsidR="00E646DC" w:rsidRPr="00ED304A">
        <w:rPr>
          <w:rFonts w:eastAsia="Times New Roman" w:cstheme="minorHAnsi"/>
          <w:bCs/>
          <w:color w:val="000000" w:themeColor="text1"/>
          <w:lang w:eastAsia="zh-CN"/>
        </w:rPr>
        <w:t>6 20</w:t>
      </w:r>
      <w:r w:rsidR="00FA193A" w:rsidRPr="00ED304A">
        <w:rPr>
          <w:rFonts w:eastAsia="Times New Roman" w:cstheme="minorHAnsi"/>
          <w:bCs/>
          <w:color w:val="000000" w:themeColor="text1"/>
          <w:lang w:eastAsia="zh-CN"/>
        </w:rPr>
        <w:t>,</w:t>
      </w:r>
      <w:r w:rsidR="00165A98" w:rsidRPr="00ED304A">
        <w:rPr>
          <w:rFonts w:eastAsia="Times New Roman" w:cstheme="minorHAnsi"/>
          <w:bCs/>
          <w:color w:val="000000" w:themeColor="text1"/>
          <w:lang w:eastAsia="zh-CN"/>
        </w:rPr>
        <w:t xml:space="preserve"> reprezentując</w:t>
      </w:r>
      <w:r w:rsidR="00AA5E64" w:rsidRPr="00ED304A">
        <w:rPr>
          <w:rFonts w:eastAsia="Times New Roman" w:cstheme="minorHAnsi"/>
          <w:bCs/>
          <w:color w:val="000000" w:themeColor="text1"/>
          <w:lang w:eastAsia="zh-CN"/>
        </w:rPr>
        <w:t>ego</w:t>
      </w:r>
      <w:r w:rsidR="00165A98" w:rsidRPr="00ED304A">
        <w:rPr>
          <w:rFonts w:eastAsia="Times New Roman" w:cstheme="minorHAnsi"/>
          <w:bCs/>
          <w:color w:val="000000" w:themeColor="text1"/>
          <w:lang w:eastAsia="zh-CN"/>
        </w:rPr>
        <w:t xml:space="preserve"> </w:t>
      </w:r>
      <w:r w:rsidR="0081332E" w:rsidRPr="00ED304A">
        <w:rPr>
          <w:rFonts w:eastAsia="Times New Roman" w:cstheme="minorHAnsi"/>
          <w:bCs/>
          <w:color w:val="000000" w:themeColor="text1"/>
          <w:lang w:eastAsia="zh-CN"/>
        </w:rPr>
        <w:t>Zamawiającego</w:t>
      </w:r>
      <w:r w:rsidRPr="00ED304A">
        <w:rPr>
          <w:rFonts w:eastAsia="Times New Roman" w:cstheme="minorHAnsi"/>
          <w:bCs/>
          <w:color w:val="000000" w:themeColor="text1"/>
          <w:lang w:eastAsia="zh-CN"/>
        </w:rPr>
        <w:t>.</w:t>
      </w:r>
    </w:p>
    <w:p w14:paraId="26493AAF"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4</w:t>
      </w:r>
    </w:p>
    <w:p w14:paraId="625D0FC2" w14:textId="54C3709A" w:rsidR="00165A98" w:rsidRPr="009B523E"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Zapłata przez </w:t>
      </w:r>
      <w:r w:rsidR="0081332E" w:rsidRPr="009B523E">
        <w:rPr>
          <w:rFonts w:eastAsia="Times New Roman" w:cstheme="minorHAnsi"/>
          <w:lang w:eastAsia="zh-CN"/>
        </w:rPr>
        <w:t>Zamawiającego</w:t>
      </w:r>
      <w:r w:rsidRPr="009B523E">
        <w:rPr>
          <w:rFonts w:eastAsia="Times New Roman" w:cstheme="minorHAnsi"/>
          <w:lang w:eastAsia="zh-CN"/>
        </w:rPr>
        <w:t xml:space="preserve"> nastąpi każdorazowo po dostarczeniu towaru na podstawie faktury VAT, w terminie do 30 dni od daty potwierdzenia przez </w:t>
      </w:r>
      <w:r w:rsidR="0081332E" w:rsidRPr="009B523E">
        <w:rPr>
          <w:rFonts w:eastAsia="Times New Roman" w:cstheme="minorHAnsi"/>
          <w:lang w:eastAsia="zh-CN"/>
        </w:rPr>
        <w:t>Zamawiającego</w:t>
      </w:r>
      <w:r w:rsidRPr="009B523E">
        <w:rPr>
          <w:rFonts w:eastAsia="Times New Roman" w:cstheme="minorHAnsi"/>
          <w:lang w:eastAsia="zh-CN"/>
        </w:rPr>
        <w:t xml:space="preserve"> odbioru towaru i faktury.</w:t>
      </w:r>
    </w:p>
    <w:p w14:paraId="27326A8F" w14:textId="4E0D56CB" w:rsidR="00165A98" w:rsidRPr="00ED304A"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color w:val="000000" w:themeColor="text1"/>
          <w:lang w:eastAsia="zh-CN"/>
        </w:rPr>
      </w:pPr>
      <w:r w:rsidRPr="00ED304A">
        <w:rPr>
          <w:rFonts w:eastAsia="Times New Roman" w:cstheme="minorHAnsi"/>
          <w:color w:val="000000" w:themeColor="text1"/>
          <w:lang w:eastAsia="zh-CN"/>
        </w:rPr>
        <w:t xml:space="preserve">Płatność zostanie dokonana przelewem na konto </w:t>
      </w:r>
      <w:r w:rsidR="00ED6D49" w:rsidRPr="00ED304A">
        <w:rPr>
          <w:rFonts w:eastAsia="Times New Roman" w:cstheme="minorHAnsi"/>
          <w:color w:val="000000" w:themeColor="text1"/>
          <w:lang w:eastAsia="zh-CN"/>
        </w:rPr>
        <w:t xml:space="preserve">Wykonawcy </w:t>
      </w:r>
      <w:r w:rsidRPr="00ED304A">
        <w:rPr>
          <w:rFonts w:eastAsia="Times New Roman" w:cstheme="minorHAnsi"/>
          <w:color w:val="000000" w:themeColor="text1"/>
          <w:lang w:eastAsia="zh-CN"/>
        </w:rPr>
        <w:t>nr ……………………………………………………………………………….…….. .</w:t>
      </w:r>
    </w:p>
    <w:p w14:paraId="542EA4B3" w14:textId="5AAAF397" w:rsidR="00165A98" w:rsidRPr="009B523E" w:rsidRDefault="00165A98" w:rsidP="007A4F48">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ED304A">
        <w:rPr>
          <w:rFonts w:eastAsia="Times New Roman" w:cstheme="minorHAnsi"/>
          <w:color w:val="000000" w:themeColor="text1"/>
          <w:lang w:eastAsia="zh-CN"/>
        </w:rPr>
        <w:t xml:space="preserve">Za dokonanie płatności uważa się dzień obciążenia rachunku </w:t>
      </w:r>
      <w:r w:rsidR="0081332E" w:rsidRPr="00ED304A">
        <w:rPr>
          <w:rFonts w:eastAsia="Times New Roman" w:cstheme="minorHAnsi"/>
          <w:color w:val="000000" w:themeColor="text1"/>
          <w:lang w:eastAsia="zh-CN"/>
        </w:rPr>
        <w:t>Zamawiającego</w:t>
      </w:r>
      <w:r w:rsidRPr="009B523E">
        <w:rPr>
          <w:rFonts w:eastAsia="Times New Roman" w:cstheme="minorHAnsi"/>
          <w:lang w:eastAsia="zh-CN"/>
        </w:rPr>
        <w:t>.</w:t>
      </w:r>
    </w:p>
    <w:p w14:paraId="0A07D5F1" w14:textId="77777777" w:rsidR="00F1207B" w:rsidRPr="009B523E" w:rsidRDefault="00F1207B" w:rsidP="007A4F48">
      <w:pPr>
        <w:numPr>
          <w:ilvl w:val="0"/>
          <w:numId w:val="33"/>
        </w:numPr>
        <w:spacing w:after="0" w:line="360" w:lineRule="auto"/>
        <w:ind w:left="426" w:hanging="426"/>
        <w:rPr>
          <w:rFonts w:eastAsia="Times New Roman" w:cstheme="minorHAnsi"/>
          <w:lang w:eastAsia="pl-PL"/>
        </w:rPr>
      </w:pPr>
      <w:r w:rsidRPr="009B523E">
        <w:rPr>
          <w:rFonts w:eastAsia="Times New Roman" w:cstheme="minorHAnsi"/>
          <w:lang w:eastAsia="pl-PL"/>
        </w:rPr>
        <w:t>Wykonawca niniejszym oświadcza, iż:</w:t>
      </w:r>
    </w:p>
    <w:p w14:paraId="69A72955" w14:textId="77777777" w:rsidR="00F1207B" w:rsidRPr="009B523E" w:rsidRDefault="00F1207B" w:rsidP="007A4F48">
      <w:pPr>
        <w:numPr>
          <w:ilvl w:val="0"/>
          <w:numId w:val="32"/>
        </w:numPr>
        <w:spacing w:after="0" w:line="360" w:lineRule="auto"/>
        <w:contextualSpacing/>
        <w:rPr>
          <w:rFonts w:eastAsia="Times New Roman" w:cstheme="minorHAnsi"/>
        </w:rPr>
      </w:pPr>
      <w:r w:rsidRPr="009B523E">
        <w:rPr>
          <w:rFonts w:eastAsia="Times New Roman" w:cstheme="minorHAnsi"/>
        </w:rPr>
        <w:t xml:space="preserve"> na dzień zawarcia przedmiotowej umowy </w:t>
      </w:r>
      <w:r w:rsidRPr="009B523E">
        <w:rPr>
          <w:rFonts w:eastAsia="Times New Roman" w:cstheme="minorHAnsi"/>
          <w:b/>
        </w:rPr>
        <w:t>nie jest / jest</w:t>
      </w:r>
      <w:r w:rsidRPr="009B523E">
        <w:rPr>
          <w:rFonts w:eastAsia="Times New Roman" w:cstheme="minorHAnsi"/>
        </w:rPr>
        <w:t xml:space="preserve"> zarejestrowany</w:t>
      </w:r>
      <w:r w:rsidRPr="009B523E">
        <w:rPr>
          <w:rFonts w:eastAsia="Times New Roman" w:cstheme="minorHAnsi"/>
          <w:vertAlign w:val="superscript"/>
        </w:rPr>
        <w:footnoteReference w:id="1"/>
      </w:r>
      <w:r w:rsidRPr="009B523E">
        <w:rPr>
          <w:rFonts w:eastAsia="Times New Roman" w:cstheme="minorHAnsi"/>
        </w:rPr>
        <w:t xml:space="preserve"> na potrzeby podatku od towarów i usług jako „podatnik VAT czynny”</w:t>
      </w:r>
    </w:p>
    <w:p w14:paraId="4CE99737" w14:textId="77777777" w:rsidR="00F1207B" w:rsidRPr="009B523E" w:rsidRDefault="00F1207B" w:rsidP="007A4F48">
      <w:pPr>
        <w:numPr>
          <w:ilvl w:val="0"/>
          <w:numId w:val="32"/>
        </w:numPr>
        <w:spacing w:after="0" w:line="360" w:lineRule="auto"/>
        <w:contextualSpacing/>
        <w:rPr>
          <w:rFonts w:eastAsia="Times New Roman" w:cstheme="minorHAnsi"/>
        </w:rPr>
      </w:pPr>
      <w:r w:rsidRPr="009B523E">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9B523E" w:rsidRDefault="00F1207B" w:rsidP="0065253D">
      <w:pPr>
        <w:spacing w:after="0" w:line="360" w:lineRule="auto"/>
        <w:ind w:left="284"/>
        <w:rPr>
          <w:rFonts w:eastAsia="Times New Roman" w:cstheme="minorHAnsi"/>
          <w:lang w:eastAsia="pl-PL"/>
        </w:rPr>
      </w:pPr>
      <w:r w:rsidRPr="009B523E">
        <w:rPr>
          <w:rFonts w:eastAsia="Times New Roman" w:cstheme="minorHAnsi"/>
          <w:b/>
          <w:lang w:eastAsia="pl-PL"/>
        </w:rPr>
        <w:lastRenderedPageBreak/>
        <w:t>co  Wykonawca potwierdza  w formie wydruk z wykazu podatników VAT z „białej księgi”. Wydruk stanowi załącznik do niniejszej umowy</w:t>
      </w:r>
      <w:r w:rsidRPr="009B523E">
        <w:rPr>
          <w:rFonts w:eastAsia="Times New Roman" w:cstheme="minorHAnsi"/>
          <w:lang w:eastAsia="pl-PL"/>
        </w:rPr>
        <w:t>.</w:t>
      </w:r>
    </w:p>
    <w:p w14:paraId="65021638" w14:textId="7777777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 xml:space="preserve">W przypadku zmiany statusu z dotychczasowego na inny Wykonawca, zobowiązuje się do poinformowania o powyższym na piśmie Zamawiającego, w terminie 7 dni od dnia dokonania zmiany. </w:t>
      </w:r>
    </w:p>
    <w:p w14:paraId="29189E0A" w14:textId="7777777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9B523E" w:rsidRDefault="00F1207B" w:rsidP="007A4F48">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9B523E" w:rsidRDefault="00165A98" w:rsidP="007A4F48">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9B523E">
        <w:rPr>
          <w:rFonts w:eastAsia="Times New Roman" w:cstheme="minorHAnsi"/>
          <w:lang w:eastAsia="zh-CN"/>
        </w:rPr>
        <w:t>Przeniesienie własności następuje w dacie jego wydania.</w:t>
      </w:r>
    </w:p>
    <w:p w14:paraId="392B5097" w14:textId="07ED9AFA"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Koszty finansowej obsługi umowy w banku </w:t>
      </w:r>
      <w:r w:rsidR="00ED6D49" w:rsidRPr="009B523E">
        <w:rPr>
          <w:rFonts w:eastAsia="Times New Roman" w:cstheme="minorHAnsi"/>
          <w:bCs/>
          <w:lang w:eastAsia="zh-CN"/>
        </w:rPr>
        <w:t xml:space="preserve">Wykonawcy </w:t>
      </w:r>
      <w:r w:rsidRPr="009B523E">
        <w:rPr>
          <w:rFonts w:eastAsia="Times New Roman" w:cstheme="minorHAnsi"/>
          <w:bCs/>
          <w:lang w:eastAsia="zh-CN"/>
        </w:rPr>
        <w:t xml:space="preserve">pokrywa </w:t>
      </w:r>
      <w:r w:rsidR="00ED6D49" w:rsidRPr="009B523E">
        <w:rPr>
          <w:rFonts w:eastAsia="Times New Roman" w:cstheme="minorHAnsi"/>
          <w:bCs/>
          <w:lang w:eastAsia="zh-CN"/>
        </w:rPr>
        <w:t>Wykonawca</w:t>
      </w:r>
      <w:r w:rsidRPr="009B523E">
        <w:rPr>
          <w:rFonts w:eastAsia="Times New Roman" w:cstheme="minorHAnsi"/>
          <w:bCs/>
          <w:lang w:eastAsia="zh-CN"/>
        </w:rPr>
        <w:t xml:space="preserve">, zaś w banku reprezentującym </w:t>
      </w:r>
      <w:bookmarkStart w:id="5" w:name="_Hlk77252050"/>
      <w:r w:rsidR="0081332E" w:rsidRPr="009B523E">
        <w:rPr>
          <w:rFonts w:eastAsia="Times New Roman" w:cstheme="minorHAnsi"/>
          <w:bCs/>
          <w:lang w:eastAsia="zh-CN"/>
        </w:rPr>
        <w:t>Zamawiającego</w:t>
      </w:r>
      <w:r w:rsidRPr="009B523E">
        <w:rPr>
          <w:rFonts w:eastAsia="Times New Roman" w:cstheme="minorHAnsi"/>
          <w:bCs/>
          <w:lang w:eastAsia="zh-CN"/>
        </w:rPr>
        <w:t xml:space="preserve"> </w:t>
      </w:r>
      <w:bookmarkEnd w:id="5"/>
      <w:r w:rsidRPr="009B523E">
        <w:rPr>
          <w:rFonts w:eastAsia="Times New Roman" w:cstheme="minorHAnsi"/>
          <w:bCs/>
          <w:lang w:eastAsia="zh-CN"/>
        </w:rPr>
        <w:t>– Uniwersytet Medyczny w Białymstoku.</w:t>
      </w:r>
    </w:p>
    <w:p w14:paraId="4DBF93E9" w14:textId="77777777"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9B523E">
        <w:rPr>
          <w:rFonts w:eastAsia="Times New Roman" w:cstheme="minorHAnsi"/>
          <w:lang w:eastAsia="zh-CN"/>
        </w:rPr>
        <w:t xml:space="preserve"> </w:t>
      </w:r>
    </w:p>
    <w:p w14:paraId="499A306E" w14:textId="5F5501DE" w:rsidR="00165A98" w:rsidRPr="009B523E" w:rsidRDefault="00165A98"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lang w:eastAsia="zh-CN"/>
        </w:rPr>
        <w:t xml:space="preserve">Faktury elektroniczne będą </w:t>
      </w:r>
      <w:r w:rsidR="0081332E" w:rsidRPr="009B523E">
        <w:rPr>
          <w:rFonts w:eastAsia="Times New Roman" w:cstheme="minorHAnsi"/>
          <w:lang w:eastAsia="zh-CN"/>
        </w:rPr>
        <w:t xml:space="preserve">Zamawiającemu </w:t>
      </w:r>
      <w:r w:rsidRPr="009B523E">
        <w:rPr>
          <w:rFonts w:eastAsia="Times New Roman" w:cstheme="minorHAnsi"/>
          <w:lang w:eastAsia="zh-CN"/>
        </w:rPr>
        <w:t xml:space="preserve">wysyłane na adres e-mail: efaktura@umb.edu.pl. </w:t>
      </w:r>
    </w:p>
    <w:p w14:paraId="3B40BD2F" w14:textId="500454EF" w:rsidR="00165A98" w:rsidRPr="009B523E" w:rsidRDefault="0081332E" w:rsidP="007A4F48">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Zamawiający </w:t>
      </w:r>
      <w:r w:rsidR="00165A98" w:rsidRPr="009B523E">
        <w:rPr>
          <w:rFonts w:eastAsia="Times New Roman" w:cstheme="minorHAnsi"/>
          <w:bCs/>
          <w:lang w:eastAsia="zh-CN"/>
        </w:rPr>
        <w:t xml:space="preserve">zobowiązuje się do poinformowania </w:t>
      </w:r>
      <w:r w:rsidR="00ED6D49" w:rsidRPr="009B523E">
        <w:rPr>
          <w:rFonts w:eastAsia="Times New Roman" w:cstheme="minorHAnsi"/>
          <w:bCs/>
          <w:lang w:eastAsia="zh-CN"/>
        </w:rPr>
        <w:t xml:space="preserve">Wykonawcy </w:t>
      </w:r>
      <w:r w:rsidR="00165A98" w:rsidRPr="009B523E">
        <w:rPr>
          <w:rFonts w:eastAsia="Times New Roman" w:cstheme="minorHAnsi"/>
          <w:bCs/>
          <w:lang w:eastAsia="zh-CN"/>
        </w:rPr>
        <w:t>o każdorazowej zmianie   ww. adresu mailowego.</w:t>
      </w:r>
    </w:p>
    <w:p w14:paraId="3909A268"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5</w:t>
      </w:r>
    </w:p>
    <w:p w14:paraId="41A83949" w14:textId="3C69D13A" w:rsidR="00165A98" w:rsidRPr="009B523E" w:rsidRDefault="00ED6D49"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dostarczyć towar najwyższej jakości</w:t>
      </w:r>
      <w:r w:rsidR="00165A98" w:rsidRPr="009B523E">
        <w:rPr>
          <w:rFonts w:eastAsia="Times New Roman" w:cstheme="minorHAnsi"/>
          <w:b/>
          <w:lang w:eastAsia="ar-SA"/>
        </w:rPr>
        <w:t xml:space="preserve"> z terminem ważności minimum </w:t>
      </w:r>
      <w:r w:rsidR="00FA193A" w:rsidRPr="009B523E">
        <w:rPr>
          <w:rFonts w:eastAsia="Times New Roman" w:cstheme="minorHAnsi"/>
          <w:b/>
          <w:lang w:eastAsia="ar-SA"/>
        </w:rPr>
        <w:t>1</w:t>
      </w:r>
      <w:r w:rsidR="00044DE8" w:rsidRPr="009B523E">
        <w:rPr>
          <w:rFonts w:eastAsia="Times New Roman" w:cstheme="minorHAnsi"/>
          <w:b/>
          <w:lang w:eastAsia="ar-SA"/>
        </w:rPr>
        <w:t>2</w:t>
      </w:r>
      <w:r w:rsidR="00165A98" w:rsidRPr="009B523E">
        <w:rPr>
          <w:rFonts w:eastAsia="Times New Roman" w:cstheme="minorHAnsi"/>
          <w:b/>
          <w:lang w:eastAsia="ar-SA"/>
        </w:rPr>
        <w:t xml:space="preserve"> miesięcy od daty otrzymania przez Zamawiającego towaru, </w:t>
      </w:r>
      <w:r w:rsidR="00165A98" w:rsidRPr="009B523E">
        <w:rPr>
          <w:rFonts w:eastAsia="Times New Roman" w:cstheme="minorHAnsi"/>
          <w:lang w:eastAsia="zh-CN"/>
        </w:rPr>
        <w:t xml:space="preserve">pełnowartościowy, odpowiednio opakowany i oznakowany. Koszty transportu przesyłki ponosi </w:t>
      </w:r>
      <w:r w:rsidRPr="009B523E">
        <w:rPr>
          <w:rFonts w:eastAsia="Times New Roman" w:cstheme="minorHAnsi"/>
          <w:lang w:eastAsia="zh-CN"/>
        </w:rPr>
        <w:t>Wykonawca</w:t>
      </w:r>
      <w:r w:rsidR="00165A98" w:rsidRPr="009B523E">
        <w:rPr>
          <w:rFonts w:eastAsia="Times New Roman" w:cstheme="minorHAnsi"/>
          <w:lang w:eastAsia="zh-CN"/>
        </w:rPr>
        <w:t>.</w:t>
      </w:r>
    </w:p>
    <w:p w14:paraId="6DAA86A0" w14:textId="084BC772" w:rsidR="00165A98" w:rsidRPr="009B523E" w:rsidRDefault="00165A98"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color w:val="000000"/>
          <w:lang w:eastAsia="zh-CN"/>
        </w:rPr>
        <w:t>Zamówienie zostanie zrealizowane w terminie</w:t>
      </w:r>
      <w:r w:rsidRPr="009B523E">
        <w:rPr>
          <w:rFonts w:eastAsia="Times New Roman" w:cstheme="minorHAnsi"/>
          <w:b/>
          <w:color w:val="000000"/>
          <w:lang w:eastAsia="zh-CN"/>
        </w:rPr>
        <w:t xml:space="preserve">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 dni roboczych od dnia wysłania zamówienia przez </w:t>
      </w:r>
      <w:r w:rsidR="0081332E" w:rsidRPr="009B523E">
        <w:rPr>
          <w:rFonts w:eastAsia="Times New Roman" w:cstheme="minorHAnsi"/>
          <w:b/>
          <w:color w:val="000000"/>
          <w:lang w:eastAsia="zh-CN"/>
        </w:rPr>
        <w:t>Zamawiającego</w:t>
      </w:r>
      <w:r w:rsidRPr="009B523E">
        <w:rPr>
          <w:rFonts w:eastAsia="Times New Roman" w:cstheme="minorHAnsi"/>
          <w:b/>
          <w:color w:val="000000"/>
          <w:lang w:eastAsia="zh-CN"/>
        </w:rPr>
        <w:t>.</w:t>
      </w:r>
    </w:p>
    <w:p w14:paraId="41FB918D" w14:textId="24B51D41" w:rsidR="00165A98" w:rsidRPr="009B523E" w:rsidRDefault="0081332E"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 xml:space="preserve">odbierając od </w:t>
      </w:r>
      <w:r w:rsidR="00ED6D49" w:rsidRPr="009B523E">
        <w:rPr>
          <w:rFonts w:eastAsia="Times New Roman" w:cstheme="minorHAnsi"/>
          <w:lang w:eastAsia="zh-CN"/>
        </w:rPr>
        <w:t xml:space="preserve">Wykonawcy </w:t>
      </w:r>
      <w:r w:rsidR="00165A98" w:rsidRPr="009B523E">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9B523E" w:rsidRDefault="00ED6D49"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6" w:name="_Hlk77251751"/>
      <w:r w:rsidRPr="009B523E">
        <w:rPr>
          <w:rFonts w:eastAsia="Times New Roman" w:cstheme="minorHAnsi"/>
          <w:lang w:eastAsia="zh-CN"/>
        </w:rPr>
        <w:t xml:space="preserve">Wykonawca </w:t>
      </w:r>
      <w:bookmarkEnd w:id="6"/>
      <w:r w:rsidR="00165A98" w:rsidRPr="009B523E">
        <w:rPr>
          <w:rFonts w:eastAsia="Times New Roman" w:cstheme="minorHAnsi"/>
          <w:lang w:eastAsia="zh-CN"/>
        </w:rPr>
        <w:t xml:space="preserve">zobowiązuje się dostarczyć brakujące ilości towaru w terminie 20 dni od daty złożenia reklamacji przez </w:t>
      </w:r>
      <w:r w:rsidR="0081332E" w:rsidRPr="009B523E">
        <w:rPr>
          <w:rFonts w:eastAsia="Times New Roman" w:cstheme="minorHAnsi"/>
          <w:lang w:eastAsia="zh-CN"/>
        </w:rPr>
        <w:t>Zamawiający</w:t>
      </w:r>
      <w:r w:rsidR="00165A98" w:rsidRPr="009B523E">
        <w:rPr>
          <w:rFonts w:eastAsia="Times New Roman" w:cstheme="minorHAnsi"/>
          <w:lang w:eastAsia="zh-CN"/>
        </w:rPr>
        <w:t>.</w:t>
      </w:r>
    </w:p>
    <w:p w14:paraId="36C2DBF0" w14:textId="1E20365B" w:rsidR="00165A98" w:rsidRPr="009B523E" w:rsidRDefault="00165A98"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7" w:name="_Hlk77251793"/>
      <w:r w:rsidR="00ED6D49" w:rsidRPr="009B523E">
        <w:rPr>
          <w:rFonts w:eastAsia="Times New Roman" w:cstheme="minorHAnsi"/>
          <w:lang w:eastAsia="zh-CN"/>
        </w:rPr>
        <w:t>Wykonawc</w:t>
      </w:r>
      <w:r w:rsidR="0081332E" w:rsidRPr="009B523E">
        <w:rPr>
          <w:rFonts w:eastAsia="Times New Roman" w:cstheme="minorHAnsi"/>
          <w:lang w:eastAsia="zh-CN"/>
        </w:rPr>
        <w:t>y</w:t>
      </w:r>
      <w:bookmarkEnd w:id="7"/>
      <w:r w:rsidRPr="009B523E">
        <w:rPr>
          <w:rFonts w:eastAsia="Times New Roman" w:cstheme="minorHAnsi"/>
          <w:lang w:eastAsia="zh-CN"/>
        </w:rPr>
        <w:t xml:space="preserve">. </w:t>
      </w:r>
    </w:p>
    <w:p w14:paraId="6C7C51A3" w14:textId="2CFE4AF4" w:rsidR="00165A98" w:rsidRPr="009B523E" w:rsidRDefault="0081332E" w:rsidP="007A4F48">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lastRenderedPageBreak/>
        <w:t xml:space="preserve">Zamawiający </w:t>
      </w:r>
      <w:r w:rsidR="00165A98" w:rsidRPr="009B523E">
        <w:rPr>
          <w:rFonts w:eastAsia="Times New Roman" w:cstheme="minorHAnsi"/>
          <w:lang w:eastAsia="zh-CN"/>
        </w:rPr>
        <w:t>otrzyma  bezpłatnie  reklamowany taki sam produkt wolny od wad w terminie 20 dni od daty uznania reklamacji.</w:t>
      </w:r>
    </w:p>
    <w:p w14:paraId="69CAB283"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6</w:t>
      </w:r>
    </w:p>
    <w:p w14:paraId="202F2CA0" w14:textId="44A6B1C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1.</w:t>
      </w:r>
      <w:r w:rsidRPr="009B523E">
        <w:rPr>
          <w:rFonts w:eastAsia="Times New Roman" w:cstheme="minorHAnsi"/>
          <w:b/>
          <w:lang w:eastAsia="zh-CN"/>
        </w:rPr>
        <w:t xml:space="preserve">  </w:t>
      </w:r>
      <w:r w:rsidRPr="009B523E">
        <w:rPr>
          <w:rFonts w:eastAsia="Times New Roman" w:cstheme="minorHAnsi"/>
          <w:b/>
          <w:lang w:eastAsia="zh-CN"/>
        </w:rPr>
        <w:tab/>
      </w:r>
      <w:r w:rsidR="0081332E" w:rsidRPr="009B523E">
        <w:rPr>
          <w:rFonts w:eastAsia="Times New Roman" w:cstheme="minorHAnsi"/>
          <w:lang w:eastAsia="zh-CN"/>
        </w:rPr>
        <w:t xml:space="preserve">Wykonawca </w:t>
      </w:r>
      <w:r w:rsidRPr="009B523E">
        <w:rPr>
          <w:rFonts w:eastAsia="Times New Roman" w:cstheme="minorHAnsi"/>
          <w:lang w:eastAsia="zh-CN"/>
        </w:rPr>
        <w:t xml:space="preserve">zapłaci </w:t>
      </w:r>
      <w:r w:rsidR="0081332E" w:rsidRPr="009B523E">
        <w:rPr>
          <w:rFonts w:eastAsia="Times New Roman" w:cstheme="minorHAnsi"/>
          <w:lang w:eastAsia="zh-CN"/>
        </w:rPr>
        <w:t>Zamawiającemu</w:t>
      </w:r>
      <w:r w:rsidRPr="009B523E">
        <w:rPr>
          <w:rFonts w:eastAsia="Times New Roman" w:cstheme="minorHAnsi"/>
          <w:b/>
          <w:lang w:eastAsia="zh-CN"/>
        </w:rPr>
        <w:t xml:space="preserve"> </w:t>
      </w:r>
      <w:r w:rsidRPr="009B523E">
        <w:rPr>
          <w:rFonts w:eastAsia="Times New Roman" w:cstheme="minorHAnsi"/>
          <w:lang w:eastAsia="zh-CN"/>
        </w:rPr>
        <w:t>karę umowną:</w:t>
      </w:r>
    </w:p>
    <w:p w14:paraId="4CCFB238" w14:textId="3CB27E6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a) </w:t>
      </w:r>
      <w:r w:rsidRPr="009B523E">
        <w:rPr>
          <w:rFonts w:eastAsia="Times New Roman" w:cstheme="minorHAnsi"/>
          <w:lang w:eastAsia="zh-CN"/>
        </w:rPr>
        <w:tab/>
        <w:t xml:space="preserve">za odstąpienie od umowy przez którąkolwiek ze Stron z przyczyn, za które ponosi odpowiedzialność </w:t>
      </w:r>
      <w:r w:rsidR="0081332E" w:rsidRPr="009B523E">
        <w:rPr>
          <w:rFonts w:eastAsia="Times New Roman" w:cstheme="minorHAnsi"/>
          <w:lang w:eastAsia="zh-CN"/>
        </w:rPr>
        <w:t xml:space="preserve">Wykonawca </w:t>
      </w:r>
      <w:r w:rsidRPr="009B523E">
        <w:rPr>
          <w:rFonts w:eastAsia="Times New Roman" w:cstheme="minorHAnsi"/>
          <w:lang w:eastAsia="zh-CN"/>
        </w:rPr>
        <w:t>w wysokości 10% wartości  przedmiotu umowy,</w:t>
      </w:r>
    </w:p>
    <w:p w14:paraId="0418723B" w14:textId="7E0C3B3A" w:rsidR="00BF4FD6"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b)</w:t>
      </w:r>
      <w:r w:rsidRPr="009B523E">
        <w:rPr>
          <w:rFonts w:eastAsia="Times New Roman" w:cstheme="minorHAnsi"/>
          <w:lang w:eastAsia="zh-CN"/>
        </w:rPr>
        <w:tab/>
      </w:r>
      <w:r w:rsidR="00BF4FD6" w:rsidRPr="009B523E">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9B523E" w:rsidRDefault="00BF4FD6"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w której towar miał być dostarczony,</w:t>
      </w:r>
    </w:p>
    <w:p w14:paraId="0A9EFA38" w14:textId="7777777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c) </w:t>
      </w:r>
      <w:r w:rsidRPr="009B523E">
        <w:rPr>
          <w:rFonts w:eastAsia="Times New Roman" w:cstheme="minorHAnsi"/>
          <w:lang w:eastAsia="zh-CN"/>
        </w:rPr>
        <w:tab/>
        <w:t>za zwłokę w dostawie zareklamowanego</w:t>
      </w:r>
      <w:r w:rsidRPr="009B523E">
        <w:rPr>
          <w:rFonts w:eastAsia="Times New Roman" w:cstheme="minorHAnsi"/>
          <w:lang w:eastAsia="ar-SA"/>
        </w:rPr>
        <w:t xml:space="preserve"> przedmiotu umowy</w:t>
      </w:r>
      <w:r w:rsidRPr="009B523E">
        <w:rPr>
          <w:rFonts w:eastAsia="Times New Roman" w:cstheme="minorHAnsi"/>
          <w:lang w:eastAsia="zh-CN"/>
        </w:rPr>
        <w:t>, w wysokości 0,1% przedmiotu  umowy za każdy dzień zwłoki liczony od dnia wyznaczonego na załatwienie reklamacji.</w:t>
      </w:r>
    </w:p>
    <w:p w14:paraId="0FF1E2EE" w14:textId="16570D22"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zapłaci </w:t>
      </w:r>
      <w:r w:rsidR="0081332E" w:rsidRPr="009B523E">
        <w:rPr>
          <w:rFonts w:eastAsia="Times New Roman" w:cstheme="minorHAnsi"/>
          <w:lang w:eastAsia="zh-CN"/>
        </w:rPr>
        <w:t xml:space="preserve">Wykonawcy </w:t>
      </w:r>
      <w:r w:rsidRPr="009B523E">
        <w:rPr>
          <w:rFonts w:eastAsia="Times New Roman" w:cstheme="minorHAnsi"/>
          <w:lang w:eastAsia="zh-CN"/>
        </w:rPr>
        <w:t>karę umowną:</w:t>
      </w:r>
    </w:p>
    <w:p w14:paraId="4D9B7ADC" w14:textId="5224BA8A" w:rsidR="00165A98" w:rsidRPr="009B523E" w:rsidRDefault="00165A98" w:rsidP="007A4F48">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9B523E">
        <w:rPr>
          <w:rFonts w:eastAsia="Times New Roman" w:cstheme="minorHAnsi"/>
          <w:lang w:eastAsia="zh-CN"/>
        </w:rPr>
        <w:t xml:space="preserve">za odstąpienie od umowy przez </w:t>
      </w:r>
      <w:r w:rsidR="0081332E" w:rsidRPr="009B523E">
        <w:rPr>
          <w:rFonts w:eastAsia="Times New Roman" w:cstheme="minorHAnsi"/>
          <w:lang w:eastAsia="zh-CN"/>
        </w:rPr>
        <w:t xml:space="preserve">Wykonawcę </w:t>
      </w:r>
      <w:r w:rsidRPr="009B523E">
        <w:rPr>
          <w:rFonts w:eastAsia="Times New Roman" w:cstheme="minorHAnsi"/>
          <w:lang w:eastAsia="zh-CN"/>
        </w:rPr>
        <w:t xml:space="preserve">z przyczyn leżących po stronie </w:t>
      </w:r>
      <w:r w:rsidR="0081332E" w:rsidRPr="009B523E">
        <w:rPr>
          <w:rFonts w:eastAsia="Times New Roman" w:cstheme="minorHAnsi"/>
          <w:lang w:eastAsia="zh-CN"/>
        </w:rPr>
        <w:t xml:space="preserve">Zamawiającego </w:t>
      </w:r>
      <w:r w:rsidRPr="009B523E">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9B523E" w:rsidRDefault="00165A98" w:rsidP="007A4F48">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9B523E">
        <w:rPr>
          <w:rFonts w:eastAsia="Times New Roman" w:cstheme="minorHAnsi"/>
          <w:lang w:eastAsia="zh-CN"/>
        </w:rPr>
        <w:t>za zwłokę w odbiorze przedmiotu umowy w wysokości 0,1% wartości nie odebranego</w:t>
      </w:r>
      <w:r w:rsidRPr="009B523E">
        <w:rPr>
          <w:rFonts w:eastAsia="Times New Roman" w:cstheme="minorHAnsi"/>
          <w:lang w:eastAsia="ar-SA"/>
        </w:rPr>
        <w:t xml:space="preserve"> przedmiotu umowy</w:t>
      </w:r>
      <w:r w:rsidRPr="009B523E">
        <w:rPr>
          <w:rFonts w:eastAsia="Times New Roman" w:cstheme="minorHAnsi"/>
          <w:lang w:eastAsia="zh-CN"/>
        </w:rPr>
        <w:t>, o ile dostarczony</w:t>
      </w:r>
      <w:r w:rsidRPr="009B523E">
        <w:rPr>
          <w:rFonts w:eastAsia="Times New Roman" w:cstheme="minorHAnsi"/>
          <w:lang w:eastAsia="ar-SA"/>
        </w:rPr>
        <w:t xml:space="preserve"> przedmiot umowy</w:t>
      </w:r>
      <w:r w:rsidRPr="009B523E">
        <w:rPr>
          <w:rFonts w:eastAsia="Times New Roman" w:cstheme="minorHAnsi"/>
          <w:lang w:eastAsia="zh-CN"/>
        </w:rPr>
        <w:t>, nie będzie wadliwy.</w:t>
      </w:r>
    </w:p>
    <w:p w14:paraId="053C0A0D" w14:textId="513953B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3. </w:t>
      </w:r>
      <w:r w:rsidRPr="009B523E">
        <w:rPr>
          <w:rFonts w:eastAsia="Times New Roman" w:cstheme="minorHAnsi"/>
          <w:lang w:eastAsia="zh-CN"/>
        </w:rPr>
        <w:tab/>
        <w:t xml:space="preserve">Należność z tytułu kar umownych </w:t>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może potrącić z wynagrodzenia </w:t>
      </w:r>
      <w:r w:rsidR="0081332E" w:rsidRPr="009B523E">
        <w:rPr>
          <w:rFonts w:eastAsia="Times New Roman" w:cstheme="minorHAnsi"/>
          <w:lang w:eastAsia="zh-CN"/>
        </w:rPr>
        <w:t>Wykonawcy</w:t>
      </w:r>
      <w:r w:rsidRPr="009B523E">
        <w:rPr>
          <w:rFonts w:eastAsia="Times New Roman" w:cstheme="minorHAnsi"/>
          <w:lang w:eastAsia="zh-CN"/>
        </w:rPr>
        <w:t>.</w:t>
      </w:r>
    </w:p>
    <w:p w14:paraId="6B5A4B31"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4. </w:t>
      </w:r>
      <w:r w:rsidRPr="009B523E">
        <w:rPr>
          <w:rFonts w:eastAsia="Times New Roman" w:cstheme="minorHAnsi"/>
          <w:lang w:eastAsia="zh-CN"/>
        </w:rPr>
        <w:tab/>
        <w:t>Stronom przysługuje prawo do dochodzenia na zasadach ogólnych odszkodowania       przewyższającego karę umowną.</w:t>
      </w:r>
    </w:p>
    <w:p w14:paraId="06DBC810" w14:textId="41944281" w:rsidR="00FF7F29" w:rsidRPr="009B523E" w:rsidRDefault="00165A98" w:rsidP="0065253D">
      <w:pPr>
        <w:suppressAutoHyphens/>
        <w:spacing w:after="0" w:line="360" w:lineRule="auto"/>
        <w:ind w:left="426" w:hanging="426"/>
        <w:rPr>
          <w:rFonts w:eastAsia="Arial" w:cstheme="minorHAnsi"/>
        </w:rPr>
      </w:pPr>
      <w:r w:rsidRPr="009B523E">
        <w:rPr>
          <w:rFonts w:eastAsia="Times New Roman" w:cstheme="minorHAnsi"/>
          <w:lang w:eastAsia="zh-CN"/>
        </w:rPr>
        <w:t xml:space="preserve">5.   </w:t>
      </w:r>
      <w:r w:rsidRPr="009B523E">
        <w:rPr>
          <w:rFonts w:eastAsia="Arial" w:cstheme="minorHAnsi"/>
        </w:rPr>
        <w:t xml:space="preserve">Łączna maksymalna wysokość kar umownych, których mogą dochodzić Strony ze wszystkich tytułów nie może przekroczyć 20% wynagrodzenia brutto, </w:t>
      </w:r>
      <w:r w:rsidR="0065253D" w:rsidRPr="009B523E">
        <w:rPr>
          <w:rFonts w:eastAsia="Arial" w:cstheme="minorHAnsi"/>
        </w:rPr>
        <w:t>określonego w § 2 ust. 1 Umowy.</w:t>
      </w:r>
    </w:p>
    <w:p w14:paraId="65A456E0" w14:textId="3E345A0E"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7</w:t>
      </w:r>
    </w:p>
    <w:p w14:paraId="194A1108" w14:textId="77777777" w:rsidR="005A0D9B" w:rsidRDefault="00165A98" w:rsidP="005A0D9B">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1. </w:t>
      </w:r>
      <w:r w:rsidRPr="009B523E">
        <w:rPr>
          <w:rFonts w:eastAsia="Times New Roman" w:cstheme="minorHAnsi"/>
          <w:lang w:eastAsia="zh-CN"/>
        </w:rPr>
        <w:tab/>
      </w:r>
      <w:r w:rsidR="005A0D9B">
        <w:rPr>
          <w:rFonts w:eastAsia="Times New Roman" w:cstheme="minorHAnsi"/>
          <w:lang w:eastAsia="zh-CN"/>
        </w:rPr>
        <w:t xml:space="preserve">Wszelkie zmiany niniejszej umowy wymagają dla swej ważności formy pisemnej pod rygorem nieważności i będą dopuszczalne w granicach unormowania </w:t>
      </w:r>
      <w:r w:rsidR="005A0D9B">
        <w:rPr>
          <w:rFonts w:eastAsia="Times New Roman" w:cstheme="minorHAnsi"/>
          <w:color w:val="000000" w:themeColor="text1"/>
          <w:lang w:eastAsia="zh-CN"/>
        </w:rPr>
        <w:t xml:space="preserve">artykułu 455 ustawy </w:t>
      </w:r>
      <w:r w:rsidR="005A0D9B">
        <w:rPr>
          <w:rFonts w:eastAsia="Times New Roman" w:cstheme="minorHAnsi"/>
          <w:lang w:eastAsia="zh-CN"/>
        </w:rPr>
        <w:t>Prawo zamówień publicznych.</w:t>
      </w:r>
    </w:p>
    <w:p w14:paraId="497C23DE" w14:textId="77777777" w:rsidR="005A0D9B" w:rsidRDefault="005A0D9B" w:rsidP="005A0D9B">
      <w:pPr>
        <w:suppressAutoHyphens/>
        <w:spacing w:after="0" w:line="360" w:lineRule="auto"/>
        <w:ind w:left="426" w:hanging="426"/>
        <w:rPr>
          <w:rFonts w:eastAsia="Times New Roman" w:cstheme="minorHAnsi"/>
          <w:lang w:eastAsia="zh-CN"/>
        </w:rPr>
      </w:pPr>
      <w:r>
        <w:rPr>
          <w:rFonts w:eastAsia="Times New Roman" w:cstheme="minorHAnsi"/>
          <w:lang w:eastAsia="zh-CN"/>
        </w:rPr>
        <w:t xml:space="preserve">2. </w:t>
      </w:r>
      <w:r>
        <w:rPr>
          <w:rFonts w:eastAsia="Times New Roman" w:cstheme="minorHAnsi"/>
          <w:lang w:eastAsia="zh-CN"/>
        </w:rPr>
        <w:tab/>
        <w:t>Zmiana umowy jest dopuszczalna na podstawie art. 455 ust. 1 pkt 1 w sytuacji gdy:</w:t>
      </w:r>
    </w:p>
    <w:p w14:paraId="3A78CBD3" w14:textId="77777777" w:rsidR="005A0D9B" w:rsidRDefault="005A0D9B" w:rsidP="005A0D9B">
      <w:pPr>
        <w:suppressAutoHyphens/>
        <w:spacing w:after="0" w:line="360" w:lineRule="auto"/>
        <w:ind w:left="426" w:hanging="426"/>
        <w:rPr>
          <w:rFonts w:eastAsia="Times New Roman" w:cstheme="minorHAnsi"/>
          <w:lang w:eastAsia="zh-CN"/>
        </w:rPr>
      </w:pPr>
      <w:r>
        <w:rPr>
          <w:rFonts w:eastAsia="Times New Roman" w:cstheme="minorHAnsi"/>
          <w:color w:val="000000" w:themeColor="text1"/>
          <w:lang w:eastAsia="zh-CN"/>
        </w:rPr>
        <w:t xml:space="preserve">      a)    </w:t>
      </w:r>
      <w:r>
        <w:rPr>
          <w:rFonts w:eastAsia="Times New Roman" w:cstheme="minorHAnsi"/>
          <w:lang w:eastAsia="zh-CN"/>
        </w:rPr>
        <w:t xml:space="preserve">zmieniły się przepisy, których regulacje wpływają na prawa i obowiązki Stron, </w:t>
      </w:r>
    </w:p>
    <w:p w14:paraId="47301EC4" w14:textId="77777777" w:rsidR="005A0D9B" w:rsidRDefault="005A0D9B" w:rsidP="005A0D9B">
      <w:pPr>
        <w:pStyle w:val="Akapitzlist"/>
        <w:numPr>
          <w:ilvl w:val="1"/>
          <w:numId w:val="37"/>
        </w:numPr>
        <w:suppressAutoHyphens/>
        <w:spacing w:line="360" w:lineRule="auto"/>
        <w:rPr>
          <w:rFonts w:eastAsia="Times New Roman" w:cstheme="minorHAnsi"/>
          <w:sz w:val="22"/>
          <w:szCs w:val="22"/>
          <w:lang w:val="pl-PL" w:eastAsia="zh-CN"/>
        </w:rPr>
      </w:pPr>
      <w:r>
        <w:rPr>
          <w:rFonts w:eastAsia="Times New Roman" w:cstheme="minorHAnsi"/>
          <w:sz w:val="22"/>
          <w:szCs w:val="22"/>
          <w:lang w:val="pl-PL" w:eastAsia="zh-CN"/>
        </w:rPr>
        <w:t>istnieje konieczność przesunięcia terminu wykonania umowy z przyczyn leżących po stronie Zamawiającego,</w:t>
      </w:r>
    </w:p>
    <w:p w14:paraId="1C191920" w14:textId="07017C6F" w:rsidR="005A0D9B" w:rsidRDefault="005A0D9B" w:rsidP="005A0D9B">
      <w:pPr>
        <w:pStyle w:val="Akapitzlist"/>
        <w:numPr>
          <w:ilvl w:val="1"/>
          <w:numId w:val="37"/>
        </w:numPr>
        <w:suppressAutoHyphens/>
        <w:spacing w:line="360" w:lineRule="auto"/>
        <w:rPr>
          <w:rFonts w:eastAsia="Times New Roman" w:cstheme="minorHAnsi"/>
          <w:sz w:val="22"/>
          <w:szCs w:val="22"/>
          <w:lang w:val="pl-PL" w:eastAsia="zh-CN"/>
        </w:rPr>
      </w:pPr>
      <w:r>
        <w:rPr>
          <w:rFonts w:eastAsia="Times New Roman" w:cstheme="minorHAnsi"/>
          <w:sz w:val="22"/>
          <w:szCs w:val="22"/>
          <w:lang w:val="pl-PL" w:eastAsia="zh-CN"/>
        </w:rPr>
        <w:t>zaistnieje sytuacja, o której mowa w § 1 ust. 8.</w:t>
      </w:r>
    </w:p>
    <w:p w14:paraId="09E5A4E3" w14:textId="617383C0" w:rsidR="005A0D9B" w:rsidRPr="00EF0398" w:rsidRDefault="00130829" w:rsidP="005A0D9B">
      <w:pPr>
        <w:pStyle w:val="Bezodstpw"/>
        <w:spacing w:line="360" w:lineRule="auto"/>
        <w:rPr>
          <w:rFonts w:asciiTheme="minorHAnsi" w:hAnsiTheme="minorHAnsi" w:cstheme="minorHAnsi"/>
          <w:color w:val="auto"/>
        </w:rPr>
      </w:pPr>
      <w:r>
        <w:rPr>
          <w:rFonts w:asciiTheme="minorHAnsi" w:hAnsiTheme="minorHAnsi" w:cstheme="minorHAnsi"/>
        </w:rPr>
        <w:t xml:space="preserve">3. </w:t>
      </w:r>
      <w:r w:rsidR="005A0D9B" w:rsidRPr="00EF0398">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49F35E26" w14:textId="77777777" w:rsidR="005A0D9B" w:rsidRPr="00EF0398" w:rsidRDefault="005A0D9B" w:rsidP="005A0D9B">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t>1)</w:t>
      </w:r>
      <w:r w:rsidRPr="00EF0398">
        <w:rPr>
          <w:rFonts w:asciiTheme="minorHAnsi" w:hAnsiTheme="minorHAnsi" w:cstheme="minorHAnsi"/>
          <w:color w:val="auto"/>
        </w:rPr>
        <w:tab/>
        <w:t>stawki podatku od towarów i usług oraz podatku akcyzowego;</w:t>
      </w:r>
    </w:p>
    <w:p w14:paraId="186FAECD" w14:textId="77777777" w:rsidR="005A0D9B" w:rsidRPr="00EF0398" w:rsidRDefault="005A0D9B" w:rsidP="005A0D9B">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lastRenderedPageBreak/>
        <w:t>2)</w:t>
      </w:r>
      <w:r w:rsidRPr="00EF0398">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0F919D88" w14:textId="77777777" w:rsidR="005A0D9B" w:rsidRPr="00EF0398" w:rsidRDefault="005A0D9B" w:rsidP="005A0D9B">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t>3)</w:t>
      </w:r>
      <w:r w:rsidRPr="00EF0398">
        <w:rPr>
          <w:rFonts w:asciiTheme="minorHAnsi" w:hAnsiTheme="minorHAnsi" w:cstheme="minorHAnsi"/>
          <w:color w:val="auto"/>
        </w:rPr>
        <w:tab/>
        <w:t>zasad podlegania ubezpieczeniom społecznym lub ubezpieczeniu zdrowotnemu lub wysokości stawki składki na ubezpieczenia społeczne lub zdrowotne;</w:t>
      </w:r>
    </w:p>
    <w:p w14:paraId="60552094" w14:textId="77777777" w:rsidR="005A0D9B" w:rsidRPr="00EF0398" w:rsidRDefault="005A0D9B" w:rsidP="005A0D9B">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t>4)</w:t>
      </w:r>
      <w:r w:rsidRPr="00EF0398">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2CBAD7CF" w14:textId="17D34D26" w:rsidR="00130829" w:rsidRDefault="005A0D9B" w:rsidP="00636C78">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t>- jeżeli zmiany te będą miały wpływ na koszty wykonania zamówienia przez Wykonawcę.</w:t>
      </w:r>
    </w:p>
    <w:p w14:paraId="06A8AEA6" w14:textId="552C79E4"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 xml:space="preserve">4. </w:t>
      </w:r>
      <w:r w:rsidR="00130829" w:rsidRPr="009A5CBD">
        <w:rPr>
          <w:rFonts w:ascii="Calibri" w:eastAsia="Times New Roman" w:hAnsi="Calibri" w:cs="Calibri"/>
          <w:color w:val="000000" w:themeColor="text1"/>
          <w:sz w:val="20"/>
          <w:szCs w:val="20"/>
          <w:lang w:eastAsia="pl-PL"/>
        </w:rPr>
        <w:t xml:space="preserve">We wszystkich </w:t>
      </w:r>
      <w:r>
        <w:rPr>
          <w:rFonts w:ascii="Calibri" w:eastAsia="Times New Roman" w:hAnsi="Calibri" w:cs="Calibri"/>
          <w:color w:val="000000" w:themeColor="text1"/>
          <w:sz w:val="20"/>
          <w:szCs w:val="20"/>
          <w:lang w:eastAsia="pl-PL"/>
        </w:rPr>
        <w:t>przypadkach określonych w pkt. 3</w:t>
      </w:r>
      <w:r w:rsidR="00130829" w:rsidRPr="009A5CBD">
        <w:rPr>
          <w:rFonts w:ascii="Calibri" w:eastAsia="Times New Roman" w:hAnsi="Calibri" w:cs="Calibri"/>
          <w:color w:val="000000" w:themeColor="text1"/>
          <w:sz w:val="20"/>
          <w:szCs w:val="20"/>
          <w:lang w:eastAsia="pl-PL"/>
        </w:rPr>
        <w:t xml:space="preserve">, </w:t>
      </w:r>
      <w:r w:rsidR="00130829" w:rsidRPr="009A5CBD">
        <w:rPr>
          <w:rFonts w:ascii="Calibri" w:eastAsia="Times New Roman" w:hAnsi="Calibri" w:cs="Calibri"/>
          <w:iCs/>
          <w:color w:val="000000" w:themeColor="text1"/>
          <w:sz w:val="20"/>
          <w:szCs w:val="20"/>
          <w:lang w:eastAsia="pl-PL"/>
        </w:rPr>
        <w:t>Wykonawca</w:t>
      </w:r>
      <w:r w:rsidR="00130829" w:rsidRPr="009A5CBD">
        <w:rPr>
          <w:rFonts w:ascii="Calibri" w:eastAsia="Times New Roman" w:hAnsi="Calibri" w:cs="Calibri"/>
          <w:color w:val="000000" w:themeColor="text1"/>
          <w:sz w:val="20"/>
          <w:szCs w:val="20"/>
          <w:lang w:eastAsia="pl-PL"/>
        </w:rPr>
        <w:t xml:space="preserve"> może zwrócić się do </w:t>
      </w:r>
      <w:r w:rsidR="00130829" w:rsidRPr="009A5CBD">
        <w:rPr>
          <w:rFonts w:ascii="Calibri" w:eastAsia="Times New Roman" w:hAnsi="Calibri" w:cs="Calibri"/>
          <w:iCs/>
          <w:color w:val="000000" w:themeColor="text1"/>
          <w:sz w:val="20"/>
          <w:szCs w:val="20"/>
          <w:lang w:eastAsia="pl-PL"/>
        </w:rPr>
        <w:t>Zamawiającego</w:t>
      </w:r>
      <w:r w:rsidR="00130829" w:rsidRPr="009A5CBD">
        <w:rPr>
          <w:rFonts w:ascii="Calibri" w:eastAsia="Times New Roman" w:hAnsi="Calibri" w:cs="Calibri"/>
          <w:color w:val="000000" w:themeColor="text1"/>
          <w:sz w:val="20"/>
          <w:szCs w:val="20"/>
          <w:lang w:eastAsia="pl-PL"/>
        </w:rPr>
        <w:t xml:space="preserve"> z pisemnym wnioskiem o przeprowadzenie negocjacji dotyczących zmiany wysokości wynagrodzenia należnego </w:t>
      </w:r>
      <w:r w:rsidR="00130829" w:rsidRPr="009A5CBD">
        <w:rPr>
          <w:rFonts w:ascii="Calibri" w:eastAsia="Times New Roman" w:hAnsi="Calibri" w:cs="Calibri"/>
          <w:iCs/>
          <w:color w:val="000000" w:themeColor="text1"/>
          <w:sz w:val="20"/>
          <w:szCs w:val="20"/>
          <w:lang w:eastAsia="pl-PL"/>
        </w:rPr>
        <w:t>Wykonawcy</w:t>
      </w:r>
      <w:r w:rsidR="00130829" w:rsidRPr="009A5CBD">
        <w:rPr>
          <w:rFonts w:ascii="Calibri" w:eastAsia="Times New Roman" w:hAnsi="Calibri" w:cs="Calibri"/>
          <w:color w:val="000000" w:themeColor="text1"/>
          <w:sz w:val="20"/>
          <w:szCs w:val="20"/>
          <w:lang w:eastAsia="pl-PL"/>
        </w:rPr>
        <w:t xml:space="preserve">, przy czym Zamawiający może sfinansować maksymalnie 50% wzrostu wynagrodzenia, zaś pozostałe 50% stanowią ryzyko działalności gospodarczej Wykonawcy. </w:t>
      </w:r>
    </w:p>
    <w:p w14:paraId="1040C7E9" w14:textId="4B2FB803"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iCs/>
          <w:color w:val="000000" w:themeColor="text1"/>
          <w:sz w:val="20"/>
          <w:szCs w:val="20"/>
          <w:lang w:eastAsia="pl-PL"/>
        </w:rPr>
        <w:t>5</w:t>
      </w:r>
      <w:r w:rsidR="00130829" w:rsidRPr="009A5CBD">
        <w:rPr>
          <w:rFonts w:ascii="Calibri" w:eastAsia="Times New Roman" w:hAnsi="Calibri" w:cs="Calibri"/>
          <w:iCs/>
          <w:color w:val="000000" w:themeColor="text1"/>
          <w:sz w:val="20"/>
          <w:szCs w:val="20"/>
          <w:lang w:eastAsia="pl-PL"/>
        </w:rPr>
        <w:t xml:space="preserve">. </w:t>
      </w:r>
      <w:r w:rsidR="00130829" w:rsidRPr="009A5CBD">
        <w:rPr>
          <w:rFonts w:ascii="Calibri" w:eastAsia="Times New Roman" w:hAnsi="Calibri" w:cs="Calibri"/>
          <w:iCs/>
          <w:color w:val="000000" w:themeColor="text1"/>
          <w:sz w:val="20"/>
          <w:szCs w:val="20"/>
          <w:lang w:eastAsia="pl-PL"/>
        </w:rPr>
        <w:tab/>
        <w:t>Wykonawca</w:t>
      </w:r>
      <w:r w:rsidR="00130829" w:rsidRPr="009A5CBD">
        <w:rPr>
          <w:rFonts w:ascii="Calibri" w:eastAsia="Times New Roman" w:hAnsi="Calibri" w:cs="Calibri"/>
          <w:color w:val="000000" w:themeColor="text1"/>
          <w:sz w:val="20"/>
          <w:szCs w:val="20"/>
          <w:lang w:eastAsia="pl-PL"/>
        </w:rPr>
        <w:t xml:space="preserve"> może zwrócić się do </w:t>
      </w:r>
      <w:r w:rsidR="00130829" w:rsidRPr="009A5CBD">
        <w:rPr>
          <w:rFonts w:ascii="Calibri" w:eastAsia="Times New Roman" w:hAnsi="Calibri" w:cs="Calibri"/>
          <w:iCs/>
          <w:color w:val="000000" w:themeColor="text1"/>
          <w:sz w:val="20"/>
          <w:szCs w:val="20"/>
          <w:lang w:eastAsia="pl-PL"/>
        </w:rPr>
        <w:t>Zamawiającego</w:t>
      </w:r>
      <w:r w:rsidR="00130829" w:rsidRPr="009A5CBD">
        <w:rPr>
          <w:rFonts w:ascii="Calibri" w:eastAsia="Times New Roman" w:hAnsi="Calibri" w:cs="Calibri"/>
          <w:color w:val="000000" w:themeColor="text1"/>
          <w:sz w:val="20"/>
          <w:szCs w:val="20"/>
          <w:lang w:eastAsia="pl-PL"/>
        </w:rPr>
        <w:t xml:space="preserve"> z w</w:t>
      </w:r>
      <w:r>
        <w:rPr>
          <w:rFonts w:ascii="Calibri" w:eastAsia="Times New Roman" w:hAnsi="Calibri" w:cs="Calibri"/>
          <w:color w:val="000000" w:themeColor="text1"/>
          <w:sz w:val="20"/>
          <w:szCs w:val="20"/>
          <w:lang w:eastAsia="pl-PL"/>
        </w:rPr>
        <w:t>nioskiem, o którym mowa w pkt. 4</w:t>
      </w:r>
      <w:r w:rsidR="00130829" w:rsidRPr="009A5CBD">
        <w:rPr>
          <w:rFonts w:ascii="Calibri" w:eastAsia="Times New Roman" w:hAnsi="Calibri" w:cs="Calibri"/>
          <w:color w:val="000000" w:themeColor="text1"/>
          <w:sz w:val="20"/>
          <w:szCs w:val="20"/>
          <w:lang w:eastAsia="pl-PL"/>
        </w:rPr>
        <w:t xml:space="preserve">, po opublikowaniu (zgodnie z przepisami obowiązującego prawa) zmian przepisów prawa, będących podstawą wnioskowania o zmianę wynagrodzenia, nie później jednak niż w terminie 14 dni do dnia wejścia w życie tych zmian. </w:t>
      </w:r>
    </w:p>
    <w:p w14:paraId="2041F290" w14:textId="0E961813"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6</w:t>
      </w:r>
      <w:r w:rsidR="00130829" w:rsidRPr="009A5CBD">
        <w:rPr>
          <w:rFonts w:ascii="Calibri" w:eastAsia="Times New Roman" w:hAnsi="Calibri" w:cs="Calibri"/>
          <w:color w:val="000000" w:themeColor="text1"/>
          <w:sz w:val="20"/>
          <w:szCs w:val="20"/>
          <w:lang w:eastAsia="pl-PL"/>
        </w:rPr>
        <w:t xml:space="preserve">. </w:t>
      </w:r>
      <w:r w:rsidR="00130829" w:rsidRPr="009A5CBD">
        <w:rPr>
          <w:rFonts w:ascii="Calibri" w:eastAsia="Times New Roman" w:hAnsi="Calibri" w:cs="Calibri"/>
          <w:color w:val="000000" w:themeColor="text1"/>
          <w:sz w:val="20"/>
          <w:szCs w:val="20"/>
          <w:lang w:eastAsia="pl-PL"/>
        </w:rPr>
        <w:tab/>
        <w:t xml:space="preserve">W przypadku złożenia przez </w:t>
      </w:r>
      <w:r w:rsidR="00130829" w:rsidRPr="009A5CBD">
        <w:rPr>
          <w:rFonts w:ascii="Calibri" w:eastAsia="Times New Roman" w:hAnsi="Calibri" w:cs="Calibri"/>
          <w:iCs/>
          <w:color w:val="000000" w:themeColor="text1"/>
          <w:sz w:val="20"/>
          <w:szCs w:val="20"/>
          <w:lang w:eastAsia="pl-PL"/>
        </w:rPr>
        <w:t>Wykonawcę</w:t>
      </w:r>
      <w:r>
        <w:rPr>
          <w:rFonts w:ascii="Calibri" w:eastAsia="Times New Roman" w:hAnsi="Calibri" w:cs="Calibri"/>
          <w:color w:val="000000" w:themeColor="text1"/>
          <w:sz w:val="20"/>
          <w:szCs w:val="20"/>
          <w:lang w:eastAsia="pl-PL"/>
        </w:rPr>
        <w:t xml:space="preserve"> wniosku, o którym mowa pkt. 4</w:t>
      </w:r>
      <w:r w:rsidR="00130829" w:rsidRPr="009A5CBD">
        <w:rPr>
          <w:rFonts w:ascii="Calibri" w:eastAsia="Times New Roman" w:hAnsi="Calibri" w:cs="Calibri"/>
          <w:color w:val="000000" w:themeColor="text1"/>
          <w:sz w:val="20"/>
          <w:szCs w:val="20"/>
          <w:lang w:eastAsia="pl-PL"/>
        </w:rPr>
        <w:t xml:space="preserve">, po upływie terminu, </w:t>
      </w:r>
      <w:r w:rsidR="00130829" w:rsidRPr="009A5CBD">
        <w:rPr>
          <w:rFonts w:ascii="Calibri" w:eastAsia="Times New Roman" w:hAnsi="Calibri" w:cs="Calibri"/>
          <w:color w:val="000000" w:themeColor="text1"/>
          <w:sz w:val="20"/>
          <w:szCs w:val="20"/>
          <w:lang w:eastAsia="pl-PL"/>
        </w:rPr>
        <w:br/>
        <w:t>o którym mowa w</w:t>
      </w:r>
      <w:r>
        <w:rPr>
          <w:rFonts w:ascii="Calibri" w:eastAsia="Times New Roman" w:hAnsi="Calibri" w:cs="Calibri"/>
          <w:color w:val="000000" w:themeColor="text1"/>
          <w:sz w:val="20"/>
          <w:szCs w:val="20"/>
          <w:lang w:eastAsia="pl-PL"/>
        </w:rPr>
        <w:t xml:space="preserve"> pkt. 5</w:t>
      </w:r>
      <w:r w:rsidR="00130829" w:rsidRPr="009A5CBD">
        <w:rPr>
          <w:rFonts w:ascii="Calibri" w:eastAsia="Times New Roman" w:hAnsi="Calibri" w:cs="Calibri"/>
          <w:color w:val="000000" w:themeColor="text1"/>
          <w:sz w:val="20"/>
          <w:szCs w:val="20"/>
          <w:lang w:eastAsia="pl-PL"/>
        </w:rPr>
        <w:t xml:space="preserve">, </w:t>
      </w:r>
      <w:r w:rsidR="00130829" w:rsidRPr="009A5CBD">
        <w:rPr>
          <w:rFonts w:ascii="Calibri" w:eastAsia="Times New Roman" w:hAnsi="Calibri" w:cs="Calibri"/>
          <w:iCs/>
          <w:color w:val="000000" w:themeColor="text1"/>
          <w:sz w:val="20"/>
          <w:szCs w:val="20"/>
          <w:lang w:eastAsia="pl-PL"/>
        </w:rPr>
        <w:t>Zamawiający</w:t>
      </w:r>
      <w:r w:rsidR="00130829" w:rsidRPr="009A5CBD">
        <w:rPr>
          <w:rFonts w:ascii="Calibri" w:eastAsia="Times New Roman" w:hAnsi="Calibri" w:cs="Calibri"/>
          <w:color w:val="000000" w:themeColor="text1"/>
          <w:sz w:val="20"/>
          <w:szCs w:val="20"/>
          <w:lang w:eastAsia="pl-PL"/>
        </w:rPr>
        <w:t xml:space="preserve"> nie jest zobowiązany do zmiany wysokości wynagrodzenia należnego </w:t>
      </w:r>
      <w:r w:rsidR="00130829" w:rsidRPr="009A5CBD">
        <w:rPr>
          <w:rFonts w:ascii="Calibri" w:eastAsia="Times New Roman" w:hAnsi="Calibri" w:cs="Calibri"/>
          <w:iCs/>
          <w:color w:val="000000" w:themeColor="text1"/>
          <w:sz w:val="20"/>
          <w:szCs w:val="20"/>
          <w:lang w:eastAsia="pl-PL"/>
        </w:rPr>
        <w:t>Wykonawcy</w:t>
      </w:r>
      <w:r w:rsidR="00130829" w:rsidRPr="009A5CBD">
        <w:rPr>
          <w:rFonts w:ascii="Calibri" w:eastAsia="Times New Roman" w:hAnsi="Calibri" w:cs="Calibri"/>
          <w:color w:val="000000" w:themeColor="text1"/>
          <w:sz w:val="20"/>
          <w:szCs w:val="20"/>
          <w:lang w:eastAsia="pl-PL"/>
        </w:rPr>
        <w:t>.</w:t>
      </w:r>
    </w:p>
    <w:p w14:paraId="1D034BA4" w14:textId="6950D7F6"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7</w:t>
      </w:r>
      <w:r w:rsidR="00130829" w:rsidRPr="009A5CBD">
        <w:rPr>
          <w:rFonts w:ascii="Calibri" w:eastAsia="Times New Roman" w:hAnsi="Calibri" w:cs="Calibri"/>
          <w:color w:val="000000" w:themeColor="text1"/>
          <w:sz w:val="20"/>
          <w:szCs w:val="20"/>
          <w:lang w:eastAsia="pl-PL"/>
        </w:rPr>
        <w:t>.  Wniosek, o którym mowa w pkt. 3, musi zawierać:</w:t>
      </w:r>
    </w:p>
    <w:p w14:paraId="22799770" w14:textId="77777777" w:rsidR="00130829" w:rsidRPr="009A5CBD" w:rsidRDefault="00130829" w:rsidP="00130829">
      <w:pPr>
        <w:numPr>
          <w:ilvl w:val="0"/>
          <w:numId w:val="40"/>
        </w:numPr>
        <w:suppressAutoHyphens/>
        <w:spacing w:after="0" w:line="360" w:lineRule="auto"/>
        <w:ind w:left="709" w:hanging="283"/>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 xml:space="preserve">wskazanie zmiany przepisów prawa, będącej przyczyną wystąpienia przez </w:t>
      </w:r>
      <w:r w:rsidRPr="009A5CBD">
        <w:rPr>
          <w:rFonts w:ascii="Calibri" w:eastAsia="Times New Roman" w:hAnsi="Calibri" w:cs="Calibri"/>
          <w:iCs/>
          <w:color w:val="000000" w:themeColor="text1"/>
          <w:sz w:val="20"/>
          <w:szCs w:val="20"/>
          <w:lang w:eastAsia="pl-PL"/>
        </w:rPr>
        <w:t>Wykonawcę</w:t>
      </w:r>
      <w:r w:rsidRPr="009A5CBD">
        <w:rPr>
          <w:rFonts w:ascii="Calibri" w:eastAsia="Times New Roman" w:hAnsi="Calibri" w:cs="Calibri"/>
          <w:color w:val="000000" w:themeColor="text1"/>
          <w:sz w:val="20"/>
          <w:szCs w:val="20"/>
          <w:lang w:eastAsia="pl-PL"/>
        </w:rPr>
        <w:t xml:space="preserve"> </w:t>
      </w:r>
      <w:r w:rsidRPr="009A5CBD">
        <w:rPr>
          <w:rFonts w:ascii="Calibri" w:eastAsia="Times New Roman" w:hAnsi="Calibri" w:cs="Calibri"/>
          <w:color w:val="000000" w:themeColor="text1"/>
          <w:sz w:val="20"/>
          <w:szCs w:val="20"/>
          <w:lang w:eastAsia="pl-PL"/>
        </w:rPr>
        <w:br/>
        <w:t>z wnioskiem,</w:t>
      </w:r>
    </w:p>
    <w:p w14:paraId="2DB37AC1" w14:textId="77777777" w:rsidR="00130829" w:rsidRPr="009A5CBD" w:rsidRDefault="00130829" w:rsidP="00130829">
      <w:pPr>
        <w:numPr>
          <w:ilvl w:val="0"/>
          <w:numId w:val="40"/>
        </w:numPr>
        <w:suppressAutoHyphens/>
        <w:spacing w:after="0" w:line="360" w:lineRule="auto"/>
        <w:ind w:left="709" w:hanging="283"/>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 xml:space="preserve">wskazanie wysokości proponowanej zmiany wynagrodzenia należnego </w:t>
      </w:r>
      <w:r w:rsidRPr="009A5CBD">
        <w:rPr>
          <w:rFonts w:ascii="Calibri" w:eastAsia="Times New Roman" w:hAnsi="Calibri" w:cs="Calibri"/>
          <w:iCs/>
          <w:color w:val="000000" w:themeColor="text1"/>
          <w:sz w:val="20"/>
          <w:szCs w:val="20"/>
          <w:lang w:eastAsia="pl-PL"/>
        </w:rPr>
        <w:t>Wykonawcy</w:t>
      </w:r>
      <w:r w:rsidRPr="009A5CBD">
        <w:rPr>
          <w:rFonts w:ascii="Calibri" w:eastAsia="Times New Roman" w:hAnsi="Calibri" w:cs="Calibri"/>
          <w:color w:val="000000" w:themeColor="text1"/>
          <w:sz w:val="20"/>
          <w:szCs w:val="20"/>
          <w:lang w:eastAsia="pl-PL"/>
        </w:rPr>
        <w:t>,</w:t>
      </w:r>
    </w:p>
    <w:p w14:paraId="59791A80" w14:textId="77777777" w:rsidR="00130829" w:rsidRPr="009A5CBD" w:rsidRDefault="00130829" w:rsidP="00130829">
      <w:pPr>
        <w:numPr>
          <w:ilvl w:val="0"/>
          <w:numId w:val="40"/>
        </w:numPr>
        <w:suppressAutoHyphens/>
        <w:spacing w:after="0" w:line="360" w:lineRule="auto"/>
        <w:ind w:left="709" w:hanging="283"/>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szczegółowe opisanie i przedstawienie wpływu zmian przepisów prawa na koszty wykonania zamówienia,</w:t>
      </w:r>
    </w:p>
    <w:p w14:paraId="15FA78EB" w14:textId="77777777" w:rsidR="00130829" w:rsidRPr="009A5CBD" w:rsidRDefault="00130829" w:rsidP="00130829">
      <w:pPr>
        <w:numPr>
          <w:ilvl w:val="0"/>
          <w:numId w:val="40"/>
        </w:numPr>
        <w:suppressAutoHyphens/>
        <w:spacing w:after="0" w:line="360" w:lineRule="auto"/>
        <w:ind w:left="709" w:hanging="283"/>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dokładne wyliczenia wysokości wzrostu kosztów wykonania Umowy w wyniku wprowadzenia zmian przepisów prawa, wraz z objaśnieniami i dokumentacją  do tych wyliczeń.</w:t>
      </w:r>
    </w:p>
    <w:p w14:paraId="44FD8FBC" w14:textId="6CF8335A" w:rsidR="00130829" w:rsidRPr="009A5CBD" w:rsidRDefault="00EF0398" w:rsidP="00130829">
      <w:pPr>
        <w:spacing w:after="0" w:line="360" w:lineRule="auto"/>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8</w:t>
      </w:r>
      <w:r w:rsidR="00130829" w:rsidRPr="009A5CBD">
        <w:rPr>
          <w:rFonts w:ascii="Calibri" w:eastAsia="Times New Roman" w:hAnsi="Calibri" w:cs="Calibri"/>
          <w:color w:val="000000" w:themeColor="text1"/>
          <w:sz w:val="20"/>
          <w:szCs w:val="20"/>
          <w:lang w:eastAsia="pl-PL"/>
        </w:rPr>
        <w:t>. Zmiana wysokości wynagrodzenia obowiązywać będzie od dnia wejścia w życi</w:t>
      </w:r>
      <w:r>
        <w:rPr>
          <w:rFonts w:ascii="Calibri" w:eastAsia="Times New Roman" w:hAnsi="Calibri" w:cs="Calibri"/>
          <w:color w:val="000000" w:themeColor="text1"/>
          <w:sz w:val="20"/>
          <w:szCs w:val="20"/>
          <w:lang w:eastAsia="pl-PL"/>
        </w:rPr>
        <w:t>e zmian, o których mowa w pkt. 3</w:t>
      </w:r>
      <w:r w:rsidR="00130829" w:rsidRPr="009A5CBD">
        <w:rPr>
          <w:rFonts w:ascii="Calibri" w:eastAsia="Times New Roman" w:hAnsi="Calibri" w:cs="Calibri"/>
          <w:color w:val="000000" w:themeColor="text1"/>
          <w:sz w:val="20"/>
          <w:szCs w:val="20"/>
          <w:lang w:eastAsia="pl-PL"/>
        </w:rPr>
        <w:t>.</w:t>
      </w:r>
    </w:p>
    <w:p w14:paraId="4E7FFA42" w14:textId="5E7ED0A6"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9</w:t>
      </w:r>
      <w:r w:rsidR="00130829" w:rsidRPr="009A5CBD">
        <w:rPr>
          <w:rFonts w:ascii="Calibri" w:eastAsia="Times New Roman" w:hAnsi="Calibri" w:cs="Calibri"/>
          <w:color w:val="000000" w:themeColor="text1"/>
          <w:sz w:val="20"/>
          <w:szCs w:val="20"/>
          <w:lang w:eastAsia="pl-PL"/>
        </w:rPr>
        <w:t>. W wypadk</w:t>
      </w:r>
      <w:r>
        <w:rPr>
          <w:rFonts w:ascii="Calibri" w:eastAsia="Times New Roman" w:hAnsi="Calibri" w:cs="Calibri"/>
          <w:color w:val="000000" w:themeColor="text1"/>
          <w:sz w:val="20"/>
          <w:szCs w:val="20"/>
          <w:lang w:eastAsia="pl-PL"/>
        </w:rPr>
        <w:t>u zmiany, o której mowa w pkt. 3</w:t>
      </w:r>
      <w:r w:rsidR="00130829" w:rsidRPr="009A5CBD">
        <w:rPr>
          <w:rFonts w:ascii="Calibri" w:eastAsia="Times New Roman" w:hAnsi="Calibri" w:cs="Calibri"/>
          <w:color w:val="000000" w:themeColor="text1"/>
          <w:sz w:val="20"/>
          <w:szCs w:val="20"/>
          <w:lang w:eastAsia="pl-PL"/>
        </w:rPr>
        <w:t xml:space="preserve"> ppkt 1) wartość netto wynagrodzenia Wykonawcy nie zmieni się, a określona w aneksie wartość brutto wynagrodzenia zostanie wyliczona na podstawie nowych przepisów.</w:t>
      </w:r>
    </w:p>
    <w:p w14:paraId="1EB0A373" w14:textId="7D083D41"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10</w:t>
      </w:r>
      <w:r w:rsidR="00130829" w:rsidRPr="009A5CBD">
        <w:rPr>
          <w:rFonts w:ascii="Calibri" w:eastAsia="Times New Roman" w:hAnsi="Calibri" w:cs="Calibri"/>
          <w:color w:val="000000" w:themeColor="text1"/>
          <w:sz w:val="20"/>
          <w:szCs w:val="20"/>
          <w:lang w:eastAsia="pl-PL"/>
        </w:rPr>
        <w:t xml:space="preserve">. W przypadku zmiany, o której mowa w pkt. </w:t>
      </w:r>
      <w:r>
        <w:rPr>
          <w:rFonts w:ascii="Calibri" w:eastAsia="Times New Roman" w:hAnsi="Calibri" w:cs="Calibri"/>
          <w:color w:val="000000" w:themeColor="text1"/>
          <w:sz w:val="20"/>
          <w:szCs w:val="20"/>
          <w:lang w:eastAsia="pl-PL"/>
        </w:rPr>
        <w:t>3</w:t>
      </w:r>
      <w:r w:rsidR="00130829" w:rsidRPr="009A5CBD">
        <w:rPr>
          <w:rFonts w:ascii="Calibri" w:eastAsia="Times New Roman" w:hAnsi="Calibri" w:cs="Calibri"/>
          <w:color w:val="000000" w:themeColor="text1"/>
          <w:sz w:val="20"/>
          <w:szCs w:val="20"/>
          <w:lang w:eastAsia="pl-PL"/>
        </w:rPr>
        <w:t xml:space="preserve"> ppkt 2) wynagrodzenie </w:t>
      </w:r>
      <w:r w:rsidR="00130829" w:rsidRPr="009A5CBD">
        <w:rPr>
          <w:rFonts w:ascii="Calibri" w:eastAsia="Times New Roman" w:hAnsi="Calibri" w:cs="Calibri"/>
          <w:iCs/>
          <w:color w:val="000000" w:themeColor="text1"/>
          <w:sz w:val="20"/>
          <w:szCs w:val="20"/>
          <w:lang w:eastAsia="pl-PL"/>
        </w:rPr>
        <w:t>Wykonawcy</w:t>
      </w:r>
      <w:r w:rsidR="00130829" w:rsidRPr="009A5CBD">
        <w:rPr>
          <w:rFonts w:ascii="Calibri" w:eastAsia="Times New Roman" w:hAnsi="Calibri" w:cs="Calibri"/>
          <w:color w:val="000000" w:themeColor="text1"/>
          <w:sz w:val="20"/>
          <w:szCs w:val="20"/>
          <w:lang w:eastAsia="pl-PL"/>
        </w:rPr>
        <w:t xml:space="preserve"> ulegnie zmianie o wartość wzrostu całkowitego kosztu </w:t>
      </w:r>
      <w:r w:rsidR="00130829" w:rsidRPr="009A5CBD">
        <w:rPr>
          <w:rFonts w:ascii="Calibri" w:eastAsia="Times New Roman" w:hAnsi="Calibri" w:cs="Calibri"/>
          <w:iCs/>
          <w:color w:val="000000" w:themeColor="text1"/>
          <w:sz w:val="20"/>
          <w:szCs w:val="20"/>
          <w:lang w:eastAsia="pl-PL"/>
        </w:rPr>
        <w:t>Wykonawcy</w:t>
      </w:r>
      <w:r w:rsidR="00130829" w:rsidRPr="009A5CBD">
        <w:rPr>
          <w:rFonts w:ascii="Calibri" w:eastAsia="Times New Roman" w:hAnsi="Calibri" w:cs="Calibri"/>
          <w:color w:val="000000" w:themeColor="text1"/>
          <w:sz w:val="20"/>
          <w:szCs w:val="20"/>
          <w:lang w:eastAsia="pl-PL"/>
        </w:rPr>
        <w:t xml:space="preserve"> wynikającą ze zwiększenia wynagrodzeń osób bezpośrednio wykonujących zamówienie do wysokości zmienionego minimalnego wynagrodzenia, z uwzględnieniem wszystkich obciążeń publicznoprawnych od kwoty wzrostu minimalnego wynagrodzenia.</w:t>
      </w:r>
    </w:p>
    <w:p w14:paraId="797B34B6" w14:textId="37D81BFF" w:rsidR="00130829" w:rsidRPr="009A5CBD" w:rsidRDefault="00130829" w:rsidP="00130829">
      <w:pPr>
        <w:spacing w:after="0" w:line="360" w:lineRule="auto"/>
        <w:ind w:left="284" w:hanging="284"/>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1</w:t>
      </w:r>
      <w:r w:rsidR="00EF0398">
        <w:rPr>
          <w:rFonts w:ascii="Calibri" w:eastAsia="Times New Roman" w:hAnsi="Calibri" w:cs="Calibri"/>
          <w:color w:val="000000" w:themeColor="text1"/>
          <w:sz w:val="20"/>
          <w:szCs w:val="20"/>
          <w:lang w:eastAsia="pl-PL"/>
        </w:rPr>
        <w:t>1</w:t>
      </w:r>
      <w:r w:rsidRPr="009A5CBD">
        <w:rPr>
          <w:rFonts w:ascii="Calibri" w:eastAsia="Times New Roman" w:hAnsi="Calibri" w:cs="Calibri"/>
          <w:color w:val="000000" w:themeColor="text1"/>
          <w:sz w:val="20"/>
          <w:szCs w:val="20"/>
          <w:lang w:eastAsia="pl-PL"/>
        </w:rPr>
        <w:t xml:space="preserve">. W przypadku zmiany, o którym mowa w pkt. </w:t>
      </w:r>
      <w:r w:rsidR="00EF0398">
        <w:rPr>
          <w:rFonts w:ascii="Calibri" w:eastAsia="Times New Roman" w:hAnsi="Calibri" w:cs="Calibri"/>
          <w:color w:val="000000" w:themeColor="text1"/>
          <w:sz w:val="20"/>
          <w:szCs w:val="20"/>
          <w:lang w:eastAsia="pl-PL"/>
        </w:rPr>
        <w:t>3</w:t>
      </w:r>
      <w:r w:rsidRPr="009A5CBD">
        <w:rPr>
          <w:rFonts w:ascii="Calibri" w:eastAsia="Times New Roman" w:hAnsi="Calibri" w:cs="Calibri"/>
          <w:color w:val="000000" w:themeColor="text1"/>
          <w:sz w:val="20"/>
          <w:szCs w:val="20"/>
          <w:lang w:eastAsia="pl-PL"/>
        </w:rPr>
        <w:t xml:space="preserve"> ppkt 3) i 4) wynagrodzenie wykonawcy ulegnie zmianie o wartość wzrostu całkowitego kosztu </w:t>
      </w:r>
      <w:r w:rsidRPr="009A5CBD">
        <w:rPr>
          <w:rFonts w:ascii="Calibri" w:eastAsia="Times New Roman" w:hAnsi="Calibri" w:cs="Calibri"/>
          <w:iCs/>
          <w:color w:val="000000" w:themeColor="text1"/>
          <w:sz w:val="20"/>
          <w:szCs w:val="20"/>
          <w:lang w:eastAsia="pl-PL"/>
        </w:rPr>
        <w:t>Wykonawcy</w:t>
      </w:r>
      <w:r w:rsidRPr="009A5CBD">
        <w:rPr>
          <w:rFonts w:ascii="Calibri" w:eastAsia="Times New Roman" w:hAnsi="Calibri" w:cs="Calibri"/>
          <w:color w:val="000000" w:themeColor="text1"/>
          <w:sz w:val="20"/>
          <w:szCs w:val="20"/>
          <w:lang w:eastAsia="pl-PL"/>
        </w:rPr>
        <w:t xml:space="preserve">, jaką będzie on zobowiązany dodatkowo ponieść w celu uwzględnienia tej zmiany, przy zachowaniu dotychczasowej kwoty netto wynagrodzenia osób bezpośrednio wykonujących zamówienie na rzecz </w:t>
      </w:r>
      <w:r w:rsidRPr="009A5CBD">
        <w:rPr>
          <w:rFonts w:ascii="Calibri" w:eastAsia="Times New Roman" w:hAnsi="Calibri" w:cs="Calibri"/>
          <w:iCs/>
          <w:color w:val="000000" w:themeColor="text1"/>
          <w:sz w:val="20"/>
          <w:szCs w:val="20"/>
          <w:lang w:eastAsia="pl-PL"/>
        </w:rPr>
        <w:t>Zamawiającego</w:t>
      </w:r>
      <w:r w:rsidRPr="009A5CBD">
        <w:rPr>
          <w:rFonts w:ascii="Calibri" w:eastAsia="Times New Roman" w:hAnsi="Calibri" w:cs="Calibri"/>
          <w:color w:val="000000" w:themeColor="text1"/>
          <w:sz w:val="20"/>
          <w:szCs w:val="20"/>
          <w:lang w:eastAsia="pl-PL"/>
        </w:rPr>
        <w:t>.</w:t>
      </w:r>
    </w:p>
    <w:p w14:paraId="06A22454" w14:textId="2E39DB7D" w:rsidR="00130829" w:rsidRPr="009A5CBD" w:rsidRDefault="00130829" w:rsidP="00130829">
      <w:pPr>
        <w:spacing w:after="0" w:line="360" w:lineRule="auto"/>
        <w:ind w:left="284" w:hanging="284"/>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1</w:t>
      </w:r>
      <w:r w:rsidR="00EF0398">
        <w:rPr>
          <w:rFonts w:ascii="Calibri" w:eastAsia="Times New Roman" w:hAnsi="Calibri" w:cs="Calibri"/>
          <w:color w:val="000000" w:themeColor="text1"/>
          <w:sz w:val="20"/>
          <w:szCs w:val="20"/>
          <w:lang w:eastAsia="pl-PL"/>
        </w:rPr>
        <w:t>2</w:t>
      </w:r>
      <w:r w:rsidRPr="009A5CBD">
        <w:rPr>
          <w:rFonts w:ascii="Calibri" w:eastAsia="Times New Roman" w:hAnsi="Calibri" w:cs="Calibri"/>
          <w:color w:val="000000" w:themeColor="text1"/>
          <w:sz w:val="20"/>
          <w:szCs w:val="20"/>
          <w:lang w:eastAsia="pl-PL"/>
        </w:rPr>
        <w:t xml:space="preserve">. Za wyjątkiem sytuacji o której </w:t>
      </w:r>
      <w:r w:rsidR="00EF0398">
        <w:rPr>
          <w:rFonts w:ascii="Calibri" w:eastAsia="Times New Roman" w:hAnsi="Calibri" w:cs="Calibri"/>
          <w:color w:val="000000" w:themeColor="text1"/>
          <w:sz w:val="20"/>
          <w:szCs w:val="20"/>
          <w:lang w:eastAsia="pl-PL"/>
        </w:rPr>
        <w:t>mowa w pkt. 3</w:t>
      </w:r>
      <w:r w:rsidRPr="009A5CBD">
        <w:rPr>
          <w:rFonts w:ascii="Calibri" w:eastAsia="Times New Roman" w:hAnsi="Calibri" w:cs="Calibri"/>
          <w:color w:val="000000" w:themeColor="text1"/>
          <w:sz w:val="20"/>
          <w:szCs w:val="20"/>
          <w:lang w:eastAsia="pl-PL"/>
        </w:rPr>
        <w:t xml:space="preserve"> ppkt 1), do</w:t>
      </w:r>
      <w:r w:rsidR="00EF0398">
        <w:rPr>
          <w:rFonts w:ascii="Calibri" w:eastAsia="Times New Roman" w:hAnsi="Calibri" w:cs="Calibri"/>
          <w:color w:val="000000" w:themeColor="text1"/>
          <w:sz w:val="20"/>
          <w:szCs w:val="20"/>
          <w:lang w:eastAsia="pl-PL"/>
        </w:rPr>
        <w:t xml:space="preserve"> wniosku, o którym mowa w pkt. 4</w:t>
      </w:r>
      <w:r w:rsidRPr="009A5CBD">
        <w:rPr>
          <w:rFonts w:ascii="Calibri" w:eastAsia="Times New Roman" w:hAnsi="Calibri" w:cs="Calibri"/>
          <w:color w:val="000000" w:themeColor="text1"/>
          <w:sz w:val="20"/>
          <w:szCs w:val="20"/>
          <w:lang w:eastAsia="pl-PL"/>
        </w:rPr>
        <w:t xml:space="preserve">, </w:t>
      </w:r>
      <w:r w:rsidRPr="009A5CBD">
        <w:rPr>
          <w:rFonts w:ascii="Calibri" w:eastAsia="Times New Roman" w:hAnsi="Calibri" w:cs="Calibri"/>
          <w:iCs/>
          <w:color w:val="000000" w:themeColor="text1"/>
          <w:sz w:val="20"/>
          <w:szCs w:val="20"/>
          <w:lang w:eastAsia="pl-PL"/>
        </w:rPr>
        <w:t>Wykonawca</w:t>
      </w:r>
      <w:r w:rsidRPr="009A5CBD">
        <w:rPr>
          <w:rFonts w:ascii="Calibri" w:eastAsia="Times New Roman" w:hAnsi="Calibri" w:cs="Calibri"/>
          <w:color w:val="000000" w:themeColor="text1"/>
          <w:sz w:val="20"/>
          <w:szCs w:val="20"/>
          <w:lang w:eastAsia="pl-PL"/>
        </w:rPr>
        <w:t xml:space="preserve"> zobowiązany jest załączyć dowody wykazujące wpływ zmian przepisów prawa na wysokość kosztów wykonania Umowy oraz wysokość wzrostu kosztów wykonania Umowy, w tym w szczególności:</w:t>
      </w:r>
    </w:p>
    <w:p w14:paraId="155867E3" w14:textId="08CFEAB5" w:rsidR="00130829" w:rsidRPr="009A5CBD" w:rsidRDefault="00130829" w:rsidP="00130829">
      <w:pPr>
        <w:numPr>
          <w:ilvl w:val="0"/>
          <w:numId w:val="41"/>
        </w:numPr>
        <w:suppressAutoHyphens/>
        <w:spacing w:after="0" w:line="360" w:lineRule="auto"/>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lastRenderedPageBreak/>
        <w:t xml:space="preserve">pisemnym zestawieniem wynagrodzeń (zarówno przed jak i po zmianie) pracowników </w:t>
      </w:r>
      <w:r w:rsidRPr="009A5CBD">
        <w:rPr>
          <w:rFonts w:ascii="Calibri" w:eastAsia="Times New Roman" w:hAnsi="Calibri" w:cs="Calibri"/>
          <w:iCs/>
          <w:color w:val="000000" w:themeColor="text1"/>
          <w:sz w:val="20"/>
          <w:szCs w:val="20"/>
          <w:lang w:eastAsia="pl-PL"/>
        </w:rPr>
        <w:t>Wykonawcy</w:t>
      </w:r>
      <w:r w:rsidRPr="009A5CBD">
        <w:rPr>
          <w:rFonts w:ascii="Calibri" w:eastAsia="Times New Roman" w:hAnsi="Calibri" w:cs="Calibri"/>
          <w:color w:val="000000" w:themeColor="text1"/>
          <w:sz w:val="20"/>
          <w:szCs w:val="20"/>
          <w:lang w:eastAsia="pl-PL"/>
        </w:rPr>
        <w:t>, wraz z określeniem zakresu (części etatu), w jakim wykonują oni prace bezpośrednio związane z realizacją przedmiotu Umowy oraz części wynagrodzenia odpowiadającej temu zakresowi - w przypadk</w:t>
      </w:r>
      <w:r w:rsidR="00EF0398">
        <w:rPr>
          <w:rFonts w:ascii="Calibri" w:eastAsia="Times New Roman" w:hAnsi="Calibri" w:cs="Calibri"/>
          <w:color w:val="000000" w:themeColor="text1"/>
          <w:sz w:val="20"/>
          <w:szCs w:val="20"/>
          <w:lang w:eastAsia="pl-PL"/>
        </w:rPr>
        <w:t>u zmiany, o której mowa w pkt. 3</w:t>
      </w:r>
      <w:r w:rsidRPr="009A5CBD">
        <w:rPr>
          <w:rFonts w:ascii="Calibri" w:eastAsia="Times New Roman" w:hAnsi="Calibri" w:cs="Calibri"/>
          <w:color w:val="000000" w:themeColor="text1"/>
          <w:sz w:val="20"/>
          <w:szCs w:val="20"/>
          <w:lang w:eastAsia="pl-PL"/>
        </w:rPr>
        <w:t xml:space="preserve"> ppkt 2), </w:t>
      </w:r>
    </w:p>
    <w:p w14:paraId="7B9619DF" w14:textId="77777777" w:rsidR="00130829" w:rsidRPr="009A5CBD" w:rsidRDefault="00130829" w:rsidP="00130829">
      <w:pPr>
        <w:spacing w:after="0" w:line="360" w:lineRule="auto"/>
        <w:rPr>
          <w:rFonts w:ascii="Calibri" w:eastAsia="Times New Roman" w:hAnsi="Calibri" w:cs="Calibri"/>
          <w:color w:val="000000" w:themeColor="text1"/>
          <w:sz w:val="20"/>
          <w:szCs w:val="20"/>
          <w:lang w:val="en-US" w:eastAsia="pl-PL"/>
        </w:rPr>
      </w:pPr>
      <w:r w:rsidRPr="009A5CBD">
        <w:rPr>
          <w:rFonts w:ascii="Calibri" w:eastAsia="Times New Roman" w:hAnsi="Calibri" w:cs="Calibri"/>
          <w:color w:val="000000" w:themeColor="text1"/>
          <w:sz w:val="20"/>
          <w:szCs w:val="20"/>
          <w:lang w:val="en-US" w:eastAsia="pl-PL"/>
        </w:rPr>
        <w:t xml:space="preserve">i/lub </w:t>
      </w:r>
    </w:p>
    <w:p w14:paraId="486B78DF" w14:textId="62F70912" w:rsidR="00130829" w:rsidRPr="009A5CBD" w:rsidRDefault="00130829" w:rsidP="00130829">
      <w:pPr>
        <w:numPr>
          <w:ilvl w:val="0"/>
          <w:numId w:val="41"/>
        </w:numPr>
        <w:suppressAutoHyphens/>
        <w:spacing w:after="0" w:line="360" w:lineRule="auto"/>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 xml:space="preserve">pisemnym zestawieniem wynagrodzeń (zarówno przed jak i po zmianie) pracowników Wykonawcy, wraz z kwotami składek uiszczanych do Zakładu Ubezpieczeń Społecznych/Kasy Rolniczego Ubezpieczenia Społecznego w części finansowanej przez </w:t>
      </w:r>
      <w:r w:rsidRPr="009A5CBD">
        <w:rPr>
          <w:rFonts w:ascii="Calibri" w:eastAsia="Times New Roman" w:hAnsi="Calibri" w:cs="Calibri"/>
          <w:iCs/>
          <w:color w:val="000000" w:themeColor="text1"/>
          <w:sz w:val="20"/>
          <w:szCs w:val="20"/>
          <w:lang w:eastAsia="pl-PL"/>
        </w:rPr>
        <w:t>Wykonawcę</w:t>
      </w:r>
      <w:r w:rsidRPr="009A5CBD">
        <w:rPr>
          <w:rFonts w:ascii="Calibri" w:eastAsia="Times New Roman" w:hAnsi="Calibri" w:cs="Calibri"/>
          <w:color w:val="000000" w:themeColor="text1"/>
          <w:sz w:val="20"/>
          <w:szCs w:val="20"/>
          <w:lang w:eastAsia="pl-PL"/>
        </w:rPr>
        <w:t>, z określeniem zakresu (części etatu), w jakim wykonują oni prace bezpośrednio związane z realizacją przedmiotu Umowy oraz części wynagrodzenia odpowiadającej temu zakresowi - w przypadku zmiany, o której mowa w pkt.</w:t>
      </w:r>
      <w:r w:rsidR="00EF0398">
        <w:rPr>
          <w:rFonts w:ascii="Calibri" w:eastAsia="Times New Roman" w:hAnsi="Calibri" w:cs="Calibri"/>
          <w:color w:val="000000" w:themeColor="text1"/>
          <w:sz w:val="20"/>
          <w:szCs w:val="20"/>
          <w:lang w:eastAsia="pl-PL"/>
        </w:rPr>
        <w:t>3</w:t>
      </w:r>
      <w:r w:rsidRPr="009A5CBD">
        <w:rPr>
          <w:rFonts w:ascii="Calibri" w:eastAsia="Times New Roman" w:hAnsi="Calibri" w:cs="Calibri"/>
          <w:color w:val="000000" w:themeColor="text1"/>
          <w:sz w:val="20"/>
          <w:szCs w:val="20"/>
          <w:lang w:eastAsia="pl-PL"/>
        </w:rPr>
        <w:t xml:space="preserve"> ppkt 3), </w:t>
      </w:r>
    </w:p>
    <w:p w14:paraId="5E08DC66" w14:textId="77777777" w:rsidR="00130829" w:rsidRPr="009A5CBD" w:rsidRDefault="00130829" w:rsidP="00130829">
      <w:pPr>
        <w:spacing w:after="0" w:line="360" w:lineRule="auto"/>
        <w:rPr>
          <w:rFonts w:ascii="Calibri" w:eastAsia="Times New Roman" w:hAnsi="Calibri" w:cs="Calibri"/>
          <w:color w:val="000000" w:themeColor="text1"/>
          <w:sz w:val="20"/>
          <w:szCs w:val="20"/>
          <w:lang w:val="en-US" w:eastAsia="pl-PL"/>
        </w:rPr>
      </w:pPr>
      <w:r w:rsidRPr="009A5CBD">
        <w:rPr>
          <w:rFonts w:ascii="Calibri" w:eastAsia="Times New Roman" w:hAnsi="Calibri" w:cs="Calibri"/>
          <w:color w:val="000000" w:themeColor="text1"/>
          <w:sz w:val="20"/>
          <w:szCs w:val="20"/>
          <w:lang w:val="en-US" w:eastAsia="pl-PL"/>
        </w:rPr>
        <w:t>i/lub</w:t>
      </w:r>
    </w:p>
    <w:p w14:paraId="14FC29A5" w14:textId="0BE1FF61" w:rsidR="00130829" w:rsidRPr="009A5CBD" w:rsidRDefault="00130829" w:rsidP="00130829">
      <w:pPr>
        <w:numPr>
          <w:ilvl w:val="0"/>
          <w:numId w:val="41"/>
        </w:numPr>
        <w:suppressAutoHyphens/>
        <w:spacing w:after="0" w:line="360" w:lineRule="auto"/>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 xml:space="preserve">pisemne zestawienie wynagrodzeń (obrazującym stan przed i po dokonanej zmianie) osób zatrudnionych przez </w:t>
      </w:r>
      <w:r w:rsidRPr="009A5CBD">
        <w:rPr>
          <w:rFonts w:ascii="Calibri" w:eastAsia="Times New Roman" w:hAnsi="Calibri" w:cs="Calibri"/>
          <w:iCs/>
          <w:color w:val="000000" w:themeColor="text1"/>
          <w:sz w:val="20"/>
          <w:szCs w:val="20"/>
          <w:lang w:eastAsia="pl-PL"/>
        </w:rPr>
        <w:t>Wykonawcę</w:t>
      </w:r>
      <w:r w:rsidRPr="009A5CBD">
        <w:rPr>
          <w:rFonts w:ascii="Calibri" w:eastAsia="Times New Roman" w:hAnsi="Calibri" w:cs="Calibri"/>
          <w:color w:val="000000" w:themeColor="text1"/>
          <w:sz w:val="20"/>
          <w:szCs w:val="20"/>
          <w:lang w:eastAsia="pl-PL"/>
        </w:rPr>
        <w:t xml:space="preserve">, wraz z kwotami wpłat do pracowniczych planów kapitałowych w części finansowanej przez </w:t>
      </w:r>
      <w:r w:rsidRPr="009A5CBD">
        <w:rPr>
          <w:rFonts w:ascii="Calibri" w:eastAsia="Times New Roman" w:hAnsi="Calibri" w:cs="Calibri"/>
          <w:iCs/>
          <w:color w:val="000000" w:themeColor="text1"/>
          <w:sz w:val="20"/>
          <w:szCs w:val="20"/>
          <w:lang w:eastAsia="pl-PL"/>
        </w:rPr>
        <w:t>Wykonawcę</w:t>
      </w:r>
      <w:r w:rsidRPr="009A5CBD">
        <w:rPr>
          <w:rFonts w:ascii="Calibri" w:eastAsia="Times New Roman" w:hAnsi="Calibri" w:cs="Calibri"/>
          <w:color w:val="000000" w:themeColor="text1"/>
          <w:sz w:val="20"/>
          <w:szCs w:val="20"/>
          <w:lang w:eastAsia="pl-PL"/>
        </w:rPr>
        <w:t xml:space="preserve">, z określeniem zakresu (części etatu), w jakim wykonują oni prace bezpośrednio związane z realizacją przedmiotu Umowy oraz części wynagrodzenia odpowiadającej temu zakresowi - w przypadku zmiany, o której mowa w pkt. </w:t>
      </w:r>
      <w:r w:rsidR="00EF0398">
        <w:rPr>
          <w:rFonts w:ascii="Calibri" w:eastAsia="Times New Roman" w:hAnsi="Calibri" w:cs="Calibri"/>
          <w:color w:val="000000" w:themeColor="text1"/>
          <w:sz w:val="20"/>
          <w:szCs w:val="20"/>
          <w:lang w:eastAsia="pl-PL"/>
        </w:rPr>
        <w:t>3</w:t>
      </w:r>
      <w:r w:rsidRPr="009A5CBD">
        <w:rPr>
          <w:rFonts w:ascii="Calibri" w:eastAsia="Times New Roman" w:hAnsi="Calibri" w:cs="Calibri"/>
          <w:color w:val="000000" w:themeColor="text1"/>
          <w:sz w:val="20"/>
          <w:szCs w:val="20"/>
          <w:lang w:eastAsia="pl-PL"/>
        </w:rPr>
        <w:t xml:space="preserve"> ppkt 4).</w:t>
      </w:r>
    </w:p>
    <w:p w14:paraId="28D66AB2" w14:textId="19990773" w:rsidR="00130829" w:rsidRPr="009A5CBD" w:rsidRDefault="00130829" w:rsidP="00130829">
      <w:pPr>
        <w:spacing w:after="0" w:line="360" w:lineRule="auto"/>
        <w:ind w:left="284" w:hanging="284"/>
        <w:rPr>
          <w:rFonts w:ascii="Calibri" w:eastAsia="Times New Roman" w:hAnsi="Calibri" w:cs="Calibri"/>
          <w:color w:val="000000" w:themeColor="text1"/>
          <w:sz w:val="20"/>
          <w:szCs w:val="20"/>
          <w:lang w:eastAsia="pl-PL"/>
        </w:rPr>
      </w:pPr>
      <w:r w:rsidRPr="009A5CBD">
        <w:rPr>
          <w:rFonts w:ascii="Calibri" w:eastAsia="Times New Roman" w:hAnsi="Calibri" w:cs="Calibri"/>
          <w:color w:val="000000" w:themeColor="text1"/>
          <w:sz w:val="20"/>
          <w:szCs w:val="20"/>
          <w:lang w:eastAsia="pl-PL"/>
        </w:rPr>
        <w:t>1</w:t>
      </w:r>
      <w:r w:rsidR="00EF0398">
        <w:rPr>
          <w:rFonts w:ascii="Calibri" w:eastAsia="Times New Roman" w:hAnsi="Calibri" w:cs="Calibri"/>
          <w:color w:val="000000" w:themeColor="text1"/>
          <w:sz w:val="20"/>
          <w:szCs w:val="20"/>
          <w:lang w:eastAsia="pl-PL"/>
        </w:rPr>
        <w:t>3</w:t>
      </w:r>
      <w:r w:rsidRPr="009A5CBD">
        <w:rPr>
          <w:rFonts w:ascii="Calibri" w:eastAsia="Times New Roman" w:hAnsi="Calibri" w:cs="Calibri"/>
          <w:color w:val="000000" w:themeColor="text1"/>
          <w:sz w:val="20"/>
          <w:szCs w:val="20"/>
          <w:lang w:eastAsia="pl-PL"/>
        </w:rPr>
        <w:t xml:space="preserve">. Złożenie przez </w:t>
      </w:r>
      <w:r w:rsidRPr="009A5CBD">
        <w:rPr>
          <w:rFonts w:ascii="Calibri" w:eastAsia="Times New Roman" w:hAnsi="Calibri" w:cs="Calibri"/>
          <w:iCs/>
          <w:color w:val="000000" w:themeColor="text1"/>
          <w:sz w:val="20"/>
          <w:szCs w:val="20"/>
          <w:lang w:eastAsia="pl-PL"/>
        </w:rPr>
        <w:t>Wykonawcę</w:t>
      </w:r>
      <w:r w:rsidRPr="009A5CBD">
        <w:rPr>
          <w:rFonts w:ascii="Calibri" w:eastAsia="Times New Roman" w:hAnsi="Calibri" w:cs="Calibri"/>
          <w:color w:val="000000" w:themeColor="text1"/>
          <w:sz w:val="20"/>
          <w:szCs w:val="20"/>
          <w:lang w:eastAsia="pl-PL"/>
        </w:rPr>
        <w:t xml:space="preserve"> wniosku, o którym mowa w pkt. </w:t>
      </w:r>
      <w:r w:rsidR="00EF0398">
        <w:rPr>
          <w:rFonts w:ascii="Calibri" w:eastAsia="Times New Roman" w:hAnsi="Calibri" w:cs="Calibri"/>
          <w:color w:val="000000" w:themeColor="text1"/>
          <w:sz w:val="20"/>
          <w:szCs w:val="20"/>
          <w:lang w:eastAsia="pl-PL"/>
        </w:rPr>
        <w:t>4</w:t>
      </w:r>
      <w:r w:rsidRPr="009A5CBD">
        <w:rPr>
          <w:rFonts w:ascii="Calibri" w:eastAsia="Times New Roman" w:hAnsi="Calibri" w:cs="Calibri"/>
          <w:color w:val="000000" w:themeColor="text1"/>
          <w:sz w:val="20"/>
          <w:szCs w:val="20"/>
          <w:lang w:eastAsia="pl-PL"/>
        </w:rPr>
        <w:t xml:space="preserve">, niespełniającego wymagań, nie będzie uznane za skuteczne, jeżeli </w:t>
      </w:r>
      <w:r w:rsidRPr="009A5CBD">
        <w:rPr>
          <w:rFonts w:ascii="Calibri" w:eastAsia="Times New Roman" w:hAnsi="Calibri" w:cs="Calibri"/>
          <w:iCs/>
          <w:color w:val="000000" w:themeColor="text1"/>
          <w:sz w:val="20"/>
          <w:szCs w:val="20"/>
          <w:lang w:eastAsia="pl-PL"/>
        </w:rPr>
        <w:t>Wykonawca</w:t>
      </w:r>
      <w:r w:rsidRPr="009A5CBD">
        <w:rPr>
          <w:rFonts w:ascii="Calibri" w:eastAsia="Times New Roman" w:hAnsi="Calibri" w:cs="Calibri"/>
          <w:color w:val="000000" w:themeColor="text1"/>
          <w:sz w:val="20"/>
          <w:szCs w:val="20"/>
          <w:lang w:eastAsia="pl-PL"/>
        </w:rPr>
        <w:t xml:space="preserve"> nie uzupełni, na pisemne żądanie </w:t>
      </w:r>
      <w:r w:rsidRPr="009A5CBD">
        <w:rPr>
          <w:rFonts w:ascii="Calibri" w:eastAsia="Times New Roman" w:hAnsi="Calibri" w:cs="Calibri"/>
          <w:iCs/>
          <w:color w:val="000000" w:themeColor="text1"/>
          <w:sz w:val="20"/>
          <w:szCs w:val="20"/>
          <w:lang w:eastAsia="pl-PL"/>
        </w:rPr>
        <w:t>Zamawiającego</w:t>
      </w:r>
      <w:r w:rsidRPr="009A5CBD">
        <w:rPr>
          <w:rFonts w:ascii="Calibri" w:eastAsia="Times New Roman" w:hAnsi="Calibri" w:cs="Calibri"/>
          <w:color w:val="000000" w:themeColor="text1"/>
          <w:sz w:val="20"/>
          <w:szCs w:val="20"/>
          <w:lang w:eastAsia="pl-PL"/>
        </w:rPr>
        <w:t xml:space="preserve">, w terminie określonym przez </w:t>
      </w:r>
      <w:r w:rsidRPr="009A5CBD">
        <w:rPr>
          <w:rFonts w:ascii="Calibri" w:eastAsia="Times New Roman" w:hAnsi="Calibri" w:cs="Calibri"/>
          <w:iCs/>
          <w:color w:val="000000" w:themeColor="text1"/>
          <w:sz w:val="20"/>
          <w:szCs w:val="20"/>
          <w:lang w:eastAsia="pl-PL"/>
        </w:rPr>
        <w:t>Zamawiającego</w:t>
      </w:r>
      <w:r w:rsidRPr="009A5CBD">
        <w:rPr>
          <w:rFonts w:ascii="Calibri" w:eastAsia="Times New Roman" w:hAnsi="Calibri" w:cs="Calibri"/>
          <w:color w:val="000000" w:themeColor="text1"/>
          <w:sz w:val="20"/>
          <w:szCs w:val="20"/>
          <w:lang w:eastAsia="pl-PL"/>
        </w:rPr>
        <w:t xml:space="preserve"> nie krótszym niż 5 dni, wniosku lub dokumentów uzasadniających wniosek. </w:t>
      </w:r>
    </w:p>
    <w:p w14:paraId="44C7FAA4" w14:textId="4CF03D99" w:rsidR="00130829" w:rsidRPr="009A5CBD" w:rsidRDefault="00130829" w:rsidP="00130829">
      <w:pPr>
        <w:spacing w:after="0" w:line="360" w:lineRule="auto"/>
        <w:ind w:left="284" w:hanging="284"/>
        <w:rPr>
          <w:rFonts w:ascii="Calibri" w:eastAsia="Times New Roman" w:hAnsi="Calibri" w:cs="Calibri"/>
          <w:color w:val="000000" w:themeColor="text1"/>
          <w:sz w:val="20"/>
          <w:szCs w:val="20"/>
          <w:lang w:eastAsia="pl-PL"/>
        </w:rPr>
      </w:pPr>
      <w:r w:rsidRPr="009A5CBD">
        <w:rPr>
          <w:rFonts w:ascii="Calibri" w:eastAsia="Times New Roman" w:hAnsi="Calibri" w:cs="Calibri"/>
          <w:iCs/>
          <w:color w:val="000000" w:themeColor="text1"/>
          <w:sz w:val="20"/>
          <w:szCs w:val="20"/>
          <w:lang w:eastAsia="pl-PL"/>
        </w:rPr>
        <w:t>1</w:t>
      </w:r>
      <w:r w:rsidR="00EF0398">
        <w:rPr>
          <w:rFonts w:ascii="Calibri" w:eastAsia="Times New Roman" w:hAnsi="Calibri" w:cs="Calibri"/>
          <w:iCs/>
          <w:color w:val="000000" w:themeColor="text1"/>
          <w:sz w:val="20"/>
          <w:szCs w:val="20"/>
          <w:lang w:eastAsia="pl-PL"/>
        </w:rPr>
        <w:t>4</w:t>
      </w:r>
      <w:r w:rsidRPr="009A5CBD">
        <w:rPr>
          <w:rFonts w:ascii="Calibri" w:eastAsia="Times New Roman" w:hAnsi="Calibri" w:cs="Calibri"/>
          <w:iCs/>
          <w:color w:val="000000" w:themeColor="text1"/>
          <w:sz w:val="20"/>
          <w:szCs w:val="20"/>
          <w:lang w:eastAsia="pl-PL"/>
        </w:rPr>
        <w:t>. Wykonawca</w:t>
      </w:r>
      <w:r w:rsidRPr="009A5CBD">
        <w:rPr>
          <w:rFonts w:ascii="Calibri" w:eastAsia="Times New Roman" w:hAnsi="Calibri" w:cs="Calibri"/>
          <w:color w:val="000000" w:themeColor="text1"/>
          <w:sz w:val="20"/>
          <w:szCs w:val="20"/>
          <w:lang w:eastAsia="pl-PL"/>
        </w:rPr>
        <w:t xml:space="preserve">, składając wniosek, o którym mowa w pkt. </w:t>
      </w:r>
      <w:r w:rsidR="00EF0398">
        <w:rPr>
          <w:rFonts w:ascii="Calibri" w:eastAsia="Times New Roman" w:hAnsi="Calibri" w:cs="Calibri"/>
          <w:color w:val="000000" w:themeColor="text1"/>
          <w:sz w:val="20"/>
          <w:szCs w:val="20"/>
          <w:lang w:eastAsia="pl-PL"/>
        </w:rPr>
        <w:t>4</w:t>
      </w:r>
      <w:r w:rsidRPr="009A5CBD">
        <w:rPr>
          <w:rFonts w:ascii="Calibri" w:eastAsia="Times New Roman" w:hAnsi="Calibri" w:cs="Calibri"/>
          <w:color w:val="000000" w:themeColor="text1"/>
          <w:sz w:val="20"/>
          <w:szCs w:val="20"/>
          <w:lang w:eastAsia="pl-PL"/>
        </w:rPr>
        <w:t xml:space="preserve">, zobowiązany będzie udowodnić </w:t>
      </w:r>
      <w:r w:rsidRPr="009A5CBD">
        <w:rPr>
          <w:rFonts w:ascii="Calibri" w:eastAsia="Times New Roman" w:hAnsi="Calibri" w:cs="Calibri"/>
          <w:iCs/>
          <w:color w:val="000000" w:themeColor="text1"/>
          <w:sz w:val="20"/>
          <w:szCs w:val="20"/>
          <w:lang w:eastAsia="pl-PL"/>
        </w:rPr>
        <w:t>Zamawiającemu</w:t>
      </w:r>
      <w:r w:rsidRPr="009A5CBD">
        <w:rPr>
          <w:rFonts w:ascii="Calibri" w:eastAsia="Times New Roman" w:hAnsi="Calibri" w:cs="Calibri"/>
          <w:color w:val="000000" w:themeColor="text1"/>
          <w:sz w:val="20"/>
          <w:szCs w:val="20"/>
          <w:lang w:eastAsia="pl-PL"/>
        </w:rPr>
        <w:t xml:space="preserve">, że zmiany przepisów prawa rzeczywiście spowodują wzrost kosztów wykonania umowy oraz udowodnić wysokość wzrostu kosztów wykonania Umowy. </w:t>
      </w:r>
    </w:p>
    <w:p w14:paraId="46E74676" w14:textId="0DBC2D39" w:rsidR="00130829" w:rsidRPr="009A5CBD" w:rsidRDefault="00EF0398" w:rsidP="00130829">
      <w:pPr>
        <w:spacing w:after="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15</w:t>
      </w:r>
      <w:r w:rsidR="00130829" w:rsidRPr="009A5CBD">
        <w:rPr>
          <w:rFonts w:ascii="Calibri" w:eastAsia="Times New Roman" w:hAnsi="Calibri" w:cs="Calibri"/>
          <w:color w:val="000000" w:themeColor="text1"/>
          <w:sz w:val="20"/>
          <w:szCs w:val="20"/>
          <w:lang w:eastAsia="pl-PL"/>
        </w:rPr>
        <w:t xml:space="preserve">. Zmiana wysokości wynagrodzenia należnego </w:t>
      </w:r>
      <w:r w:rsidR="00130829" w:rsidRPr="009A5CBD">
        <w:rPr>
          <w:rFonts w:ascii="Calibri" w:eastAsia="Times New Roman" w:hAnsi="Calibri" w:cs="Calibri"/>
          <w:iCs/>
          <w:color w:val="000000" w:themeColor="text1"/>
          <w:sz w:val="20"/>
          <w:szCs w:val="20"/>
          <w:lang w:eastAsia="pl-PL"/>
        </w:rPr>
        <w:t>Wykonawcy</w:t>
      </w:r>
      <w:r w:rsidR="00130829" w:rsidRPr="009A5CBD">
        <w:rPr>
          <w:rFonts w:ascii="Calibri" w:eastAsia="Times New Roman" w:hAnsi="Calibri" w:cs="Calibri"/>
          <w:color w:val="000000" w:themeColor="text1"/>
          <w:sz w:val="20"/>
          <w:szCs w:val="20"/>
          <w:lang w:eastAsia="pl-PL"/>
        </w:rPr>
        <w:t>, na skutek wniosku, o któr</w:t>
      </w:r>
      <w:r>
        <w:rPr>
          <w:rFonts w:ascii="Calibri" w:eastAsia="Times New Roman" w:hAnsi="Calibri" w:cs="Calibri"/>
          <w:color w:val="000000" w:themeColor="text1"/>
          <w:sz w:val="20"/>
          <w:szCs w:val="20"/>
          <w:lang w:eastAsia="pl-PL"/>
        </w:rPr>
        <w:t xml:space="preserve">ym mowa </w:t>
      </w:r>
      <w:r>
        <w:rPr>
          <w:rFonts w:ascii="Calibri" w:eastAsia="Times New Roman" w:hAnsi="Calibri" w:cs="Calibri"/>
          <w:color w:val="000000" w:themeColor="text1"/>
          <w:sz w:val="20"/>
          <w:szCs w:val="20"/>
          <w:lang w:eastAsia="pl-PL"/>
        </w:rPr>
        <w:br/>
        <w:t>w pkt. 3</w:t>
      </w:r>
      <w:r w:rsidR="00130829" w:rsidRPr="009A5CBD">
        <w:rPr>
          <w:rFonts w:ascii="Calibri" w:eastAsia="Times New Roman" w:hAnsi="Calibri" w:cs="Calibri"/>
          <w:color w:val="000000" w:themeColor="text1"/>
          <w:sz w:val="20"/>
          <w:szCs w:val="20"/>
          <w:lang w:eastAsia="pl-PL"/>
        </w:rPr>
        <w:t>, dotyczyć może wyłącznie wynagrodzenia należnego za niewykonaną, do dnia wejścia życie zmian prz</w:t>
      </w:r>
      <w:r>
        <w:rPr>
          <w:rFonts w:ascii="Calibri" w:eastAsia="Times New Roman" w:hAnsi="Calibri" w:cs="Calibri"/>
          <w:color w:val="000000" w:themeColor="text1"/>
          <w:sz w:val="20"/>
          <w:szCs w:val="20"/>
          <w:lang w:eastAsia="pl-PL"/>
        </w:rPr>
        <w:t>episów, o których mowa w pkt. 3</w:t>
      </w:r>
      <w:r w:rsidR="00130829" w:rsidRPr="009A5CBD">
        <w:rPr>
          <w:rFonts w:ascii="Calibri" w:eastAsia="Times New Roman" w:hAnsi="Calibri" w:cs="Calibri"/>
          <w:color w:val="000000" w:themeColor="text1"/>
          <w:sz w:val="20"/>
          <w:szCs w:val="20"/>
          <w:lang w:eastAsia="pl-PL"/>
        </w:rPr>
        <w:t xml:space="preserve">, cześć Umowy. </w:t>
      </w:r>
    </w:p>
    <w:p w14:paraId="16F5EE81" w14:textId="5BAAB7A5" w:rsidR="00130829" w:rsidRPr="00196959" w:rsidRDefault="00EF0398" w:rsidP="00196959">
      <w:pPr>
        <w:spacing w:after="120" w:line="360" w:lineRule="auto"/>
        <w:ind w:left="284" w:hanging="284"/>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16</w:t>
      </w:r>
      <w:r w:rsidR="00130829" w:rsidRPr="009A5CBD">
        <w:rPr>
          <w:rFonts w:ascii="Calibri" w:eastAsia="Times New Roman" w:hAnsi="Calibri" w:cs="Calibri"/>
          <w:color w:val="000000" w:themeColor="text1"/>
          <w:sz w:val="20"/>
          <w:szCs w:val="20"/>
          <w:lang w:eastAsia="pl-PL"/>
        </w:rPr>
        <w:t>. Zmiana wysokości wynagrodzenia obowiązywać może nie wcześniej niż od dnia wejścia w życie</w:t>
      </w:r>
      <w:r>
        <w:rPr>
          <w:rFonts w:ascii="Calibri" w:eastAsia="Times New Roman" w:hAnsi="Calibri" w:cs="Calibri"/>
          <w:color w:val="000000" w:themeColor="text1"/>
          <w:sz w:val="20"/>
          <w:szCs w:val="20"/>
          <w:lang w:eastAsia="pl-PL"/>
        </w:rPr>
        <w:t xml:space="preserve"> zmian, o których mowa w pkt.3</w:t>
      </w:r>
      <w:r w:rsidR="00130829" w:rsidRPr="009A5CBD">
        <w:rPr>
          <w:rFonts w:ascii="Calibri" w:eastAsia="Times New Roman" w:hAnsi="Calibri" w:cs="Calibri"/>
          <w:color w:val="000000" w:themeColor="text1"/>
          <w:sz w:val="20"/>
          <w:szCs w:val="20"/>
          <w:lang w:eastAsia="pl-PL"/>
        </w:rPr>
        <w:t xml:space="preserve">, pod warunkiem wypełnienia przez </w:t>
      </w:r>
      <w:r w:rsidR="00130829" w:rsidRPr="009A5CBD">
        <w:rPr>
          <w:rFonts w:ascii="Calibri" w:eastAsia="Times New Roman" w:hAnsi="Calibri" w:cs="Calibri"/>
          <w:iCs/>
          <w:color w:val="000000" w:themeColor="text1"/>
          <w:sz w:val="20"/>
          <w:szCs w:val="20"/>
          <w:lang w:eastAsia="pl-PL"/>
        </w:rPr>
        <w:t>Wykonawcę</w:t>
      </w:r>
      <w:r w:rsidR="00130829" w:rsidRPr="009A5CBD">
        <w:rPr>
          <w:rFonts w:ascii="Calibri" w:eastAsia="Times New Roman" w:hAnsi="Calibri" w:cs="Calibri"/>
          <w:color w:val="000000" w:themeColor="text1"/>
          <w:sz w:val="20"/>
          <w:szCs w:val="20"/>
          <w:lang w:eastAsia="pl-PL"/>
        </w:rPr>
        <w:t xml:space="preserve"> powyższych obowiązków. </w:t>
      </w:r>
    </w:p>
    <w:p w14:paraId="733A377E" w14:textId="6B50E40F" w:rsidR="00165A98" w:rsidRPr="009B523E" w:rsidRDefault="00165A98" w:rsidP="005A0D9B">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8</w:t>
      </w:r>
    </w:p>
    <w:p w14:paraId="2A77F76F" w14:textId="74AF009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lang w:eastAsia="zh-CN"/>
        </w:rPr>
        <w:t xml:space="preserve">W przypadku roszczeń związanych z niniejszą umową spory będą rozstrzygane przez sądy powszechne, właściwe dla siedziby </w:t>
      </w:r>
      <w:r w:rsidR="0081332E" w:rsidRPr="009B523E">
        <w:rPr>
          <w:rFonts w:eastAsia="Times New Roman" w:cstheme="minorHAnsi"/>
          <w:lang w:eastAsia="zh-CN"/>
        </w:rPr>
        <w:t>Zamawiającego</w:t>
      </w:r>
      <w:r w:rsidRPr="009B523E">
        <w:rPr>
          <w:rFonts w:eastAsia="Times New Roman" w:cstheme="minorHAnsi"/>
          <w:lang w:eastAsia="zh-CN"/>
        </w:rPr>
        <w:t>,</w:t>
      </w:r>
      <w:r w:rsidRPr="009B523E">
        <w:rPr>
          <w:rFonts w:eastAsia="Times New Roman" w:cstheme="minorHAnsi"/>
          <w:b/>
          <w:lang w:eastAsia="zh-CN"/>
        </w:rPr>
        <w:t xml:space="preserve"> </w:t>
      </w:r>
      <w:r w:rsidRPr="009B523E">
        <w:rPr>
          <w:rFonts w:eastAsia="Times New Roman" w:cstheme="minorHAnsi"/>
          <w:lang w:eastAsia="zh-CN"/>
        </w:rPr>
        <w:t>zgodnie z obowiązującym pra</w:t>
      </w:r>
      <w:r w:rsidR="0065253D" w:rsidRPr="009B523E">
        <w:rPr>
          <w:rFonts w:eastAsia="Times New Roman" w:cstheme="minorHAnsi"/>
          <w:lang w:eastAsia="zh-CN"/>
        </w:rPr>
        <w:t>wem polskim.</w:t>
      </w:r>
    </w:p>
    <w:p w14:paraId="575C1A5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rPr>
        <w:t>§</w:t>
      </w:r>
      <w:r w:rsidRPr="009B523E">
        <w:rPr>
          <w:rFonts w:eastAsia="Calibri" w:cstheme="minorHAnsi"/>
          <w:b/>
        </w:rPr>
        <w:t xml:space="preserve"> 9</w:t>
      </w:r>
    </w:p>
    <w:p w14:paraId="036A69B9" w14:textId="54E59B6B"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t>
      </w:r>
      <w:r w:rsidR="0081332E" w:rsidRPr="009B523E">
        <w:rPr>
          <w:rFonts w:eastAsia="Calibri" w:cstheme="minorHAnsi"/>
          <w:color w:val="000000" w:themeColor="text1"/>
        </w:rPr>
        <w:t>Zamawiający</w:t>
      </w:r>
      <w:r w:rsidR="00F73B16" w:rsidRPr="009B523E">
        <w:rPr>
          <w:rFonts w:eastAsia="Calibri" w:cstheme="minorHAnsi"/>
          <w:color w:val="000000" w:themeColor="text1"/>
        </w:rPr>
        <w:t xml:space="preserve"> </w:t>
      </w:r>
      <w:r w:rsidRPr="009B523E">
        <w:rPr>
          <w:rFonts w:eastAsia="Calibri" w:cstheme="minorHAnsi"/>
          <w:color w:val="000000" w:themeColor="text1"/>
        </w:rPr>
        <w:t>może odstąpić od umowy, jeżeli zachodzi co najmniej jedna z następujących okoliczności:</w:t>
      </w:r>
    </w:p>
    <w:p w14:paraId="24669EF2"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jeżeli zachodzi co najmniej jedna z następujących okoliczności: </w:t>
      </w:r>
    </w:p>
    <w:p w14:paraId="7F2B58E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a) dokonano zmiany umowy z naruszeniem art. 454 i art. 455 ustawy Pzp, </w:t>
      </w:r>
    </w:p>
    <w:p w14:paraId="3CFF3FE9" w14:textId="36121E1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b) </w:t>
      </w:r>
      <w:r w:rsidR="0081332E" w:rsidRPr="009B523E">
        <w:rPr>
          <w:rFonts w:eastAsia="Calibri" w:cstheme="minorHAnsi"/>
          <w:color w:val="000000" w:themeColor="text1"/>
        </w:rPr>
        <w:t xml:space="preserve">Wykonawca </w:t>
      </w:r>
      <w:r w:rsidRPr="009B523E">
        <w:rPr>
          <w:rFonts w:eastAsia="Calibri" w:cstheme="minorHAnsi"/>
          <w:color w:val="000000" w:themeColor="text1"/>
        </w:rPr>
        <w:t xml:space="preserve">w chwili zawarcia umowy podlegał wykluczeniu na podstawie art. 108 ustawy Pzp, </w:t>
      </w:r>
    </w:p>
    <w:p w14:paraId="27438FF5" w14:textId="605D8B01"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lastRenderedPageBreak/>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udzielił zamówienia z naruszeniem prawa Unii Europejskiej. </w:t>
      </w:r>
    </w:p>
    <w:p w14:paraId="65F67A53" w14:textId="72BED762"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W przypadku, o którym mowa w ust. 1 pkt 2) lit. a,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odstępuje od umowy w części, której zmiana dotyczy. </w:t>
      </w:r>
    </w:p>
    <w:p w14:paraId="44F2015A" w14:textId="1826FF4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3. W przypadkach, o których mowa w ust. 1, </w:t>
      </w:r>
      <w:r w:rsidR="0081332E" w:rsidRPr="009B523E">
        <w:rPr>
          <w:rFonts w:eastAsia="Calibri" w:cstheme="minorHAnsi"/>
          <w:color w:val="000000" w:themeColor="text1"/>
        </w:rPr>
        <w:t xml:space="preserve">Wykonawca </w:t>
      </w:r>
      <w:r w:rsidRPr="009B523E">
        <w:rPr>
          <w:rFonts w:eastAsia="Calibri" w:cstheme="minorHAnsi"/>
          <w:color w:val="000000" w:themeColor="text1"/>
        </w:rPr>
        <w:t>może żądać wyłącznie wynagrodzenia należnego z</w:t>
      </w:r>
      <w:r w:rsidR="0065253D" w:rsidRPr="009B523E">
        <w:rPr>
          <w:rFonts w:eastAsia="Calibri" w:cstheme="minorHAnsi"/>
          <w:color w:val="000000" w:themeColor="text1"/>
        </w:rPr>
        <w:t xml:space="preserve"> tytułu wykonania części umowy.</w:t>
      </w:r>
    </w:p>
    <w:p w14:paraId="60AB9A02" w14:textId="7AF0ED87"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10</w:t>
      </w:r>
    </w:p>
    <w:p w14:paraId="3BA30D02" w14:textId="461C1A89" w:rsidR="00DD7856" w:rsidRPr="009B523E" w:rsidRDefault="00DD7856" w:rsidP="00196959">
      <w:pPr>
        <w:spacing w:after="0" w:line="360" w:lineRule="auto"/>
        <w:ind w:left="284" w:hanging="284"/>
        <w:rPr>
          <w:rFonts w:cstheme="minorHAnsi"/>
        </w:rPr>
      </w:pPr>
      <w:r w:rsidRPr="009B523E">
        <w:rPr>
          <w:rFonts w:cstheme="minorHAnsi"/>
        </w:rPr>
        <w:t>1.</w:t>
      </w:r>
      <w:r w:rsidRPr="009B523E">
        <w:rPr>
          <w:rFonts w:ascii="Times New Roman" w:hAnsi="Times New Roman" w:cs="Times New Roman"/>
        </w:rPr>
        <w:t xml:space="preserve"> </w:t>
      </w:r>
      <w:bookmarkStart w:id="8" w:name="_Hlk129676388"/>
      <w:r w:rsidRPr="009B523E">
        <w:rPr>
          <w:rFonts w:cstheme="minorHAnsi"/>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7936D0E0" w14:textId="77777777" w:rsidR="00DD7856" w:rsidRPr="009B523E" w:rsidRDefault="00DD7856" w:rsidP="00196959">
      <w:pPr>
        <w:spacing w:after="0" w:line="360" w:lineRule="auto"/>
        <w:ind w:left="425" w:hanging="425"/>
        <w:rPr>
          <w:rFonts w:cstheme="minorHAnsi"/>
        </w:rPr>
      </w:pPr>
      <w:r w:rsidRPr="009B523E">
        <w:rPr>
          <w:rFonts w:cstheme="minorHAnsi"/>
        </w:rPr>
        <w:t xml:space="preserve">2. </w:t>
      </w:r>
      <w:r w:rsidRPr="009B523E">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9B523E" w:rsidRDefault="00DD7856" w:rsidP="00196959">
      <w:pPr>
        <w:spacing w:after="0" w:line="360" w:lineRule="auto"/>
        <w:ind w:left="425" w:hanging="425"/>
        <w:rPr>
          <w:rFonts w:cstheme="minorHAnsi"/>
        </w:rPr>
      </w:pPr>
      <w:r w:rsidRPr="009B523E">
        <w:rPr>
          <w:rFonts w:cstheme="minorHAnsi"/>
        </w:rPr>
        <w:t xml:space="preserve">3. </w:t>
      </w:r>
      <w:r w:rsidRPr="009B523E">
        <w:rPr>
          <w:rFonts w:cstheme="minorHAnsi"/>
        </w:rPr>
        <w:tab/>
        <w:t xml:space="preserve">Jeżeli Siła Wyższa, będzie trwała nieprzerwanie przez okres 30 dni lub dłużej, Strony mogą </w:t>
      </w:r>
      <w:r w:rsidRPr="009B523E">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9B523E" w:rsidRDefault="00DD7856" w:rsidP="00196959">
      <w:pPr>
        <w:spacing w:after="0" w:line="360" w:lineRule="auto"/>
        <w:ind w:left="425" w:hanging="425"/>
        <w:rPr>
          <w:rFonts w:cstheme="minorHAnsi"/>
        </w:rPr>
      </w:pPr>
      <w:r w:rsidRPr="009B523E">
        <w:rPr>
          <w:rFonts w:cstheme="minorHAnsi"/>
        </w:rPr>
        <w:t xml:space="preserve">4. </w:t>
      </w:r>
      <w:r w:rsidRPr="009B523E">
        <w:rPr>
          <w:rFonts w:cstheme="minorHAnsi"/>
        </w:rPr>
        <w:tab/>
        <w:t xml:space="preserve">W przypadku wykonania części przedmiotu umowy, rozliczeniu podlegają zrealizowane dostawy. </w:t>
      </w:r>
    </w:p>
    <w:p w14:paraId="1D04396F" w14:textId="77777777" w:rsidR="00DD7856" w:rsidRPr="009B523E" w:rsidRDefault="00DD7856" w:rsidP="00196959">
      <w:pPr>
        <w:spacing w:after="0" w:line="360" w:lineRule="auto"/>
        <w:ind w:left="425" w:hanging="425"/>
        <w:rPr>
          <w:rFonts w:cstheme="minorHAnsi"/>
        </w:rPr>
      </w:pPr>
      <w:r w:rsidRPr="009B523E">
        <w:rPr>
          <w:rFonts w:cstheme="minorHAnsi"/>
        </w:rPr>
        <w:t xml:space="preserve">5.  </w:t>
      </w:r>
      <w:r w:rsidRPr="009B523E">
        <w:rPr>
          <w:rFonts w:cstheme="minorHAnsi"/>
        </w:rPr>
        <w:tab/>
        <w:t xml:space="preserve">W przypadku kontynuacji Umowy, okres występowania następstw Siły Wyższej  powoduje przesunięcie terminów realizacji dostawy określonej w Umowie. </w:t>
      </w:r>
    </w:p>
    <w:bookmarkEnd w:id="8"/>
    <w:p w14:paraId="210A2E66" w14:textId="175053DD"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11</w:t>
      </w:r>
    </w:p>
    <w:p w14:paraId="50C1A5D4" w14:textId="07D54424" w:rsidR="00DD7856" w:rsidRPr="009B523E" w:rsidRDefault="00DD7856" w:rsidP="0065253D">
      <w:pPr>
        <w:suppressAutoHyphens/>
        <w:spacing w:after="0" w:line="360" w:lineRule="auto"/>
        <w:rPr>
          <w:rFonts w:eastAsia="Times New Roman" w:cstheme="minorHAnsi"/>
          <w:lang w:eastAsia="ar-SA"/>
        </w:rPr>
      </w:pPr>
      <w:r w:rsidRPr="009B523E">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12</w:t>
      </w:r>
    </w:p>
    <w:p w14:paraId="557B72DB" w14:textId="77777777" w:rsidR="00165A98" w:rsidRPr="009B523E" w:rsidRDefault="00165A98" w:rsidP="0065253D">
      <w:pPr>
        <w:spacing w:after="0" w:line="360" w:lineRule="auto"/>
        <w:rPr>
          <w:rFonts w:eastAsia="Times New Roman" w:cstheme="minorHAnsi"/>
          <w:b/>
          <w:lang w:eastAsia="pl-PL"/>
        </w:rPr>
      </w:pPr>
      <w:bookmarkStart w:id="9" w:name="_Hlk67900587"/>
      <w:r w:rsidRPr="009B523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lastRenderedPageBreak/>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9"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639A58FC"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10" w:history="1">
        <w:r w:rsidRPr="009B523E">
          <w:rPr>
            <w:rFonts w:eastAsia="Times New Roman" w:cstheme="minorHAnsi"/>
            <w:u w:val="single"/>
            <w:lang w:eastAsia="pl-PL"/>
          </w:rPr>
          <w:t>iod@umb.edu.pl</w:t>
        </w:r>
      </w:hyperlink>
      <w:r w:rsidRPr="009B523E">
        <w:rPr>
          <w:rFonts w:eastAsia="Times New Roman" w:cstheme="minorHAnsi"/>
          <w:lang w:eastAsia="pl-PL"/>
        </w:rPr>
        <w:t xml:space="preserve">; tel. 85 6865215, lub poprzez inne dane kontaktowe podane na stronach internetowych Uczelni, </w:t>
      </w:r>
      <w:bookmarkStart w:id="10" w:name="_Hlk67662530"/>
      <w:r w:rsidRPr="009B523E">
        <w:rPr>
          <w:rFonts w:eastAsia="Times New Roman" w:cstheme="minorHAnsi"/>
          <w:lang w:eastAsia="pl-PL"/>
        </w:rPr>
        <w:t>lub pisemnie na adres siedziby Administratora wskazany w pkt 1,</w:t>
      </w:r>
      <w:bookmarkEnd w:id="10"/>
    </w:p>
    <w:p w14:paraId="335494B6"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9B523E">
        <w:rPr>
          <w:rFonts w:eastAsia="Times New Roman" w:cstheme="minorHAnsi"/>
          <w:lang w:eastAsia="pl-PL"/>
        </w:rPr>
        <w:t>w celu realizacji umowy lub w celu podjęcia działań przed zawarciem umowy, na podstawie art. 6 ust. 1 lit. b RODO,</w:t>
      </w:r>
    </w:p>
    <w:p w14:paraId="4ED9E9CD"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1" w:name="_Hlk47089267"/>
      <w:r w:rsidRPr="009B523E">
        <w:rPr>
          <w:rFonts w:eastAsia="Calibri" w:cstheme="minorHAnsi"/>
        </w:rPr>
        <w:t>Z przysługujących praw można skorzystać kontaktując się z Inspektorem Ochrony Danych.</w:t>
      </w:r>
    </w:p>
    <w:bookmarkEnd w:id="11"/>
    <w:p w14:paraId="7AB58733" w14:textId="77777777" w:rsidR="00165A98" w:rsidRPr="009B523E" w:rsidRDefault="00165A98" w:rsidP="007A4F48">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9B523E" w:rsidRDefault="00165A98" w:rsidP="007A4F48">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9B523E" w:rsidRDefault="00165A98" w:rsidP="007A4F48">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Podanie danych osobowych jest niezbędne do realizacji umowy.</w:t>
      </w:r>
      <w:bookmarkEnd w:id="9"/>
    </w:p>
    <w:p w14:paraId="13B59566" w14:textId="77777777" w:rsidR="00165A98" w:rsidRPr="009B523E" w:rsidRDefault="00165A98" w:rsidP="0065253D">
      <w:pPr>
        <w:spacing w:after="0" w:line="360" w:lineRule="auto"/>
        <w:rPr>
          <w:rFonts w:eastAsia="Times New Roman" w:cstheme="minorHAnsi"/>
          <w:b/>
          <w:lang w:eastAsia="pl-PL"/>
        </w:rPr>
      </w:pPr>
      <w:r w:rsidRPr="009B523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lastRenderedPageBreak/>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11"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3DE6BAB6"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12" w:history="1">
        <w:r w:rsidRPr="009B523E">
          <w:rPr>
            <w:rFonts w:eastAsia="Times New Roman" w:cstheme="minorHAnsi"/>
            <w:u w:val="single"/>
            <w:lang w:eastAsia="pl-PL"/>
          </w:rPr>
          <w:t>iod@umb.edu.pl</w:t>
        </w:r>
      </w:hyperlink>
      <w:r w:rsidRPr="009B523E">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Przetwarzanie Pani/Pana danych osobowych ma na celu wykonanie postanowień umowy</w:t>
      </w:r>
      <w:r w:rsidRPr="009B523E">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9B523E" w:rsidRDefault="00165A98" w:rsidP="007A4F48">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9B523E" w:rsidRDefault="00165A98" w:rsidP="007A4F48">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9B523E" w:rsidRDefault="00165A98" w:rsidP="007A4F48">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Podanie danych osobowych jest niezbędne do realizacji umowy.</w:t>
      </w:r>
    </w:p>
    <w:p w14:paraId="5C08007D" w14:textId="77777777" w:rsidR="00165A98" w:rsidRPr="009B523E" w:rsidRDefault="00165A98" w:rsidP="0065253D">
      <w:pPr>
        <w:spacing w:after="0" w:line="360" w:lineRule="auto"/>
        <w:rPr>
          <w:rFonts w:eastAsia="Calibri" w:cstheme="minorHAnsi"/>
          <w:b/>
        </w:rPr>
      </w:pPr>
      <w:r w:rsidRPr="009B523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9B523E" w:rsidRDefault="00165A98" w:rsidP="0065253D">
      <w:pPr>
        <w:spacing w:after="0" w:line="360" w:lineRule="auto"/>
        <w:rPr>
          <w:rFonts w:eastAsia="Calibri" w:cstheme="minorHAnsi"/>
        </w:rPr>
      </w:pPr>
      <w:r w:rsidRPr="009B523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Administratorem  Pani/Pana danych osobowych jest Uniwersytet Medyczny </w:t>
      </w:r>
      <w:r w:rsidRPr="009B523E">
        <w:rPr>
          <w:rFonts w:eastAsia="Calibri" w:cstheme="minorHAnsi"/>
        </w:rPr>
        <w:br/>
        <w:t>w Białymstoku z siedzibą ul. Kilińskiego 1, 15-089 Białystok, reprezentowany przez Rektora, e-mail: kancel@umb.edu.pl; tel. 85 7485415,</w:t>
      </w:r>
    </w:p>
    <w:p w14:paraId="4AD9BC1C"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lastRenderedPageBreak/>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9B523E" w:rsidRDefault="00165A98" w:rsidP="007A4F48">
      <w:pPr>
        <w:numPr>
          <w:ilvl w:val="0"/>
          <w:numId w:val="29"/>
        </w:numPr>
        <w:spacing w:after="0" w:line="360" w:lineRule="auto"/>
        <w:ind w:left="426" w:hanging="426"/>
        <w:rPr>
          <w:rFonts w:eastAsia="Calibri" w:cstheme="minorHAnsi"/>
        </w:rPr>
      </w:pPr>
      <w:bookmarkStart w:id="12" w:name="_Hlk67662775"/>
      <w:r w:rsidRPr="009B523E">
        <w:rPr>
          <w:rFonts w:eastAsia="Calibri" w:cstheme="minorHAnsi"/>
        </w:rPr>
        <w:t xml:space="preserve">Przetwarzanie Pani/Pana danych osobowych ma na celu zawarcie oraz wykonanie postanowień umowy z Uniwersytetem Medycznym w Białymstoku przetwarza dane osobowe </w:t>
      </w:r>
      <w:bookmarkEnd w:id="12"/>
      <w:r w:rsidRPr="009B523E">
        <w:rPr>
          <w:rFonts w:eastAsia="Calibri" w:cstheme="minorHAnsi"/>
        </w:rPr>
        <w:t>na podstawie art. 6 ust. 1 lit f RODO - uzasadnionego interesu jakim jest realizacja umowy i kontakt w celu wykonywania umowy,</w:t>
      </w:r>
    </w:p>
    <w:p w14:paraId="42202D3E"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3" w:name="_Hlk67661255"/>
    </w:p>
    <w:p w14:paraId="31F300A2" w14:textId="77777777"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 xml:space="preserve">Na podstawie podanych danych osobowych nie będą podejmowane zautomatyzowane decyzje, w tym nie będzie wykonywane profilowanie. </w:t>
      </w:r>
      <w:bookmarkEnd w:id="13"/>
    </w:p>
    <w:p w14:paraId="14BCAB30" w14:textId="2386F84B" w:rsidR="00165A98" w:rsidRPr="009B523E" w:rsidRDefault="00165A98" w:rsidP="007A4F48">
      <w:pPr>
        <w:numPr>
          <w:ilvl w:val="0"/>
          <w:numId w:val="29"/>
        </w:numPr>
        <w:spacing w:after="0" w:line="360" w:lineRule="auto"/>
        <w:ind w:left="426" w:hanging="426"/>
        <w:rPr>
          <w:rFonts w:eastAsia="Calibri" w:cstheme="minorHAnsi"/>
        </w:rPr>
      </w:pPr>
      <w:r w:rsidRPr="009B523E">
        <w:rPr>
          <w:rFonts w:eastAsia="Calibri" w:cstheme="minorHAnsi"/>
        </w:rPr>
        <w:t>Podanie danych osobowych jest niezbędne do realizacji umowy.</w:t>
      </w:r>
    </w:p>
    <w:p w14:paraId="25001825" w14:textId="6F13F468" w:rsidR="00165A98" w:rsidRPr="009B523E" w:rsidRDefault="00165A98" w:rsidP="0065253D">
      <w:pPr>
        <w:spacing w:after="0" w:line="360" w:lineRule="auto"/>
        <w:rPr>
          <w:rFonts w:eastAsia="Calibri" w:cstheme="minorHAnsi"/>
          <w:b/>
        </w:rPr>
      </w:pPr>
      <w:r w:rsidRPr="009B523E">
        <w:rPr>
          <w:rFonts w:eastAsia="Calibri" w:cstheme="minorHAnsi"/>
          <w:b/>
        </w:rPr>
        <w:t xml:space="preserve">IV. </w:t>
      </w:r>
      <w:r w:rsidR="0081332E" w:rsidRPr="009B523E">
        <w:rPr>
          <w:rFonts w:eastAsia="Calibri" w:cstheme="minorHAnsi"/>
          <w:b/>
        </w:rPr>
        <w:t xml:space="preserve">Wykonawca </w:t>
      </w:r>
      <w:r w:rsidRPr="009B523E">
        <w:rPr>
          <w:rFonts w:eastAsia="Calibri" w:cstheme="minorHAnsi"/>
          <w:b/>
        </w:rPr>
        <w:t xml:space="preserve">zobowiązuje się zapoznać z treścią właściwego obowiązku informacyjnego wszystkie osoby uczestniczące w realizacji umowy, których dane osobowe przekazał </w:t>
      </w:r>
      <w:r w:rsidR="0081332E" w:rsidRPr="009B523E">
        <w:rPr>
          <w:rFonts w:eastAsia="Calibri" w:cstheme="minorHAnsi"/>
          <w:b/>
        </w:rPr>
        <w:t>Zamawiającemu</w:t>
      </w:r>
      <w:r w:rsidRPr="009B523E">
        <w:rPr>
          <w:rFonts w:eastAsia="Calibri" w:cstheme="minorHAnsi"/>
          <w:b/>
        </w:rPr>
        <w:t>.</w:t>
      </w:r>
    </w:p>
    <w:p w14:paraId="31951015" w14:textId="0292480A" w:rsidR="00165A98" w:rsidRPr="009B523E" w:rsidRDefault="00DD7856" w:rsidP="0065253D">
      <w:pPr>
        <w:suppressAutoHyphens/>
        <w:spacing w:after="0" w:line="360" w:lineRule="auto"/>
        <w:rPr>
          <w:rFonts w:eastAsia="Times New Roman" w:cstheme="minorHAnsi"/>
          <w:lang w:eastAsia="zh-CN"/>
        </w:rPr>
      </w:pPr>
      <w:r w:rsidRPr="009B523E">
        <w:rPr>
          <w:rFonts w:eastAsia="Times New Roman" w:cstheme="minorHAnsi"/>
          <w:b/>
          <w:lang w:eastAsia="ar-SA"/>
        </w:rPr>
        <w:t>§ 12</w:t>
      </w:r>
    </w:p>
    <w:p w14:paraId="3E96B5EB" w14:textId="156E966E" w:rsidR="00165A98" w:rsidRPr="009B523E" w:rsidRDefault="00165A98" w:rsidP="0065253D">
      <w:pPr>
        <w:tabs>
          <w:tab w:val="left" w:pos="426"/>
        </w:tabs>
        <w:suppressAutoHyphens/>
        <w:spacing w:after="0" w:line="360" w:lineRule="auto"/>
        <w:rPr>
          <w:rFonts w:eastAsia="Times New Roman" w:cstheme="minorHAnsi"/>
          <w:lang w:eastAsia="zh-CN"/>
        </w:rPr>
      </w:pPr>
      <w:r w:rsidRPr="009B523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00DD7856" w:rsidRPr="009B523E">
        <w:rPr>
          <w:rFonts w:eastAsia="Times New Roman" w:cstheme="minorHAnsi"/>
          <w:b/>
          <w:lang w:eastAsia="zh-CN"/>
        </w:rPr>
        <w:t xml:space="preserve"> 13</w:t>
      </w:r>
    </w:p>
    <w:p w14:paraId="1C7633CE" w14:textId="09A408DA" w:rsidR="00165A98" w:rsidRPr="009B523E" w:rsidRDefault="00165A98" w:rsidP="007A4F48">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 xml:space="preserve">Zakazuje się dokonywania przelewu wierzytelności przysługującej </w:t>
      </w:r>
      <w:r w:rsidR="0081332E" w:rsidRPr="009B523E">
        <w:rPr>
          <w:rFonts w:eastAsia="Times New Roman" w:cstheme="minorHAnsi"/>
          <w:lang w:eastAsia="zh-CN"/>
        </w:rPr>
        <w:t xml:space="preserve">Wykonawcy </w:t>
      </w:r>
      <w:r w:rsidRPr="009B523E">
        <w:rPr>
          <w:rFonts w:eastAsia="Times New Roman" w:cstheme="minorHAnsi"/>
          <w:lang w:eastAsia="zh-CN"/>
        </w:rPr>
        <w:t>z tytułu wynagrodzenia za realizację przedmiotowej umowy.</w:t>
      </w:r>
    </w:p>
    <w:p w14:paraId="7DAE16D6" w14:textId="77777777" w:rsidR="00165A98" w:rsidRPr="009B523E" w:rsidRDefault="00165A98" w:rsidP="007A4F48">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9B523E" w:rsidRDefault="00165A98" w:rsidP="007A4F48">
      <w:pPr>
        <w:numPr>
          <w:ilvl w:val="0"/>
          <w:numId w:val="24"/>
        </w:numPr>
        <w:tabs>
          <w:tab w:val="left" w:pos="284"/>
        </w:tabs>
        <w:suppressAutoHyphens/>
        <w:spacing w:after="600" w:line="360" w:lineRule="auto"/>
        <w:ind w:left="284" w:hanging="284"/>
        <w:rPr>
          <w:rFonts w:eastAsia="Times New Roman" w:cstheme="minorHAnsi"/>
          <w:lang w:eastAsia="zh-CN"/>
        </w:rPr>
      </w:pPr>
      <w:r w:rsidRPr="009B523E">
        <w:rPr>
          <w:rFonts w:eastAsia="Times New Roman" w:cstheme="minorHAnsi"/>
          <w:lang w:eastAsia="zh-CN"/>
        </w:rPr>
        <w:t xml:space="preserve">Umowa została sporządzona w dwóch jednobrzmiących egzemplarzach, jeden egzemplarz dla </w:t>
      </w:r>
      <w:r w:rsidR="0081332E" w:rsidRPr="009B523E">
        <w:rPr>
          <w:rFonts w:eastAsia="Times New Roman" w:cstheme="minorHAnsi"/>
          <w:lang w:eastAsia="zh-CN"/>
        </w:rPr>
        <w:t xml:space="preserve">Wykonawcy </w:t>
      </w:r>
      <w:r w:rsidRPr="009B523E">
        <w:rPr>
          <w:rFonts w:eastAsia="Times New Roman" w:cstheme="minorHAnsi"/>
          <w:lang w:eastAsia="zh-CN"/>
        </w:rPr>
        <w:t xml:space="preserve">i jeden egzemplarz dla </w:t>
      </w:r>
      <w:r w:rsidR="0081332E" w:rsidRPr="009B523E">
        <w:rPr>
          <w:rFonts w:eastAsia="Times New Roman" w:cstheme="minorHAnsi"/>
          <w:lang w:eastAsia="zh-CN"/>
        </w:rPr>
        <w:t>Zamawiającego</w:t>
      </w:r>
      <w:r w:rsidRPr="009B523E">
        <w:rPr>
          <w:rFonts w:eastAsia="Times New Roman" w:cstheme="minorHAnsi"/>
          <w:lang w:eastAsia="zh-CN"/>
        </w:rPr>
        <w:t>.</w:t>
      </w:r>
    </w:p>
    <w:p w14:paraId="18D9E775" w14:textId="2D326120" w:rsidR="0065253D" w:rsidRPr="009B523E" w:rsidRDefault="0081332E" w:rsidP="0065253D">
      <w:pPr>
        <w:suppressAutoHyphens/>
        <w:spacing w:after="600" w:line="360" w:lineRule="auto"/>
        <w:rPr>
          <w:rFonts w:eastAsia="Times New Roman" w:cstheme="minorHAnsi"/>
          <w:b/>
          <w:lang w:eastAsia="ar-SA"/>
        </w:rPr>
      </w:pPr>
      <w:r w:rsidRPr="009B523E">
        <w:rPr>
          <w:rFonts w:eastAsia="Times New Roman" w:cstheme="minorHAnsi"/>
          <w:b/>
          <w:lang w:eastAsia="ar-SA"/>
        </w:rPr>
        <w:lastRenderedPageBreak/>
        <w:t>Wykonawca</w:t>
      </w:r>
      <w:r w:rsidR="00165A98" w:rsidRPr="009B523E">
        <w:rPr>
          <w:rFonts w:eastAsia="Times New Roman" w:cstheme="minorHAnsi"/>
          <w:b/>
          <w:lang w:eastAsia="ar-SA"/>
        </w:rPr>
        <w:t>:</w:t>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t xml:space="preserve">      </w:t>
      </w:r>
    </w:p>
    <w:p w14:paraId="7E76C357" w14:textId="7A912481" w:rsidR="00165A98" w:rsidRPr="009B523E" w:rsidRDefault="0081332E" w:rsidP="0065253D">
      <w:pPr>
        <w:suppressAutoHyphens/>
        <w:spacing w:after="0" w:line="360" w:lineRule="auto"/>
        <w:rPr>
          <w:rFonts w:eastAsia="Times New Roman" w:cstheme="minorHAnsi"/>
          <w:b/>
          <w:lang w:eastAsia="ar-SA"/>
        </w:rPr>
      </w:pPr>
      <w:r w:rsidRPr="009B523E">
        <w:rPr>
          <w:rFonts w:eastAsia="Times New Roman" w:cstheme="minorHAnsi"/>
          <w:b/>
          <w:lang w:eastAsia="ar-SA"/>
        </w:rPr>
        <w:t>Zamawiający</w:t>
      </w:r>
      <w:r w:rsidR="00165A98" w:rsidRPr="009B523E">
        <w:rPr>
          <w:rFonts w:eastAsia="Times New Roman" w:cstheme="minorHAnsi"/>
          <w:b/>
          <w:lang w:eastAsia="ar-SA"/>
        </w:rPr>
        <w:t>:</w:t>
      </w:r>
    </w:p>
    <w:p w14:paraId="7D1B1DEF" w14:textId="0FC7C536" w:rsidR="00D81ACF" w:rsidRPr="00756B08" w:rsidRDefault="00D81ACF" w:rsidP="00756B08">
      <w:pPr>
        <w:suppressAutoHyphens/>
        <w:spacing w:after="0" w:line="360" w:lineRule="auto"/>
        <w:rPr>
          <w:rFonts w:eastAsia="Calibri" w:cstheme="minorHAnsi"/>
          <w:b/>
          <w:i/>
          <w:iCs/>
          <w:lang w:eastAsia="ar-SA"/>
        </w:rPr>
      </w:pPr>
    </w:p>
    <w:sectPr w:rsidR="00D81ACF" w:rsidRPr="00756B08" w:rsidSect="00ED304A">
      <w:headerReference w:type="default" r:id="rId13"/>
      <w:pgSz w:w="11906" w:h="16838"/>
      <w:pgMar w:top="993"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570EB" w14:textId="77777777" w:rsidR="006262E6" w:rsidRDefault="006262E6" w:rsidP="007D0747">
      <w:pPr>
        <w:spacing w:after="0" w:line="240" w:lineRule="auto"/>
      </w:pPr>
      <w:r>
        <w:separator/>
      </w:r>
    </w:p>
  </w:endnote>
  <w:endnote w:type="continuationSeparator" w:id="0">
    <w:p w14:paraId="2C10AC39" w14:textId="77777777" w:rsidR="006262E6" w:rsidRDefault="006262E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6041" w14:textId="77777777" w:rsidR="006262E6" w:rsidRDefault="006262E6" w:rsidP="007D0747">
      <w:pPr>
        <w:spacing w:after="0" w:line="240" w:lineRule="auto"/>
      </w:pPr>
      <w:r>
        <w:separator/>
      </w:r>
    </w:p>
  </w:footnote>
  <w:footnote w:type="continuationSeparator" w:id="0">
    <w:p w14:paraId="6555B029" w14:textId="77777777" w:rsidR="006262E6" w:rsidRDefault="006262E6" w:rsidP="007D0747">
      <w:pPr>
        <w:spacing w:after="0" w:line="240" w:lineRule="auto"/>
      </w:pPr>
      <w:r>
        <w:continuationSeparator/>
      </w:r>
    </w:p>
  </w:footnote>
  <w:footnote w:id="1">
    <w:p w14:paraId="22088904" w14:textId="77777777" w:rsidR="0007149C" w:rsidRPr="0065253D" w:rsidRDefault="0007149C"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07149C" w:rsidRDefault="006262E6">
    <w:pPr>
      <w:pStyle w:val="Nagwek"/>
    </w:pPr>
    <w:sdt>
      <w:sdtPr>
        <w:id w:val="-718435955"/>
        <w:docPartObj>
          <w:docPartGallery w:val="Page Numbers (Margins)"/>
          <w:docPartUnique/>
        </w:docPartObj>
      </w:sdtPr>
      <w:sdtEndPr/>
      <w:sdtContent>
        <w:r w:rsidR="0007149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07149C" w:rsidRDefault="0007149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6B08" w:rsidRPr="00756B0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07149C" w:rsidRDefault="0007149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56B08" w:rsidRPr="00756B0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CE165E"/>
    <w:multiLevelType w:val="hybridMultilevel"/>
    <w:tmpl w:val="E0CE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B741F"/>
    <w:multiLevelType w:val="multilevel"/>
    <w:tmpl w:val="19F665CE"/>
    <w:lvl w:ilvl="0">
      <w:start w:val="1"/>
      <w:numFmt w:val="decimal"/>
      <w:lvlText w:val="%1."/>
      <w:lvlJc w:val="left"/>
      <w:pPr>
        <w:ind w:left="1152" w:hanging="360"/>
      </w:p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59"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CF22632"/>
    <w:multiLevelType w:val="multilevel"/>
    <w:tmpl w:val="26D405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7"/>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62"/>
  </w:num>
  <w:num w:numId="13">
    <w:abstractNumId w:val="65"/>
  </w:num>
  <w:num w:numId="14">
    <w:abstractNumId w:val="57"/>
  </w:num>
  <w:num w:numId="15">
    <w:abstractNumId w:val="51"/>
  </w:num>
  <w:num w:numId="16">
    <w:abstractNumId w:val="60"/>
  </w:num>
  <w:num w:numId="17">
    <w:abstractNumId w:val="46"/>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72"/>
  </w:num>
  <w:num w:numId="25">
    <w:abstractNumId w:val="70"/>
  </w:num>
  <w:num w:numId="26">
    <w:abstractNumId w:val="49"/>
  </w:num>
  <w:num w:numId="27">
    <w:abstractNumId w:val="43"/>
  </w:num>
  <w:num w:numId="28">
    <w:abstractNumId w:val="61"/>
  </w:num>
  <w:num w:numId="29">
    <w:abstractNumId w:val="56"/>
  </w:num>
  <w:num w:numId="30">
    <w:abstractNumId w:val="50"/>
  </w:num>
  <w:num w:numId="31">
    <w:abstractNumId w:val="47"/>
  </w:num>
  <w:num w:numId="32">
    <w:abstractNumId w:val="48"/>
  </w:num>
  <w:num w:numId="33">
    <w:abstractNumId w:val="53"/>
  </w:num>
  <w:num w:numId="34">
    <w:abstractNumId w:val="44"/>
  </w:num>
  <w:num w:numId="35">
    <w:abstractNumId w:val="64"/>
  </w:num>
  <w:num w:numId="36">
    <w:abstractNumId w:val="5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55"/>
  </w:num>
  <w:num w:numId="42">
    <w:abstractNumId w:val="6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4A6A"/>
    <w:rsid w:val="00005801"/>
    <w:rsid w:val="0001144D"/>
    <w:rsid w:val="0001366E"/>
    <w:rsid w:val="00022091"/>
    <w:rsid w:val="00025D32"/>
    <w:rsid w:val="00040863"/>
    <w:rsid w:val="00040D8E"/>
    <w:rsid w:val="0004178C"/>
    <w:rsid w:val="00044DE8"/>
    <w:rsid w:val="0005447D"/>
    <w:rsid w:val="0005633B"/>
    <w:rsid w:val="00060E52"/>
    <w:rsid w:val="00062630"/>
    <w:rsid w:val="00070281"/>
    <w:rsid w:val="00070860"/>
    <w:rsid w:val="0007149C"/>
    <w:rsid w:val="00072978"/>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0829"/>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945"/>
    <w:rsid w:val="0018417E"/>
    <w:rsid w:val="00184DC8"/>
    <w:rsid w:val="00186DAA"/>
    <w:rsid w:val="001875CD"/>
    <w:rsid w:val="0019126D"/>
    <w:rsid w:val="00192C8F"/>
    <w:rsid w:val="00194313"/>
    <w:rsid w:val="00196959"/>
    <w:rsid w:val="00196FD9"/>
    <w:rsid w:val="001A1276"/>
    <w:rsid w:val="001A7585"/>
    <w:rsid w:val="001B4102"/>
    <w:rsid w:val="001B4612"/>
    <w:rsid w:val="001B70B3"/>
    <w:rsid w:val="001C03E0"/>
    <w:rsid w:val="001C1384"/>
    <w:rsid w:val="001C1A2F"/>
    <w:rsid w:val="001C4E66"/>
    <w:rsid w:val="001C5350"/>
    <w:rsid w:val="001D2275"/>
    <w:rsid w:val="001D4C61"/>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3015E"/>
    <w:rsid w:val="00230282"/>
    <w:rsid w:val="00230C53"/>
    <w:rsid w:val="00234735"/>
    <w:rsid w:val="00234879"/>
    <w:rsid w:val="00236CD1"/>
    <w:rsid w:val="00237EF0"/>
    <w:rsid w:val="002448A0"/>
    <w:rsid w:val="00247548"/>
    <w:rsid w:val="0025619F"/>
    <w:rsid w:val="00256C9E"/>
    <w:rsid w:val="0025717C"/>
    <w:rsid w:val="00262691"/>
    <w:rsid w:val="0026275C"/>
    <w:rsid w:val="002736CC"/>
    <w:rsid w:val="00275863"/>
    <w:rsid w:val="00277631"/>
    <w:rsid w:val="00277A31"/>
    <w:rsid w:val="0028043F"/>
    <w:rsid w:val="00280A46"/>
    <w:rsid w:val="00281354"/>
    <w:rsid w:val="0028219D"/>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7EF"/>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6DDA"/>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4F85"/>
    <w:rsid w:val="0038551D"/>
    <w:rsid w:val="00390B76"/>
    <w:rsid w:val="00394E7E"/>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16EB7"/>
    <w:rsid w:val="00420449"/>
    <w:rsid w:val="00421E21"/>
    <w:rsid w:val="00430E58"/>
    <w:rsid w:val="00440C62"/>
    <w:rsid w:val="004425D1"/>
    <w:rsid w:val="00443FE9"/>
    <w:rsid w:val="004549FF"/>
    <w:rsid w:val="00455308"/>
    <w:rsid w:val="00462908"/>
    <w:rsid w:val="00462A2A"/>
    <w:rsid w:val="004706F1"/>
    <w:rsid w:val="0047161F"/>
    <w:rsid w:val="00471775"/>
    <w:rsid w:val="00476210"/>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1351F"/>
    <w:rsid w:val="005205E5"/>
    <w:rsid w:val="005260F1"/>
    <w:rsid w:val="00526A5C"/>
    <w:rsid w:val="005274E3"/>
    <w:rsid w:val="0053064D"/>
    <w:rsid w:val="005315D1"/>
    <w:rsid w:val="00532710"/>
    <w:rsid w:val="005333DC"/>
    <w:rsid w:val="00534798"/>
    <w:rsid w:val="00534F24"/>
    <w:rsid w:val="0053526C"/>
    <w:rsid w:val="00536D41"/>
    <w:rsid w:val="0053760E"/>
    <w:rsid w:val="00537A48"/>
    <w:rsid w:val="00540D06"/>
    <w:rsid w:val="00540D40"/>
    <w:rsid w:val="005414FA"/>
    <w:rsid w:val="0054244E"/>
    <w:rsid w:val="00557996"/>
    <w:rsid w:val="005607EE"/>
    <w:rsid w:val="0056195E"/>
    <w:rsid w:val="00565F5A"/>
    <w:rsid w:val="00572D6F"/>
    <w:rsid w:val="00590859"/>
    <w:rsid w:val="0059100E"/>
    <w:rsid w:val="00591222"/>
    <w:rsid w:val="00593ED0"/>
    <w:rsid w:val="005958BE"/>
    <w:rsid w:val="00595E82"/>
    <w:rsid w:val="00597D2B"/>
    <w:rsid w:val="005A0D9B"/>
    <w:rsid w:val="005A294C"/>
    <w:rsid w:val="005A347E"/>
    <w:rsid w:val="005B458E"/>
    <w:rsid w:val="005C4188"/>
    <w:rsid w:val="005C6266"/>
    <w:rsid w:val="005C7079"/>
    <w:rsid w:val="005D175C"/>
    <w:rsid w:val="005D24D6"/>
    <w:rsid w:val="005D524D"/>
    <w:rsid w:val="005D65BB"/>
    <w:rsid w:val="005D6943"/>
    <w:rsid w:val="005E09A9"/>
    <w:rsid w:val="005F21C6"/>
    <w:rsid w:val="005F2AC0"/>
    <w:rsid w:val="005F3ABC"/>
    <w:rsid w:val="005F4972"/>
    <w:rsid w:val="005F6A43"/>
    <w:rsid w:val="005F776A"/>
    <w:rsid w:val="005F7BC2"/>
    <w:rsid w:val="0060162E"/>
    <w:rsid w:val="006016E7"/>
    <w:rsid w:val="00604221"/>
    <w:rsid w:val="0060522F"/>
    <w:rsid w:val="0060707F"/>
    <w:rsid w:val="00607092"/>
    <w:rsid w:val="006075D9"/>
    <w:rsid w:val="00610068"/>
    <w:rsid w:val="00613BC9"/>
    <w:rsid w:val="00615B15"/>
    <w:rsid w:val="00625EBA"/>
    <w:rsid w:val="006262E6"/>
    <w:rsid w:val="00630FF1"/>
    <w:rsid w:val="00633385"/>
    <w:rsid w:val="0063511B"/>
    <w:rsid w:val="00636AE0"/>
    <w:rsid w:val="00636C78"/>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3887"/>
    <w:rsid w:val="006B5450"/>
    <w:rsid w:val="006B7BEF"/>
    <w:rsid w:val="006C1969"/>
    <w:rsid w:val="006C7A40"/>
    <w:rsid w:val="006D0C5D"/>
    <w:rsid w:val="006D1A75"/>
    <w:rsid w:val="006D2768"/>
    <w:rsid w:val="006D48B6"/>
    <w:rsid w:val="006D5999"/>
    <w:rsid w:val="006E2846"/>
    <w:rsid w:val="006F1109"/>
    <w:rsid w:val="006F2395"/>
    <w:rsid w:val="006F42DB"/>
    <w:rsid w:val="007021E3"/>
    <w:rsid w:val="0070698B"/>
    <w:rsid w:val="0070752A"/>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6B08"/>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3A4F"/>
    <w:rsid w:val="00795066"/>
    <w:rsid w:val="007951E2"/>
    <w:rsid w:val="0079548F"/>
    <w:rsid w:val="007A1D6D"/>
    <w:rsid w:val="007A2140"/>
    <w:rsid w:val="007A2193"/>
    <w:rsid w:val="007A4F48"/>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0919"/>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4035"/>
    <w:rsid w:val="0082728E"/>
    <w:rsid w:val="0082773E"/>
    <w:rsid w:val="00832814"/>
    <w:rsid w:val="008331AC"/>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03C"/>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6BCF"/>
    <w:rsid w:val="009778D3"/>
    <w:rsid w:val="009835DB"/>
    <w:rsid w:val="00984398"/>
    <w:rsid w:val="00984F29"/>
    <w:rsid w:val="00994828"/>
    <w:rsid w:val="00997F47"/>
    <w:rsid w:val="009A1146"/>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3320"/>
    <w:rsid w:val="00A342CA"/>
    <w:rsid w:val="00A34F89"/>
    <w:rsid w:val="00A37620"/>
    <w:rsid w:val="00A37644"/>
    <w:rsid w:val="00A3795D"/>
    <w:rsid w:val="00A40010"/>
    <w:rsid w:val="00A4065C"/>
    <w:rsid w:val="00A4778A"/>
    <w:rsid w:val="00A550B4"/>
    <w:rsid w:val="00A60B15"/>
    <w:rsid w:val="00A6403E"/>
    <w:rsid w:val="00A75205"/>
    <w:rsid w:val="00A76335"/>
    <w:rsid w:val="00A77266"/>
    <w:rsid w:val="00A821EF"/>
    <w:rsid w:val="00A8404D"/>
    <w:rsid w:val="00A84316"/>
    <w:rsid w:val="00A851E5"/>
    <w:rsid w:val="00A868E4"/>
    <w:rsid w:val="00A87B97"/>
    <w:rsid w:val="00A91749"/>
    <w:rsid w:val="00A917C3"/>
    <w:rsid w:val="00A9184A"/>
    <w:rsid w:val="00A94D96"/>
    <w:rsid w:val="00AA1A1F"/>
    <w:rsid w:val="00AA5E64"/>
    <w:rsid w:val="00AA73A2"/>
    <w:rsid w:val="00AB01FE"/>
    <w:rsid w:val="00AB5F3A"/>
    <w:rsid w:val="00AB66C2"/>
    <w:rsid w:val="00AB6CFA"/>
    <w:rsid w:val="00AB7BE1"/>
    <w:rsid w:val="00AC0287"/>
    <w:rsid w:val="00AC07AE"/>
    <w:rsid w:val="00AC17A2"/>
    <w:rsid w:val="00AC1B4D"/>
    <w:rsid w:val="00AC7056"/>
    <w:rsid w:val="00AC71A1"/>
    <w:rsid w:val="00AD1406"/>
    <w:rsid w:val="00AD2196"/>
    <w:rsid w:val="00AE0AF2"/>
    <w:rsid w:val="00AE2F05"/>
    <w:rsid w:val="00AF4628"/>
    <w:rsid w:val="00AF5377"/>
    <w:rsid w:val="00AF57F2"/>
    <w:rsid w:val="00AF648F"/>
    <w:rsid w:val="00AF69A4"/>
    <w:rsid w:val="00AF7601"/>
    <w:rsid w:val="00B20C0C"/>
    <w:rsid w:val="00B20E61"/>
    <w:rsid w:val="00B211F9"/>
    <w:rsid w:val="00B21C9C"/>
    <w:rsid w:val="00B2315A"/>
    <w:rsid w:val="00B362FB"/>
    <w:rsid w:val="00B41008"/>
    <w:rsid w:val="00B41161"/>
    <w:rsid w:val="00B44906"/>
    <w:rsid w:val="00B460A1"/>
    <w:rsid w:val="00B52891"/>
    <w:rsid w:val="00B53408"/>
    <w:rsid w:val="00B54F97"/>
    <w:rsid w:val="00B55AF1"/>
    <w:rsid w:val="00B6073F"/>
    <w:rsid w:val="00B640BE"/>
    <w:rsid w:val="00B7059C"/>
    <w:rsid w:val="00B70B9A"/>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2BD8"/>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D532E"/>
    <w:rsid w:val="00CE6223"/>
    <w:rsid w:val="00CF00A2"/>
    <w:rsid w:val="00CF03AC"/>
    <w:rsid w:val="00CF23EF"/>
    <w:rsid w:val="00CF30EB"/>
    <w:rsid w:val="00CF3C16"/>
    <w:rsid w:val="00CF5F35"/>
    <w:rsid w:val="00CF71BA"/>
    <w:rsid w:val="00CF7ACD"/>
    <w:rsid w:val="00D0444C"/>
    <w:rsid w:val="00D05B07"/>
    <w:rsid w:val="00D10959"/>
    <w:rsid w:val="00D22B24"/>
    <w:rsid w:val="00D27884"/>
    <w:rsid w:val="00D3177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E59C4"/>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4AA9"/>
    <w:rsid w:val="00E855DC"/>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04A"/>
    <w:rsid w:val="00ED384E"/>
    <w:rsid w:val="00ED525C"/>
    <w:rsid w:val="00ED653E"/>
    <w:rsid w:val="00ED6D49"/>
    <w:rsid w:val="00ED7547"/>
    <w:rsid w:val="00ED7E0D"/>
    <w:rsid w:val="00EE1990"/>
    <w:rsid w:val="00EE30BC"/>
    <w:rsid w:val="00EE3621"/>
    <w:rsid w:val="00EE7AF8"/>
    <w:rsid w:val="00EE7D81"/>
    <w:rsid w:val="00EF0398"/>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34B12"/>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 w:type="paragraph" w:styleId="Tekstpodstawowywcity2">
    <w:name w:val="Body Text Indent 2"/>
    <w:basedOn w:val="Normalny"/>
    <w:link w:val="Tekstpodstawowywcity2Znak2"/>
    <w:uiPriority w:val="99"/>
    <w:semiHidden/>
    <w:unhideWhenUsed/>
    <w:rsid w:val="0028219D"/>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8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859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16D0-7293-4608-B008-0E057441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22818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3</cp:revision>
  <cp:lastPrinted>2023-05-31T08:24:00Z</cp:lastPrinted>
  <dcterms:created xsi:type="dcterms:W3CDTF">2024-06-17T09:13:00Z</dcterms:created>
  <dcterms:modified xsi:type="dcterms:W3CDTF">2024-06-17T09:14:00Z</dcterms:modified>
</cp:coreProperties>
</file>