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508B4BAE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4932C1" w:rsidRPr="004932C1">
        <w:rPr>
          <w:rFonts w:ascii="Tahoma" w:hAnsi="Tahoma" w:cs="Tahoma"/>
          <w:b/>
          <w:color w:val="538135"/>
          <w:sz w:val="20"/>
          <w:szCs w:val="20"/>
        </w:rPr>
        <w:t>Zakup i dostawa wyposażenie SP Lubenia w ramach projektu „Posiłek w domu i w szkole”</w:t>
      </w:r>
      <w:r w:rsidR="004932C1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70B319F8" w14:textId="4971AE70" w:rsidR="00EE7270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1742"/>
        <w:gridCol w:w="2368"/>
      </w:tblGrid>
      <w:tr w:rsidR="00325C79" w14:paraId="5F3D33BC" w14:textId="77777777" w:rsidTr="00325C79">
        <w:tc>
          <w:tcPr>
            <w:tcW w:w="846" w:type="dxa"/>
          </w:tcPr>
          <w:p w14:paraId="5D59A551" w14:textId="2C8131AA" w:rsidR="00325C79" w:rsidRDefault="00325C79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</w:tcPr>
          <w:p w14:paraId="5327F9A7" w14:textId="19B06CEC" w:rsidR="00325C79" w:rsidRPr="00325C79" w:rsidRDefault="00325C79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134" w:type="dxa"/>
          </w:tcPr>
          <w:p w14:paraId="4825F977" w14:textId="77C9443C" w:rsidR="00325C79" w:rsidRPr="00325C79" w:rsidRDefault="00325C79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  <w:lang w:eastAsia="pl-PL"/>
              </w:rPr>
              <w:t>Ilość</w:t>
            </w:r>
          </w:p>
          <w:p w14:paraId="3FA164B8" w14:textId="7108F119" w:rsidR="00325C79" w:rsidRPr="00325C79" w:rsidRDefault="00325C79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742" w:type="dxa"/>
          </w:tcPr>
          <w:p w14:paraId="2F75A1C0" w14:textId="6F7A41F6" w:rsidR="00325C79" w:rsidRPr="00325C79" w:rsidRDefault="00325C79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325C79">
              <w:rPr>
                <w:rFonts w:ascii="Tahoma" w:hAnsi="Tahoma" w:cs="Tahoma"/>
                <w:sz w:val="20"/>
                <w:szCs w:val="20"/>
                <w:lang w:eastAsia="pl-PL"/>
              </w:rPr>
              <w:t>jedn.netto</w:t>
            </w:r>
            <w:proofErr w:type="spellEnd"/>
          </w:p>
        </w:tc>
        <w:tc>
          <w:tcPr>
            <w:tcW w:w="2368" w:type="dxa"/>
          </w:tcPr>
          <w:p w14:paraId="4ECB104D" w14:textId="1C6F17B2" w:rsidR="00325C79" w:rsidRPr="00325C79" w:rsidRDefault="00325C79" w:rsidP="00E6429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  <w:lang w:eastAsia="pl-PL"/>
              </w:rPr>
              <w:t>Wartość netto</w:t>
            </w:r>
          </w:p>
        </w:tc>
      </w:tr>
      <w:tr w:rsidR="00325C79" w14:paraId="566FC453" w14:textId="77777777" w:rsidTr="00325C79">
        <w:tc>
          <w:tcPr>
            <w:tcW w:w="846" w:type="dxa"/>
          </w:tcPr>
          <w:p w14:paraId="49F6A45D" w14:textId="71E65F0A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C614C" w14:textId="3D28B563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 xml:space="preserve">Piec </w:t>
            </w:r>
            <w:proofErr w:type="spellStart"/>
            <w:r w:rsidRPr="00325C79">
              <w:rPr>
                <w:rFonts w:ascii="Tahoma" w:hAnsi="Tahoma" w:cs="Tahoma"/>
                <w:sz w:val="20"/>
                <w:szCs w:val="20"/>
              </w:rPr>
              <w:t>konwekcyjno</w:t>
            </w:r>
            <w:proofErr w:type="spellEnd"/>
            <w:r w:rsidRPr="00325C79">
              <w:rPr>
                <w:rFonts w:ascii="Tahoma" w:hAnsi="Tahoma" w:cs="Tahoma"/>
                <w:sz w:val="20"/>
                <w:szCs w:val="20"/>
              </w:rPr>
              <w:t xml:space="preserve"> parowy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6E75" w14:textId="5DC365B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3A0B69D0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62E71725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6EBFA528" w14:textId="77777777" w:rsidTr="00325C79">
        <w:tc>
          <w:tcPr>
            <w:tcW w:w="846" w:type="dxa"/>
          </w:tcPr>
          <w:p w14:paraId="18CB94D9" w14:textId="2DD8EED5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0380" w14:textId="2C21F3A6" w:rsidR="00325C79" w:rsidRPr="00325C79" w:rsidRDefault="00325C79" w:rsidP="004932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Szafa chłodnicza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527F4" w14:textId="2D8CFCCD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3287F49C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24BFD79F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2E02EA65" w14:textId="77777777" w:rsidTr="00325C79">
        <w:tc>
          <w:tcPr>
            <w:tcW w:w="846" w:type="dxa"/>
          </w:tcPr>
          <w:p w14:paraId="492FEACA" w14:textId="764F1FF1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F1994" w14:textId="14CB019E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Trzon gazowy 6-palnikowy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52692" w14:textId="4B09C644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6D407507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5CD68D98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20FBAB46" w14:textId="77777777" w:rsidTr="00325C79">
        <w:tc>
          <w:tcPr>
            <w:tcW w:w="846" w:type="dxa"/>
          </w:tcPr>
          <w:p w14:paraId="059E80B3" w14:textId="54895417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F904" w14:textId="5107FD90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Mikser elektryczny/</w:t>
            </w:r>
            <w:proofErr w:type="spellStart"/>
            <w:r w:rsidRPr="00325C79">
              <w:rPr>
                <w:rFonts w:ascii="Tahoma" w:hAnsi="Tahoma" w:cs="Tahoma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EBD0" w14:textId="3A975581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3198BF9F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4BFC1698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06A96A60" w14:textId="77777777" w:rsidTr="00325C79">
        <w:tc>
          <w:tcPr>
            <w:tcW w:w="846" w:type="dxa"/>
          </w:tcPr>
          <w:p w14:paraId="73DC8F61" w14:textId="336BD3CB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579E4" w14:textId="5AB807AF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Podstawa pod garnki 600x600x450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1133" w14:textId="610BABE6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27FA94AD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53267D80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59A8046C" w14:textId="77777777" w:rsidTr="00325C79">
        <w:tc>
          <w:tcPr>
            <w:tcW w:w="846" w:type="dxa"/>
          </w:tcPr>
          <w:p w14:paraId="23C3FBDC" w14:textId="4AA8D9A1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E26B" w14:textId="17CE82E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Garnek stalowy z pokrywką 36L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7DEE3" w14:textId="6880A46B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66EDB549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4850AA74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253B4ABF" w14:textId="77777777" w:rsidTr="00325C79">
        <w:tc>
          <w:tcPr>
            <w:tcW w:w="846" w:type="dxa"/>
          </w:tcPr>
          <w:p w14:paraId="10DFAA85" w14:textId="6EAF518F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D5BB3" w14:textId="2A30882C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Garnek stalowy z pokrywką 50L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C264" w14:textId="22E4B7A8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5A5BB069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0A8B835D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4AE82560" w14:textId="77777777" w:rsidTr="00325C79">
        <w:tc>
          <w:tcPr>
            <w:tcW w:w="846" w:type="dxa"/>
          </w:tcPr>
          <w:p w14:paraId="01954A0A" w14:textId="54A7A397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03F3" w14:textId="3B66804C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Szafa przelotowa drzwi skrzydłowe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6276" w14:textId="6654BC66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0F9192EE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5EBE7054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7A10781F" w14:textId="77777777" w:rsidTr="00325C79">
        <w:tc>
          <w:tcPr>
            <w:tcW w:w="846" w:type="dxa"/>
          </w:tcPr>
          <w:p w14:paraId="53043BAF" w14:textId="1427DC4A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7812" w14:textId="5BCC7842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Stół z basenem 1-komorowym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54008" w14:textId="4E2E68B2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70875BB0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13D55452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6B30C0BB" w14:textId="77777777" w:rsidTr="00325C79">
        <w:tc>
          <w:tcPr>
            <w:tcW w:w="846" w:type="dxa"/>
          </w:tcPr>
          <w:p w14:paraId="3D72C569" w14:textId="63890A04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2ACD" w14:textId="65736401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Stół centralny bez półki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2FCA0" w14:textId="16D0776C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41C9B8BC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72C0D824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2E151A78" w14:textId="77777777" w:rsidTr="00325C79">
        <w:tc>
          <w:tcPr>
            <w:tcW w:w="846" w:type="dxa"/>
          </w:tcPr>
          <w:p w14:paraId="5F8849BC" w14:textId="3C20B534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A31E" w14:textId="568223C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Stół przyścienny bez półki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6601" w14:textId="59A37650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30A58C2C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59FF3159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3214FB9B" w14:textId="77777777" w:rsidTr="00325C79">
        <w:tc>
          <w:tcPr>
            <w:tcW w:w="846" w:type="dxa"/>
          </w:tcPr>
          <w:p w14:paraId="02F05E32" w14:textId="69917A1E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A6008" w14:textId="6EFEBFEA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Stół przyścienny z półką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F1C4" w14:textId="3E156094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14:paraId="0F6AA0D0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08A80D5A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734CF61D" w14:textId="77777777" w:rsidTr="00325C79">
        <w:tc>
          <w:tcPr>
            <w:tcW w:w="846" w:type="dxa"/>
          </w:tcPr>
          <w:p w14:paraId="6A128DB7" w14:textId="595166F6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3A801" w14:textId="5526EF3F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Regał magazynowy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1183D" w14:textId="2E11056C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513AE64E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5BA21002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6F83541C" w14:textId="77777777" w:rsidTr="00325C79">
        <w:tc>
          <w:tcPr>
            <w:tcW w:w="846" w:type="dxa"/>
          </w:tcPr>
          <w:p w14:paraId="142676EF" w14:textId="328ABCA6" w:rsid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AD78C8" w14:textId="5E09CE4F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Warnik do wody 19L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FF4ED8" w14:textId="638EDBF5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25C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77414C01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1F0DCD22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133274FC" w14:textId="77777777" w:rsidTr="00951C0F">
        <w:tc>
          <w:tcPr>
            <w:tcW w:w="6699" w:type="dxa"/>
            <w:gridSpan w:val="4"/>
          </w:tcPr>
          <w:p w14:paraId="1E3596F7" w14:textId="6A960B09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368" w:type="dxa"/>
          </w:tcPr>
          <w:p w14:paraId="08ED5069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28F1CE04" w14:textId="77777777" w:rsidTr="00951C0F">
        <w:tc>
          <w:tcPr>
            <w:tcW w:w="6699" w:type="dxa"/>
            <w:gridSpan w:val="4"/>
          </w:tcPr>
          <w:p w14:paraId="2E7B4631" w14:textId="60271C60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368" w:type="dxa"/>
          </w:tcPr>
          <w:p w14:paraId="4A4089C3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5C79" w14:paraId="4657792C" w14:textId="77777777" w:rsidTr="00951C0F">
        <w:tc>
          <w:tcPr>
            <w:tcW w:w="6699" w:type="dxa"/>
            <w:gridSpan w:val="4"/>
          </w:tcPr>
          <w:p w14:paraId="148B3543" w14:textId="43233A61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368" w:type="dxa"/>
          </w:tcPr>
          <w:p w14:paraId="3B870855" w14:textId="77777777" w:rsidR="00325C79" w:rsidRPr="00325C79" w:rsidRDefault="00325C79" w:rsidP="004932C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14:paraId="293DD18F" w14:textId="77777777" w:rsidR="00E64298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1E6E7DB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>.</w:t>
      </w:r>
    </w:p>
    <w:p w14:paraId="39B7475C" w14:textId="77777777" w:rsidR="00EE7270" w:rsidRPr="009F6AC2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lastRenderedPageBreak/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681066A6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325C79">
        <w:rPr>
          <w:rFonts w:ascii="Tahoma" w:hAnsi="Tahoma" w:cs="Tahoma"/>
          <w:sz w:val="20"/>
          <w:szCs w:val="20"/>
        </w:rPr>
        <w:t>30</w:t>
      </w:r>
      <w:r w:rsidR="0083245B">
        <w:rPr>
          <w:rFonts w:ascii="Tahoma" w:hAnsi="Tahoma" w:cs="Tahoma"/>
          <w:sz w:val="20"/>
          <w:szCs w:val="20"/>
        </w:rPr>
        <w:t xml:space="preserve"> dni od podpisania umowy 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168365DE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23199F4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AE30164" w14:textId="77777777" w:rsidR="00325C79" w:rsidRDefault="00144A7A" w:rsidP="00144A7A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325C79" w:rsidRPr="00325C79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Zakup i dostawa wyposażenie SP Lubenia w ramach projektu „Posiłek w domu i w szkole”</w:t>
      </w:r>
    </w:p>
    <w:p w14:paraId="7166E0F0" w14:textId="77777777" w:rsidR="00325C79" w:rsidRDefault="00325C79" w:rsidP="00144A7A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</w:pPr>
    </w:p>
    <w:p w14:paraId="156C512D" w14:textId="41B900F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>
      <w:pPr>
        <w:pStyle w:val="Akapitzlist1"/>
        <w:numPr>
          <w:ilvl w:val="0"/>
          <w:numId w:val="17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>
      <w:pPr>
        <w:pStyle w:val="Akapitzlist1"/>
        <w:numPr>
          <w:ilvl w:val="0"/>
          <w:numId w:val="17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780407D5" w14:textId="4ED6501C" w:rsidR="007976D0" w:rsidRPr="00316C77" w:rsidRDefault="007976D0" w:rsidP="002634A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sectPr w:rsidR="007976D0" w:rsidRPr="00316C77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CEE4" w14:textId="77777777" w:rsidR="000E2F3E" w:rsidRDefault="000E2F3E" w:rsidP="00632ED4">
      <w:pPr>
        <w:spacing w:after="0" w:line="240" w:lineRule="auto"/>
      </w:pPr>
      <w:r>
        <w:separator/>
      </w:r>
    </w:p>
  </w:endnote>
  <w:endnote w:type="continuationSeparator" w:id="0">
    <w:p w14:paraId="6544275B" w14:textId="77777777" w:rsidR="000E2F3E" w:rsidRDefault="000E2F3E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77777777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bookmarkStart w:id="2" w:name="_Hlk125961452"/>
    <w:r w:rsidR="00C808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2B7D6FAE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751C" w14:textId="77777777" w:rsidR="000E2F3E" w:rsidRDefault="000E2F3E" w:rsidP="00632ED4">
      <w:pPr>
        <w:spacing w:after="0" w:line="240" w:lineRule="auto"/>
      </w:pPr>
      <w:r>
        <w:separator/>
      </w:r>
    </w:p>
  </w:footnote>
  <w:footnote w:type="continuationSeparator" w:id="0">
    <w:p w14:paraId="0C549478" w14:textId="77777777" w:rsidR="000E2F3E" w:rsidRDefault="000E2F3E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04" w14:textId="1F6DDB10" w:rsidR="00C8085B" w:rsidRDefault="004932C1" w:rsidP="004932C1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0D896575" wp14:editId="4E86AB7E">
          <wp:extent cx="2981325" cy="707390"/>
          <wp:effectExtent l="0" t="0" r="9525" b="0"/>
          <wp:docPr id="144164163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07668" w14:textId="113A7282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4932C1">
      <w:rPr>
        <w:b/>
        <w:color w:val="2E74B5" w:themeColor="accent1" w:themeShade="BF"/>
      </w:rPr>
      <w:t>16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3F0" w14:textId="10519E3F" w:rsidR="00144A7A" w:rsidRDefault="00325C79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325C79">
      <w:rPr>
        <w:noProof/>
      </w:rPr>
      <w:drawing>
        <wp:inline distT="0" distB="0" distL="0" distR="0" wp14:anchorId="0F43FAB1" wp14:editId="736D5E30">
          <wp:extent cx="5759450" cy="837565"/>
          <wp:effectExtent l="0" t="0" r="0" b="0"/>
          <wp:docPr id="7308620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3E2A3" w14:textId="565D0623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16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C484" w14:textId="1CC14C3A" w:rsidR="00325C79" w:rsidRDefault="00325C79" w:rsidP="00325C79">
    <w:pPr>
      <w:pBdr>
        <w:bottom w:val="single" w:sz="4" w:space="1" w:color="auto"/>
      </w:pBdr>
      <w:tabs>
        <w:tab w:val="left" w:pos="2655"/>
      </w:tabs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2AA81EBA" wp14:editId="3396016C">
          <wp:extent cx="2981325" cy="707390"/>
          <wp:effectExtent l="0" t="0" r="9525" b="0"/>
          <wp:docPr id="78073772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A0D26" w14:textId="68513C6B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16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CF3" w14:textId="16AB6393" w:rsidR="002A696E" w:rsidRDefault="00325C79" w:rsidP="00325C7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33E15A0" wp14:editId="5135C3F5">
          <wp:extent cx="2981325" cy="707390"/>
          <wp:effectExtent l="0" t="0" r="9525" b="0"/>
          <wp:docPr id="169581420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033748" w14:textId="5288E389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16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FEB5883"/>
    <w:multiLevelType w:val="hybridMultilevel"/>
    <w:tmpl w:val="C76E4E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6A270AA"/>
    <w:multiLevelType w:val="hybridMultilevel"/>
    <w:tmpl w:val="893C67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2A11793F"/>
    <w:multiLevelType w:val="hybridMultilevel"/>
    <w:tmpl w:val="5D9E0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31265"/>
    <w:multiLevelType w:val="hybridMultilevel"/>
    <w:tmpl w:val="C760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D353AD"/>
    <w:multiLevelType w:val="hybridMultilevel"/>
    <w:tmpl w:val="C19E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5614753A"/>
    <w:multiLevelType w:val="hybridMultilevel"/>
    <w:tmpl w:val="1B1C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900A4"/>
    <w:multiLevelType w:val="hybridMultilevel"/>
    <w:tmpl w:val="0E8A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20C0744"/>
    <w:multiLevelType w:val="hybridMultilevel"/>
    <w:tmpl w:val="CEC0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542AB"/>
    <w:multiLevelType w:val="hybridMultilevel"/>
    <w:tmpl w:val="D89E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840EE3"/>
    <w:multiLevelType w:val="hybridMultilevel"/>
    <w:tmpl w:val="893C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6146913">
    <w:abstractNumId w:val="54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45"/>
  </w:num>
  <w:num w:numId="5" w16cid:durableId="81221025">
    <w:abstractNumId w:val="15"/>
  </w:num>
  <w:num w:numId="6" w16cid:durableId="11094741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24"/>
  </w:num>
  <w:num w:numId="8" w16cid:durableId="1609853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52"/>
  </w:num>
  <w:num w:numId="12" w16cid:durableId="522790772">
    <w:abstractNumId w:val="38"/>
  </w:num>
  <w:num w:numId="13" w16cid:durableId="799998886">
    <w:abstractNumId w:val="36"/>
  </w:num>
  <w:num w:numId="14" w16cid:durableId="10035107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0828956">
    <w:abstractNumId w:val="27"/>
  </w:num>
  <w:num w:numId="16" w16cid:durableId="861019992">
    <w:abstractNumId w:val="43"/>
  </w:num>
  <w:num w:numId="17" w16cid:durableId="1347710226">
    <w:abstractNumId w:val="32"/>
  </w:num>
  <w:num w:numId="18" w16cid:durableId="1361979545">
    <w:abstractNumId w:val="49"/>
  </w:num>
  <w:num w:numId="19" w16cid:durableId="1364285365">
    <w:abstractNumId w:val="19"/>
  </w:num>
  <w:num w:numId="20" w16cid:durableId="697699357">
    <w:abstractNumId w:val="17"/>
  </w:num>
  <w:num w:numId="21" w16cid:durableId="1866091444">
    <w:abstractNumId w:val="50"/>
  </w:num>
  <w:num w:numId="22" w16cid:durableId="5400350">
    <w:abstractNumId w:val="37"/>
  </w:num>
  <w:num w:numId="23" w16cid:durableId="919749655">
    <w:abstractNumId w:val="41"/>
  </w:num>
  <w:num w:numId="24" w16cid:durableId="1446922959">
    <w:abstractNumId w:val="33"/>
  </w:num>
  <w:num w:numId="25" w16cid:durableId="448741167">
    <w:abstractNumId w:val="34"/>
  </w:num>
  <w:num w:numId="26" w16cid:durableId="830566770">
    <w:abstractNumId w:val="47"/>
  </w:num>
  <w:num w:numId="27" w16cid:durableId="1922984086">
    <w:abstractNumId w:val="35"/>
  </w:num>
  <w:num w:numId="28" w16cid:durableId="103573842">
    <w:abstractNumId w:val="23"/>
  </w:num>
  <w:num w:numId="29" w16cid:durableId="1678920869">
    <w:abstractNumId w:val="18"/>
  </w:num>
  <w:num w:numId="30" w16cid:durableId="3750803">
    <w:abstractNumId w:val="21"/>
  </w:num>
  <w:num w:numId="31" w16cid:durableId="270249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7037963">
    <w:abstractNumId w:val="25"/>
  </w:num>
  <w:num w:numId="33" w16cid:durableId="529029548">
    <w:abstractNumId w:val="39"/>
  </w:num>
  <w:num w:numId="34" w16cid:durableId="1503736388">
    <w:abstractNumId w:val="28"/>
  </w:num>
  <w:num w:numId="35" w16cid:durableId="715201008">
    <w:abstractNumId w:val="20"/>
  </w:num>
  <w:num w:numId="36" w16cid:durableId="1068575675">
    <w:abstractNumId w:val="46"/>
  </w:num>
  <w:num w:numId="37" w16cid:durableId="1868517337">
    <w:abstractNumId w:val="53"/>
  </w:num>
  <w:num w:numId="38" w16cid:durableId="1880319022">
    <w:abstractNumId w:val="44"/>
  </w:num>
  <w:num w:numId="39" w16cid:durableId="1958830684">
    <w:abstractNumId w:val="48"/>
  </w:num>
  <w:num w:numId="40" w16cid:durableId="85800458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2F3E"/>
    <w:rsid w:val="000E4FD3"/>
    <w:rsid w:val="0010061B"/>
    <w:rsid w:val="00105396"/>
    <w:rsid w:val="00112DD6"/>
    <w:rsid w:val="00113A7A"/>
    <w:rsid w:val="0012692B"/>
    <w:rsid w:val="00134CA1"/>
    <w:rsid w:val="00140F43"/>
    <w:rsid w:val="00144A7A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6233B"/>
    <w:rsid w:val="002634A4"/>
    <w:rsid w:val="002A049A"/>
    <w:rsid w:val="002A696E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25C79"/>
    <w:rsid w:val="00331D92"/>
    <w:rsid w:val="00332A31"/>
    <w:rsid w:val="003463DC"/>
    <w:rsid w:val="003479DC"/>
    <w:rsid w:val="00352BD9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C5BD1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2C1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73813"/>
    <w:rsid w:val="007816F5"/>
    <w:rsid w:val="00782D32"/>
    <w:rsid w:val="0078538C"/>
    <w:rsid w:val="00791FBA"/>
    <w:rsid w:val="007923EB"/>
    <w:rsid w:val="007931DC"/>
    <w:rsid w:val="007976D0"/>
    <w:rsid w:val="007A08D8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1204"/>
    <w:rsid w:val="007F2C0A"/>
    <w:rsid w:val="007F2E3D"/>
    <w:rsid w:val="007F596D"/>
    <w:rsid w:val="0080387C"/>
    <w:rsid w:val="00806D21"/>
    <w:rsid w:val="0080731D"/>
    <w:rsid w:val="00807EB1"/>
    <w:rsid w:val="00814CCF"/>
    <w:rsid w:val="0083245B"/>
    <w:rsid w:val="00841121"/>
    <w:rsid w:val="008558AD"/>
    <w:rsid w:val="00874D38"/>
    <w:rsid w:val="00876A0F"/>
    <w:rsid w:val="008A055C"/>
    <w:rsid w:val="008A1A6A"/>
    <w:rsid w:val="008B0201"/>
    <w:rsid w:val="008B38E1"/>
    <w:rsid w:val="00904C2F"/>
    <w:rsid w:val="0090697A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B706E"/>
    <w:rsid w:val="009C2450"/>
    <w:rsid w:val="009D302D"/>
    <w:rsid w:val="009D4EF4"/>
    <w:rsid w:val="009E087C"/>
    <w:rsid w:val="009E08A1"/>
    <w:rsid w:val="009E459E"/>
    <w:rsid w:val="009F06A6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3ACD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4298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character" w:styleId="Pogrubienie">
    <w:name w:val="Strong"/>
    <w:uiPriority w:val="22"/>
    <w:qFormat/>
    <w:rsid w:val="00E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2023-06-27T08:49:00Z</cp:lastPrinted>
  <dcterms:created xsi:type="dcterms:W3CDTF">2023-06-27T08:53:00Z</dcterms:created>
  <dcterms:modified xsi:type="dcterms:W3CDTF">2023-06-27T08:54:00Z</dcterms:modified>
</cp:coreProperties>
</file>