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7FC" w:rsidRPr="005E716C" w:rsidRDefault="006147FC" w:rsidP="006147FC">
      <w:pPr>
        <w:suppressAutoHyphens/>
        <w:spacing w:after="0" w:line="240" w:lineRule="auto"/>
        <w:jc w:val="right"/>
        <w:rPr>
          <w:rFonts w:ascii="Arial" w:eastAsia="Arial" w:hAnsi="Arial" w:cs="Arial"/>
          <w:i/>
          <w:color w:val="000000" w:themeColor="text1"/>
          <w:sz w:val="20"/>
          <w:szCs w:val="20"/>
          <w:lang w:eastAsia="zh-CN"/>
        </w:rPr>
      </w:pPr>
      <w:r w:rsidRPr="005E716C">
        <w:rPr>
          <w:rFonts w:ascii="Arial" w:eastAsia="Arial" w:hAnsi="Arial" w:cs="Arial"/>
          <w:i/>
          <w:color w:val="000000" w:themeColor="text1"/>
          <w:sz w:val="20"/>
          <w:szCs w:val="20"/>
          <w:lang w:eastAsia="zh-CN"/>
        </w:rPr>
        <w:t>Projektowane postanowieni</w:t>
      </w:r>
      <w:r w:rsidR="005E1A68">
        <w:rPr>
          <w:rFonts w:ascii="Arial" w:eastAsia="Arial" w:hAnsi="Arial" w:cs="Arial"/>
          <w:i/>
          <w:color w:val="000000" w:themeColor="text1"/>
          <w:sz w:val="20"/>
          <w:szCs w:val="20"/>
          <w:lang w:eastAsia="zh-CN"/>
        </w:rPr>
        <w:t xml:space="preserve">a umowy - wzór umowy - zał. nr 4 </w:t>
      </w:r>
      <w:r w:rsidRPr="005E716C">
        <w:rPr>
          <w:rFonts w:ascii="Arial" w:eastAsia="Arial" w:hAnsi="Arial" w:cs="Arial"/>
          <w:i/>
          <w:color w:val="000000" w:themeColor="text1"/>
          <w:sz w:val="20"/>
          <w:szCs w:val="20"/>
          <w:lang w:eastAsia="zh-CN"/>
        </w:rPr>
        <w:t xml:space="preserve"> do SWZ</w:t>
      </w:r>
    </w:p>
    <w:p w:rsidR="006147FC" w:rsidRPr="005E716C" w:rsidRDefault="006147FC" w:rsidP="006147FC">
      <w:pPr>
        <w:suppressAutoHyphens/>
        <w:spacing w:after="0" w:line="240" w:lineRule="auto"/>
        <w:rPr>
          <w:rFonts w:ascii="Arial" w:eastAsia="Arial" w:hAnsi="Arial" w:cs="Arial"/>
          <w:b/>
          <w:color w:val="000000" w:themeColor="text1"/>
          <w:sz w:val="24"/>
          <w:szCs w:val="24"/>
          <w:lang w:eastAsia="zh-CN"/>
        </w:rPr>
      </w:pPr>
    </w:p>
    <w:p w:rsidR="006147FC" w:rsidRPr="005E716C" w:rsidRDefault="006147FC" w:rsidP="00A14984">
      <w:pPr>
        <w:suppressAutoHyphens/>
        <w:spacing w:after="0" w:line="240" w:lineRule="auto"/>
        <w:jc w:val="center"/>
        <w:rPr>
          <w:rFonts w:ascii="Arial" w:eastAsia="Arial" w:hAnsi="Arial" w:cs="Arial"/>
          <w:b/>
          <w:bCs/>
          <w:iCs/>
          <w:color w:val="000000" w:themeColor="text1"/>
          <w:sz w:val="24"/>
          <w:szCs w:val="24"/>
          <w:lang w:eastAsia="zh-CN"/>
        </w:rPr>
      </w:pPr>
      <w:r w:rsidRPr="005E716C">
        <w:rPr>
          <w:rFonts w:ascii="Arial" w:eastAsia="Times New Roman" w:hAnsi="Arial" w:cs="Arial"/>
          <w:b/>
          <w:bCs/>
          <w:iCs/>
          <w:color w:val="000000" w:themeColor="text1"/>
          <w:sz w:val="24"/>
          <w:szCs w:val="24"/>
          <w:lang w:eastAsia="zh-CN"/>
        </w:rPr>
        <w:t>Umowa</w:t>
      </w:r>
      <w:r w:rsidRPr="005E716C">
        <w:rPr>
          <w:rFonts w:ascii="Arial" w:eastAsia="Arial" w:hAnsi="Arial" w:cs="Arial"/>
          <w:b/>
          <w:bCs/>
          <w:iCs/>
          <w:color w:val="000000" w:themeColor="text1"/>
          <w:sz w:val="24"/>
          <w:szCs w:val="24"/>
          <w:lang w:eastAsia="zh-CN"/>
        </w:rPr>
        <w:t xml:space="preserve"> </w:t>
      </w:r>
      <w:r w:rsidRPr="005E716C">
        <w:rPr>
          <w:rFonts w:ascii="Arial" w:eastAsia="Times New Roman" w:hAnsi="Arial" w:cs="Arial"/>
          <w:b/>
          <w:bCs/>
          <w:iCs/>
          <w:color w:val="000000" w:themeColor="text1"/>
          <w:sz w:val="24"/>
          <w:szCs w:val="24"/>
          <w:lang w:eastAsia="zh-CN"/>
        </w:rPr>
        <w:t>Nr</w:t>
      </w:r>
      <w:r w:rsidRPr="005E716C">
        <w:rPr>
          <w:rFonts w:ascii="Arial" w:eastAsia="Arial" w:hAnsi="Arial" w:cs="Arial"/>
          <w:b/>
          <w:bCs/>
          <w:iCs/>
          <w:color w:val="000000" w:themeColor="text1"/>
          <w:sz w:val="24"/>
          <w:szCs w:val="24"/>
          <w:lang w:eastAsia="zh-CN"/>
        </w:rPr>
        <w:t xml:space="preserve"> OR-III................................</w:t>
      </w:r>
    </w:p>
    <w:p w:rsidR="006147FC" w:rsidRPr="005E716C" w:rsidRDefault="00E87ADC" w:rsidP="00E87ADC">
      <w:pPr>
        <w:suppressAutoHyphens/>
        <w:spacing w:after="0" w:line="240" w:lineRule="auto"/>
        <w:jc w:val="center"/>
        <w:rPr>
          <w:rFonts w:ascii="Arial" w:eastAsia="Times New Roman" w:hAnsi="Arial" w:cs="Arial"/>
          <w:b/>
          <w:color w:val="000000" w:themeColor="text1"/>
          <w:sz w:val="24"/>
          <w:szCs w:val="24"/>
          <w:lang w:eastAsia="zh-CN"/>
        </w:rPr>
      </w:pPr>
      <w:r>
        <w:rPr>
          <w:rFonts w:ascii="Arial" w:hAnsi="Arial" w:cs="Arial"/>
          <w:b/>
          <w:color w:val="000000" w:themeColor="text1"/>
          <w:sz w:val="20"/>
          <w:szCs w:val="20"/>
        </w:rPr>
        <w:t xml:space="preserve">NA </w:t>
      </w:r>
      <w:r w:rsidRPr="001F26F0">
        <w:rPr>
          <w:rFonts w:ascii="Arial" w:hAnsi="Arial" w:cs="Arial"/>
          <w:b/>
          <w:color w:val="000000" w:themeColor="text1"/>
          <w:sz w:val="20"/>
          <w:szCs w:val="20"/>
        </w:rPr>
        <w:t>ŚWIADCZENIE USŁUG W ZAKRESIE TRANSPORTU OSÓB NIEPEŁNOSPRAWNYCH DO ŚRODOWISKOWEGO DOMU SAMOPOMOCY W GORLICACH</w:t>
      </w:r>
    </w:p>
    <w:p w:rsidR="006147FC" w:rsidRPr="005E716C" w:rsidRDefault="006147FC" w:rsidP="006147FC">
      <w:pPr>
        <w:suppressAutoHyphens/>
        <w:spacing w:after="0" w:line="240" w:lineRule="auto"/>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zawarta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dniu</w:t>
      </w:r>
      <w:r w:rsidRPr="005E716C">
        <w:rPr>
          <w:rFonts w:ascii="Arial" w:eastAsia="Arial" w:hAnsi="Arial" w:cs="Arial"/>
          <w:color w:val="000000" w:themeColor="text1"/>
          <w:sz w:val="20"/>
          <w:szCs w:val="20"/>
          <w:lang w:eastAsia="zh-CN"/>
        </w:rPr>
        <w:t xml:space="preserve"> </w:t>
      </w:r>
      <w:r w:rsidRPr="005E716C">
        <w:rPr>
          <w:rFonts w:ascii="Arial" w:eastAsia="Arial" w:hAnsi="Arial" w:cs="Arial"/>
          <w:b/>
          <w:bCs/>
          <w:color w:val="000000" w:themeColor="text1"/>
          <w:sz w:val="20"/>
          <w:szCs w:val="20"/>
          <w:lang w:eastAsia="zh-CN"/>
        </w:rPr>
        <w:t xml:space="preserve">….............................. </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Gorlicach,</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pomiędzy</w:t>
      </w:r>
      <w:r w:rsidRPr="005E716C">
        <w:rPr>
          <w:rFonts w:ascii="Arial" w:eastAsia="Arial" w:hAnsi="Arial" w:cs="Arial"/>
          <w:b/>
          <w:color w:val="000000" w:themeColor="text1"/>
          <w:sz w:val="20"/>
          <w:szCs w:val="20"/>
          <w:lang w:eastAsia="zh-CN"/>
        </w:rPr>
        <w:t xml:space="preserve"> </w:t>
      </w:r>
      <w:r w:rsidRPr="005E716C">
        <w:rPr>
          <w:rFonts w:ascii="Arial" w:eastAsia="Times New Roman" w:hAnsi="Arial" w:cs="Arial"/>
          <w:b/>
          <w:color w:val="000000" w:themeColor="text1"/>
          <w:sz w:val="20"/>
          <w:szCs w:val="20"/>
          <w:lang w:eastAsia="zh-CN"/>
        </w:rPr>
        <w:t>Miastem</w:t>
      </w:r>
      <w:r w:rsidRPr="005E716C">
        <w:rPr>
          <w:rFonts w:ascii="Arial" w:eastAsia="Arial" w:hAnsi="Arial" w:cs="Arial"/>
          <w:b/>
          <w:color w:val="000000" w:themeColor="text1"/>
          <w:sz w:val="20"/>
          <w:szCs w:val="20"/>
          <w:lang w:eastAsia="zh-CN"/>
        </w:rPr>
        <w:t xml:space="preserve"> </w:t>
      </w:r>
      <w:r w:rsidRPr="005E716C">
        <w:rPr>
          <w:rFonts w:ascii="Arial" w:eastAsia="Times New Roman" w:hAnsi="Arial" w:cs="Arial"/>
          <w:b/>
          <w:color w:val="000000" w:themeColor="text1"/>
          <w:sz w:val="20"/>
          <w:szCs w:val="20"/>
          <w:lang w:eastAsia="zh-CN"/>
        </w:rPr>
        <w:t>Gorlice,</w:t>
      </w:r>
      <w:r w:rsidRPr="005E716C">
        <w:rPr>
          <w:rFonts w:ascii="Arial" w:eastAsia="Arial" w:hAnsi="Arial" w:cs="Arial"/>
          <w:b/>
          <w:color w:val="000000" w:themeColor="text1"/>
          <w:sz w:val="20"/>
          <w:szCs w:val="20"/>
          <w:lang w:eastAsia="zh-CN"/>
        </w:rPr>
        <w:t xml:space="preserve"> </w:t>
      </w:r>
      <w:r w:rsidRPr="005E716C">
        <w:rPr>
          <w:rFonts w:ascii="Arial" w:eastAsia="Times New Roman" w:hAnsi="Arial" w:cs="Arial"/>
          <w:b/>
          <w:color w:val="000000" w:themeColor="text1"/>
          <w:sz w:val="20"/>
          <w:szCs w:val="20"/>
          <w:lang w:eastAsia="zh-CN"/>
        </w:rPr>
        <w:t>Rynek</w:t>
      </w:r>
      <w:r w:rsidRPr="005E716C">
        <w:rPr>
          <w:rFonts w:ascii="Arial" w:eastAsia="Arial" w:hAnsi="Arial" w:cs="Arial"/>
          <w:b/>
          <w:color w:val="000000" w:themeColor="text1"/>
          <w:sz w:val="20"/>
          <w:szCs w:val="20"/>
          <w:lang w:eastAsia="zh-CN"/>
        </w:rPr>
        <w:t xml:space="preserve"> </w:t>
      </w:r>
      <w:r w:rsidRPr="005E716C">
        <w:rPr>
          <w:rFonts w:ascii="Arial" w:eastAsia="Times New Roman" w:hAnsi="Arial" w:cs="Arial"/>
          <w:b/>
          <w:color w:val="000000" w:themeColor="text1"/>
          <w:sz w:val="20"/>
          <w:szCs w:val="20"/>
          <w:lang w:eastAsia="zh-CN"/>
        </w:rPr>
        <w:t>2,</w:t>
      </w:r>
      <w:r w:rsidRPr="005E716C">
        <w:rPr>
          <w:rFonts w:ascii="Arial" w:eastAsia="Arial" w:hAnsi="Arial" w:cs="Arial"/>
          <w:b/>
          <w:color w:val="000000" w:themeColor="text1"/>
          <w:sz w:val="20"/>
          <w:szCs w:val="20"/>
          <w:lang w:eastAsia="zh-CN"/>
        </w:rPr>
        <w:t xml:space="preserve"> </w:t>
      </w:r>
      <w:r w:rsidRPr="005E716C">
        <w:rPr>
          <w:rFonts w:ascii="Arial" w:eastAsia="Times New Roman" w:hAnsi="Arial" w:cs="Arial"/>
          <w:b/>
          <w:color w:val="000000" w:themeColor="text1"/>
          <w:sz w:val="20"/>
          <w:szCs w:val="20"/>
          <w:lang w:eastAsia="zh-CN"/>
        </w:rPr>
        <w:t>38-300</w:t>
      </w:r>
      <w:r w:rsidRPr="005E716C">
        <w:rPr>
          <w:rFonts w:ascii="Arial" w:eastAsia="Arial" w:hAnsi="Arial" w:cs="Arial"/>
          <w:b/>
          <w:color w:val="000000" w:themeColor="text1"/>
          <w:sz w:val="20"/>
          <w:szCs w:val="20"/>
          <w:lang w:eastAsia="zh-CN"/>
        </w:rPr>
        <w:t xml:space="preserve"> </w:t>
      </w:r>
      <w:r w:rsidRPr="005E716C">
        <w:rPr>
          <w:rFonts w:ascii="Arial" w:eastAsia="Times New Roman" w:hAnsi="Arial" w:cs="Arial"/>
          <w:b/>
          <w:color w:val="000000" w:themeColor="text1"/>
          <w:sz w:val="20"/>
          <w:szCs w:val="20"/>
          <w:lang w:eastAsia="zh-CN"/>
        </w:rPr>
        <w:t>Gorlice,</w:t>
      </w:r>
      <w:r w:rsidRPr="005E716C">
        <w:rPr>
          <w:rFonts w:ascii="Arial" w:eastAsia="Arial" w:hAnsi="Arial" w:cs="Arial"/>
          <w:b/>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reprezentowanym</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przez:</w:t>
      </w:r>
      <w:r w:rsidRPr="005E716C">
        <w:rPr>
          <w:rFonts w:ascii="Arial" w:eastAsia="Arial" w:hAnsi="Arial" w:cs="Arial"/>
          <w:b/>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 xml:space="preserve">zwanym dalej „Zamawiającym”, </w:t>
      </w:r>
      <w:r w:rsidRPr="005E716C">
        <w:rPr>
          <w:rFonts w:ascii="Arial" w:eastAsia="Arial" w:hAnsi="Arial" w:cs="Arial"/>
          <w:color w:val="000000" w:themeColor="text1"/>
          <w:sz w:val="20"/>
          <w:szCs w:val="20"/>
          <w:lang w:eastAsia="zh-CN"/>
        </w:rPr>
        <w:t xml:space="preserve"> przy kontrasygnacie Skarbnika Miasta lub osoby upoważnionej,</w:t>
      </w:r>
      <w:r w:rsidRPr="005E716C">
        <w:rPr>
          <w:rFonts w:ascii="Arial" w:eastAsia="Times New Roman" w:hAnsi="Arial" w:cs="Arial"/>
          <w:color w:val="000000" w:themeColor="text1"/>
          <w:sz w:val="20"/>
          <w:szCs w:val="20"/>
          <w:lang w:eastAsia="zh-CN"/>
        </w:rPr>
        <w:t xml:space="preserve"> </w:t>
      </w:r>
    </w:p>
    <w:p w:rsidR="006147FC" w:rsidRPr="005E716C" w:rsidRDefault="006147FC" w:rsidP="006147FC">
      <w:pPr>
        <w:suppressAutoHyphens/>
        <w:spacing w:after="0" w:line="240" w:lineRule="auto"/>
        <w:jc w:val="both"/>
        <w:rPr>
          <w:rFonts w:ascii="Arial" w:eastAsia="Arial" w:hAnsi="Arial" w:cs="Arial"/>
          <w:bCs/>
          <w:color w:val="000000" w:themeColor="text1"/>
          <w:sz w:val="20"/>
          <w:szCs w:val="20"/>
          <w:lang w:eastAsia="zh-CN"/>
        </w:rPr>
      </w:pPr>
      <w:r w:rsidRPr="005E716C">
        <w:rPr>
          <w:rFonts w:ascii="Arial" w:eastAsia="Times New Roman" w:hAnsi="Arial" w:cs="Arial"/>
          <w:bCs/>
          <w:color w:val="000000" w:themeColor="text1"/>
          <w:sz w:val="20"/>
          <w:szCs w:val="20"/>
          <w:lang w:eastAsia="zh-CN"/>
        </w:rPr>
        <w:t>a</w:t>
      </w:r>
      <w:r w:rsidRPr="005E716C">
        <w:rPr>
          <w:rFonts w:ascii="Arial" w:eastAsia="Arial" w:hAnsi="Arial" w:cs="Arial"/>
          <w:bCs/>
          <w:color w:val="000000" w:themeColor="text1"/>
          <w:sz w:val="20"/>
          <w:szCs w:val="20"/>
          <w:lang w:eastAsia="zh-CN"/>
        </w:rPr>
        <w:t>:</w:t>
      </w:r>
      <w:r w:rsidR="00703164" w:rsidRPr="005E716C">
        <w:rPr>
          <w:rFonts w:ascii="Arial" w:eastAsia="Arial" w:hAnsi="Arial" w:cs="Arial"/>
          <w:bCs/>
          <w:color w:val="000000" w:themeColor="text1"/>
          <w:sz w:val="20"/>
          <w:szCs w:val="20"/>
          <w:lang w:eastAsia="zh-CN"/>
        </w:rPr>
        <w:t xml:space="preserve"> </w:t>
      </w:r>
      <w:r w:rsidRPr="005E716C">
        <w:rPr>
          <w:rFonts w:ascii="Arial" w:eastAsia="Arial" w:hAnsi="Arial" w:cs="Arial"/>
          <w:bCs/>
          <w:color w:val="000000" w:themeColor="text1"/>
          <w:sz w:val="20"/>
          <w:szCs w:val="20"/>
          <w:lang w:eastAsia="zh-CN"/>
        </w:rPr>
        <w:t>..................................................................................................................................................</w:t>
      </w:r>
      <w:r w:rsidR="00703164" w:rsidRPr="005E716C">
        <w:rPr>
          <w:rFonts w:ascii="Arial" w:eastAsia="Arial" w:hAnsi="Arial" w:cs="Arial"/>
          <w:bCs/>
          <w:color w:val="000000" w:themeColor="text1"/>
          <w:sz w:val="20"/>
          <w:szCs w:val="20"/>
          <w:lang w:eastAsia="zh-CN"/>
        </w:rPr>
        <w:t>.........................</w:t>
      </w:r>
      <w:r w:rsidRPr="005E716C">
        <w:rPr>
          <w:rFonts w:ascii="Arial" w:eastAsia="Arial" w:hAnsi="Arial" w:cs="Arial"/>
          <w:bCs/>
          <w:color w:val="000000" w:themeColor="text1"/>
          <w:sz w:val="20"/>
          <w:szCs w:val="20"/>
          <w:lang w:eastAsia="zh-CN"/>
        </w:rPr>
        <w:t>..</w:t>
      </w:r>
    </w:p>
    <w:p w:rsidR="006147FC" w:rsidRPr="005E716C" w:rsidRDefault="006147FC" w:rsidP="006147FC">
      <w:pPr>
        <w:suppressAutoHyphens/>
        <w:spacing w:after="0" w:line="240" w:lineRule="auto"/>
        <w:jc w:val="both"/>
        <w:rPr>
          <w:rFonts w:ascii="Arial" w:eastAsia="Arial"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zwanym dalej</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Wykonawcą</w:t>
      </w:r>
      <w:r w:rsidRPr="005E716C">
        <w:rPr>
          <w:rFonts w:ascii="Arial" w:eastAsia="Arial" w:hAnsi="Arial" w:cs="Arial"/>
          <w:color w:val="000000" w:themeColor="text1"/>
          <w:sz w:val="20"/>
          <w:szCs w:val="20"/>
          <w:lang w:eastAsia="zh-CN"/>
        </w:rPr>
        <w:t xml:space="preserve">”, </w:t>
      </w:r>
    </w:p>
    <w:p w:rsidR="006147FC" w:rsidRPr="005E716C" w:rsidRDefault="006147FC" w:rsidP="006147FC">
      <w:pPr>
        <w:suppressAutoHyphens/>
        <w:spacing w:after="0" w:line="240" w:lineRule="auto"/>
        <w:jc w:val="both"/>
        <w:rPr>
          <w:rFonts w:ascii="Arial" w:eastAsia="Arial" w:hAnsi="Arial" w:cs="Arial"/>
          <w:color w:val="000000" w:themeColor="text1"/>
          <w:sz w:val="20"/>
          <w:szCs w:val="20"/>
          <w:lang w:eastAsia="zh-CN"/>
        </w:rPr>
      </w:pPr>
    </w:p>
    <w:p w:rsidR="006147FC" w:rsidRPr="005E716C" w:rsidRDefault="006147FC" w:rsidP="006147FC">
      <w:pPr>
        <w:suppressAutoHyphens/>
        <w:spacing w:after="0" w:line="240" w:lineRule="auto"/>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W</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rezultacie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dokonania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przez</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Zamawiającego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wyboru</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oferty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Wykonawcy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postępowaniu</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zamówienie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publiczne</w:t>
      </w:r>
      <w:r w:rsidRPr="005E716C">
        <w:rPr>
          <w:rFonts w:ascii="Arial" w:eastAsia="Arial" w:hAnsi="Arial" w:cs="Arial"/>
          <w:color w:val="000000" w:themeColor="text1"/>
          <w:sz w:val="20"/>
          <w:szCs w:val="20"/>
          <w:lang w:eastAsia="zh-CN"/>
        </w:rPr>
        <w:t xml:space="preserve"> prowadzonym w trybie podstawowym </w:t>
      </w:r>
      <w:r w:rsidRPr="005E716C">
        <w:rPr>
          <w:rFonts w:ascii="Arial" w:eastAsia="Times New Roman" w:hAnsi="Arial" w:cs="Arial"/>
          <w:color w:val="000000" w:themeColor="text1"/>
          <w:sz w:val="20"/>
          <w:szCs w:val="20"/>
          <w:lang w:eastAsia="zh-CN"/>
        </w:rPr>
        <w:t xml:space="preserve">na podstawie przepisu art. 275 pkt. 1  Ustawy </w:t>
      </w:r>
      <w:r w:rsidRPr="005E716C">
        <w:rPr>
          <w:rFonts w:ascii="Arial" w:eastAsia="Times New Roman" w:hAnsi="Arial" w:cs="Arial"/>
          <w:bCs/>
          <w:color w:val="000000" w:themeColor="text1"/>
          <w:sz w:val="20"/>
          <w:szCs w:val="20"/>
          <w:shd w:val="clear" w:color="auto" w:fill="FFFFFF"/>
          <w:lang w:eastAsia="zh-CN"/>
        </w:rPr>
        <w:t>z dnia 11 września 2019</w:t>
      </w:r>
      <w:r w:rsidRPr="005E716C">
        <w:rPr>
          <w:rFonts w:ascii="Arial" w:eastAsia="Times New Roman" w:hAnsi="Arial" w:cs="Arial"/>
          <w:b/>
          <w:bCs/>
          <w:color w:val="000000" w:themeColor="text1"/>
          <w:sz w:val="20"/>
          <w:szCs w:val="20"/>
          <w:shd w:val="clear" w:color="auto" w:fill="FFFFFF"/>
          <w:lang w:eastAsia="zh-CN"/>
        </w:rPr>
        <w:t xml:space="preserve"> </w:t>
      </w:r>
      <w:r w:rsidRPr="005E716C">
        <w:rPr>
          <w:rFonts w:ascii="Arial" w:eastAsia="Times New Roman" w:hAnsi="Arial" w:cs="Arial"/>
          <w:color w:val="000000" w:themeColor="text1"/>
          <w:sz w:val="20"/>
          <w:szCs w:val="20"/>
          <w:shd w:val="clear" w:color="auto" w:fill="FFFFFF"/>
          <w:lang w:eastAsia="zh-CN"/>
        </w:rPr>
        <w:t>r.</w:t>
      </w:r>
      <w:r w:rsidRPr="005E716C">
        <w:rPr>
          <w:rFonts w:ascii="Arial" w:eastAsia="Times New Roman" w:hAnsi="Arial" w:cs="Arial"/>
          <w:bCs/>
          <w:color w:val="000000" w:themeColor="text1"/>
          <w:sz w:val="20"/>
          <w:szCs w:val="20"/>
          <w:lang w:eastAsia="pl-PL"/>
        </w:rPr>
        <w:t xml:space="preserve"> Prawo zamówień publicznych </w:t>
      </w:r>
      <w:r w:rsidRPr="005E716C">
        <w:rPr>
          <w:rFonts w:ascii="Arial" w:eastAsia="Times New Roman" w:hAnsi="Arial" w:cs="Arial"/>
          <w:bCs/>
          <w:color w:val="000000" w:themeColor="text1"/>
          <w:sz w:val="20"/>
          <w:szCs w:val="20"/>
          <w:lang w:eastAsia="zh-CN"/>
        </w:rPr>
        <w:t>(</w:t>
      </w:r>
      <w:proofErr w:type="spellStart"/>
      <w:r w:rsidRPr="005E716C">
        <w:rPr>
          <w:rFonts w:ascii="Arial" w:eastAsia="Times New Roman" w:hAnsi="Arial" w:cs="Arial"/>
          <w:bCs/>
          <w:color w:val="000000" w:themeColor="text1"/>
          <w:sz w:val="20"/>
          <w:szCs w:val="20"/>
          <w:lang w:eastAsia="zh-CN"/>
        </w:rPr>
        <w:t>t.j</w:t>
      </w:r>
      <w:proofErr w:type="spellEnd"/>
      <w:r w:rsidRPr="005E716C">
        <w:rPr>
          <w:rFonts w:ascii="Arial" w:eastAsia="Times New Roman" w:hAnsi="Arial" w:cs="Arial"/>
          <w:bCs/>
          <w:color w:val="000000" w:themeColor="text1"/>
          <w:sz w:val="20"/>
          <w:szCs w:val="20"/>
          <w:lang w:eastAsia="zh-CN"/>
        </w:rPr>
        <w:t xml:space="preserve">. </w:t>
      </w:r>
      <w:r w:rsidR="00E87ADC">
        <w:rPr>
          <w:rFonts w:ascii="Arial" w:eastAsia="Times New Roman" w:hAnsi="Arial" w:cs="Arial"/>
          <w:color w:val="000000" w:themeColor="text1"/>
          <w:sz w:val="20"/>
          <w:szCs w:val="20"/>
          <w:lang w:eastAsia="zh-CN"/>
        </w:rPr>
        <w:t>Dz.U.2023 poz. 1605</w:t>
      </w:r>
      <w:r w:rsidRPr="005E716C">
        <w:rPr>
          <w:rFonts w:ascii="Arial" w:eastAsia="Times New Roman" w:hAnsi="Arial" w:cs="Arial"/>
          <w:color w:val="000000" w:themeColor="text1"/>
          <w:sz w:val="20"/>
          <w:szCs w:val="20"/>
          <w:lang w:eastAsia="zh-CN"/>
        </w:rPr>
        <w:t xml:space="preserve"> ze zm.,) </w:t>
      </w:r>
      <w:r w:rsidRPr="005E716C">
        <w:rPr>
          <w:rFonts w:ascii="Arial" w:eastAsia="Times New Roman" w:hAnsi="Arial" w:cs="Arial"/>
          <w:bCs/>
          <w:color w:val="000000" w:themeColor="text1"/>
          <w:sz w:val="20"/>
          <w:szCs w:val="20"/>
          <w:lang w:eastAsia="pl-PL"/>
        </w:rPr>
        <w:t xml:space="preserve">- zwanej dalej ustawą </w:t>
      </w:r>
      <w:proofErr w:type="spellStart"/>
      <w:r w:rsidR="003154A6" w:rsidRPr="005E716C">
        <w:rPr>
          <w:rFonts w:ascii="Arial" w:eastAsia="Times New Roman" w:hAnsi="Arial" w:cs="Arial"/>
          <w:bCs/>
          <w:color w:val="000000" w:themeColor="text1"/>
          <w:sz w:val="20"/>
          <w:szCs w:val="20"/>
          <w:lang w:eastAsia="pl-PL"/>
        </w:rPr>
        <w:t>P</w:t>
      </w:r>
      <w:r w:rsidRPr="005E716C">
        <w:rPr>
          <w:rFonts w:ascii="Arial" w:eastAsia="Times New Roman" w:hAnsi="Arial" w:cs="Arial"/>
          <w:bCs/>
          <w:color w:val="000000" w:themeColor="text1"/>
          <w:sz w:val="20"/>
          <w:szCs w:val="20"/>
          <w:lang w:eastAsia="pl-PL"/>
        </w:rPr>
        <w:t>zp</w:t>
      </w:r>
      <w:proofErr w:type="spellEnd"/>
      <w:r w:rsidRPr="005E716C">
        <w:rPr>
          <w:rFonts w:ascii="Arial" w:eastAsia="Times New Roman" w:hAnsi="Arial" w:cs="Arial"/>
          <w:bCs/>
          <w:color w:val="000000" w:themeColor="text1"/>
          <w:sz w:val="20"/>
          <w:szCs w:val="20"/>
          <w:lang w:eastAsia="pl-PL"/>
        </w:rPr>
        <w:t>,</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została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zawarta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umowa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treści</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następującej:</w:t>
      </w:r>
    </w:p>
    <w:p w:rsidR="006147FC" w:rsidRPr="005E716C" w:rsidRDefault="006147FC" w:rsidP="006147FC">
      <w:pPr>
        <w:suppressAutoHyphens/>
        <w:spacing w:after="0" w:line="240" w:lineRule="auto"/>
        <w:rPr>
          <w:rFonts w:ascii="Arial" w:eastAsia="Times New Roman" w:hAnsi="Arial" w:cs="Arial"/>
          <w:b/>
          <w:bCs/>
          <w:color w:val="000000" w:themeColor="text1"/>
          <w:sz w:val="20"/>
          <w:szCs w:val="20"/>
          <w:lang w:eastAsia="zh-CN"/>
        </w:rPr>
      </w:pPr>
    </w:p>
    <w:p w:rsidR="006147FC" w:rsidRPr="005E716C" w:rsidRDefault="006147FC" w:rsidP="006147FC">
      <w:pPr>
        <w:suppressAutoHyphens/>
        <w:spacing w:after="0" w:line="240" w:lineRule="auto"/>
        <w:jc w:val="center"/>
        <w:rPr>
          <w:rFonts w:ascii="Arial" w:eastAsia="Times New Roman" w:hAnsi="Arial" w:cs="Arial"/>
          <w:b/>
          <w:bCs/>
          <w:color w:val="000000" w:themeColor="text1"/>
          <w:sz w:val="20"/>
          <w:szCs w:val="20"/>
          <w:lang w:eastAsia="zh-CN"/>
        </w:rPr>
      </w:pPr>
      <w:r w:rsidRPr="005E716C">
        <w:rPr>
          <w:rFonts w:ascii="Arial" w:eastAsia="Times New Roman" w:hAnsi="Arial" w:cs="Arial"/>
          <w:b/>
          <w:bCs/>
          <w:color w:val="000000" w:themeColor="text1"/>
          <w:sz w:val="20"/>
          <w:szCs w:val="20"/>
          <w:lang w:eastAsia="zh-CN"/>
        </w:rPr>
        <w:t>§</w:t>
      </w:r>
      <w:r w:rsidRPr="005E716C">
        <w:rPr>
          <w:rFonts w:ascii="Arial" w:eastAsia="Arial" w:hAnsi="Arial" w:cs="Arial"/>
          <w:b/>
          <w:bCs/>
          <w:color w:val="000000" w:themeColor="text1"/>
          <w:sz w:val="20"/>
          <w:szCs w:val="20"/>
          <w:lang w:eastAsia="zh-CN"/>
        </w:rPr>
        <w:t xml:space="preserve"> </w:t>
      </w:r>
      <w:r w:rsidRPr="005E716C">
        <w:rPr>
          <w:rFonts w:ascii="Arial" w:eastAsia="Times New Roman" w:hAnsi="Arial" w:cs="Arial"/>
          <w:b/>
          <w:bCs/>
          <w:color w:val="000000" w:themeColor="text1"/>
          <w:sz w:val="20"/>
          <w:szCs w:val="20"/>
          <w:lang w:eastAsia="zh-CN"/>
        </w:rPr>
        <w:t>1</w:t>
      </w:r>
    </w:p>
    <w:p w:rsidR="00394F3F" w:rsidRPr="00394F3F" w:rsidRDefault="006147FC" w:rsidP="00394F3F">
      <w:pPr>
        <w:numPr>
          <w:ilvl w:val="0"/>
          <w:numId w:val="15"/>
        </w:numPr>
        <w:suppressAutoHyphens/>
        <w:spacing w:after="0" w:line="240" w:lineRule="auto"/>
        <w:ind w:left="284" w:hanging="284"/>
        <w:jc w:val="both"/>
        <w:rPr>
          <w:rFonts w:ascii="Arial" w:eastAsia="Times New Roman" w:hAnsi="Arial" w:cs="Arial"/>
          <w:color w:val="000000" w:themeColor="text1"/>
          <w:sz w:val="20"/>
          <w:szCs w:val="20"/>
          <w:lang w:eastAsia="zh-CN"/>
        </w:rPr>
      </w:pPr>
      <w:r w:rsidRPr="00394F3F">
        <w:rPr>
          <w:rFonts w:ascii="Arial" w:eastAsia="Times New Roman" w:hAnsi="Arial" w:cs="Arial"/>
          <w:color w:val="000000" w:themeColor="text1"/>
          <w:sz w:val="20"/>
          <w:szCs w:val="20"/>
          <w:lang w:eastAsia="zh-CN"/>
        </w:rPr>
        <w:t>Przedmiotem umowy jest</w:t>
      </w:r>
      <w:r w:rsidR="00924962" w:rsidRPr="00394F3F">
        <w:rPr>
          <w:rFonts w:ascii="Arial" w:eastAsia="Times New Roman" w:hAnsi="Arial" w:cs="Arial"/>
          <w:color w:val="000000" w:themeColor="text1"/>
          <w:sz w:val="20"/>
          <w:szCs w:val="20"/>
          <w:lang w:eastAsia="zh-CN"/>
        </w:rPr>
        <w:t xml:space="preserve"> </w:t>
      </w:r>
      <w:r w:rsidR="00924962" w:rsidRPr="00394F3F">
        <w:rPr>
          <w:rFonts w:ascii="Arial" w:eastAsia="Arial" w:hAnsi="Arial" w:cs="Arial"/>
          <w:color w:val="000000" w:themeColor="text1"/>
          <w:sz w:val="20"/>
          <w:szCs w:val="20"/>
        </w:rPr>
        <w:t xml:space="preserve">świadczenie usług w zakresie transportu </w:t>
      </w:r>
      <w:r w:rsidR="00394F3F">
        <w:rPr>
          <w:rFonts w:ascii="Arial" w:eastAsia="Arial" w:hAnsi="Arial" w:cs="Arial"/>
          <w:color w:val="000000" w:themeColor="text1"/>
          <w:sz w:val="20"/>
          <w:szCs w:val="20"/>
        </w:rPr>
        <w:t>osób niepełnosprawnych</w:t>
      </w:r>
      <w:r w:rsidR="00924962" w:rsidRPr="00394F3F">
        <w:rPr>
          <w:rFonts w:ascii="Arial" w:eastAsia="Arial" w:hAnsi="Arial" w:cs="Arial"/>
          <w:color w:val="000000" w:themeColor="text1"/>
          <w:sz w:val="20"/>
          <w:szCs w:val="20"/>
        </w:rPr>
        <w:t xml:space="preserve"> zamieszkałych na terenie Miasta Gorlice </w:t>
      </w:r>
      <w:r w:rsidR="00E87ADC" w:rsidRPr="009C03AD">
        <w:rPr>
          <w:rFonts w:ascii="Arial" w:eastAsia="Arial" w:hAnsi="Arial" w:cs="Arial"/>
          <w:color w:val="00B0F0"/>
          <w:sz w:val="20"/>
          <w:szCs w:val="20"/>
        </w:rPr>
        <w:t>ujętych w wykazie stanowiącym załącznik nr</w:t>
      </w:r>
      <w:r w:rsidR="00E87ADC">
        <w:rPr>
          <w:rFonts w:ascii="Arial" w:eastAsia="Arial" w:hAnsi="Arial" w:cs="Arial"/>
          <w:color w:val="00B0F0"/>
          <w:sz w:val="20"/>
          <w:szCs w:val="20"/>
        </w:rPr>
        <w:t xml:space="preserve"> 3 do niniejszej umowy, </w:t>
      </w:r>
      <w:r w:rsidR="00924962" w:rsidRPr="00394F3F">
        <w:rPr>
          <w:rFonts w:ascii="Arial" w:eastAsia="Arial" w:hAnsi="Arial" w:cs="Arial"/>
          <w:color w:val="000000" w:themeColor="text1"/>
          <w:sz w:val="20"/>
          <w:szCs w:val="20"/>
        </w:rPr>
        <w:t xml:space="preserve">z miejsca zamieszkania do </w:t>
      </w:r>
      <w:r w:rsidR="00394F3F" w:rsidRPr="00394F3F">
        <w:rPr>
          <w:rFonts w:ascii="Arial" w:eastAsia="Arial" w:hAnsi="Arial" w:cs="Arial"/>
          <w:sz w:val="20"/>
          <w:szCs w:val="20"/>
        </w:rPr>
        <w:t xml:space="preserve">Środowiskowego Domu Samopomocy w Gorlicach ul. Wyszyńskiego 18 </w:t>
      </w:r>
      <w:r w:rsidR="00394F3F">
        <w:rPr>
          <w:rFonts w:ascii="Arial" w:eastAsia="Arial" w:hAnsi="Arial" w:cs="Arial"/>
          <w:sz w:val="20"/>
          <w:szCs w:val="20"/>
        </w:rPr>
        <w:t xml:space="preserve">(zwanego dalej ŚDS) </w:t>
      </w:r>
      <w:r w:rsidR="00394F3F" w:rsidRPr="00394F3F">
        <w:rPr>
          <w:rFonts w:ascii="Arial" w:eastAsia="Arial" w:hAnsi="Arial" w:cs="Arial"/>
          <w:sz w:val="20"/>
          <w:szCs w:val="20"/>
        </w:rPr>
        <w:t>oraz ich odwożenia do miejsc zamieszkania wraz z opiekunem zapewnionym przez ŚDS w cz</w:t>
      </w:r>
      <w:r w:rsidR="00E87ADC">
        <w:rPr>
          <w:rFonts w:ascii="Arial" w:eastAsia="Arial" w:hAnsi="Arial" w:cs="Arial"/>
          <w:sz w:val="20"/>
          <w:szCs w:val="20"/>
        </w:rPr>
        <w:t>asie przewozu w 2024</w:t>
      </w:r>
      <w:r w:rsidR="00394F3F" w:rsidRPr="00394F3F">
        <w:rPr>
          <w:rFonts w:ascii="Arial" w:eastAsia="Arial" w:hAnsi="Arial" w:cs="Arial"/>
          <w:sz w:val="20"/>
          <w:szCs w:val="20"/>
        </w:rPr>
        <w:t xml:space="preserve"> roku</w:t>
      </w:r>
      <w:r w:rsidR="00394F3F">
        <w:rPr>
          <w:rFonts w:ascii="Arial" w:hAnsi="Arial" w:cs="Arial"/>
          <w:color w:val="000000" w:themeColor="text1"/>
          <w:sz w:val="20"/>
          <w:szCs w:val="20"/>
        </w:rPr>
        <w:t>.</w:t>
      </w:r>
    </w:p>
    <w:p w:rsidR="00924962" w:rsidRPr="00394F3F" w:rsidRDefault="00924962" w:rsidP="006D4E73">
      <w:pPr>
        <w:numPr>
          <w:ilvl w:val="0"/>
          <w:numId w:val="15"/>
        </w:numPr>
        <w:suppressAutoHyphens/>
        <w:spacing w:after="0" w:line="240" w:lineRule="auto"/>
        <w:ind w:left="284" w:hanging="284"/>
        <w:jc w:val="both"/>
        <w:rPr>
          <w:rFonts w:ascii="Arial" w:eastAsia="Times New Roman" w:hAnsi="Arial" w:cs="Arial"/>
          <w:color w:val="000000" w:themeColor="text1"/>
          <w:sz w:val="20"/>
          <w:szCs w:val="20"/>
          <w:lang w:eastAsia="zh-CN"/>
        </w:rPr>
      </w:pPr>
      <w:r w:rsidRPr="00394F3F">
        <w:rPr>
          <w:rFonts w:ascii="Arial" w:hAnsi="Arial" w:cs="Arial"/>
          <w:color w:val="000000" w:themeColor="text1"/>
          <w:sz w:val="20"/>
          <w:szCs w:val="20"/>
        </w:rPr>
        <w:t>Szczegółowy opis przedmiotu umowy ze wskazaniem liczby osób objętych transportem, wykaz ulic, ilości wykonywanych kursów</w:t>
      </w:r>
      <w:r w:rsidR="00E87ADC">
        <w:rPr>
          <w:rFonts w:ascii="Arial" w:hAnsi="Arial" w:cs="Arial"/>
          <w:color w:val="000000" w:themeColor="text1"/>
          <w:sz w:val="20"/>
          <w:szCs w:val="20"/>
        </w:rPr>
        <w:t xml:space="preserve"> dziennie zawiera załącznik nr 1</w:t>
      </w:r>
      <w:r w:rsidRPr="00394F3F">
        <w:rPr>
          <w:rFonts w:ascii="Arial" w:hAnsi="Arial" w:cs="Arial"/>
          <w:color w:val="000000" w:themeColor="text1"/>
          <w:sz w:val="20"/>
          <w:szCs w:val="20"/>
        </w:rPr>
        <w:t xml:space="preserve">  do umowy - Opis przedmiotu zamówienia</w:t>
      </w:r>
    </w:p>
    <w:p w:rsidR="00924962" w:rsidRPr="005E716C" w:rsidRDefault="00924962" w:rsidP="006D4E73">
      <w:pPr>
        <w:numPr>
          <w:ilvl w:val="0"/>
          <w:numId w:val="15"/>
        </w:numPr>
        <w:suppressAutoHyphens/>
        <w:spacing w:after="0" w:line="240" w:lineRule="auto"/>
        <w:ind w:left="284" w:hanging="284"/>
        <w:jc w:val="both"/>
        <w:rPr>
          <w:rFonts w:ascii="Arial" w:eastAsia="Times New Roman" w:hAnsi="Arial" w:cs="Arial"/>
          <w:color w:val="000000" w:themeColor="text1"/>
          <w:sz w:val="20"/>
          <w:szCs w:val="20"/>
          <w:lang w:eastAsia="zh-CN"/>
        </w:rPr>
      </w:pPr>
      <w:r w:rsidRPr="005E716C">
        <w:rPr>
          <w:rFonts w:ascii="Arial" w:hAnsi="Arial" w:cs="Arial"/>
          <w:color w:val="000000" w:themeColor="text1"/>
          <w:sz w:val="20"/>
          <w:szCs w:val="20"/>
        </w:rPr>
        <w:t>Realizacja przedmiotu umowy odbywać się będzie zgodnie z umową, wytycznymi Zamawiającego, zapisami SWZ i załączników oraz ofertą Wykonawcy.</w:t>
      </w:r>
    </w:p>
    <w:p w:rsidR="00DD394E" w:rsidRPr="005E716C" w:rsidRDefault="00924962" w:rsidP="006D4E73">
      <w:pPr>
        <w:numPr>
          <w:ilvl w:val="0"/>
          <w:numId w:val="15"/>
        </w:numPr>
        <w:suppressAutoHyphens/>
        <w:spacing w:after="0" w:line="240" w:lineRule="auto"/>
        <w:ind w:left="284" w:hanging="284"/>
        <w:jc w:val="both"/>
        <w:rPr>
          <w:rFonts w:ascii="Arial" w:eastAsia="Times New Roman" w:hAnsi="Arial" w:cs="Arial"/>
          <w:color w:val="000000" w:themeColor="text1"/>
          <w:sz w:val="20"/>
          <w:szCs w:val="20"/>
          <w:lang w:eastAsia="zh-CN"/>
        </w:rPr>
      </w:pPr>
      <w:r w:rsidRPr="005E716C">
        <w:rPr>
          <w:rFonts w:ascii="Arial" w:hAnsi="Arial" w:cs="Arial"/>
          <w:color w:val="000000" w:themeColor="text1"/>
          <w:sz w:val="20"/>
          <w:szCs w:val="20"/>
        </w:rPr>
        <w:t>Wykonawca oświadcza, że będzie wykonywał usługę przewozu zgodnie z przepisami prawa, w tym w szczególności z ustawą z dnia 6 września 2001 roku o transporcie drogowym, ustawą z dnia  20 czerwca 1997 roku Prawo o ruchu drogowym.</w:t>
      </w:r>
    </w:p>
    <w:p w:rsidR="00CF7842" w:rsidRPr="005E716C" w:rsidRDefault="00DD394E" w:rsidP="006D4E73">
      <w:pPr>
        <w:numPr>
          <w:ilvl w:val="0"/>
          <w:numId w:val="15"/>
        </w:numPr>
        <w:tabs>
          <w:tab w:val="num" w:pos="284"/>
        </w:tabs>
        <w:suppressAutoHyphens/>
        <w:spacing w:after="0" w:line="240" w:lineRule="auto"/>
        <w:ind w:left="284" w:hanging="284"/>
        <w:jc w:val="both"/>
        <w:rPr>
          <w:rStyle w:val="Domylnaczcionkaakapitu1"/>
          <w:rFonts w:ascii="Arial" w:eastAsia="Times New Roman" w:hAnsi="Arial" w:cs="Arial"/>
          <w:color w:val="000000" w:themeColor="text1"/>
          <w:sz w:val="20"/>
          <w:szCs w:val="20"/>
          <w:lang w:eastAsia="zh-CN"/>
        </w:rPr>
      </w:pPr>
      <w:r w:rsidRPr="005E716C">
        <w:rPr>
          <w:rStyle w:val="Domylnaczcionkaakapitu1"/>
          <w:rFonts w:ascii="Arial" w:hAnsi="Arial" w:cs="Arial"/>
          <w:color w:val="000000" w:themeColor="text1"/>
          <w:sz w:val="20"/>
          <w:szCs w:val="20"/>
        </w:rPr>
        <w:t>Zamawiają</w:t>
      </w:r>
      <w:r w:rsidRPr="005E716C">
        <w:rPr>
          <w:rStyle w:val="Domylnaczcionkaakapitu1"/>
          <w:rFonts w:ascii="Arial" w:eastAsia="Calibri" w:hAnsi="Arial" w:cs="Arial"/>
          <w:color w:val="000000" w:themeColor="text1"/>
          <w:sz w:val="20"/>
          <w:szCs w:val="20"/>
        </w:rPr>
        <w:t xml:space="preserve">cy na podstawie art. 95 ust. 1 ustawy Prawo zamówień publicznych wymaga zatrudnienia przez Wykonawcę lub podwykonawcę na podstawie umowy o pracę pracowników wykonujących czynności </w:t>
      </w:r>
      <w:r w:rsidR="00394F3F">
        <w:rPr>
          <w:rStyle w:val="Domylnaczcionkaakapitu1"/>
          <w:rFonts w:ascii="Arial" w:eastAsia="Calibri" w:hAnsi="Arial" w:cs="Arial"/>
          <w:color w:val="000000" w:themeColor="text1"/>
          <w:sz w:val="20"/>
          <w:szCs w:val="20"/>
        </w:rPr>
        <w:t>kierowcy.</w:t>
      </w:r>
    </w:p>
    <w:p w:rsidR="006147FC" w:rsidRPr="005E716C" w:rsidRDefault="00CF7842" w:rsidP="006D4E73">
      <w:pPr>
        <w:numPr>
          <w:ilvl w:val="0"/>
          <w:numId w:val="15"/>
        </w:numPr>
        <w:tabs>
          <w:tab w:val="num" w:pos="284"/>
        </w:tabs>
        <w:suppressAutoHyphens/>
        <w:spacing w:after="0" w:line="240" w:lineRule="auto"/>
        <w:ind w:left="284" w:hanging="284"/>
        <w:jc w:val="both"/>
        <w:rPr>
          <w:rFonts w:ascii="Arial" w:eastAsia="Times New Roman" w:hAnsi="Arial" w:cs="Arial"/>
          <w:color w:val="000000" w:themeColor="text1"/>
          <w:sz w:val="20"/>
          <w:szCs w:val="20"/>
          <w:lang w:eastAsia="zh-CN"/>
        </w:rPr>
      </w:pPr>
      <w:r w:rsidRPr="005E716C">
        <w:rPr>
          <w:rStyle w:val="Domylnaczcionkaakapitu1"/>
          <w:rFonts w:ascii="Arial" w:eastAsia="Calibri" w:hAnsi="Arial" w:cs="Arial"/>
          <w:color w:val="000000" w:themeColor="text1"/>
          <w:sz w:val="20"/>
          <w:szCs w:val="20"/>
        </w:rPr>
        <w:t>Wykonawca przed rozpoczęciem wykonywania usług zobowiązany jest przedstawić Zamawiającemu pisemną listę pracowników zatrudnionych na podstawie umowy o pracę wykonujących cz</w:t>
      </w:r>
      <w:r w:rsidR="005E716C" w:rsidRPr="005E716C">
        <w:rPr>
          <w:rStyle w:val="Domylnaczcionkaakapitu1"/>
          <w:rFonts w:ascii="Arial" w:eastAsia="Calibri" w:hAnsi="Arial" w:cs="Arial"/>
          <w:color w:val="000000" w:themeColor="text1"/>
          <w:sz w:val="20"/>
          <w:szCs w:val="20"/>
        </w:rPr>
        <w:t>ynności o których mowa w ust. 5</w:t>
      </w:r>
      <w:r w:rsidRPr="005E716C">
        <w:rPr>
          <w:rStyle w:val="Domylnaczcionkaakapitu1"/>
          <w:rFonts w:ascii="Arial" w:eastAsia="Calibri" w:hAnsi="Arial" w:cs="Arial"/>
          <w:color w:val="000000" w:themeColor="text1"/>
          <w:sz w:val="20"/>
          <w:szCs w:val="20"/>
        </w:rPr>
        <w:t xml:space="preserve"> , zawierającą imię i nazwisko , stanowisko </w:t>
      </w:r>
      <w:r w:rsidRPr="005E716C">
        <w:rPr>
          <w:rStyle w:val="Domylnaczcionkaakapitu1"/>
          <w:rFonts w:ascii="Arial" w:hAnsi="Arial" w:cs="Arial"/>
          <w:color w:val="000000" w:themeColor="text1"/>
          <w:sz w:val="20"/>
          <w:szCs w:val="20"/>
        </w:rPr>
        <w:t>oraz rodzaj czynności wykonywanych przez poszczególnych pracowników. Powyższa lista zawierać będzie również imiona i nazwiska oraz rodzaj czynności wykonywanych przez pracowników podwykonawcy ze wskazaniem przez którego podwykonawcę dany pracownik jest zatrudniony. W przypadku gdy czynności, o których mowa wyżej wykonywane będą przez innych pracowników, niewskazanych na powyższej liście, Wykonawca zobowiązany będzie przed przystąpieniem tych pracowników do pracy do przedstawienia Zamawiającemu zaktualizowanej listy stanowisk. Zamawiający uprawniony jest do przeprowadzenia w każdym czasie, podczas realizacji umowy niezapowiedzianej kontroli, w zakresie czy cz</w:t>
      </w:r>
      <w:r w:rsidR="005E716C" w:rsidRPr="005E716C">
        <w:rPr>
          <w:rStyle w:val="Domylnaczcionkaakapitu1"/>
          <w:rFonts w:ascii="Arial" w:hAnsi="Arial" w:cs="Arial"/>
          <w:color w:val="000000" w:themeColor="text1"/>
          <w:sz w:val="20"/>
          <w:szCs w:val="20"/>
        </w:rPr>
        <w:t>ynności, o których mowa w ust 5</w:t>
      </w:r>
      <w:r w:rsidRPr="005E716C">
        <w:rPr>
          <w:rStyle w:val="Domylnaczcionkaakapitu1"/>
          <w:rFonts w:ascii="Arial" w:hAnsi="Arial" w:cs="Arial"/>
          <w:color w:val="000000" w:themeColor="text1"/>
          <w:sz w:val="20"/>
          <w:szCs w:val="20"/>
        </w:rPr>
        <w:t xml:space="preserve">  wykonywane są przez osoby zatrudnione na podstawie umowy o pracę.</w:t>
      </w:r>
    </w:p>
    <w:p w:rsidR="006147FC" w:rsidRPr="005E716C" w:rsidRDefault="006147FC" w:rsidP="006147FC">
      <w:pPr>
        <w:suppressAutoHyphens/>
        <w:spacing w:after="0" w:line="240" w:lineRule="auto"/>
        <w:jc w:val="center"/>
        <w:rPr>
          <w:rFonts w:ascii="Arial" w:eastAsia="Times New Roman" w:hAnsi="Arial" w:cs="Arial"/>
          <w:b/>
          <w:bCs/>
          <w:color w:val="000000" w:themeColor="text1"/>
          <w:sz w:val="20"/>
          <w:szCs w:val="20"/>
          <w:lang w:eastAsia="zh-CN"/>
        </w:rPr>
      </w:pPr>
      <w:r w:rsidRPr="005E716C">
        <w:rPr>
          <w:rFonts w:ascii="Arial" w:eastAsia="Times New Roman" w:hAnsi="Arial" w:cs="Arial"/>
          <w:b/>
          <w:bCs/>
          <w:color w:val="000000" w:themeColor="text1"/>
          <w:sz w:val="20"/>
          <w:szCs w:val="20"/>
          <w:lang w:eastAsia="zh-CN"/>
        </w:rPr>
        <w:t>§</w:t>
      </w:r>
      <w:r w:rsidRPr="005E716C">
        <w:rPr>
          <w:rFonts w:ascii="Arial" w:eastAsia="Arial" w:hAnsi="Arial" w:cs="Arial"/>
          <w:b/>
          <w:bCs/>
          <w:color w:val="000000" w:themeColor="text1"/>
          <w:sz w:val="20"/>
          <w:szCs w:val="20"/>
          <w:lang w:eastAsia="zh-CN"/>
        </w:rPr>
        <w:t xml:space="preserve"> </w:t>
      </w:r>
      <w:r w:rsidRPr="005E716C">
        <w:rPr>
          <w:rFonts w:ascii="Arial" w:eastAsia="Times New Roman" w:hAnsi="Arial" w:cs="Arial"/>
          <w:b/>
          <w:bCs/>
          <w:color w:val="000000" w:themeColor="text1"/>
          <w:sz w:val="20"/>
          <w:szCs w:val="20"/>
          <w:lang w:eastAsia="zh-CN"/>
        </w:rPr>
        <w:t>2</w:t>
      </w:r>
    </w:p>
    <w:p w:rsidR="006147FC" w:rsidRPr="005E716C" w:rsidRDefault="006147FC" w:rsidP="006D4E73">
      <w:pPr>
        <w:numPr>
          <w:ilvl w:val="3"/>
          <w:numId w:val="9"/>
        </w:numPr>
        <w:suppressAutoHyphens/>
        <w:spacing w:after="0" w:line="240" w:lineRule="auto"/>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Dopuszcza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się</w:t>
      </w:r>
      <w:r w:rsidRPr="005E716C">
        <w:rPr>
          <w:rFonts w:ascii="Arial" w:eastAsia="Arial" w:hAnsi="Arial" w:cs="Arial"/>
          <w:color w:val="000000" w:themeColor="text1"/>
          <w:sz w:val="20"/>
          <w:szCs w:val="20"/>
          <w:lang w:eastAsia="zh-CN"/>
        </w:rPr>
        <w:t xml:space="preserve"> zmiany postanowień umowy w okolicznościach określonych w art. 455 ust. 1 ustawy </w:t>
      </w:r>
      <w:proofErr w:type="spellStart"/>
      <w:r w:rsidRPr="005E716C">
        <w:rPr>
          <w:rFonts w:ascii="Arial" w:eastAsia="Arial" w:hAnsi="Arial" w:cs="Arial"/>
          <w:color w:val="000000" w:themeColor="text1"/>
          <w:sz w:val="20"/>
          <w:szCs w:val="20"/>
          <w:lang w:eastAsia="zh-CN"/>
        </w:rPr>
        <w:t>Pzp</w:t>
      </w:r>
      <w:proofErr w:type="spellEnd"/>
      <w:r w:rsidRPr="005E716C">
        <w:rPr>
          <w:rFonts w:ascii="Arial" w:eastAsia="Arial" w:hAnsi="Arial" w:cs="Arial"/>
          <w:color w:val="000000" w:themeColor="text1"/>
          <w:sz w:val="20"/>
          <w:szCs w:val="20"/>
          <w:lang w:eastAsia="zh-CN"/>
        </w:rPr>
        <w:t>.</w:t>
      </w:r>
    </w:p>
    <w:p w:rsidR="006147FC" w:rsidRPr="005E716C" w:rsidRDefault="006147FC" w:rsidP="006D4E73">
      <w:pPr>
        <w:numPr>
          <w:ilvl w:val="3"/>
          <w:numId w:val="9"/>
        </w:numPr>
        <w:suppressAutoHyphens/>
        <w:spacing w:after="0" w:line="240" w:lineRule="auto"/>
        <w:jc w:val="both"/>
        <w:rPr>
          <w:rFonts w:ascii="Arial" w:eastAsia="Times New Roman" w:hAnsi="Arial" w:cs="Arial"/>
          <w:color w:val="000000" w:themeColor="text1"/>
          <w:sz w:val="20"/>
          <w:szCs w:val="20"/>
          <w:lang w:eastAsia="zh-CN"/>
        </w:rPr>
      </w:pPr>
      <w:r w:rsidRPr="005E716C">
        <w:rPr>
          <w:rFonts w:ascii="Arial" w:eastAsia="Arial" w:hAnsi="Arial" w:cs="Arial"/>
          <w:color w:val="000000" w:themeColor="text1"/>
          <w:sz w:val="20"/>
          <w:szCs w:val="20"/>
          <w:lang w:eastAsia="zh-CN"/>
        </w:rPr>
        <w:t xml:space="preserve">Każdorazowa zmiana umowy może nastąpić wyłącznie </w:t>
      </w:r>
      <w:r w:rsidRPr="005E716C">
        <w:rPr>
          <w:rFonts w:ascii="Arial" w:eastAsia="Times New Roman" w:hAnsi="Arial" w:cs="Arial"/>
          <w:color w:val="000000" w:themeColor="text1"/>
          <w:sz w:val="20"/>
          <w:szCs w:val="20"/>
          <w:lang w:eastAsia="zh-CN"/>
        </w:rPr>
        <w:t>za</w:t>
      </w:r>
      <w:r w:rsidRPr="005E716C">
        <w:rPr>
          <w:rFonts w:ascii="Arial" w:eastAsia="Arial" w:hAnsi="Arial" w:cs="Arial"/>
          <w:color w:val="000000" w:themeColor="text1"/>
          <w:sz w:val="20"/>
          <w:szCs w:val="20"/>
          <w:lang w:eastAsia="zh-CN"/>
        </w:rPr>
        <w:t xml:space="preserve"> uprzednią </w:t>
      </w:r>
      <w:r w:rsidRPr="005E716C">
        <w:rPr>
          <w:rFonts w:ascii="Arial" w:eastAsia="Times New Roman" w:hAnsi="Arial" w:cs="Arial"/>
          <w:color w:val="000000" w:themeColor="text1"/>
          <w:sz w:val="20"/>
          <w:szCs w:val="20"/>
          <w:lang w:eastAsia="zh-CN"/>
        </w:rPr>
        <w:t>zgodą</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Zamawiającego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wyrażoną</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na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piśmie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pod</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rygorem</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nieważności.</w:t>
      </w:r>
    </w:p>
    <w:p w:rsidR="006147FC" w:rsidRPr="005E716C" w:rsidRDefault="006147FC" w:rsidP="006D4E73">
      <w:pPr>
        <w:numPr>
          <w:ilvl w:val="3"/>
          <w:numId w:val="9"/>
        </w:numPr>
        <w:suppressAutoHyphens/>
        <w:spacing w:after="0" w:line="240" w:lineRule="auto"/>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Zmiany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przewidziane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umowie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mogą</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być</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inicjowane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przez</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Zamawiającego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lub</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przez</w:t>
      </w:r>
      <w:r w:rsidRPr="005E716C">
        <w:rPr>
          <w:rFonts w:ascii="Arial" w:eastAsia="Arial" w:hAnsi="Arial" w:cs="Arial"/>
          <w:color w:val="000000" w:themeColor="text1"/>
          <w:sz w:val="20"/>
          <w:szCs w:val="20"/>
          <w:lang w:eastAsia="zh-CN"/>
        </w:rPr>
        <w:t xml:space="preserve"> W</w:t>
      </w:r>
      <w:r w:rsidRPr="005E716C">
        <w:rPr>
          <w:rFonts w:ascii="Arial" w:eastAsia="Times New Roman" w:hAnsi="Arial" w:cs="Arial"/>
          <w:color w:val="000000" w:themeColor="text1"/>
          <w:sz w:val="20"/>
          <w:szCs w:val="20"/>
          <w:lang w:eastAsia="zh-CN"/>
        </w:rPr>
        <w:t xml:space="preserve">ykonawcę.                   </w:t>
      </w:r>
    </w:p>
    <w:p w:rsidR="006147FC" w:rsidRPr="005E716C" w:rsidRDefault="006147FC" w:rsidP="006D4E73">
      <w:pPr>
        <w:numPr>
          <w:ilvl w:val="3"/>
          <w:numId w:val="9"/>
        </w:numPr>
        <w:suppressAutoHyphens/>
        <w:spacing w:after="0" w:line="240" w:lineRule="auto"/>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Zamawiający przewiduje możliwość zmian umowy,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których</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mowa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art.</w:t>
      </w:r>
      <w:r w:rsidRPr="005E716C">
        <w:rPr>
          <w:rFonts w:ascii="Arial" w:eastAsia="Arial" w:hAnsi="Arial" w:cs="Arial"/>
          <w:color w:val="000000" w:themeColor="text1"/>
          <w:sz w:val="20"/>
          <w:szCs w:val="20"/>
          <w:lang w:eastAsia="zh-CN"/>
        </w:rPr>
        <w:t xml:space="preserve"> 455 ust. 1 pkt. 1 </w:t>
      </w:r>
      <w:r w:rsidRPr="005E716C">
        <w:rPr>
          <w:rFonts w:ascii="Arial" w:eastAsia="Times New Roman" w:hAnsi="Arial" w:cs="Arial"/>
          <w:color w:val="000000" w:themeColor="text1"/>
          <w:sz w:val="20"/>
          <w:szCs w:val="20"/>
          <w:lang w:eastAsia="zh-CN"/>
        </w:rPr>
        <w:t xml:space="preserve">ustawy </w:t>
      </w:r>
      <w:proofErr w:type="spellStart"/>
      <w:r w:rsidRPr="005E716C">
        <w:rPr>
          <w:rFonts w:ascii="Arial" w:eastAsia="Times New Roman" w:hAnsi="Arial" w:cs="Arial"/>
          <w:color w:val="000000" w:themeColor="text1"/>
          <w:sz w:val="20"/>
          <w:szCs w:val="20"/>
          <w:lang w:eastAsia="zh-CN"/>
        </w:rPr>
        <w:t>Pzp</w:t>
      </w:r>
      <w:proofErr w:type="spellEnd"/>
      <w:r w:rsidRPr="005E716C">
        <w:rPr>
          <w:rFonts w:ascii="Arial" w:eastAsia="Times New Roman" w:hAnsi="Arial" w:cs="Arial"/>
          <w:color w:val="000000" w:themeColor="text1"/>
          <w:sz w:val="20"/>
          <w:szCs w:val="20"/>
          <w:lang w:eastAsia="zh-CN"/>
        </w:rPr>
        <w:t>, które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mogą</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dotyczyć:</w:t>
      </w:r>
    </w:p>
    <w:p w:rsidR="006147FC" w:rsidRPr="005E716C" w:rsidRDefault="006147FC" w:rsidP="006D4E73">
      <w:pPr>
        <w:numPr>
          <w:ilvl w:val="0"/>
          <w:numId w:val="10"/>
        </w:numPr>
        <w:tabs>
          <w:tab w:val="num" w:pos="720"/>
        </w:tabs>
        <w:suppressAutoHyphens/>
        <w:spacing w:after="0" w:line="240" w:lineRule="auto"/>
        <w:ind w:left="72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zmiany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parametrów</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charakterystycznych</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dla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objętego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proponowaną</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zmianą</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elementu</w:t>
      </w:r>
      <w:r w:rsidRPr="005E716C">
        <w:rPr>
          <w:rFonts w:ascii="Arial" w:eastAsia="Arial" w:hAnsi="Arial" w:cs="Arial"/>
          <w:color w:val="000000" w:themeColor="text1"/>
          <w:sz w:val="20"/>
          <w:szCs w:val="20"/>
          <w:lang w:eastAsia="zh-CN"/>
        </w:rPr>
        <w:t xml:space="preserve"> </w:t>
      </w:r>
      <w:r w:rsidR="00924962" w:rsidRPr="005E716C">
        <w:rPr>
          <w:rFonts w:ascii="Arial" w:eastAsia="Arial" w:hAnsi="Arial" w:cs="Arial"/>
          <w:color w:val="000000" w:themeColor="text1"/>
          <w:sz w:val="20"/>
          <w:szCs w:val="20"/>
          <w:lang w:eastAsia="zh-CN"/>
        </w:rPr>
        <w:t>usług</w:t>
      </w:r>
      <w:r w:rsidR="0035217D" w:rsidRPr="005E716C">
        <w:rPr>
          <w:rFonts w:ascii="Arial" w:eastAsia="Arial" w:hAnsi="Arial" w:cs="Arial"/>
          <w:color w:val="000000" w:themeColor="text1"/>
          <w:sz w:val="20"/>
          <w:szCs w:val="20"/>
          <w:lang w:eastAsia="zh-CN"/>
        </w:rPr>
        <w:t>,</w:t>
      </w:r>
    </w:p>
    <w:p w:rsidR="006147FC" w:rsidRPr="005E716C" w:rsidRDefault="006147FC" w:rsidP="006D4E73">
      <w:pPr>
        <w:numPr>
          <w:ilvl w:val="0"/>
          <w:numId w:val="10"/>
        </w:numPr>
        <w:tabs>
          <w:tab w:val="num" w:pos="720"/>
        </w:tabs>
        <w:suppressAutoHyphens/>
        <w:spacing w:after="0" w:line="240" w:lineRule="auto"/>
        <w:ind w:left="72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zmiany sposobu rozliczenia wynagrodzenia</w:t>
      </w:r>
      <w:r w:rsidR="00924962" w:rsidRPr="005E716C">
        <w:rPr>
          <w:rFonts w:ascii="Arial" w:eastAsia="Times New Roman" w:hAnsi="Arial" w:cs="Arial"/>
          <w:color w:val="000000" w:themeColor="text1"/>
          <w:sz w:val="20"/>
          <w:szCs w:val="20"/>
          <w:lang w:eastAsia="zh-CN"/>
        </w:rPr>
        <w:t xml:space="preserve"> i jego wysokości</w:t>
      </w:r>
      <w:r w:rsidRPr="005E716C">
        <w:rPr>
          <w:rFonts w:ascii="Arial" w:eastAsia="Times New Roman" w:hAnsi="Arial" w:cs="Arial"/>
          <w:color w:val="000000" w:themeColor="text1"/>
          <w:sz w:val="20"/>
          <w:szCs w:val="20"/>
          <w:lang w:eastAsia="zh-CN"/>
        </w:rPr>
        <w:t>,</w:t>
      </w:r>
    </w:p>
    <w:p w:rsidR="006147FC" w:rsidRDefault="006147FC" w:rsidP="006D4E73">
      <w:pPr>
        <w:numPr>
          <w:ilvl w:val="0"/>
          <w:numId w:val="10"/>
        </w:numPr>
        <w:tabs>
          <w:tab w:val="num" w:pos="720"/>
        </w:tabs>
        <w:suppressAutoHyphens/>
        <w:spacing w:after="0" w:line="240" w:lineRule="auto"/>
        <w:ind w:left="72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zmiany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na</w:t>
      </w:r>
      <w:r w:rsidRPr="005E716C">
        <w:rPr>
          <w:rFonts w:ascii="Arial" w:eastAsia="Arial" w:hAnsi="Arial" w:cs="Arial"/>
          <w:color w:val="000000" w:themeColor="text1"/>
          <w:sz w:val="20"/>
          <w:szCs w:val="20"/>
          <w:lang w:eastAsia="zh-CN"/>
        </w:rPr>
        <w:t xml:space="preserve"> </w:t>
      </w:r>
      <w:r w:rsidR="00394F3F">
        <w:rPr>
          <w:rFonts w:ascii="Arial" w:eastAsia="Times New Roman" w:hAnsi="Arial" w:cs="Arial"/>
          <w:color w:val="000000" w:themeColor="text1"/>
          <w:sz w:val="20"/>
          <w:szCs w:val="20"/>
          <w:lang w:eastAsia="zh-CN"/>
        </w:rPr>
        <w:t xml:space="preserve">osoby pełniącej </w:t>
      </w:r>
      <w:r w:rsidR="00924962" w:rsidRPr="005E716C">
        <w:rPr>
          <w:rFonts w:ascii="Arial" w:eastAsia="Times New Roman" w:hAnsi="Arial" w:cs="Arial"/>
          <w:color w:val="000000" w:themeColor="text1"/>
          <w:sz w:val="20"/>
          <w:szCs w:val="20"/>
          <w:lang w:eastAsia="zh-CN"/>
        </w:rPr>
        <w:t>funkcję kierowcy</w:t>
      </w:r>
      <w:r w:rsidRPr="005E716C">
        <w:rPr>
          <w:rFonts w:ascii="Arial" w:eastAsia="Times New Roman" w:hAnsi="Arial" w:cs="Arial"/>
          <w:color w:val="000000" w:themeColor="text1"/>
          <w:sz w:val="20"/>
          <w:szCs w:val="20"/>
          <w:lang w:eastAsia="zh-CN"/>
        </w:rPr>
        <w:t>,</w:t>
      </w:r>
    </w:p>
    <w:p w:rsidR="00E87ADC" w:rsidRPr="005E716C" w:rsidRDefault="00E87ADC" w:rsidP="006D4E73">
      <w:pPr>
        <w:numPr>
          <w:ilvl w:val="0"/>
          <w:numId w:val="10"/>
        </w:numPr>
        <w:tabs>
          <w:tab w:val="num" w:pos="720"/>
        </w:tabs>
        <w:suppressAutoHyphens/>
        <w:spacing w:after="0" w:line="240" w:lineRule="auto"/>
        <w:ind w:left="720"/>
        <w:jc w:val="both"/>
        <w:rPr>
          <w:rFonts w:ascii="Arial" w:eastAsia="Times New Roman" w:hAnsi="Arial" w:cs="Arial"/>
          <w:color w:val="000000" w:themeColor="text1"/>
          <w:sz w:val="20"/>
          <w:szCs w:val="20"/>
          <w:lang w:eastAsia="zh-CN"/>
        </w:rPr>
      </w:pPr>
      <w:r w:rsidRPr="000D7669">
        <w:rPr>
          <w:rFonts w:ascii="Arial" w:eastAsia="Times New Roman" w:hAnsi="Arial" w:cs="Arial"/>
          <w:bCs/>
          <w:color w:val="00B0F0"/>
          <w:sz w:val="20"/>
          <w:szCs w:val="20"/>
          <w:lang w:eastAsia="zh-CN"/>
        </w:rPr>
        <w:t>zmiana wykazu stanowiącego za</w:t>
      </w:r>
      <w:r>
        <w:rPr>
          <w:rFonts w:ascii="Arial" w:eastAsia="Times New Roman" w:hAnsi="Arial" w:cs="Arial"/>
          <w:bCs/>
          <w:color w:val="00B0F0"/>
          <w:sz w:val="20"/>
          <w:szCs w:val="20"/>
          <w:lang w:eastAsia="zh-CN"/>
        </w:rPr>
        <w:t>łącznik nr 3 do umowy</w:t>
      </w:r>
    </w:p>
    <w:p w:rsidR="006147FC" w:rsidRPr="005E716C" w:rsidRDefault="006147FC" w:rsidP="006D4E73">
      <w:pPr>
        <w:numPr>
          <w:ilvl w:val="0"/>
          <w:numId w:val="10"/>
        </w:numPr>
        <w:tabs>
          <w:tab w:val="num" w:pos="720"/>
        </w:tabs>
        <w:suppressAutoHyphens/>
        <w:spacing w:after="0" w:line="240" w:lineRule="auto"/>
        <w:ind w:left="72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 xml:space="preserve">wykonania </w:t>
      </w:r>
      <w:r w:rsidR="00347F35" w:rsidRPr="005E716C">
        <w:rPr>
          <w:rFonts w:ascii="Arial" w:eastAsia="Times New Roman" w:hAnsi="Arial" w:cs="Arial"/>
          <w:color w:val="000000" w:themeColor="text1"/>
          <w:sz w:val="20"/>
          <w:szCs w:val="20"/>
          <w:lang w:eastAsia="zh-CN"/>
        </w:rPr>
        <w:t>usług</w:t>
      </w:r>
      <w:r w:rsidR="00924962" w:rsidRPr="005E716C">
        <w:rPr>
          <w:rFonts w:ascii="Arial" w:eastAsia="Times New Roman"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 xml:space="preserve">zamiennych, </w:t>
      </w:r>
    </w:p>
    <w:p w:rsidR="006147FC" w:rsidRPr="005E716C" w:rsidRDefault="006147FC" w:rsidP="006D4E73">
      <w:pPr>
        <w:numPr>
          <w:ilvl w:val="0"/>
          <w:numId w:val="10"/>
        </w:numPr>
        <w:tabs>
          <w:tab w:val="num" w:pos="720"/>
        </w:tabs>
        <w:suppressAutoHyphens/>
        <w:spacing w:after="0" w:line="240" w:lineRule="auto"/>
        <w:ind w:left="72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 xml:space="preserve">wykonania </w:t>
      </w:r>
      <w:r w:rsidR="00347F35" w:rsidRPr="005E716C">
        <w:rPr>
          <w:rFonts w:ascii="Arial" w:eastAsia="Times New Roman" w:hAnsi="Arial" w:cs="Arial"/>
          <w:color w:val="000000" w:themeColor="text1"/>
          <w:sz w:val="20"/>
          <w:szCs w:val="20"/>
          <w:lang w:eastAsia="zh-CN"/>
        </w:rPr>
        <w:t>usług</w:t>
      </w:r>
      <w:r w:rsidR="00924962" w:rsidRPr="005E716C">
        <w:rPr>
          <w:rFonts w:ascii="Arial" w:eastAsia="Times New Roman"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dodatkowych,</w:t>
      </w:r>
    </w:p>
    <w:p w:rsidR="006147FC" w:rsidRPr="005E716C" w:rsidRDefault="006147FC" w:rsidP="006D4E73">
      <w:pPr>
        <w:numPr>
          <w:ilvl w:val="0"/>
          <w:numId w:val="10"/>
        </w:numPr>
        <w:tabs>
          <w:tab w:val="num" w:pos="720"/>
        </w:tabs>
        <w:suppressAutoHyphens/>
        <w:spacing w:after="0" w:line="240" w:lineRule="auto"/>
        <w:ind w:left="72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rezygnacji z wykonania części umowy,</w:t>
      </w:r>
    </w:p>
    <w:p w:rsidR="006825F5" w:rsidRPr="005E716C" w:rsidRDefault="006825F5" w:rsidP="006D4E73">
      <w:pPr>
        <w:numPr>
          <w:ilvl w:val="0"/>
          <w:numId w:val="10"/>
        </w:numPr>
        <w:tabs>
          <w:tab w:val="num" w:pos="720"/>
        </w:tabs>
        <w:suppressAutoHyphens/>
        <w:spacing w:after="0" w:line="240" w:lineRule="auto"/>
        <w:ind w:left="720"/>
        <w:jc w:val="both"/>
        <w:rPr>
          <w:rFonts w:ascii="Arial" w:eastAsia="Times New Roman" w:hAnsi="Arial" w:cs="Arial"/>
          <w:color w:val="000000" w:themeColor="text1"/>
          <w:sz w:val="20"/>
          <w:szCs w:val="20"/>
          <w:lang w:eastAsia="zh-CN"/>
        </w:rPr>
      </w:pPr>
      <w:r w:rsidRPr="005E716C">
        <w:rPr>
          <w:rFonts w:ascii="Arial" w:eastAsia="Times New Roman" w:hAnsi="Arial" w:cs="Arial"/>
          <w:bCs/>
          <w:color w:val="000000" w:themeColor="text1"/>
          <w:sz w:val="20"/>
          <w:szCs w:val="20"/>
          <w:lang w:eastAsia="zh-CN"/>
        </w:rPr>
        <w:t xml:space="preserve">zmiany trybu realizacji zamówienia w zakresie: </w:t>
      </w:r>
    </w:p>
    <w:p w:rsidR="006825F5" w:rsidRPr="005E716C" w:rsidRDefault="006825F5" w:rsidP="006D4E73">
      <w:pPr>
        <w:numPr>
          <w:ilvl w:val="2"/>
          <w:numId w:val="10"/>
        </w:numPr>
        <w:suppressAutoHyphens/>
        <w:overflowPunct w:val="0"/>
        <w:autoSpaceDE w:val="0"/>
        <w:spacing w:after="0" w:line="240" w:lineRule="auto"/>
        <w:ind w:left="993"/>
        <w:contextualSpacing/>
        <w:jc w:val="both"/>
        <w:textAlignment w:val="baseline"/>
        <w:rPr>
          <w:rFonts w:ascii="Arial" w:eastAsia="Times New Roman" w:hAnsi="Arial" w:cs="Arial"/>
          <w:bCs/>
          <w:color w:val="000000" w:themeColor="text1"/>
          <w:kern w:val="1"/>
          <w:sz w:val="20"/>
          <w:szCs w:val="20"/>
          <w:lang w:eastAsia="zh-CN" w:bidi="hi-IN"/>
        </w:rPr>
      </w:pPr>
      <w:r w:rsidRPr="005E716C">
        <w:rPr>
          <w:rFonts w:ascii="Arial" w:eastAsia="Times New Roman" w:hAnsi="Arial" w:cs="Arial"/>
          <w:bCs/>
          <w:color w:val="000000" w:themeColor="text1"/>
          <w:kern w:val="1"/>
          <w:sz w:val="20"/>
          <w:szCs w:val="20"/>
          <w:lang w:eastAsia="zh-CN" w:bidi="hi-IN"/>
        </w:rPr>
        <w:t xml:space="preserve">rezygnacji z podwykonawstwa dla części zamówienia, którą Wykonawca wskazał w ofercie, że powierzy ją do wykonania podwykonawcy, </w:t>
      </w:r>
    </w:p>
    <w:p w:rsidR="006825F5" w:rsidRPr="005E716C" w:rsidRDefault="006825F5" w:rsidP="006D4E73">
      <w:pPr>
        <w:numPr>
          <w:ilvl w:val="2"/>
          <w:numId w:val="10"/>
        </w:numPr>
        <w:suppressAutoHyphens/>
        <w:overflowPunct w:val="0"/>
        <w:autoSpaceDE w:val="0"/>
        <w:spacing w:after="0" w:line="240" w:lineRule="auto"/>
        <w:ind w:left="993"/>
        <w:contextualSpacing/>
        <w:jc w:val="both"/>
        <w:textAlignment w:val="baseline"/>
        <w:rPr>
          <w:rFonts w:ascii="Arial" w:eastAsia="Times New Roman" w:hAnsi="Arial" w:cs="Arial"/>
          <w:bCs/>
          <w:color w:val="000000" w:themeColor="text1"/>
          <w:kern w:val="1"/>
          <w:sz w:val="20"/>
          <w:szCs w:val="20"/>
          <w:lang w:eastAsia="zh-CN" w:bidi="hi-IN"/>
        </w:rPr>
      </w:pPr>
      <w:r w:rsidRPr="005E716C">
        <w:rPr>
          <w:rFonts w:ascii="Arial" w:eastAsia="Times New Roman" w:hAnsi="Arial" w:cs="Arial"/>
          <w:bCs/>
          <w:color w:val="000000" w:themeColor="text1"/>
          <w:kern w:val="1"/>
          <w:sz w:val="20"/>
          <w:szCs w:val="20"/>
          <w:lang w:eastAsia="zh-CN" w:bidi="hi-IN"/>
        </w:rPr>
        <w:t>wystąpienia konieczności zmiany podwykonawcy dla części zamówienia, którą Wykonawca wskazał w ofercie, że powierzy ją do wykonania podwykonawcy,</w:t>
      </w:r>
    </w:p>
    <w:p w:rsidR="006825F5" w:rsidRPr="005E716C" w:rsidRDefault="006825F5" w:rsidP="006D4E73">
      <w:pPr>
        <w:numPr>
          <w:ilvl w:val="2"/>
          <w:numId w:val="10"/>
        </w:numPr>
        <w:suppressAutoHyphens/>
        <w:overflowPunct w:val="0"/>
        <w:autoSpaceDE w:val="0"/>
        <w:spacing w:after="0" w:line="240" w:lineRule="auto"/>
        <w:ind w:left="993"/>
        <w:contextualSpacing/>
        <w:jc w:val="both"/>
        <w:textAlignment w:val="baseline"/>
        <w:rPr>
          <w:rFonts w:ascii="Arial" w:eastAsia="Times New Roman" w:hAnsi="Arial" w:cs="Arial"/>
          <w:bCs/>
          <w:color w:val="000000" w:themeColor="text1"/>
          <w:kern w:val="1"/>
          <w:sz w:val="20"/>
          <w:szCs w:val="20"/>
          <w:lang w:eastAsia="zh-CN" w:bidi="hi-IN"/>
        </w:rPr>
      </w:pPr>
      <w:r w:rsidRPr="005E716C">
        <w:rPr>
          <w:rFonts w:ascii="Arial" w:eastAsia="Times New Roman" w:hAnsi="Arial" w:cs="Arial"/>
          <w:bCs/>
          <w:color w:val="000000" w:themeColor="text1"/>
          <w:kern w:val="1"/>
          <w:sz w:val="20"/>
          <w:szCs w:val="20"/>
          <w:lang w:eastAsia="zh-CN" w:bidi="hi-IN"/>
        </w:rPr>
        <w:t xml:space="preserve">wystąpienia uzasadnionego przypadku konieczności realizacji przez podwykonawcę części zamówienia, której Wykonawca nie wskazał w ofercie, że powierzy ją do wykonania podwykonawcy, </w:t>
      </w:r>
    </w:p>
    <w:p w:rsidR="006825F5" w:rsidRPr="005E716C" w:rsidRDefault="006825F5" w:rsidP="006D4E73">
      <w:pPr>
        <w:numPr>
          <w:ilvl w:val="2"/>
          <w:numId w:val="10"/>
        </w:numPr>
        <w:suppressAutoHyphens/>
        <w:overflowPunct w:val="0"/>
        <w:autoSpaceDE w:val="0"/>
        <w:spacing w:after="0" w:line="240" w:lineRule="auto"/>
        <w:ind w:left="993"/>
        <w:contextualSpacing/>
        <w:jc w:val="both"/>
        <w:textAlignment w:val="baseline"/>
        <w:rPr>
          <w:rFonts w:ascii="Arial" w:eastAsia="Times New Roman" w:hAnsi="Arial" w:cs="Arial"/>
          <w:bCs/>
          <w:color w:val="000000" w:themeColor="text1"/>
          <w:kern w:val="1"/>
          <w:sz w:val="20"/>
          <w:szCs w:val="20"/>
          <w:lang w:eastAsia="zh-CN" w:bidi="hi-IN"/>
        </w:rPr>
      </w:pPr>
      <w:r w:rsidRPr="005E716C">
        <w:rPr>
          <w:rFonts w:ascii="Arial" w:eastAsia="Times New Roman" w:hAnsi="Arial" w:cs="Arial"/>
          <w:bCs/>
          <w:color w:val="000000" w:themeColor="text1"/>
          <w:kern w:val="1"/>
          <w:sz w:val="20"/>
          <w:szCs w:val="20"/>
          <w:lang w:eastAsia="zh-CN" w:bidi="hi-IN"/>
        </w:rPr>
        <w:lastRenderedPageBreak/>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r w:rsidR="00D04A7D" w:rsidRPr="005E716C">
        <w:rPr>
          <w:rFonts w:ascii="Arial" w:eastAsia="Times New Roman" w:hAnsi="Arial" w:cs="Arial"/>
          <w:bCs/>
          <w:color w:val="000000" w:themeColor="text1"/>
          <w:kern w:val="1"/>
          <w:sz w:val="20"/>
          <w:szCs w:val="20"/>
          <w:lang w:eastAsia="zh-CN" w:bidi="hi-IN"/>
        </w:rPr>
        <w:t>.</w:t>
      </w:r>
      <w:r w:rsidRPr="005E716C">
        <w:rPr>
          <w:rFonts w:ascii="Arial" w:eastAsia="Times New Roman" w:hAnsi="Arial" w:cs="Arial"/>
          <w:bCs/>
          <w:color w:val="000000" w:themeColor="text1"/>
          <w:kern w:val="1"/>
          <w:sz w:val="20"/>
          <w:szCs w:val="20"/>
          <w:lang w:eastAsia="zh-CN" w:bidi="hi-IN"/>
        </w:rPr>
        <w:t xml:space="preserve"> </w:t>
      </w:r>
    </w:p>
    <w:p w:rsidR="006147FC" w:rsidRPr="005E716C" w:rsidRDefault="006147FC" w:rsidP="006D4E73">
      <w:pPr>
        <w:numPr>
          <w:ilvl w:val="0"/>
          <w:numId w:val="16"/>
        </w:numPr>
        <w:tabs>
          <w:tab w:val="clear" w:pos="1785"/>
        </w:tabs>
        <w:suppressAutoHyphens/>
        <w:spacing w:after="0" w:line="240" w:lineRule="auto"/>
        <w:ind w:left="284" w:hanging="284"/>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Warunkiem</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dokonania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zmian,</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których</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mowa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ust.</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4,</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jest</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złożenie</w:t>
      </w:r>
      <w:r w:rsidRPr="005E716C">
        <w:rPr>
          <w:rFonts w:ascii="Arial" w:eastAsia="Arial" w:hAnsi="Arial" w:cs="Arial"/>
          <w:color w:val="000000" w:themeColor="text1"/>
          <w:sz w:val="20"/>
          <w:szCs w:val="20"/>
          <w:lang w:eastAsia="zh-CN"/>
        </w:rPr>
        <w:t xml:space="preserve"> pisemnego </w:t>
      </w:r>
      <w:r w:rsidRPr="005E716C">
        <w:rPr>
          <w:rFonts w:ascii="Arial" w:eastAsia="Times New Roman" w:hAnsi="Arial" w:cs="Arial"/>
          <w:color w:val="000000" w:themeColor="text1"/>
          <w:sz w:val="20"/>
          <w:szCs w:val="20"/>
          <w:lang w:eastAsia="zh-CN"/>
        </w:rPr>
        <w:t>wniosku</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przez</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stronę</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inicjującą</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zmianę</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zawierającego:</w:t>
      </w:r>
    </w:p>
    <w:p w:rsidR="006147FC" w:rsidRPr="005E716C" w:rsidRDefault="006147FC" w:rsidP="006D4E73">
      <w:pPr>
        <w:numPr>
          <w:ilvl w:val="0"/>
          <w:numId w:val="11"/>
        </w:numPr>
        <w:shd w:val="clear" w:color="auto" w:fill="FFFFFF"/>
        <w:tabs>
          <w:tab w:val="clear" w:pos="2685"/>
          <w:tab w:val="num" w:pos="720"/>
        </w:tabs>
        <w:suppressAutoHyphens/>
        <w:autoSpaceDE w:val="0"/>
        <w:spacing w:after="0" w:line="240" w:lineRule="auto"/>
        <w:ind w:left="709" w:hanging="425"/>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opis</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propozycji</w:t>
      </w:r>
      <w:r w:rsidRPr="005E716C">
        <w:rPr>
          <w:rFonts w:ascii="Arial" w:eastAsia="Arial" w:hAnsi="Arial" w:cs="Arial"/>
          <w:color w:val="000000" w:themeColor="text1"/>
          <w:sz w:val="20"/>
          <w:szCs w:val="20"/>
          <w:lang w:eastAsia="zh-CN"/>
        </w:rPr>
        <w:t xml:space="preserve"> </w:t>
      </w:r>
      <w:r w:rsidR="0035217D" w:rsidRPr="005E716C">
        <w:rPr>
          <w:rFonts w:ascii="Arial" w:eastAsia="Times New Roman" w:hAnsi="Arial" w:cs="Arial"/>
          <w:color w:val="000000" w:themeColor="text1"/>
          <w:sz w:val="20"/>
          <w:szCs w:val="20"/>
          <w:lang w:eastAsia="zh-CN"/>
        </w:rPr>
        <w:t xml:space="preserve">zmiany; w przypadku zmian dotyczących elementów za które wykonawca otrzymał punkty w kryteriach oceny oferty na podstawie której zawarto niniejszą umową do wniosku należy dołączyć także dokumenty potwierdzające, że dany element spełnia kryteria oceny ofert w stopniu nie </w:t>
      </w:r>
      <w:r w:rsidR="009C450D" w:rsidRPr="005E716C">
        <w:rPr>
          <w:rFonts w:ascii="Arial" w:eastAsia="Times New Roman" w:hAnsi="Arial" w:cs="Arial"/>
          <w:color w:val="000000" w:themeColor="text1"/>
          <w:sz w:val="20"/>
          <w:szCs w:val="20"/>
          <w:lang w:eastAsia="zh-CN"/>
        </w:rPr>
        <w:t>mniejszym niż element zmieniany oraz inne wymagane dokumenty wymienione w załączniku nr 1 do umowy – opis przedmiotu zamówienia.</w:t>
      </w:r>
    </w:p>
    <w:p w:rsidR="006147FC" w:rsidRPr="005E716C" w:rsidRDefault="006147FC" w:rsidP="006D4E73">
      <w:pPr>
        <w:numPr>
          <w:ilvl w:val="0"/>
          <w:numId w:val="11"/>
        </w:numPr>
        <w:shd w:val="clear" w:color="auto" w:fill="FFFFFF"/>
        <w:tabs>
          <w:tab w:val="num" w:pos="720"/>
        </w:tabs>
        <w:suppressAutoHyphens/>
        <w:autoSpaceDE w:val="0"/>
        <w:spacing w:after="0" w:line="240" w:lineRule="auto"/>
        <w:ind w:hanging="2325"/>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uzasadnienie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zmiany,</w:t>
      </w:r>
    </w:p>
    <w:p w:rsidR="006147FC" w:rsidRPr="005E716C" w:rsidRDefault="006147FC" w:rsidP="006D4E73">
      <w:pPr>
        <w:numPr>
          <w:ilvl w:val="0"/>
          <w:numId w:val="11"/>
        </w:numPr>
        <w:shd w:val="clear" w:color="auto" w:fill="FFFFFF"/>
        <w:tabs>
          <w:tab w:val="num" w:pos="720"/>
        </w:tabs>
        <w:suppressAutoHyphens/>
        <w:autoSpaceDE w:val="0"/>
        <w:spacing w:after="0" w:line="240" w:lineRule="auto"/>
        <w:ind w:hanging="2325"/>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opis</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wpływu</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zmiany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na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termin</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wykonania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umowy,</w:t>
      </w:r>
    </w:p>
    <w:p w:rsidR="006147FC" w:rsidRPr="005E716C" w:rsidRDefault="006147FC" w:rsidP="006D4E73">
      <w:pPr>
        <w:numPr>
          <w:ilvl w:val="0"/>
          <w:numId w:val="11"/>
        </w:numPr>
        <w:shd w:val="clear" w:color="auto" w:fill="FFFFFF"/>
        <w:tabs>
          <w:tab w:val="num" w:pos="720"/>
        </w:tabs>
        <w:suppressAutoHyphens/>
        <w:autoSpaceDE w:val="0"/>
        <w:spacing w:after="0" w:line="240" w:lineRule="auto"/>
        <w:ind w:hanging="2325"/>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opis wpływu zmiany na wysokość wynagrodzenia,</w:t>
      </w:r>
    </w:p>
    <w:p w:rsidR="00D04A7D" w:rsidRPr="005E716C" w:rsidRDefault="00D04A7D" w:rsidP="006D4E73">
      <w:pPr>
        <w:numPr>
          <w:ilvl w:val="0"/>
          <w:numId w:val="11"/>
        </w:numPr>
        <w:shd w:val="clear" w:color="auto" w:fill="FFFFFF"/>
        <w:tabs>
          <w:tab w:val="clear" w:pos="2685"/>
          <w:tab w:val="num" w:pos="720"/>
        </w:tabs>
        <w:suppressAutoHyphens/>
        <w:autoSpaceDE w:val="0"/>
        <w:spacing w:after="0" w:line="240" w:lineRule="auto"/>
        <w:ind w:left="720"/>
        <w:jc w:val="both"/>
        <w:rPr>
          <w:rFonts w:ascii="Arial" w:hAnsi="Arial" w:cs="Arial"/>
          <w:color w:val="000000" w:themeColor="text1"/>
          <w:sz w:val="20"/>
          <w:szCs w:val="20"/>
        </w:rPr>
      </w:pPr>
      <w:r w:rsidRPr="005E716C">
        <w:rPr>
          <w:rFonts w:ascii="Arial" w:hAnsi="Arial" w:cs="Arial"/>
          <w:color w:val="000000" w:themeColor="text1"/>
          <w:sz w:val="20"/>
          <w:szCs w:val="20"/>
        </w:rPr>
        <w:t>jeśli występuje zmiana wynagrodzenia – obliczenie kosztów zmiany.</w:t>
      </w:r>
    </w:p>
    <w:p w:rsidR="006147FC" w:rsidRPr="005E716C" w:rsidRDefault="006147FC" w:rsidP="006D4E73">
      <w:pPr>
        <w:numPr>
          <w:ilvl w:val="1"/>
          <w:numId w:val="11"/>
        </w:numPr>
        <w:suppressAutoHyphens/>
        <w:spacing w:after="0" w:line="240" w:lineRule="auto"/>
        <w:ind w:left="360"/>
        <w:jc w:val="both"/>
        <w:rPr>
          <w:rFonts w:ascii="Arial" w:eastAsia="Arial"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Wniosek</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którym</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mowa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ust.</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5</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należy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złożyć</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niezwłocznie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po</w:t>
      </w:r>
      <w:r w:rsidRPr="005E716C">
        <w:rPr>
          <w:rFonts w:ascii="Arial" w:eastAsia="Arial" w:hAnsi="Arial" w:cs="Arial"/>
          <w:color w:val="000000" w:themeColor="text1"/>
          <w:sz w:val="20"/>
          <w:szCs w:val="20"/>
          <w:lang w:eastAsia="zh-CN"/>
        </w:rPr>
        <w:t xml:space="preserve"> stwierdzeniu zajścia </w:t>
      </w:r>
      <w:r w:rsidRPr="005E716C">
        <w:rPr>
          <w:rFonts w:ascii="Arial" w:eastAsia="Times New Roman" w:hAnsi="Arial" w:cs="Arial"/>
          <w:color w:val="000000" w:themeColor="text1"/>
          <w:sz w:val="20"/>
          <w:szCs w:val="20"/>
          <w:lang w:eastAsia="zh-CN"/>
        </w:rPr>
        <w:t>zdarzenia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uzasadniającego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konieczność</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zmiany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umowy.</w:t>
      </w:r>
      <w:r w:rsidRPr="005E716C">
        <w:rPr>
          <w:rFonts w:ascii="Arial" w:eastAsia="Arial" w:hAnsi="Arial" w:cs="Arial"/>
          <w:color w:val="000000" w:themeColor="text1"/>
          <w:sz w:val="20"/>
          <w:szCs w:val="20"/>
          <w:lang w:eastAsia="zh-CN"/>
        </w:rPr>
        <w:t xml:space="preserve"> </w:t>
      </w:r>
    </w:p>
    <w:p w:rsidR="006147FC" w:rsidRPr="005E716C" w:rsidRDefault="006147FC" w:rsidP="006D4E73">
      <w:pPr>
        <w:numPr>
          <w:ilvl w:val="1"/>
          <w:numId w:val="11"/>
        </w:numPr>
        <w:suppressAutoHyphens/>
        <w:spacing w:after="0" w:line="240" w:lineRule="auto"/>
        <w:ind w:left="360"/>
        <w:jc w:val="both"/>
        <w:rPr>
          <w:rFonts w:ascii="Arial" w:eastAsia="Arial"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Zmiany,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których</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mowa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ust.</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4,</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mogą</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zostać</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dokonane,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jeżeli</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ich</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uzasadnieniem</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są</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niżej</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wymienione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okoliczności:</w:t>
      </w:r>
      <w:r w:rsidRPr="005E716C">
        <w:rPr>
          <w:rFonts w:ascii="Arial" w:eastAsia="Arial" w:hAnsi="Arial" w:cs="Arial"/>
          <w:color w:val="000000" w:themeColor="text1"/>
          <w:sz w:val="20"/>
          <w:szCs w:val="20"/>
          <w:lang w:eastAsia="zh-CN"/>
        </w:rPr>
        <w:t xml:space="preserve"> </w:t>
      </w:r>
    </w:p>
    <w:p w:rsidR="006147FC" w:rsidRPr="005E716C" w:rsidRDefault="006147FC" w:rsidP="006D4E73">
      <w:pPr>
        <w:numPr>
          <w:ilvl w:val="2"/>
          <w:numId w:val="11"/>
        </w:numPr>
        <w:shd w:val="clear" w:color="auto" w:fill="FFFFFF"/>
        <w:tabs>
          <w:tab w:val="num" w:pos="720"/>
        </w:tabs>
        <w:suppressAutoHyphens/>
        <w:autoSpaceDE w:val="0"/>
        <w:spacing w:after="0" w:line="240" w:lineRule="auto"/>
        <w:ind w:hanging="2325"/>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podniesienie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sprawności</w:t>
      </w:r>
      <w:r w:rsidRPr="005E716C">
        <w:rPr>
          <w:rFonts w:ascii="Arial" w:eastAsia="Arial" w:hAnsi="Arial" w:cs="Arial"/>
          <w:color w:val="000000" w:themeColor="text1"/>
          <w:sz w:val="20"/>
          <w:szCs w:val="20"/>
          <w:lang w:eastAsia="zh-CN"/>
        </w:rPr>
        <w:t xml:space="preserve"> </w:t>
      </w:r>
      <w:r w:rsidR="00141C68">
        <w:rPr>
          <w:rFonts w:ascii="Arial" w:eastAsia="Arial" w:hAnsi="Arial" w:cs="Arial"/>
          <w:color w:val="000000" w:themeColor="text1"/>
          <w:sz w:val="20"/>
          <w:szCs w:val="20"/>
          <w:lang w:eastAsia="zh-CN"/>
        </w:rPr>
        <w:t>realizacji</w:t>
      </w:r>
      <w:r w:rsidRPr="005E716C">
        <w:rPr>
          <w:rFonts w:ascii="Arial" w:eastAsia="Arial" w:hAnsi="Arial" w:cs="Arial"/>
          <w:color w:val="000000" w:themeColor="text1"/>
          <w:sz w:val="20"/>
          <w:szCs w:val="20"/>
          <w:lang w:eastAsia="zh-CN"/>
        </w:rPr>
        <w:t xml:space="preserve"> </w:t>
      </w:r>
      <w:r w:rsidR="00924962" w:rsidRPr="005E716C">
        <w:rPr>
          <w:rFonts w:ascii="Arial" w:eastAsia="Arial" w:hAnsi="Arial" w:cs="Arial"/>
          <w:color w:val="000000" w:themeColor="text1"/>
          <w:sz w:val="20"/>
          <w:szCs w:val="20"/>
          <w:lang w:eastAsia="zh-CN"/>
        </w:rPr>
        <w:t>usługi</w:t>
      </w:r>
      <w:r w:rsidRPr="005E716C">
        <w:rPr>
          <w:rFonts w:ascii="Arial" w:eastAsia="Times New Roman" w:hAnsi="Arial" w:cs="Arial"/>
          <w:color w:val="000000" w:themeColor="text1"/>
          <w:sz w:val="20"/>
          <w:szCs w:val="20"/>
          <w:lang w:eastAsia="zh-CN"/>
        </w:rPr>
        <w:t>,</w:t>
      </w:r>
    </w:p>
    <w:p w:rsidR="006147FC" w:rsidRPr="005E716C" w:rsidRDefault="006147FC" w:rsidP="006D4E73">
      <w:pPr>
        <w:numPr>
          <w:ilvl w:val="2"/>
          <w:numId w:val="11"/>
        </w:numPr>
        <w:shd w:val="clear" w:color="auto" w:fill="FFFFFF"/>
        <w:tabs>
          <w:tab w:val="num" w:pos="720"/>
        </w:tabs>
        <w:suppressAutoHyphens/>
        <w:autoSpaceDE w:val="0"/>
        <w:spacing w:after="0" w:line="240" w:lineRule="auto"/>
        <w:ind w:hanging="2325"/>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zmiana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obowiązujących</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przepisów,</w:t>
      </w:r>
    </w:p>
    <w:p w:rsidR="006147FC" w:rsidRPr="005E716C" w:rsidRDefault="006147FC" w:rsidP="006D4E73">
      <w:pPr>
        <w:numPr>
          <w:ilvl w:val="2"/>
          <w:numId w:val="11"/>
        </w:numPr>
        <w:shd w:val="clear" w:color="auto" w:fill="FFFFFF"/>
        <w:tabs>
          <w:tab w:val="num" w:pos="720"/>
        </w:tabs>
        <w:suppressAutoHyphens/>
        <w:autoSpaceDE w:val="0"/>
        <w:spacing w:after="0" w:line="240" w:lineRule="auto"/>
        <w:ind w:hanging="2325"/>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podniesienie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bezpieczeństwa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wykonywania</w:t>
      </w:r>
      <w:r w:rsidRPr="005E716C">
        <w:rPr>
          <w:rFonts w:ascii="Arial" w:eastAsia="Arial" w:hAnsi="Arial" w:cs="Arial"/>
          <w:color w:val="000000" w:themeColor="text1"/>
          <w:sz w:val="20"/>
          <w:szCs w:val="20"/>
          <w:lang w:eastAsia="zh-CN"/>
        </w:rPr>
        <w:t xml:space="preserve"> </w:t>
      </w:r>
      <w:r w:rsidR="00924962" w:rsidRPr="005E716C">
        <w:rPr>
          <w:rFonts w:ascii="Arial" w:eastAsia="Times New Roman" w:hAnsi="Arial" w:cs="Arial"/>
          <w:color w:val="000000" w:themeColor="text1"/>
          <w:sz w:val="20"/>
          <w:szCs w:val="20"/>
          <w:lang w:eastAsia="zh-CN"/>
        </w:rPr>
        <w:t>usługi</w:t>
      </w:r>
      <w:r w:rsidRPr="005E716C">
        <w:rPr>
          <w:rFonts w:ascii="Arial" w:eastAsia="Times New Roman" w:hAnsi="Arial" w:cs="Arial"/>
          <w:color w:val="000000" w:themeColor="text1"/>
          <w:sz w:val="20"/>
          <w:szCs w:val="20"/>
          <w:lang w:eastAsia="zh-CN"/>
        </w:rPr>
        <w:t>,</w:t>
      </w:r>
    </w:p>
    <w:p w:rsidR="006147FC" w:rsidRPr="00E910AD" w:rsidRDefault="00E910AD" w:rsidP="006D4E73">
      <w:pPr>
        <w:numPr>
          <w:ilvl w:val="2"/>
          <w:numId w:val="11"/>
        </w:numPr>
        <w:shd w:val="clear" w:color="auto" w:fill="FFFFFF"/>
        <w:tabs>
          <w:tab w:val="num" w:pos="720"/>
        </w:tabs>
        <w:suppressAutoHyphens/>
        <w:autoSpaceDE w:val="0"/>
        <w:spacing w:after="0" w:line="240" w:lineRule="auto"/>
        <w:ind w:hanging="2325"/>
        <w:jc w:val="both"/>
        <w:rPr>
          <w:rFonts w:ascii="Arial" w:eastAsia="Times New Roman" w:hAnsi="Arial" w:cs="Arial"/>
          <w:color w:val="FF0000"/>
          <w:sz w:val="20"/>
          <w:szCs w:val="20"/>
          <w:lang w:eastAsia="zh-CN"/>
        </w:rPr>
      </w:pPr>
      <w:r w:rsidRPr="00E910AD">
        <w:rPr>
          <w:rFonts w:ascii="Arial" w:eastAsia="Times New Roman" w:hAnsi="Arial" w:cs="Arial"/>
          <w:color w:val="FF0000"/>
          <w:sz w:val="20"/>
          <w:szCs w:val="20"/>
          <w:lang w:eastAsia="zh-CN"/>
        </w:rPr>
        <w:t>zmiany kadrowe w przedsiębiorstwie Wykonawcy</w:t>
      </w:r>
      <w:r w:rsidR="006147FC" w:rsidRPr="00E910AD">
        <w:rPr>
          <w:rFonts w:ascii="Arial" w:eastAsia="Times New Roman" w:hAnsi="Arial" w:cs="Arial"/>
          <w:color w:val="FF0000"/>
          <w:sz w:val="20"/>
          <w:szCs w:val="20"/>
          <w:lang w:eastAsia="zh-CN"/>
        </w:rPr>
        <w:t>,</w:t>
      </w:r>
    </w:p>
    <w:p w:rsidR="006147FC" w:rsidRPr="005E716C" w:rsidRDefault="006147FC" w:rsidP="006D4E73">
      <w:pPr>
        <w:numPr>
          <w:ilvl w:val="2"/>
          <w:numId w:val="11"/>
        </w:numPr>
        <w:shd w:val="clear" w:color="auto" w:fill="FFFFFF"/>
        <w:tabs>
          <w:tab w:val="num" w:pos="720"/>
        </w:tabs>
        <w:suppressAutoHyphens/>
        <w:autoSpaceDE w:val="0"/>
        <w:spacing w:after="0" w:line="240" w:lineRule="auto"/>
        <w:ind w:left="72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opóźnienia,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utrudnienia,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zawieszenia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wykonywania umowy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lub</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przeszkody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spowodowane przez</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Zamawiającego lub</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inn</w:t>
      </w:r>
      <w:r w:rsidR="00D04A7D" w:rsidRPr="005E716C">
        <w:rPr>
          <w:rFonts w:ascii="Arial" w:eastAsia="Times New Roman" w:hAnsi="Arial" w:cs="Arial"/>
          <w:color w:val="000000" w:themeColor="text1"/>
          <w:sz w:val="20"/>
          <w:szCs w:val="20"/>
          <w:lang w:eastAsia="zh-CN"/>
        </w:rPr>
        <w:t>y podmiot mający wpływ na realizację przedmiotu zamówienia</w:t>
      </w:r>
      <w:r w:rsidRPr="005E716C">
        <w:rPr>
          <w:rFonts w:ascii="Arial" w:eastAsia="Times New Roman" w:hAnsi="Arial" w:cs="Arial"/>
          <w:color w:val="000000" w:themeColor="text1"/>
          <w:sz w:val="20"/>
          <w:szCs w:val="20"/>
          <w:lang w:eastAsia="zh-CN"/>
        </w:rPr>
        <w:t>,</w:t>
      </w:r>
    </w:p>
    <w:p w:rsidR="006147FC" w:rsidRPr="005E716C" w:rsidRDefault="006147FC" w:rsidP="006D4E73">
      <w:pPr>
        <w:numPr>
          <w:ilvl w:val="2"/>
          <w:numId w:val="11"/>
        </w:numPr>
        <w:shd w:val="clear" w:color="auto" w:fill="FFFFFF"/>
        <w:tabs>
          <w:tab w:val="num" w:pos="720"/>
        </w:tabs>
        <w:suppressAutoHyphens/>
        <w:autoSpaceDE w:val="0"/>
        <w:spacing w:after="0" w:line="240" w:lineRule="auto"/>
        <w:ind w:left="72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zmiany przepisów prawa,</w:t>
      </w:r>
    </w:p>
    <w:p w:rsidR="006147FC" w:rsidRPr="005E716C" w:rsidRDefault="006147FC" w:rsidP="006D4E73">
      <w:pPr>
        <w:numPr>
          <w:ilvl w:val="2"/>
          <w:numId w:val="11"/>
        </w:numPr>
        <w:shd w:val="clear" w:color="auto" w:fill="FFFFFF"/>
        <w:tabs>
          <w:tab w:val="num" w:pos="720"/>
        </w:tabs>
        <w:suppressAutoHyphens/>
        <w:autoSpaceDE w:val="0"/>
        <w:spacing w:after="0" w:line="240" w:lineRule="auto"/>
        <w:ind w:left="72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siła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wyższa przez którą rozumie się z</w:t>
      </w:r>
      <w:r w:rsidRPr="005E716C">
        <w:rPr>
          <w:rFonts w:ascii="Arial" w:eastAsia="Times New Roman" w:hAnsi="Arial" w:cs="Arial"/>
          <w:iCs/>
          <w:color w:val="000000" w:themeColor="text1"/>
          <w:sz w:val="20"/>
          <w:szCs w:val="20"/>
          <w:shd w:val="clear" w:color="auto" w:fill="FFFFFF"/>
          <w:lang w:eastAsia="zh-CN"/>
        </w:rPr>
        <w:t xml:space="preserve">darzenie bądź połączenie nadzwyczajnych zdarzeń niezależnych od stron umowy, które zasadniczo utrudniają lub uniemożliwiają wykonywanie zobowiązań wynikających z umowy, których nie można było  przewidzieć oraz którym nie można było zapobiec, </w:t>
      </w:r>
      <w:r w:rsidR="00D64ADD" w:rsidRPr="005E716C">
        <w:rPr>
          <w:rFonts w:ascii="Arial" w:eastAsia="Times New Roman" w:hAnsi="Arial" w:cs="Arial"/>
          <w:iCs/>
          <w:color w:val="000000" w:themeColor="text1"/>
          <w:sz w:val="20"/>
          <w:szCs w:val="20"/>
          <w:shd w:val="clear" w:color="auto" w:fill="FFFFFF"/>
          <w:lang w:eastAsia="zh-CN"/>
        </w:rPr>
        <w:t xml:space="preserve">                   </w:t>
      </w:r>
      <w:r w:rsidRPr="005E716C">
        <w:rPr>
          <w:rFonts w:ascii="Arial" w:eastAsia="Times New Roman" w:hAnsi="Arial" w:cs="Arial"/>
          <w:iCs/>
          <w:color w:val="000000" w:themeColor="text1"/>
          <w:sz w:val="20"/>
          <w:szCs w:val="20"/>
          <w:shd w:val="clear" w:color="auto" w:fill="FFFFFF"/>
          <w:lang w:eastAsia="zh-CN"/>
        </w:rPr>
        <w:t>a także ich przezwyciężyć poprzez działalnie z należytą starannością</w:t>
      </w:r>
      <w:r w:rsidRPr="005E716C">
        <w:rPr>
          <w:rFonts w:ascii="Arial" w:eastAsia="Times New Roman" w:hAnsi="Arial" w:cs="Arial"/>
          <w:color w:val="000000" w:themeColor="text1"/>
          <w:sz w:val="20"/>
          <w:szCs w:val="20"/>
          <w:lang w:eastAsia="zh-CN"/>
        </w:rPr>
        <w:t xml:space="preserve"> i które nie mogły być znane </w:t>
      </w:r>
      <w:r w:rsidR="00D64ADD" w:rsidRPr="005E716C">
        <w:rPr>
          <w:rFonts w:ascii="Arial" w:eastAsia="Times New Roman"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 terminie złożenia oferty na podstawie której zawarto umowę. W szczególności</w:t>
      </w:r>
      <w:r w:rsidRPr="005E716C">
        <w:rPr>
          <w:rFonts w:ascii="Arial" w:eastAsia="Times New Roman" w:hAnsi="Arial" w:cs="Arial"/>
          <w:iCs/>
          <w:color w:val="000000" w:themeColor="text1"/>
          <w:sz w:val="20"/>
          <w:szCs w:val="20"/>
          <w:shd w:val="clear" w:color="auto" w:fill="FFFFFF"/>
          <w:lang w:eastAsia="zh-CN"/>
        </w:rPr>
        <w:t xml:space="preserve"> przez siłę wyższą rozumie się zdarzenia lub połączenie zdarzeń takich jak: pożar, powódź, atak terrorystyczny, klęski żywiołowe, pandemi</w:t>
      </w:r>
      <w:r w:rsidRPr="005E716C">
        <w:rPr>
          <w:rFonts w:ascii="Arial" w:eastAsia="Times New Roman" w:hAnsi="Arial" w:cs="Arial"/>
          <w:color w:val="000000" w:themeColor="text1"/>
          <w:sz w:val="20"/>
          <w:szCs w:val="20"/>
          <w:shd w:val="clear" w:color="auto" w:fill="FFFFFF"/>
          <w:lang w:eastAsia="zh-CN"/>
        </w:rPr>
        <w:t>e i epidemie, akt władzy publicznej któremu należy się bezwzględnie podporządkować, wydarzenia powodujące nadzwyczajne zaburzenia życia zbiorowego.</w:t>
      </w:r>
    </w:p>
    <w:p w:rsidR="006147FC" w:rsidRPr="00E87ADC" w:rsidRDefault="006147FC" w:rsidP="006D4E73">
      <w:pPr>
        <w:numPr>
          <w:ilvl w:val="2"/>
          <w:numId w:val="11"/>
        </w:numPr>
        <w:shd w:val="clear" w:color="auto" w:fill="FFFFFF"/>
        <w:tabs>
          <w:tab w:val="num" w:pos="720"/>
        </w:tabs>
        <w:suppressAutoHyphens/>
        <w:autoSpaceDE w:val="0"/>
        <w:spacing w:after="0" w:line="240" w:lineRule="auto"/>
        <w:ind w:left="720"/>
        <w:jc w:val="both"/>
        <w:rPr>
          <w:rFonts w:ascii="Arial" w:eastAsia="Times New Roman" w:hAnsi="Arial" w:cs="Arial"/>
          <w:color w:val="000000" w:themeColor="text1"/>
          <w:sz w:val="20"/>
          <w:szCs w:val="20"/>
          <w:lang w:eastAsia="zh-CN"/>
        </w:rPr>
      </w:pPr>
      <w:r w:rsidRPr="005E716C">
        <w:rPr>
          <w:rFonts w:ascii="Arial" w:eastAsia="Times New Roman" w:hAnsi="Arial" w:cs="Arial"/>
          <w:bCs/>
          <w:color w:val="000000" w:themeColor="text1"/>
          <w:sz w:val="20"/>
          <w:szCs w:val="20"/>
          <w:lang w:eastAsia="zh-CN"/>
        </w:rPr>
        <w:t>zaistnienie niemożliwych do wcześniejszego przewidzenia i niezależnych od stron umowy okoliczności powodujących niecelowość, zbędność, czy bezzasadność, bądź zmianę realizacji poszczególnych elementów przedmiotu umowy z punktu widzenia realizowanego zamówienia, jego społeczno-gospodarczego przeznaczenia, czy interesu społecznego lub interesu Zamawiającego jako dysponenta środków publicznych.</w:t>
      </w:r>
    </w:p>
    <w:p w:rsidR="00E87ADC" w:rsidRPr="00E87ADC" w:rsidRDefault="00E87ADC" w:rsidP="00E87ADC">
      <w:pPr>
        <w:numPr>
          <w:ilvl w:val="2"/>
          <w:numId w:val="11"/>
        </w:numPr>
        <w:shd w:val="clear" w:color="auto" w:fill="FFFFFF"/>
        <w:tabs>
          <w:tab w:val="num" w:pos="720"/>
        </w:tabs>
        <w:suppressAutoHyphens/>
        <w:autoSpaceDE w:val="0"/>
        <w:spacing w:after="0" w:line="240" w:lineRule="auto"/>
        <w:ind w:left="720"/>
        <w:jc w:val="both"/>
        <w:rPr>
          <w:rFonts w:ascii="Arial" w:eastAsia="Times New Roman" w:hAnsi="Arial" w:cs="Arial"/>
          <w:color w:val="000000" w:themeColor="text1"/>
          <w:sz w:val="20"/>
          <w:szCs w:val="20"/>
          <w:lang w:eastAsia="zh-CN"/>
        </w:rPr>
      </w:pPr>
      <w:r>
        <w:rPr>
          <w:rFonts w:ascii="Arial" w:eastAsia="Times New Roman" w:hAnsi="Arial" w:cs="Arial"/>
          <w:bCs/>
          <w:color w:val="00B0F0"/>
          <w:sz w:val="20"/>
          <w:szCs w:val="20"/>
          <w:lang w:eastAsia="zh-CN"/>
        </w:rPr>
        <w:t>rezygnacji osoby lub osób</w:t>
      </w:r>
      <w:r w:rsidRPr="006775D5">
        <w:rPr>
          <w:rFonts w:ascii="Arial" w:eastAsia="Times New Roman" w:hAnsi="Arial" w:cs="Arial"/>
          <w:bCs/>
          <w:color w:val="00B0F0"/>
          <w:sz w:val="20"/>
          <w:szCs w:val="20"/>
          <w:lang w:eastAsia="zh-CN"/>
        </w:rPr>
        <w:t xml:space="preserve"> niepełnosprawnych z objęcia ich transportem l</w:t>
      </w:r>
      <w:r>
        <w:rPr>
          <w:rFonts w:ascii="Arial" w:eastAsia="Times New Roman" w:hAnsi="Arial" w:cs="Arial"/>
          <w:bCs/>
          <w:color w:val="00B0F0"/>
          <w:sz w:val="20"/>
          <w:szCs w:val="20"/>
          <w:lang w:eastAsia="zh-CN"/>
        </w:rPr>
        <w:t>ub zgłoszenia dodatkowego osoby lub osób</w:t>
      </w:r>
      <w:r w:rsidRPr="006775D5">
        <w:rPr>
          <w:rFonts w:ascii="Arial" w:eastAsia="Times New Roman" w:hAnsi="Arial" w:cs="Arial"/>
          <w:bCs/>
          <w:color w:val="00B0F0"/>
          <w:sz w:val="20"/>
          <w:szCs w:val="20"/>
          <w:lang w:eastAsia="zh-CN"/>
        </w:rPr>
        <w:t xml:space="preserve"> niepełnosprawnych do objęcia ich transportem</w:t>
      </w:r>
      <w:r>
        <w:rPr>
          <w:rFonts w:ascii="Arial" w:eastAsia="Times New Roman" w:hAnsi="Arial" w:cs="Arial"/>
          <w:bCs/>
          <w:color w:val="00B0F0"/>
          <w:sz w:val="20"/>
          <w:szCs w:val="20"/>
          <w:lang w:eastAsia="zh-CN"/>
        </w:rPr>
        <w:t xml:space="preserve">. </w:t>
      </w:r>
    </w:p>
    <w:p w:rsidR="006147FC" w:rsidRPr="005E716C" w:rsidRDefault="006147FC" w:rsidP="006D4E73">
      <w:pPr>
        <w:numPr>
          <w:ilvl w:val="3"/>
          <w:numId w:val="11"/>
        </w:numPr>
        <w:shd w:val="clear" w:color="auto" w:fill="FFFFFF"/>
        <w:suppressAutoHyphens/>
        <w:autoSpaceDE w:val="0"/>
        <w:spacing w:after="0" w:line="240" w:lineRule="auto"/>
        <w:ind w:left="360"/>
        <w:jc w:val="both"/>
        <w:rPr>
          <w:rFonts w:ascii="Arial" w:eastAsia="Times New Roman" w:hAnsi="Arial" w:cs="Arial"/>
          <w:color w:val="000000" w:themeColor="text1"/>
          <w:sz w:val="20"/>
          <w:szCs w:val="20"/>
          <w:lang w:eastAsia="zh-CN"/>
        </w:rPr>
      </w:pPr>
      <w:r w:rsidRPr="005E716C">
        <w:rPr>
          <w:rFonts w:ascii="Arial" w:eastAsia="Times New Roman" w:hAnsi="Arial" w:cs="Arial"/>
          <w:bCs/>
          <w:color w:val="000000" w:themeColor="text1"/>
          <w:sz w:val="20"/>
          <w:szCs w:val="20"/>
          <w:lang w:eastAsia="zh-CN"/>
        </w:rPr>
        <w:t>Zamawiający zastrzega sobie prawo do ograniczenia zakresu przedmiotu zamówienia, z tym że ograniczenie to nie może przekroczyć 50% wynagrodzenia Wykonawcy.</w:t>
      </w:r>
    </w:p>
    <w:p w:rsidR="006147FC" w:rsidRPr="005E716C" w:rsidRDefault="006147FC" w:rsidP="006147FC">
      <w:pPr>
        <w:suppressAutoHyphens/>
        <w:spacing w:after="0" w:line="240" w:lineRule="auto"/>
        <w:rPr>
          <w:rFonts w:ascii="Arial" w:eastAsia="Times New Roman" w:hAnsi="Arial" w:cs="Arial"/>
          <w:b/>
          <w:color w:val="000000" w:themeColor="text1"/>
          <w:sz w:val="20"/>
          <w:szCs w:val="20"/>
          <w:lang w:eastAsia="zh-CN"/>
        </w:rPr>
      </w:pPr>
    </w:p>
    <w:p w:rsidR="006147FC" w:rsidRPr="005E716C" w:rsidRDefault="006147FC" w:rsidP="006147FC">
      <w:pPr>
        <w:suppressAutoHyphens/>
        <w:spacing w:after="0" w:line="240" w:lineRule="auto"/>
        <w:jc w:val="center"/>
        <w:rPr>
          <w:rFonts w:ascii="Arial" w:eastAsia="Times New Roman" w:hAnsi="Arial" w:cs="Arial"/>
          <w:b/>
          <w:color w:val="000000" w:themeColor="text1"/>
          <w:sz w:val="20"/>
          <w:szCs w:val="20"/>
          <w:lang w:eastAsia="zh-CN"/>
        </w:rPr>
      </w:pPr>
      <w:r w:rsidRPr="005E716C">
        <w:rPr>
          <w:rFonts w:ascii="Arial" w:eastAsia="Times New Roman" w:hAnsi="Arial" w:cs="Arial"/>
          <w:b/>
          <w:color w:val="000000" w:themeColor="text1"/>
          <w:sz w:val="20"/>
          <w:szCs w:val="20"/>
          <w:lang w:eastAsia="zh-CN"/>
        </w:rPr>
        <w:t>§</w:t>
      </w:r>
      <w:r w:rsidRPr="005E716C">
        <w:rPr>
          <w:rFonts w:ascii="Arial" w:eastAsia="Arial" w:hAnsi="Arial" w:cs="Arial"/>
          <w:b/>
          <w:color w:val="000000" w:themeColor="text1"/>
          <w:sz w:val="20"/>
          <w:szCs w:val="20"/>
          <w:lang w:eastAsia="zh-CN"/>
        </w:rPr>
        <w:t xml:space="preserve"> </w:t>
      </w:r>
      <w:r w:rsidRPr="005E716C">
        <w:rPr>
          <w:rFonts w:ascii="Arial" w:eastAsia="Times New Roman" w:hAnsi="Arial" w:cs="Arial"/>
          <w:b/>
          <w:color w:val="000000" w:themeColor="text1"/>
          <w:sz w:val="20"/>
          <w:szCs w:val="20"/>
          <w:lang w:eastAsia="zh-CN"/>
        </w:rPr>
        <w:t>3</w:t>
      </w:r>
    </w:p>
    <w:p w:rsidR="00533534" w:rsidRPr="005E716C" w:rsidRDefault="00533534" w:rsidP="006D4E73">
      <w:pPr>
        <w:pStyle w:val="Akapitzlist"/>
        <w:numPr>
          <w:ilvl w:val="0"/>
          <w:numId w:val="12"/>
        </w:numPr>
        <w:tabs>
          <w:tab w:val="clear" w:pos="1785"/>
        </w:tabs>
        <w:ind w:left="284" w:hanging="284"/>
        <w:jc w:val="both"/>
        <w:rPr>
          <w:rFonts w:ascii="Arial" w:hAnsi="Arial" w:cs="Arial"/>
          <w:color w:val="000000" w:themeColor="text1"/>
          <w:sz w:val="20"/>
          <w:szCs w:val="20"/>
        </w:rPr>
      </w:pPr>
      <w:r w:rsidRPr="005E716C">
        <w:rPr>
          <w:rFonts w:ascii="Arial" w:hAnsi="Arial" w:cs="Arial"/>
          <w:color w:val="000000" w:themeColor="text1"/>
          <w:sz w:val="20"/>
          <w:szCs w:val="20"/>
        </w:rPr>
        <w:t>Wykonawca zobowiązuje się wykonać całość przedmiotu umowy w termini</w:t>
      </w:r>
      <w:r w:rsidR="00C54E95" w:rsidRPr="005E716C">
        <w:rPr>
          <w:rFonts w:ascii="Arial" w:hAnsi="Arial" w:cs="Arial"/>
          <w:color w:val="000000" w:themeColor="text1"/>
          <w:sz w:val="20"/>
          <w:szCs w:val="20"/>
        </w:rPr>
        <w:t>e od dnia 02</w:t>
      </w:r>
      <w:r w:rsidR="00E87ADC">
        <w:rPr>
          <w:rFonts w:ascii="Arial" w:hAnsi="Arial" w:cs="Arial"/>
          <w:color w:val="000000" w:themeColor="text1"/>
          <w:sz w:val="20"/>
          <w:szCs w:val="20"/>
        </w:rPr>
        <w:t>.01.2024r. do 20.12.2024</w:t>
      </w:r>
      <w:r w:rsidRPr="005E716C">
        <w:rPr>
          <w:rFonts w:ascii="Arial" w:hAnsi="Arial" w:cs="Arial"/>
          <w:color w:val="000000" w:themeColor="text1"/>
          <w:sz w:val="20"/>
          <w:szCs w:val="20"/>
        </w:rPr>
        <w:t xml:space="preserve"> roku. </w:t>
      </w:r>
    </w:p>
    <w:p w:rsidR="00533534" w:rsidRPr="005E716C" w:rsidRDefault="0035217D" w:rsidP="006D4E73">
      <w:pPr>
        <w:pStyle w:val="Akapitzlist"/>
        <w:numPr>
          <w:ilvl w:val="0"/>
          <w:numId w:val="12"/>
        </w:numPr>
        <w:tabs>
          <w:tab w:val="clear" w:pos="1785"/>
        </w:tabs>
        <w:ind w:left="284" w:hanging="284"/>
        <w:jc w:val="both"/>
        <w:rPr>
          <w:rFonts w:ascii="Arial" w:hAnsi="Arial" w:cs="Arial"/>
          <w:color w:val="000000" w:themeColor="text1"/>
          <w:sz w:val="20"/>
          <w:szCs w:val="20"/>
        </w:rPr>
      </w:pPr>
      <w:r w:rsidRPr="005E716C">
        <w:rPr>
          <w:rFonts w:ascii="Arial" w:eastAsia="Arial" w:hAnsi="Arial" w:cs="Arial"/>
          <w:color w:val="000000" w:themeColor="text1"/>
          <w:sz w:val="20"/>
          <w:szCs w:val="20"/>
        </w:rPr>
        <w:t xml:space="preserve">Przewozy odbywać się będą zgodnie z planem zajęć placówki oświatowej w okresie </w:t>
      </w:r>
      <w:r w:rsidR="00C54E95" w:rsidRPr="005E716C">
        <w:rPr>
          <w:rFonts w:ascii="Arial" w:eastAsia="Arial" w:hAnsi="Arial" w:cs="Arial"/>
          <w:color w:val="000000" w:themeColor="text1"/>
          <w:sz w:val="20"/>
          <w:szCs w:val="20"/>
        </w:rPr>
        <w:t>od 02</w:t>
      </w:r>
      <w:r w:rsidR="00E87ADC">
        <w:rPr>
          <w:rFonts w:ascii="Arial" w:eastAsia="Arial" w:hAnsi="Arial" w:cs="Arial"/>
          <w:color w:val="000000" w:themeColor="text1"/>
          <w:sz w:val="20"/>
          <w:szCs w:val="20"/>
        </w:rPr>
        <w:t>.01.2024 r. do 20.12.2024</w:t>
      </w:r>
      <w:r w:rsidRPr="005E716C">
        <w:rPr>
          <w:rFonts w:ascii="Arial" w:eastAsia="Arial" w:hAnsi="Arial" w:cs="Arial"/>
          <w:color w:val="000000" w:themeColor="text1"/>
          <w:sz w:val="20"/>
          <w:szCs w:val="20"/>
        </w:rPr>
        <w:t xml:space="preserve"> r. za wyjątkiem przerw spowodowan</w:t>
      </w:r>
      <w:r w:rsidR="00394F3F">
        <w:rPr>
          <w:rFonts w:ascii="Arial" w:eastAsia="Arial" w:hAnsi="Arial" w:cs="Arial"/>
          <w:color w:val="000000" w:themeColor="text1"/>
          <w:sz w:val="20"/>
          <w:szCs w:val="20"/>
        </w:rPr>
        <w:t>ych zamknięciem ŚDS</w:t>
      </w:r>
      <w:r w:rsidR="00A14984">
        <w:rPr>
          <w:rFonts w:ascii="Arial" w:eastAsia="Arial" w:hAnsi="Arial" w:cs="Arial"/>
          <w:color w:val="000000" w:themeColor="text1"/>
          <w:sz w:val="20"/>
          <w:szCs w:val="20"/>
        </w:rPr>
        <w:t>.</w:t>
      </w:r>
    </w:p>
    <w:p w:rsidR="00533534" w:rsidRPr="005E716C" w:rsidRDefault="0035217D" w:rsidP="006D4E73">
      <w:pPr>
        <w:numPr>
          <w:ilvl w:val="0"/>
          <w:numId w:val="12"/>
        </w:numPr>
        <w:tabs>
          <w:tab w:val="left" w:pos="284"/>
          <w:tab w:val="num" w:pos="1425"/>
        </w:tabs>
        <w:suppressAutoHyphens/>
        <w:spacing w:after="0" w:line="240" w:lineRule="auto"/>
        <w:ind w:left="284" w:hanging="284"/>
        <w:jc w:val="both"/>
        <w:rPr>
          <w:rFonts w:ascii="Arial" w:eastAsia="Arial" w:hAnsi="Arial" w:cs="Arial"/>
          <w:bCs/>
          <w:color w:val="000000" w:themeColor="text1"/>
          <w:sz w:val="20"/>
          <w:szCs w:val="20"/>
          <w:lang w:eastAsia="zh-CN"/>
        </w:rPr>
      </w:pPr>
      <w:r w:rsidRPr="005E716C">
        <w:rPr>
          <w:rFonts w:ascii="Arial" w:eastAsia="Arial" w:hAnsi="Arial" w:cs="Arial"/>
          <w:color w:val="000000" w:themeColor="text1"/>
          <w:sz w:val="20"/>
          <w:szCs w:val="20"/>
          <w:lang w:eastAsia="hi-IN"/>
        </w:rPr>
        <w:t>Godziny rozpoczęcia i zakończenia zajęć z uwagi na zmiany w planach zajęć mogą ulec zmianie w trakcie roku szkolnego.</w:t>
      </w:r>
    </w:p>
    <w:p w:rsidR="00533534" w:rsidRPr="00E87ADC" w:rsidRDefault="00533534" w:rsidP="006D4E73">
      <w:pPr>
        <w:numPr>
          <w:ilvl w:val="0"/>
          <w:numId w:val="12"/>
        </w:numPr>
        <w:tabs>
          <w:tab w:val="left" w:pos="284"/>
          <w:tab w:val="num" w:pos="1425"/>
        </w:tabs>
        <w:suppressAutoHyphens/>
        <w:spacing w:after="0" w:line="240" w:lineRule="auto"/>
        <w:ind w:left="284" w:hanging="284"/>
        <w:jc w:val="both"/>
        <w:rPr>
          <w:rFonts w:ascii="Arial" w:eastAsia="Arial" w:hAnsi="Arial" w:cs="Arial"/>
          <w:bCs/>
          <w:color w:val="000000" w:themeColor="text1"/>
          <w:sz w:val="20"/>
          <w:szCs w:val="20"/>
          <w:lang w:eastAsia="zh-CN"/>
        </w:rPr>
      </w:pPr>
      <w:r w:rsidRPr="005E716C">
        <w:rPr>
          <w:rFonts w:ascii="Arial" w:eastAsia="Arial" w:hAnsi="Arial" w:cs="Arial"/>
          <w:bCs/>
          <w:color w:val="000000" w:themeColor="text1"/>
          <w:sz w:val="20"/>
          <w:szCs w:val="20"/>
          <w:lang w:eastAsia="zh-CN"/>
        </w:rPr>
        <w:t>Z</w:t>
      </w:r>
      <w:r w:rsidRPr="005E716C">
        <w:rPr>
          <w:rFonts w:ascii="Arial" w:eastAsia="Times New Roman" w:hAnsi="Arial" w:cs="Arial"/>
          <w:color w:val="000000" w:themeColor="text1"/>
          <w:sz w:val="20"/>
          <w:szCs w:val="20"/>
          <w:lang w:eastAsia="zh-CN"/>
        </w:rPr>
        <w:t xml:space="preserve">amawiający i Wykonawca zobowiązani są współdziałać przy wykonaniu umowy w sprawie zamówienia publicznego w celu należytej realizacji zamówienia. </w:t>
      </w:r>
    </w:p>
    <w:p w:rsidR="00E87ADC" w:rsidRPr="00E87ADC" w:rsidRDefault="00E87ADC" w:rsidP="00E87ADC">
      <w:pPr>
        <w:numPr>
          <w:ilvl w:val="0"/>
          <w:numId w:val="12"/>
        </w:numPr>
        <w:tabs>
          <w:tab w:val="left" w:pos="284"/>
          <w:tab w:val="num" w:pos="1425"/>
        </w:tabs>
        <w:suppressAutoHyphens/>
        <w:spacing w:after="0" w:line="240" w:lineRule="auto"/>
        <w:ind w:left="284" w:hanging="284"/>
        <w:jc w:val="both"/>
        <w:rPr>
          <w:rFonts w:ascii="Arial" w:eastAsia="Arial" w:hAnsi="Arial" w:cs="Arial"/>
          <w:bCs/>
          <w:color w:val="00B0F0"/>
          <w:sz w:val="20"/>
          <w:szCs w:val="20"/>
          <w:lang w:eastAsia="zh-CN"/>
        </w:rPr>
      </w:pPr>
      <w:r w:rsidRPr="00F37DBF">
        <w:rPr>
          <w:rFonts w:ascii="Arial" w:hAnsi="Arial" w:cs="Arial"/>
          <w:color w:val="00B0F0"/>
          <w:sz w:val="20"/>
          <w:szCs w:val="20"/>
        </w:rPr>
        <w:t>Wykonawca Zobowiązuje się do podstawienia pojazdu zastępczego w czasie nie dłuższym niż ……* od zaistnienia zdarzenia powodującego niemożność użycia do wykonania usługi pojazdu pierwotnie przeznaczonego do jej wykonania. (</w:t>
      </w:r>
      <w:r w:rsidRPr="00F37DBF">
        <w:rPr>
          <w:rFonts w:ascii="Arial" w:hAnsi="Arial" w:cs="Arial"/>
          <w:i/>
          <w:color w:val="00B0F0"/>
          <w:sz w:val="20"/>
          <w:szCs w:val="20"/>
        </w:rPr>
        <w:t>* zostanie wpisany czas zaoferowany przez Wykonawcę w ofercie na podstawie której zawarto niniejszą umowę.)</w:t>
      </w:r>
      <w:r w:rsidRPr="00F37DBF">
        <w:rPr>
          <w:rFonts w:ascii="Arial" w:hAnsi="Arial" w:cs="Arial"/>
          <w:color w:val="00B0F0"/>
          <w:sz w:val="20"/>
          <w:szCs w:val="20"/>
        </w:rPr>
        <w:t xml:space="preserve"> </w:t>
      </w:r>
    </w:p>
    <w:p w:rsidR="00533534" w:rsidRPr="005E716C" w:rsidRDefault="00533534" w:rsidP="00533534">
      <w:pPr>
        <w:tabs>
          <w:tab w:val="left" w:pos="284"/>
        </w:tabs>
        <w:suppressAutoHyphens/>
        <w:spacing w:after="0" w:line="240" w:lineRule="auto"/>
        <w:ind w:left="284"/>
        <w:jc w:val="both"/>
        <w:rPr>
          <w:rFonts w:ascii="Arial" w:eastAsia="Arial" w:hAnsi="Arial" w:cs="Arial"/>
          <w:bCs/>
          <w:color w:val="000000" w:themeColor="text1"/>
          <w:sz w:val="20"/>
          <w:szCs w:val="20"/>
          <w:lang w:eastAsia="zh-CN"/>
        </w:rPr>
      </w:pPr>
    </w:p>
    <w:p w:rsidR="0035217D" w:rsidRPr="005E716C" w:rsidRDefault="0035217D" w:rsidP="00533534">
      <w:pPr>
        <w:tabs>
          <w:tab w:val="left" w:pos="284"/>
        </w:tabs>
        <w:suppressAutoHyphens/>
        <w:spacing w:after="0" w:line="240" w:lineRule="auto"/>
        <w:jc w:val="both"/>
        <w:rPr>
          <w:rFonts w:ascii="Arial" w:eastAsia="Arial" w:hAnsi="Arial" w:cs="Arial"/>
          <w:bCs/>
          <w:color w:val="000000" w:themeColor="text1"/>
          <w:sz w:val="20"/>
          <w:szCs w:val="20"/>
          <w:lang w:eastAsia="zh-CN"/>
        </w:rPr>
      </w:pPr>
    </w:p>
    <w:p w:rsidR="00E87ADC" w:rsidRDefault="00E87ADC" w:rsidP="006147FC">
      <w:pPr>
        <w:suppressAutoHyphens/>
        <w:spacing w:after="0" w:line="240" w:lineRule="auto"/>
        <w:jc w:val="center"/>
        <w:rPr>
          <w:rFonts w:ascii="Arial" w:eastAsia="Times New Roman" w:hAnsi="Arial" w:cs="Arial"/>
          <w:b/>
          <w:color w:val="000000" w:themeColor="text1"/>
          <w:sz w:val="20"/>
          <w:szCs w:val="20"/>
          <w:lang w:eastAsia="zh-CN"/>
        </w:rPr>
      </w:pPr>
    </w:p>
    <w:p w:rsidR="00E87ADC" w:rsidRDefault="00E87ADC" w:rsidP="006147FC">
      <w:pPr>
        <w:suppressAutoHyphens/>
        <w:spacing w:after="0" w:line="240" w:lineRule="auto"/>
        <w:jc w:val="center"/>
        <w:rPr>
          <w:rFonts w:ascii="Arial" w:eastAsia="Times New Roman" w:hAnsi="Arial" w:cs="Arial"/>
          <w:b/>
          <w:color w:val="000000" w:themeColor="text1"/>
          <w:sz w:val="20"/>
          <w:szCs w:val="20"/>
          <w:lang w:eastAsia="zh-CN"/>
        </w:rPr>
      </w:pPr>
    </w:p>
    <w:p w:rsidR="00E87ADC" w:rsidRDefault="00E87ADC" w:rsidP="006147FC">
      <w:pPr>
        <w:suppressAutoHyphens/>
        <w:spacing w:after="0" w:line="240" w:lineRule="auto"/>
        <w:jc w:val="center"/>
        <w:rPr>
          <w:rFonts w:ascii="Arial" w:eastAsia="Times New Roman" w:hAnsi="Arial" w:cs="Arial"/>
          <w:b/>
          <w:color w:val="000000" w:themeColor="text1"/>
          <w:sz w:val="20"/>
          <w:szCs w:val="20"/>
          <w:lang w:eastAsia="zh-CN"/>
        </w:rPr>
      </w:pPr>
    </w:p>
    <w:p w:rsidR="006147FC" w:rsidRPr="005E716C" w:rsidRDefault="006147FC" w:rsidP="006147FC">
      <w:pPr>
        <w:suppressAutoHyphens/>
        <w:spacing w:after="0" w:line="240" w:lineRule="auto"/>
        <w:jc w:val="center"/>
        <w:rPr>
          <w:rFonts w:ascii="Arial" w:eastAsia="Times New Roman" w:hAnsi="Arial" w:cs="Arial"/>
          <w:b/>
          <w:color w:val="000000" w:themeColor="text1"/>
          <w:sz w:val="20"/>
          <w:szCs w:val="20"/>
          <w:lang w:eastAsia="zh-CN"/>
        </w:rPr>
      </w:pPr>
      <w:r w:rsidRPr="005E716C">
        <w:rPr>
          <w:rFonts w:ascii="Arial" w:eastAsia="Times New Roman" w:hAnsi="Arial" w:cs="Arial"/>
          <w:b/>
          <w:color w:val="000000" w:themeColor="text1"/>
          <w:sz w:val="20"/>
          <w:szCs w:val="20"/>
          <w:lang w:eastAsia="zh-CN"/>
        </w:rPr>
        <w:lastRenderedPageBreak/>
        <w:t>§</w:t>
      </w:r>
      <w:r w:rsidRPr="005E716C">
        <w:rPr>
          <w:rFonts w:ascii="Arial" w:eastAsia="Arial" w:hAnsi="Arial" w:cs="Arial"/>
          <w:b/>
          <w:color w:val="000000" w:themeColor="text1"/>
          <w:sz w:val="20"/>
          <w:szCs w:val="20"/>
          <w:lang w:eastAsia="zh-CN"/>
        </w:rPr>
        <w:t xml:space="preserve"> </w:t>
      </w:r>
      <w:r w:rsidRPr="005E716C">
        <w:rPr>
          <w:rFonts w:ascii="Arial" w:eastAsia="Times New Roman" w:hAnsi="Arial" w:cs="Arial"/>
          <w:b/>
          <w:color w:val="000000" w:themeColor="text1"/>
          <w:sz w:val="20"/>
          <w:szCs w:val="20"/>
          <w:lang w:eastAsia="zh-CN"/>
        </w:rPr>
        <w:t>4</w:t>
      </w:r>
    </w:p>
    <w:p w:rsidR="00533534" w:rsidRPr="005E716C" w:rsidRDefault="00533534" w:rsidP="004B3DCD">
      <w:pPr>
        <w:suppressAutoHyphens/>
        <w:spacing w:after="0" w:line="240" w:lineRule="auto"/>
        <w:rPr>
          <w:rFonts w:ascii="Arial" w:eastAsia="Times New Roman" w:hAnsi="Arial" w:cs="Arial"/>
          <w:b/>
          <w:color w:val="000000" w:themeColor="text1"/>
          <w:sz w:val="20"/>
          <w:szCs w:val="20"/>
          <w:lang w:eastAsia="zh-CN"/>
        </w:rPr>
      </w:pPr>
    </w:p>
    <w:p w:rsidR="004B3DCD" w:rsidRPr="005E716C" w:rsidRDefault="007A6507" w:rsidP="006D4E73">
      <w:pPr>
        <w:pStyle w:val="Akapitzlist2"/>
        <w:numPr>
          <w:ilvl w:val="0"/>
          <w:numId w:val="3"/>
        </w:numPr>
        <w:tabs>
          <w:tab w:val="clear" w:pos="1440"/>
          <w:tab w:val="num" w:pos="284"/>
        </w:tabs>
        <w:spacing w:after="0" w:line="240" w:lineRule="auto"/>
        <w:ind w:left="0" w:firstLine="0"/>
        <w:jc w:val="both"/>
        <w:rPr>
          <w:rFonts w:ascii="Arial" w:hAnsi="Arial" w:cs="Arial"/>
          <w:color w:val="000000" w:themeColor="text1"/>
          <w:sz w:val="20"/>
          <w:szCs w:val="20"/>
        </w:rPr>
      </w:pPr>
      <w:r w:rsidRPr="005E716C">
        <w:rPr>
          <w:rFonts w:ascii="Arial" w:hAnsi="Arial" w:cs="Arial"/>
          <w:color w:val="000000" w:themeColor="text1"/>
          <w:sz w:val="20"/>
          <w:szCs w:val="20"/>
        </w:rPr>
        <w:t>Strony ustalają, że ryczałtowe, dzienne wynagrodzenie za wykonanie usługi w zakresie określonym w § 1 wynosi: kwota netto : …………………., podatek VAT według stawki …………. % tj. …… PLN , cena brutto: ………………</w:t>
      </w:r>
      <w:r w:rsidRPr="005E716C">
        <w:rPr>
          <w:rFonts w:ascii="Arial" w:hAnsi="Arial" w:cs="Arial"/>
          <w:b/>
          <w:color w:val="000000" w:themeColor="text1"/>
          <w:sz w:val="20"/>
          <w:szCs w:val="20"/>
        </w:rPr>
        <w:t xml:space="preserve"> PLN</w:t>
      </w:r>
      <w:r w:rsidRPr="005E716C">
        <w:rPr>
          <w:rFonts w:ascii="Arial" w:hAnsi="Arial" w:cs="Arial"/>
          <w:color w:val="000000" w:themeColor="text1"/>
          <w:sz w:val="20"/>
          <w:szCs w:val="20"/>
        </w:rPr>
        <w:t xml:space="preserve"> (słownie złotych: sto dziewięćdziesiąt 00/100)</w:t>
      </w:r>
      <w:r w:rsidRPr="005E716C">
        <w:rPr>
          <w:rFonts w:ascii="Arial" w:hAnsi="Arial" w:cs="Arial"/>
          <w:b/>
          <w:color w:val="000000" w:themeColor="text1"/>
          <w:sz w:val="20"/>
          <w:szCs w:val="20"/>
        </w:rPr>
        <w:t xml:space="preserve"> zł brutto</w:t>
      </w:r>
      <w:r w:rsidRPr="005E716C">
        <w:rPr>
          <w:rFonts w:ascii="Arial" w:hAnsi="Arial" w:cs="Arial"/>
          <w:color w:val="000000" w:themeColor="text1"/>
          <w:sz w:val="20"/>
          <w:szCs w:val="20"/>
        </w:rPr>
        <w:t xml:space="preserve">, </w:t>
      </w:r>
    </w:p>
    <w:p w:rsidR="009C450D" w:rsidRPr="005E716C" w:rsidRDefault="004B3DCD" w:rsidP="006D4E73">
      <w:pPr>
        <w:pStyle w:val="Akapitzlist2"/>
        <w:numPr>
          <w:ilvl w:val="0"/>
          <w:numId w:val="3"/>
        </w:numPr>
        <w:tabs>
          <w:tab w:val="clear" w:pos="1440"/>
          <w:tab w:val="num" w:pos="284"/>
        </w:tabs>
        <w:spacing w:after="0" w:line="240" w:lineRule="auto"/>
        <w:ind w:left="0" w:firstLine="0"/>
        <w:jc w:val="both"/>
        <w:rPr>
          <w:rFonts w:ascii="Arial" w:hAnsi="Arial" w:cs="Arial"/>
          <w:color w:val="000000" w:themeColor="text1"/>
          <w:sz w:val="20"/>
          <w:szCs w:val="20"/>
        </w:rPr>
      </w:pPr>
      <w:r w:rsidRPr="005E716C">
        <w:rPr>
          <w:rFonts w:ascii="Arial" w:hAnsi="Arial" w:cs="Arial"/>
          <w:color w:val="000000" w:themeColor="text1"/>
          <w:sz w:val="20"/>
          <w:szCs w:val="20"/>
        </w:rPr>
        <w:t>W</w:t>
      </w:r>
      <w:r w:rsidR="007A6507" w:rsidRPr="005E716C">
        <w:rPr>
          <w:rFonts w:ascii="Arial" w:hAnsi="Arial" w:cs="Arial"/>
          <w:color w:val="000000" w:themeColor="text1"/>
          <w:sz w:val="20"/>
          <w:szCs w:val="20"/>
        </w:rPr>
        <w:t>ynagrodzenie to uwzględnia wszystkie obowiązujące w Polsce podatki, łącznie z podatkiem VAT jeśli oraz wszelkie inne opłaty związane z wykonaniem przedmiotu umowy oraz wszelkie składniki niezbędne do prawidłowego wykonania umowy, jak również wszystkie koszty Wykonawcy niezbędne do prawidłowego wykonania przedmiotu umowy.</w:t>
      </w:r>
      <w:r w:rsidR="006147FC" w:rsidRPr="005E716C">
        <w:rPr>
          <w:rFonts w:ascii="Arial" w:hAnsi="Arial" w:cs="Arial"/>
          <w:color w:val="000000" w:themeColor="text1"/>
          <w:sz w:val="20"/>
          <w:szCs w:val="20"/>
          <w:lang w:eastAsia="zh-CN"/>
        </w:rPr>
        <w:t xml:space="preserve"> </w:t>
      </w:r>
    </w:p>
    <w:p w:rsidR="009C450D" w:rsidRPr="005E716C" w:rsidRDefault="009C450D" w:rsidP="006D4E73">
      <w:pPr>
        <w:pStyle w:val="Akapitzlist2"/>
        <w:numPr>
          <w:ilvl w:val="0"/>
          <w:numId w:val="3"/>
        </w:numPr>
        <w:tabs>
          <w:tab w:val="clear" w:pos="1440"/>
          <w:tab w:val="num" w:pos="284"/>
        </w:tabs>
        <w:spacing w:after="0" w:line="240" w:lineRule="auto"/>
        <w:ind w:left="0" w:firstLine="0"/>
        <w:jc w:val="both"/>
        <w:rPr>
          <w:rFonts w:ascii="Arial" w:hAnsi="Arial" w:cs="Arial"/>
          <w:color w:val="000000" w:themeColor="text1"/>
          <w:sz w:val="20"/>
          <w:szCs w:val="20"/>
        </w:rPr>
      </w:pPr>
      <w:r w:rsidRPr="005E716C">
        <w:rPr>
          <w:rFonts w:ascii="Arial" w:hAnsi="Arial" w:cs="Arial"/>
          <w:color w:val="000000" w:themeColor="text1"/>
          <w:sz w:val="20"/>
          <w:szCs w:val="20"/>
        </w:rPr>
        <w:t xml:space="preserve">Maksymalne wynagrodzenie Wykonawcy za wykonanie przedmiotu umowy wynosi łącznie z podatkiem VAT: </w:t>
      </w:r>
      <w:r w:rsidRPr="005E716C">
        <w:rPr>
          <w:rFonts w:ascii="Arial" w:hAnsi="Arial" w:cs="Arial"/>
          <w:b/>
          <w:bCs/>
          <w:color w:val="000000" w:themeColor="text1"/>
          <w:sz w:val="20"/>
          <w:szCs w:val="20"/>
        </w:rPr>
        <w:t xml:space="preserve">………. </w:t>
      </w:r>
      <w:r w:rsidRPr="005E716C">
        <w:rPr>
          <w:rFonts w:ascii="Arial" w:hAnsi="Arial" w:cs="Arial"/>
          <w:color w:val="000000" w:themeColor="text1"/>
          <w:sz w:val="20"/>
          <w:szCs w:val="20"/>
        </w:rPr>
        <w:t>zł (słownie: ………………………………..….. zł /100) zgodnie z ofertą Wykonawcy. Wynagrodzenie uwzględnia podatek VAT wg stawki: …. %.</w:t>
      </w:r>
    </w:p>
    <w:p w:rsidR="0002019C" w:rsidRPr="005E716C" w:rsidRDefault="004B3DCD" w:rsidP="006D4E73">
      <w:pPr>
        <w:pStyle w:val="Akapitzlist2"/>
        <w:numPr>
          <w:ilvl w:val="0"/>
          <w:numId w:val="3"/>
        </w:numPr>
        <w:tabs>
          <w:tab w:val="clear" w:pos="1440"/>
          <w:tab w:val="num" w:pos="284"/>
        </w:tabs>
        <w:spacing w:after="0" w:line="240" w:lineRule="auto"/>
        <w:ind w:left="0" w:firstLine="0"/>
        <w:jc w:val="both"/>
        <w:rPr>
          <w:rFonts w:ascii="Arial" w:hAnsi="Arial" w:cs="Arial"/>
          <w:color w:val="000000" w:themeColor="text1"/>
          <w:sz w:val="20"/>
          <w:szCs w:val="20"/>
        </w:rPr>
      </w:pPr>
      <w:r w:rsidRPr="005E716C">
        <w:rPr>
          <w:rFonts w:ascii="Arial" w:hAnsi="Arial" w:cs="Arial"/>
          <w:color w:val="000000" w:themeColor="text1"/>
          <w:sz w:val="20"/>
          <w:szCs w:val="20"/>
        </w:rPr>
        <w:t xml:space="preserve">Miesięczna wartość wynagrodzenia ustalana jest jako iloczyn ryczałtowego, dziennego wynagrodzenia w danym miesiącu kalendarzowym i ilości dni wykonywania usługi </w:t>
      </w:r>
    </w:p>
    <w:p w:rsidR="0002019C" w:rsidRPr="005E716C" w:rsidRDefault="0002019C" w:rsidP="006D4E73">
      <w:pPr>
        <w:pStyle w:val="Akapitzlist2"/>
        <w:numPr>
          <w:ilvl w:val="0"/>
          <w:numId w:val="3"/>
        </w:numPr>
        <w:tabs>
          <w:tab w:val="clear" w:pos="1440"/>
          <w:tab w:val="num" w:pos="284"/>
        </w:tabs>
        <w:spacing w:after="0" w:line="240" w:lineRule="auto"/>
        <w:ind w:left="0" w:firstLine="0"/>
        <w:jc w:val="both"/>
        <w:rPr>
          <w:rFonts w:ascii="Arial" w:hAnsi="Arial" w:cs="Arial"/>
          <w:color w:val="000000" w:themeColor="text1"/>
          <w:sz w:val="20"/>
          <w:szCs w:val="20"/>
        </w:rPr>
      </w:pPr>
      <w:r w:rsidRPr="005E716C">
        <w:rPr>
          <w:rFonts w:ascii="Arial" w:hAnsi="Arial" w:cs="Arial"/>
          <w:color w:val="000000" w:themeColor="text1"/>
          <w:spacing w:val="1"/>
          <w:sz w:val="20"/>
          <w:szCs w:val="20"/>
        </w:rPr>
        <w:t>Zamawiający dopuszcza możliwość zmiany wynagrodzenia należnego Wykonawcy w przypadku:</w:t>
      </w:r>
    </w:p>
    <w:p w:rsidR="0002019C" w:rsidRPr="005E716C" w:rsidRDefault="0002019C" w:rsidP="006D4E73">
      <w:pPr>
        <w:pStyle w:val="Bezodstpw"/>
        <w:numPr>
          <w:ilvl w:val="0"/>
          <w:numId w:val="21"/>
        </w:numPr>
        <w:suppressAutoHyphens w:val="0"/>
        <w:jc w:val="both"/>
        <w:rPr>
          <w:rFonts w:ascii="Arial" w:hAnsi="Arial" w:cs="Arial"/>
          <w:color w:val="000000" w:themeColor="text1"/>
          <w:spacing w:val="1"/>
          <w:sz w:val="20"/>
          <w:szCs w:val="20"/>
        </w:rPr>
      </w:pPr>
      <w:r w:rsidRPr="005E716C">
        <w:rPr>
          <w:rFonts w:ascii="Arial" w:hAnsi="Arial" w:cs="Arial"/>
          <w:color w:val="000000" w:themeColor="text1"/>
          <w:spacing w:val="1"/>
          <w:sz w:val="20"/>
          <w:szCs w:val="20"/>
        </w:rPr>
        <w:t xml:space="preserve">zmiany zakresu świadczenia Wykonawcy zgodnie z art. 455 ust. 1 pkt 1, 3 i 4 ustawy </w:t>
      </w:r>
      <w:proofErr w:type="spellStart"/>
      <w:r w:rsidRPr="005E716C">
        <w:rPr>
          <w:rFonts w:ascii="Arial" w:hAnsi="Arial" w:cs="Arial"/>
          <w:color w:val="000000" w:themeColor="text1"/>
          <w:spacing w:val="1"/>
          <w:sz w:val="20"/>
          <w:szCs w:val="20"/>
        </w:rPr>
        <w:t>pzp</w:t>
      </w:r>
      <w:proofErr w:type="spellEnd"/>
      <w:r w:rsidRPr="005E716C">
        <w:rPr>
          <w:rFonts w:ascii="Arial" w:hAnsi="Arial" w:cs="Arial"/>
          <w:color w:val="000000" w:themeColor="text1"/>
          <w:spacing w:val="1"/>
          <w:sz w:val="20"/>
          <w:szCs w:val="20"/>
        </w:rPr>
        <w:t>.</w:t>
      </w:r>
    </w:p>
    <w:p w:rsidR="0002019C" w:rsidRPr="005E716C" w:rsidRDefault="0002019C" w:rsidP="006D4E73">
      <w:pPr>
        <w:pStyle w:val="Bezodstpw"/>
        <w:numPr>
          <w:ilvl w:val="0"/>
          <w:numId w:val="21"/>
        </w:numPr>
        <w:suppressAutoHyphens w:val="0"/>
        <w:jc w:val="both"/>
        <w:rPr>
          <w:rFonts w:ascii="Arial" w:hAnsi="Arial" w:cs="Arial"/>
          <w:color w:val="000000" w:themeColor="text1"/>
          <w:spacing w:val="1"/>
          <w:sz w:val="20"/>
          <w:szCs w:val="20"/>
        </w:rPr>
      </w:pPr>
      <w:r w:rsidRPr="005E716C">
        <w:rPr>
          <w:rFonts w:ascii="Arial" w:hAnsi="Arial" w:cs="Arial"/>
          <w:color w:val="000000" w:themeColor="text1"/>
          <w:spacing w:val="1"/>
          <w:sz w:val="20"/>
          <w:szCs w:val="20"/>
        </w:rPr>
        <w:t xml:space="preserve">usług </w:t>
      </w:r>
      <w:r w:rsidRPr="005E716C">
        <w:rPr>
          <w:rFonts w:ascii="Arial" w:hAnsi="Arial" w:cs="Arial"/>
          <w:color w:val="000000" w:themeColor="text1"/>
          <w:sz w:val="20"/>
          <w:szCs w:val="20"/>
        </w:rPr>
        <w:t>dodatkowych których łączna wartość również przekracza 10% ceny brutto za całość przedmiotu zamówienia o której mowa w ust. 2 niniejszego paragrafu.</w:t>
      </w:r>
    </w:p>
    <w:p w:rsidR="00D35B6D" w:rsidRPr="005E716C" w:rsidRDefault="00D35B6D" w:rsidP="006D4E73">
      <w:pPr>
        <w:pStyle w:val="Bezodstpw"/>
        <w:numPr>
          <w:ilvl w:val="0"/>
          <w:numId w:val="21"/>
        </w:numPr>
        <w:suppressAutoHyphens w:val="0"/>
        <w:jc w:val="both"/>
        <w:rPr>
          <w:rFonts w:ascii="Arial" w:hAnsi="Arial" w:cs="Arial"/>
          <w:color w:val="000000" w:themeColor="text1"/>
          <w:spacing w:val="1"/>
          <w:sz w:val="20"/>
          <w:szCs w:val="20"/>
        </w:rPr>
      </w:pPr>
      <w:r w:rsidRPr="005E716C">
        <w:rPr>
          <w:rFonts w:ascii="Arial" w:hAnsi="Arial" w:cs="Arial"/>
          <w:color w:val="000000" w:themeColor="text1"/>
          <w:sz w:val="20"/>
          <w:szCs w:val="20"/>
        </w:rPr>
        <w:t>zmiany ilości przewożo</w:t>
      </w:r>
      <w:r w:rsidR="00394F3F">
        <w:rPr>
          <w:rFonts w:ascii="Arial" w:hAnsi="Arial" w:cs="Arial"/>
          <w:color w:val="000000" w:themeColor="text1"/>
          <w:sz w:val="20"/>
          <w:szCs w:val="20"/>
        </w:rPr>
        <w:t>nych osób</w:t>
      </w:r>
      <w:r w:rsidRPr="005E716C">
        <w:rPr>
          <w:rFonts w:ascii="Arial" w:hAnsi="Arial" w:cs="Arial"/>
          <w:color w:val="000000" w:themeColor="text1"/>
          <w:sz w:val="20"/>
          <w:szCs w:val="20"/>
        </w:rPr>
        <w:t xml:space="preserve"> jeśli zmiana wpłynie na długość trasy przewozu co powinno zostać udokumentowane przez stronę inicjującą zmianę. Wówczas wynagrodzenie  wskazane w § 4 ust. 1 zostanie zwiększone lub zmniejszone o odpowiedn</w:t>
      </w:r>
      <w:r w:rsidR="00B24059">
        <w:rPr>
          <w:rFonts w:ascii="Arial" w:hAnsi="Arial" w:cs="Arial"/>
          <w:color w:val="000000" w:themeColor="text1"/>
          <w:sz w:val="20"/>
          <w:szCs w:val="20"/>
        </w:rPr>
        <w:t>ią</w:t>
      </w:r>
      <w:r w:rsidRPr="005E716C">
        <w:rPr>
          <w:rFonts w:ascii="Arial" w:hAnsi="Arial" w:cs="Arial"/>
          <w:color w:val="000000" w:themeColor="text1"/>
          <w:sz w:val="20"/>
          <w:szCs w:val="20"/>
        </w:rPr>
        <w:t xml:space="preserve"> wartość obliczoną jako iloczyn zmienianych kilometrów oraz stawki za 1 km usługi przewozu przewidzianej w ofercie Wykonawcy </w:t>
      </w:r>
    </w:p>
    <w:p w:rsidR="00D35B6D" w:rsidRPr="005E716C" w:rsidRDefault="0002019C" w:rsidP="006D4E73">
      <w:pPr>
        <w:pStyle w:val="Bezodstpw"/>
        <w:numPr>
          <w:ilvl w:val="0"/>
          <w:numId w:val="21"/>
        </w:numPr>
        <w:suppressAutoHyphens w:val="0"/>
        <w:jc w:val="both"/>
        <w:rPr>
          <w:rFonts w:ascii="Arial" w:hAnsi="Arial" w:cs="Arial"/>
          <w:color w:val="000000" w:themeColor="text1"/>
          <w:spacing w:val="1"/>
          <w:sz w:val="20"/>
          <w:szCs w:val="20"/>
        </w:rPr>
      </w:pPr>
      <w:r w:rsidRPr="005E716C">
        <w:rPr>
          <w:rFonts w:ascii="Arial" w:hAnsi="Arial" w:cs="Arial"/>
          <w:color w:val="000000" w:themeColor="text1"/>
          <w:sz w:val="20"/>
          <w:szCs w:val="20"/>
        </w:rPr>
        <w:t>rezygnacji przez Zamawiającego z wykonania części umowy.</w:t>
      </w:r>
      <w:r w:rsidRPr="005E716C">
        <w:rPr>
          <w:rFonts w:ascii="Arial" w:hAnsi="Arial" w:cs="Arial"/>
          <w:color w:val="000000" w:themeColor="text1"/>
          <w:spacing w:val="1"/>
          <w:sz w:val="20"/>
          <w:szCs w:val="20"/>
        </w:rPr>
        <w:t xml:space="preserve"> </w:t>
      </w:r>
    </w:p>
    <w:p w:rsidR="00D35B6D" w:rsidRPr="005E716C" w:rsidRDefault="0002019C" w:rsidP="006D4E73">
      <w:pPr>
        <w:pStyle w:val="Bezodstpw"/>
        <w:numPr>
          <w:ilvl w:val="0"/>
          <w:numId w:val="3"/>
        </w:numPr>
        <w:tabs>
          <w:tab w:val="clear" w:pos="1440"/>
        </w:tabs>
        <w:suppressAutoHyphens w:val="0"/>
        <w:ind w:left="0" w:firstLine="0"/>
        <w:jc w:val="both"/>
        <w:rPr>
          <w:rFonts w:ascii="Arial" w:hAnsi="Arial" w:cs="Arial"/>
          <w:color w:val="000000" w:themeColor="text1"/>
          <w:spacing w:val="1"/>
          <w:sz w:val="20"/>
          <w:szCs w:val="20"/>
        </w:rPr>
      </w:pPr>
      <w:r w:rsidRPr="005E716C">
        <w:rPr>
          <w:rFonts w:ascii="Arial" w:hAnsi="Arial" w:cs="Arial"/>
          <w:color w:val="000000" w:themeColor="text1"/>
          <w:sz w:val="20"/>
          <w:szCs w:val="20"/>
        </w:rPr>
        <w:t xml:space="preserve">Wartość zmian o których mowa w ust. 5  ustala się na podstawie zryczałtowanej stawki za 1 km wykonania </w:t>
      </w:r>
      <w:r w:rsidR="00D35B6D" w:rsidRPr="005E716C">
        <w:rPr>
          <w:rFonts w:ascii="Arial" w:hAnsi="Arial" w:cs="Arial"/>
          <w:color w:val="000000" w:themeColor="text1"/>
          <w:sz w:val="20"/>
          <w:szCs w:val="20"/>
        </w:rPr>
        <w:t xml:space="preserve">usługi </w:t>
      </w:r>
      <w:r w:rsidRPr="005E716C">
        <w:rPr>
          <w:rFonts w:ascii="Arial" w:hAnsi="Arial" w:cs="Arial"/>
          <w:color w:val="000000" w:themeColor="text1"/>
          <w:sz w:val="20"/>
          <w:szCs w:val="20"/>
        </w:rPr>
        <w:t>przewozu będącego przedmiotem umowy stanowiącego podstawę wyliczenia przez Wykonawcę ceny za 1 dzień wykonywania usługi.</w:t>
      </w:r>
    </w:p>
    <w:p w:rsidR="0002019C" w:rsidRPr="005E716C" w:rsidRDefault="0002019C" w:rsidP="006D4E73">
      <w:pPr>
        <w:pStyle w:val="Bezodstpw"/>
        <w:numPr>
          <w:ilvl w:val="0"/>
          <w:numId w:val="3"/>
        </w:numPr>
        <w:tabs>
          <w:tab w:val="clear" w:pos="1440"/>
        </w:tabs>
        <w:suppressAutoHyphens w:val="0"/>
        <w:ind w:left="0" w:firstLine="0"/>
        <w:jc w:val="both"/>
        <w:rPr>
          <w:rFonts w:ascii="Arial" w:hAnsi="Arial" w:cs="Arial"/>
          <w:color w:val="000000" w:themeColor="text1"/>
          <w:spacing w:val="1"/>
          <w:sz w:val="20"/>
          <w:szCs w:val="20"/>
        </w:rPr>
      </w:pPr>
      <w:r w:rsidRPr="005E716C">
        <w:rPr>
          <w:rFonts w:ascii="Arial" w:hAnsi="Arial" w:cs="Arial"/>
          <w:color w:val="000000" w:themeColor="text1"/>
          <w:sz w:val="20"/>
          <w:szCs w:val="20"/>
        </w:rPr>
        <w:t xml:space="preserve">Dopuszcza się następujące zmiany ceny brutto </w:t>
      </w:r>
      <w:r w:rsidR="00D35B6D" w:rsidRPr="005E716C">
        <w:rPr>
          <w:rFonts w:ascii="Arial" w:hAnsi="Arial" w:cs="Arial"/>
          <w:color w:val="000000" w:themeColor="text1"/>
          <w:sz w:val="20"/>
          <w:szCs w:val="20"/>
        </w:rPr>
        <w:t xml:space="preserve">o której mowa w ust. 1 i 2 </w:t>
      </w:r>
      <w:r w:rsidRPr="005E716C">
        <w:rPr>
          <w:rFonts w:ascii="Arial" w:hAnsi="Arial" w:cs="Arial"/>
          <w:color w:val="000000" w:themeColor="text1"/>
          <w:sz w:val="20"/>
          <w:szCs w:val="20"/>
        </w:rPr>
        <w:t xml:space="preserve">: </w:t>
      </w:r>
    </w:p>
    <w:p w:rsidR="0002019C" w:rsidRPr="005E716C" w:rsidRDefault="0002019C" w:rsidP="006D4E73">
      <w:pPr>
        <w:pStyle w:val="Domylnie"/>
        <w:numPr>
          <w:ilvl w:val="0"/>
          <w:numId w:val="18"/>
        </w:numPr>
        <w:spacing w:after="0" w:line="240" w:lineRule="auto"/>
        <w:ind w:left="709" w:hanging="283"/>
        <w:jc w:val="both"/>
        <w:rPr>
          <w:rFonts w:ascii="Arial" w:hAnsi="Arial" w:cs="Arial"/>
          <w:color w:val="000000" w:themeColor="text1"/>
          <w:sz w:val="20"/>
          <w:szCs w:val="20"/>
        </w:rPr>
      </w:pPr>
      <w:r w:rsidRPr="005E716C">
        <w:rPr>
          <w:rFonts w:ascii="Arial" w:hAnsi="Arial" w:cs="Arial"/>
          <w:color w:val="000000" w:themeColor="text1"/>
          <w:sz w:val="20"/>
          <w:szCs w:val="20"/>
        </w:rPr>
        <w:t xml:space="preserve">w przypadku zmiany stawki podatku od towarów i usług, wprowadzonej odpowiednim aktem prawnym — zmianie ulegnie wyłącznie kwota VAT w stopniu wynikającym z wprowadzonej zmiany, przy zachowaniu stałej ceny netto; </w:t>
      </w:r>
      <w:r w:rsidRPr="005E716C">
        <w:rPr>
          <w:rFonts w:ascii="Arial" w:hAnsi="Arial" w:cs="Arial"/>
          <w:color w:val="000000" w:themeColor="text1"/>
          <w:sz w:val="20"/>
          <w:szCs w:val="20"/>
          <w:shd w:val="clear" w:color="auto" w:fill="FFFFFF"/>
        </w:rPr>
        <w:t>zmiana taka będzie doty</w:t>
      </w:r>
      <w:r w:rsidR="00634111" w:rsidRPr="005E716C">
        <w:rPr>
          <w:rFonts w:ascii="Arial" w:hAnsi="Arial" w:cs="Arial"/>
          <w:color w:val="000000" w:themeColor="text1"/>
          <w:sz w:val="20"/>
          <w:szCs w:val="20"/>
          <w:shd w:val="clear" w:color="auto" w:fill="FFFFFF"/>
        </w:rPr>
        <w:t xml:space="preserve">czyła wyłącznie tej części usługi </w:t>
      </w:r>
      <w:r w:rsidRPr="005E716C">
        <w:rPr>
          <w:rFonts w:ascii="Arial" w:hAnsi="Arial" w:cs="Arial"/>
          <w:color w:val="000000" w:themeColor="text1"/>
          <w:sz w:val="20"/>
          <w:szCs w:val="20"/>
          <w:shd w:val="clear" w:color="auto" w:fill="FFFFFF"/>
        </w:rPr>
        <w:t>, która nie była objęta fakturowaniem przed wejściem w życie zmiany,</w:t>
      </w:r>
    </w:p>
    <w:p w:rsidR="0002019C" w:rsidRPr="005E716C" w:rsidRDefault="0002019C" w:rsidP="006D4E73">
      <w:pPr>
        <w:pStyle w:val="Domylnie"/>
        <w:numPr>
          <w:ilvl w:val="0"/>
          <w:numId w:val="18"/>
        </w:numPr>
        <w:spacing w:after="0" w:line="240" w:lineRule="auto"/>
        <w:ind w:left="709" w:hanging="283"/>
        <w:jc w:val="both"/>
        <w:rPr>
          <w:rFonts w:ascii="Arial" w:hAnsi="Arial" w:cs="Arial"/>
          <w:color w:val="000000" w:themeColor="text1"/>
          <w:sz w:val="20"/>
          <w:szCs w:val="20"/>
        </w:rPr>
      </w:pPr>
      <w:r w:rsidRPr="005E716C">
        <w:rPr>
          <w:rFonts w:ascii="Arial" w:hAnsi="Arial" w:cs="Arial"/>
          <w:color w:val="000000" w:themeColor="text1"/>
          <w:sz w:val="20"/>
          <w:szCs w:val="20"/>
        </w:rPr>
        <w:t>w przypadku zmiany wysokości minimalnego wynagrodzenia za pracę albo wysokości minimalnej stawki godzinowej, ustalonych na podstawie przepisów ustawy o minimalnym wynagrodzeniu za pracę,</w:t>
      </w:r>
    </w:p>
    <w:p w:rsidR="0002019C" w:rsidRPr="005E716C" w:rsidRDefault="0002019C" w:rsidP="006D4E73">
      <w:pPr>
        <w:pStyle w:val="Domylnie"/>
        <w:numPr>
          <w:ilvl w:val="0"/>
          <w:numId w:val="18"/>
        </w:numPr>
        <w:spacing w:after="0" w:line="240" w:lineRule="auto"/>
        <w:ind w:left="709" w:hanging="283"/>
        <w:jc w:val="both"/>
        <w:rPr>
          <w:rFonts w:ascii="Arial" w:hAnsi="Arial" w:cs="Arial"/>
          <w:color w:val="000000" w:themeColor="text1"/>
          <w:sz w:val="20"/>
          <w:szCs w:val="20"/>
        </w:rPr>
      </w:pPr>
      <w:r w:rsidRPr="005E716C">
        <w:rPr>
          <w:rFonts w:ascii="Arial" w:hAnsi="Arial" w:cs="Arial"/>
          <w:color w:val="000000" w:themeColor="text1"/>
          <w:sz w:val="20"/>
          <w:szCs w:val="20"/>
        </w:rPr>
        <w:t xml:space="preserve"> w przypadku zmiany zasad podlegania ubezpieczeniom społecznym lub ubezpieczeniu zdrowotnemu lub wysokości stawki składki na ubezpieczenia społeczne lub zdrowotne, </w:t>
      </w:r>
    </w:p>
    <w:p w:rsidR="0002019C" w:rsidRPr="005E716C" w:rsidRDefault="0002019C" w:rsidP="006D4E73">
      <w:pPr>
        <w:pStyle w:val="Domylnie"/>
        <w:numPr>
          <w:ilvl w:val="0"/>
          <w:numId w:val="18"/>
        </w:numPr>
        <w:spacing w:after="0" w:line="240" w:lineRule="auto"/>
        <w:ind w:left="709" w:hanging="283"/>
        <w:jc w:val="both"/>
        <w:rPr>
          <w:rFonts w:ascii="Arial" w:hAnsi="Arial" w:cs="Arial"/>
          <w:color w:val="000000" w:themeColor="text1"/>
          <w:sz w:val="20"/>
          <w:szCs w:val="20"/>
        </w:rPr>
      </w:pPr>
      <w:r w:rsidRPr="005E716C">
        <w:rPr>
          <w:rFonts w:ascii="Arial" w:hAnsi="Arial" w:cs="Arial"/>
          <w:color w:val="000000" w:themeColor="text1"/>
          <w:sz w:val="20"/>
          <w:szCs w:val="20"/>
        </w:rPr>
        <w:t xml:space="preserve">w przypadku zmiany </w:t>
      </w:r>
      <w:r w:rsidRPr="005E716C">
        <w:rPr>
          <w:rFonts w:ascii="Arial" w:hAnsi="Arial" w:cs="Arial"/>
          <w:color w:val="000000" w:themeColor="text1"/>
          <w:sz w:val="20"/>
          <w:szCs w:val="20"/>
          <w:shd w:val="clear" w:color="auto" w:fill="FFFFFF"/>
        </w:rPr>
        <w:t>zasad gromadzenia i wysokości wpłat do pracowniczych planów kapitałowych,  o których mowa w ustawie z dnia 4 października 2018 r. o pracowniczych planach kapitałowych</w:t>
      </w:r>
    </w:p>
    <w:p w:rsidR="00634111" w:rsidRPr="005E716C" w:rsidRDefault="0002019C" w:rsidP="00634111">
      <w:pPr>
        <w:pStyle w:val="Domylnie"/>
        <w:spacing w:after="0" w:line="240" w:lineRule="auto"/>
        <w:ind w:left="426"/>
        <w:jc w:val="both"/>
        <w:rPr>
          <w:rFonts w:ascii="Arial" w:hAnsi="Arial" w:cs="Arial"/>
          <w:color w:val="000000" w:themeColor="text1"/>
          <w:sz w:val="20"/>
          <w:szCs w:val="20"/>
        </w:rPr>
      </w:pPr>
      <w:r w:rsidRPr="005E716C">
        <w:rPr>
          <w:rFonts w:ascii="Arial" w:hAnsi="Arial" w:cs="Arial"/>
          <w:color w:val="000000" w:themeColor="text1"/>
          <w:sz w:val="20"/>
          <w:szCs w:val="20"/>
        </w:rPr>
        <w:t>- jeżeli zmiany te będą miały wpływ na koszty wykonania zamówienia przez Wykonawcę.</w:t>
      </w:r>
    </w:p>
    <w:p w:rsidR="00634111" w:rsidRPr="005E716C" w:rsidRDefault="00634111" w:rsidP="00634111">
      <w:pPr>
        <w:pStyle w:val="Domylnie"/>
        <w:spacing w:after="0" w:line="240" w:lineRule="auto"/>
        <w:jc w:val="both"/>
        <w:rPr>
          <w:rFonts w:ascii="Arial" w:hAnsi="Arial" w:cs="Arial"/>
          <w:color w:val="000000" w:themeColor="text1"/>
          <w:sz w:val="20"/>
          <w:szCs w:val="20"/>
        </w:rPr>
      </w:pPr>
      <w:r w:rsidRPr="005E716C">
        <w:rPr>
          <w:rFonts w:ascii="Arial" w:hAnsi="Arial" w:cs="Arial"/>
          <w:color w:val="000000" w:themeColor="text1"/>
          <w:sz w:val="20"/>
          <w:szCs w:val="20"/>
        </w:rPr>
        <w:t xml:space="preserve">8. </w:t>
      </w:r>
      <w:r w:rsidR="0002019C" w:rsidRPr="005E716C">
        <w:rPr>
          <w:rFonts w:ascii="Arial" w:hAnsi="Arial" w:cs="Arial"/>
          <w:color w:val="000000" w:themeColor="text1"/>
          <w:sz w:val="20"/>
          <w:szCs w:val="20"/>
        </w:rPr>
        <w:t>W prz</w:t>
      </w:r>
      <w:r w:rsidRPr="005E716C">
        <w:rPr>
          <w:rFonts w:ascii="Arial" w:hAnsi="Arial" w:cs="Arial"/>
          <w:color w:val="000000" w:themeColor="text1"/>
          <w:sz w:val="20"/>
          <w:szCs w:val="20"/>
        </w:rPr>
        <w:t>ypadku zmian określonych w ust 7</w:t>
      </w:r>
      <w:r w:rsidR="0002019C" w:rsidRPr="005E716C">
        <w:rPr>
          <w:rFonts w:ascii="Arial" w:hAnsi="Arial" w:cs="Arial"/>
          <w:color w:val="000000" w:themeColor="text1"/>
          <w:sz w:val="20"/>
          <w:szCs w:val="20"/>
        </w:rPr>
        <w:t xml:space="preserve"> Wykonawca może wystąpić do Zamawiającego z pisemnym wnioskiem o  odpowiednią zmianę wynagrodzenia.</w:t>
      </w:r>
    </w:p>
    <w:p w:rsidR="00634111" w:rsidRPr="005E716C" w:rsidRDefault="00634111" w:rsidP="00634111">
      <w:pPr>
        <w:pStyle w:val="Domylnie"/>
        <w:spacing w:after="0" w:line="240" w:lineRule="auto"/>
        <w:jc w:val="both"/>
        <w:rPr>
          <w:rFonts w:ascii="Arial" w:hAnsi="Arial" w:cs="Arial"/>
          <w:color w:val="000000" w:themeColor="text1"/>
          <w:sz w:val="20"/>
          <w:szCs w:val="20"/>
        </w:rPr>
      </w:pPr>
      <w:r w:rsidRPr="005E716C">
        <w:rPr>
          <w:rFonts w:ascii="Arial" w:hAnsi="Arial" w:cs="Arial"/>
          <w:color w:val="000000" w:themeColor="text1"/>
          <w:sz w:val="20"/>
          <w:szCs w:val="20"/>
        </w:rPr>
        <w:t xml:space="preserve">9. </w:t>
      </w:r>
      <w:r w:rsidR="0002019C" w:rsidRPr="005E716C">
        <w:rPr>
          <w:rFonts w:ascii="Arial" w:hAnsi="Arial" w:cs="Arial"/>
          <w:color w:val="000000" w:themeColor="text1"/>
          <w:sz w:val="20"/>
          <w:szCs w:val="20"/>
        </w:rPr>
        <w:t>Wykonawca winien wykazać ponad wszelką wątpliwość, że zaistnia</w:t>
      </w:r>
      <w:r w:rsidRPr="005E716C">
        <w:rPr>
          <w:rFonts w:ascii="Arial" w:hAnsi="Arial" w:cs="Arial"/>
          <w:color w:val="000000" w:themeColor="text1"/>
          <w:sz w:val="20"/>
          <w:szCs w:val="20"/>
        </w:rPr>
        <w:t>ła zmiana o której mowa w ust. 7</w:t>
      </w:r>
      <w:r w:rsidR="0002019C" w:rsidRPr="005E716C">
        <w:rPr>
          <w:rFonts w:ascii="Arial" w:hAnsi="Arial" w:cs="Arial"/>
          <w:color w:val="000000" w:themeColor="text1"/>
          <w:sz w:val="20"/>
          <w:szCs w:val="20"/>
        </w:rPr>
        <w:t xml:space="preserve"> pkt 2-4 miała  wpływ na koszty wykonania zamówienia oraz określić stopień, w jakim wpłynie ona na wysokość wynagrodzenia  przy zachowaniu dotychczasowej kwoty netto wynagrodzenia osób bezpośrednio wykonujących zamówienie na rzecz Zamawiającego. Wniosek Wykonawcy musi odnosić się do kalkulacji kosztów pracy Wykonawcy oraz kosztów pracy wynikających z bieżącego i planowanego stanu zatrudnienia przy realizacji zamówienia osób wykonujących pracę na rzecz wykonawcy. </w:t>
      </w:r>
    </w:p>
    <w:p w:rsidR="00C07EB5" w:rsidRDefault="00634111" w:rsidP="00634111">
      <w:pPr>
        <w:pStyle w:val="Domylnie"/>
        <w:spacing w:after="0" w:line="240" w:lineRule="auto"/>
        <w:jc w:val="both"/>
        <w:rPr>
          <w:rFonts w:ascii="Arial" w:hAnsi="Arial" w:cs="Arial"/>
          <w:color w:val="000000" w:themeColor="text1"/>
          <w:sz w:val="20"/>
          <w:szCs w:val="20"/>
        </w:rPr>
      </w:pPr>
      <w:r w:rsidRPr="005E716C">
        <w:rPr>
          <w:rFonts w:ascii="Arial" w:hAnsi="Arial" w:cs="Arial"/>
          <w:color w:val="000000" w:themeColor="text1"/>
          <w:sz w:val="20"/>
          <w:szCs w:val="20"/>
        </w:rPr>
        <w:t xml:space="preserve">10. </w:t>
      </w:r>
      <w:r w:rsidR="0002019C" w:rsidRPr="005E716C">
        <w:rPr>
          <w:rFonts w:ascii="Arial" w:hAnsi="Arial" w:cs="Arial"/>
          <w:color w:val="000000" w:themeColor="text1"/>
          <w:sz w:val="20"/>
          <w:szCs w:val="20"/>
        </w:rPr>
        <w:t>Wniosek winien zawierać  wyliczenia w odniesieniu do ilości pracowników zatrudnionych przy realizacji niniejszego  zamówienia z uwzględnieniem ilości przepracowywanych przez tych pracowników roboczogodzin oraz rodzajów p</w:t>
      </w:r>
    </w:p>
    <w:p w:rsidR="00634111" w:rsidRPr="005E716C" w:rsidRDefault="0002019C" w:rsidP="00634111">
      <w:pPr>
        <w:pStyle w:val="Domylnie"/>
        <w:spacing w:after="0" w:line="240" w:lineRule="auto"/>
        <w:jc w:val="both"/>
        <w:rPr>
          <w:rFonts w:ascii="Arial" w:hAnsi="Arial" w:cs="Arial"/>
          <w:color w:val="000000" w:themeColor="text1"/>
          <w:sz w:val="20"/>
          <w:szCs w:val="20"/>
        </w:rPr>
      </w:pPr>
      <w:r w:rsidRPr="005E716C">
        <w:rPr>
          <w:rFonts w:ascii="Arial" w:hAnsi="Arial" w:cs="Arial"/>
          <w:color w:val="000000" w:themeColor="text1"/>
          <w:sz w:val="20"/>
          <w:szCs w:val="20"/>
        </w:rPr>
        <w:t xml:space="preserve">osiadanych przez nich umów. </w:t>
      </w:r>
    </w:p>
    <w:p w:rsidR="0002019C" w:rsidRPr="005E716C" w:rsidRDefault="00634111" w:rsidP="00634111">
      <w:pPr>
        <w:pStyle w:val="Domylnie"/>
        <w:spacing w:after="0" w:line="240" w:lineRule="auto"/>
        <w:jc w:val="both"/>
        <w:rPr>
          <w:rFonts w:ascii="Arial" w:hAnsi="Arial" w:cs="Arial"/>
          <w:color w:val="000000" w:themeColor="text1"/>
          <w:sz w:val="20"/>
          <w:szCs w:val="20"/>
        </w:rPr>
      </w:pPr>
      <w:r w:rsidRPr="005E716C">
        <w:rPr>
          <w:rFonts w:ascii="Arial" w:hAnsi="Arial" w:cs="Arial"/>
          <w:color w:val="000000" w:themeColor="text1"/>
          <w:sz w:val="20"/>
          <w:szCs w:val="20"/>
        </w:rPr>
        <w:t xml:space="preserve">11. </w:t>
      </w:r>
      <w:r w:rsidR="0002019C" w:rsidRPr="005E716C">
        <w:rPr>
          <w:rFonts w:ascii="Arial" w:hAnsi="Arial" w:cs="Arial"/>
          <w:color w:val="000000" w:themeColor="text1"/>
          <w:sz w:val="20"/>
          <w:szCs w:val="20"/>
        </w:rPr>
        <w:t>Dopuszcza się ró</w:t>
      </w:r>
      <w:r w:rsidRPr="005E716C">
        <w:rPr>
          <w:rFonts w:ascii="Arial" w:hAnsi="Arial" w:cs="Arial"/>
          <w:color w:val="000000" w:themeColor="text1"/>
          <w:sz w:val="20"/>
          <w:szCs w:val="20"/>
        </w:rPr>
        <w:t xml:space="preserve">wnież zmiany wynagrodzenia (ceny jednostkowej </w:t>
      </w:r>
      <w:r w:rsidR="0002019C" w:rsidRPr="005E716C">
        <w:rPr>
          <w:rFonts w:ascii="Arial" w:hAnsi="Arial" w:cs="Arial"/>
          <w:color w:val="000000" w:themeColor="text1"/>
          <w:sz w:val="20"/>
          <w:szCs w:val="20"/>
        </w:rPr>
        <w:t>brutto</w:t>
      </w:r>
      <w:r w:rsidRPr="005E716C">
        <w:rPr>
          <w:rFonts w:ascii="Arial" w:hAnsi="Arial" w:cs="Arial"/>
          <w:color w:val="000000" w:themeColor="text1"/>
          <w:sz w:val="20"/>
          <w:szCs w:val="20"/>
        </w:rPr>
        <w:t xml:space="preserve"> i maksymalnego wynagrodzenia wykonawcy</w:t>
      </w:r>
      <w:r w:rsidR="0002019C" w:rsidRPr="005E716C">
        <w:rPr>
          <w:rFonts w:ascii="Arial" w:hAnsi="Arial" w:cs="Arial"/>
          <w:color w:val="000000" w:themeColor="text1"/>
          <w:sz w:val="20"/>
          <w:szCs w:val="20"/>
        </w:rPr>
        <w:t>) w przypadku zmiany ceny materiałów lub kosztów związanych z realizacją zamówienia w następujących okolicznościach i na następujących zasadach:</w:t>
      </w:r>
    </w:p>
    <w:p w:rsidR="0002019C" w:rsidRPr="005E716C" w:rsidRDefault="0002019C" w:rsidP="006D4E73">
      <w:pPr>
        <w:pStyle w:val="Akapitzlist"/>
        <w:widowControl/>
        <w:numPr>
          <w:ilvl w:val="0"/>
          <w:numId w:val="19"/>
        </w:numPr>
        <w:suppressAutoHyphens w:val="0"/>
        <w:ind w:left="709" w:hanging="283"/>
        <w:jc w:val="both"/>
        <w:rPr>
          <w:rFonts w:ascii="Arial" w:hAnsi="Arial" w:cs="Arial"/>
          <w:color w:val="000000" w:themeColor="text1"/>
          <w:sz w:val="20"/>
          <w:szCs w:val="20"/>
        </w:rPr>
      </w:pPr>
      <w:r w:rsidRPr="005E716C">
        <w:rPr>
          <w:rFonts w:ascii="Arial" w:hAnsi="Arial" w:cs="Arial"/>
          <w:color w:val="000000" w:themeColor="text1"/>
          <w:sz w:val="20"/>
          <w:szCs w:val="20"/>
        </w:rPr>
        <w:t>przez zmianę ceny materiałów lub kosztów rozumie się wzrost odpowiednio cen lub kosztów, jak i ich obniżenie, względem ceny lub kosztu przyjętych w celu ustalenia wynagrodzenia wykonawcy zawartego w ofercie,</w:t>
      </w:r>
    </w:p>
    <w:p w:rsidR="00E87ADC" w:rsidRPr="003602FC" w:rsidRDefault="00E87ADC" w:rsidP="00E87ADC">
      <w:pPr>
        <w:pStyle w:val="Akapitzlist"/>
        <w:widowControl/>
        <w:numPr>
          <w:ilvl w:val="0"/>
          <w:numId w:val="19"/>
        </w:numPr>
        <w:suppressAutoHyphens w:val="0"/>
        <w:ind w:left="709" w:hanging="283"/>
        <w:jc w:val="both"/>
        <w:rPr>
          <w:rFonts w:ascii="Arial" w:hAnsi="Arial" w:cs="Arial"/>
          <w:color w:val="000000" w:themeColor="text1"/>
          <w:sz w:val="20"/>
          <w:szCs w:val="20"/>
        </w:rPr>
      </w:pPr>
      <w:r w:rsidRPr="003602FC">
        <w:rPr>
          <w:rFonts w:ascii="Arial" w:hAnsi="Arial" w:cs="Arial"/>
          <w:color w:val="000000" w:themeColor="text1"/>
          <w:sz w:val="20"/>
          <w:szCs w:val="20"/>
        </w:rPr>
        <w:t xml:space="preserve">wysokość wynagrodzenia wykonawcy może ulec zmianie w przypadku, gdy miesięczny wskaźnik cen usług transportowych ogłaszany przez </w:t>
      </w:r>
      <w:r w:rsidRPr="003602FC">
        <w:rPr>
          <w:rFonts w:ascii="Arial" w:hAnsi="Arial" w:cs="Arial"/>
          <w:color w:val="00B0F0"/>
          <w:sz w:val="20"/>
          <w:szCs w:val="20"/>
        </w:rPr>
        <w:t xml:space="preserve">Główny Urząd Statystyczny w ramach Wskaźników cen towarów i usług konsumpcyjnych lub </w:t>
      </w:r>
      <w:r>
        <w:rPr>
          <w:rFonts w:ascii="Arial" w:hAnsi="Arial" w:cs="Arial"/>
          <w:color w:val="00B0F0"/>
          <w:sz w:val="20"/>
          <w:szCs w:val="20"/>
        </w:rPr>
        <w:t>zastępującego je publikatora</w:t>
      </w:r>
      <w:r w:rsidRPr="003602FC">
        <w:rPr>
          <w:rFonts w:ascii="Arial" w:hAnsi="Arial" w:cs="Arial"/>
          <w:color w:val="00B0F0"/>
          <w:sz w:val="20"/>
          <w:szCs w:val="20"/>
        </w:rPr>
        <w:t xml:space="preserve"> </w:t>
      </w:r>
      <w:r w:rsidRPr="003602FC">
        <w:rPr>
          <w:rFonts w:ascii="Arial" w:hAnsi="Arial" w:cs="Arial"/>
          <w:color w:val="000000" w:themeColor="text1"/>
          <w:sz w:val="20"/>
          <w:szCs w:val="20"/>
        </w:rPr>
        <w:t>zmieni się o co najmniej 6,6 % w stosunku do wskaźnika cen usług transportowych publikowanego za miesiąc, w którym miał miejsce dzień otwarcia ofert w postępowaniu,</w:t>
      </w:r>
    </w:p>
    <w:p w:rsidR="0002019C" w:rsidRPr="005E716C" w:rsidRDefault="0002019C" w:rsidP="006D4E73">
      <w:pPr>
        <w:pStyle w:val="Akapitzlist"/>
        <w:widowControl/>
        <w:numPr>
          <w:ilvl w:val="0"/>
          <w:numId w:val="19"/>
        </w:numPr>
        <w:suppressAutoHyphens w:val="0"/>
        <w:ind w:left="709" w:hanging="283"/>
        <w:jc w:val="both"/>
        <w:rPr>
          <w:rFonts w:ascii="Arial" w:hAnsi="Arial" w:cs="Arial"/>
          <w:color w:val="000000" w:themeColor="text1"/>
          <w:sz w:val="20"/>
          <w:szCs w:val="20"/>
        </w:rPr>
      </w:pPr>
      <w:r w:rsidRPr="005E716C">
        <w:rPr>
          <w:rFonts w:ascii="Arial" w:hAnsi="Arial" w:cs="Arial"/>
          <w:color w:val="000000" w:themeColor="text1"/>
          <w:sz w:val="20"/>
          <w:szCs w:val="20"/>
        </w:rPr>
        <w:t xml:space="preserve">zmiany wysokości wynagrodzenia mogą zostać wprowadzone </w:t>
      </w:r>
      <w:r w:rsidR="009D5FE7" w:rsidRPr="009D5FE7">
        <w:rPr>
          <w:rFonts w:ascii="Arial" w:hAnsi="Arial" w:cs="Arial"/>
          <w:color w:val="FF0000"/>
          <w:sz w:val="20"/>
          <w:szCs w:val="20"/>
        </w:rPr>
        <w:t xml:space="preserve">najwcześniej </w:t>
      </w:r>
      <w:r w:rsidRPr="005E716C">
        <w:rPr>
          <w:rFonts w:ascii="Arial" w:hAnsi="Arial" w:cs="Arial"/>
          <w:color w:val="000000" w:themeColor="text1"/>
          <w:sz w:val="20"/>
          <w:szCs w:val="20"/>
        </w:rPr>
        <w:t>po upływie 6 miesięcy od dnia otwarcia ofert i mieć miejsce nie częściej niż jeden raz w miesiącu,</w:t>
      </w:r>
    </w:p>
    <w:p w:rsidR="0002019C" w:rsidRPr="005E716C" w:rsidRDefault="0002019C" w:rsidP="006D4E73">
      <w:pPr>
        <w:pStyle w:val="Akapitzlist"/>
        <w:widowControl/>
        <w:numPr>
          <w:ilvl w:val="0"/>
          <w:numId w:val="19"/>
        </w:numPr>
        <w:suppressAutoHyphens w:val="0"/>
        <w:ind w:left="709" w:hanging="283"/>
        <w:jc w:val="both"/>
        <w:rPr>
          <w:rFonts w:ascii="Arial" w:hAnsi="Arial" w:cs="Arial"/>
          <w:color w:val="000000" w:themeColor="text1"/>
          <w:sz w:val="20"/>
          <w:szCs w:val="20"/>
        </w:rPr>
      </w:pPr>
      <w:r w:rsidRPr="005E716C">
        <w:rPr>
          <w:rFonts w:ascii="Arial" w:hAnsi="Arial" w:cs="Arial"/>
          <w:color w:val="000000" w:themeColor="text1"/>
          <w:sz w:val="20"/>
          <w:szCs w:val="20"/>
        </w:rPr>
        <w:t>zmiana wysokości wynagrodzenia może dotyczyć wyłącznie wynagrodzenia jeszcze niezapłaconego,</w:t>
      </w:r>
    </w:p>
    <w:p w:rsidR="0002019C" w:rsidRPr="005E716C" w:rsidRDefault="0002019C" w:rsidP="006D4E73">
      <w:pPr>
        <w:pStyle w:val="Akapitzlist"/>
        <w:widowControl/>
        <w:numPr>
          <w:ilvl w:val="0"/>
          <w:numId w:val="19"/>
        </w:numPr>
        <w:suppressAutoHyphens w:val="0"/>
        <w:ind w:left="709" w:hanging="283"/>
        <w:jc w:val="both"/>
        <w:rPr>
          <w:rFonts w:ascii="Arial" w:hAnsi="Arial" w:cs="Arial"/>
          <w:color w:val="000000" w:themeColor="text1"/>
          <w:sz w:val="20"/>
          <w:szCs w:val="20"/>
        </w:rPr>
      </w:pPr>
      <w:r w:rsidRPr="005E716C">
        <w:rPr>
          <w:rFonts w:ascii="Arial" w:hAnsi="Arial" w:cs="Arial"/>
          <w:color w:val="000000" w:themeColor="text1"/>
          <w:sz w:val="20"/>
          <w:szCs w:val="20"/>
        </w:rPr>
        <w:lastRenderedPageBreak/>
        <w:t>maksymalna wartość zmiany wynagrodzenia, jaką dopuszcza Zamawiający wynosi łącznie:</w:t>
      </w:r>
    </w:p>
    <w:p w:rsidR="0002019C" w:rsidRPr="005E716C" w:rsidRDefault="0002019C" w:rsidP="006D4E73">
      <w:pPr>
        <w:pStyle w:val="Akapitzlist"/>
        <w:widowControl/>
        <w:numPr>
          <w:ilvl w:val="0"/>
          <w:numId w:val="20"/>
        </w:numPr>
        <w:suppressAutoHyphens w:val="0"/>
        <w:autoSpaceDE w:val="0"/>
        <w:autoSpaceDN w:val="0"/>
        <w:ind w:left="993" w:hanging="284"/>
        <w:jc w:val="both"/>
        <w:rPr>
          <w:rFonts w:ascii="Arial" w:hAnsi="Arial" w:cs="Arial"/>
          <w:color w:val="000000" w:themeColor="text1"/>
          <w:sz w:val="20"/>
          <w:szCs w:val="20"/>
        </w:rPr>
      </w:pPr>
      <w:r w:rsidRPr="005E716C">
        <w:rPr>
          <w:rFonts w:ascii="Arial" w:hAnsi="Arial" w:cs="Arial"/>
          <w:color w:val="000000" w:themeColor="text1"/>
          <w:sz w:val="20"/>
          <w:szCs w:val="20"/>
        </w:rPr>
        <w:t xml:space="preserve">obniżenie wynagrodzenia – nie więcej niż o 3% wynagrodzenia </w:t>
      </w:r>
      <w:bookmarkStart w:id="0" w:name="_Hlk75245782"/>
      <w:r w:rsidR="00F51664">
        <w:rPr>
          <w:rFonts w:ascii="Arial" w:hAnsi="Arial" w:cs="Arial"/>
          <w:color w:val="000000" w:themeColor="text1"/>
          <w:sz w:val="20"/>
          <w:szCs w:val="20"/>
        </w:rPr>
        <w:t>brutto za dzień realizacji przedmiotu umowy określonego w ust. 1</w:t>
      </w:r>
      <w:r w:rsidRPr="005E716C">
        <w:rPr>
          <w:rFonts w:ascii="Arial" w:hAnsi="Arial" w:cs="Arial"/>
          <w:color w:val="000000" w:themeColor="text1"/>
          <w:sz w:val="20"/>
          <w:szCs w:val="20"/>
        </w:rPr>
        <w:t xml:space="preserve">, z wyłączeniem sytuacji w której następuje rezygnacja z realizacji części zamówienia, </w:t>
      </w:r>
      <w:bookmarkEnd w:id="0"/>
    </w:p>
    <w:p w:rsidR="00F51664" w:rsidRDefault="00F51664" w:rsidP="00F51664">
      <w:pPr>
        <w:pStyle w:val="Akapitzlist"/>
        <w:widowControl/>
        <w:suppressAutoHyphens w:val="0"/>
        <w:autoSpaceDE w:val="0"/>
        <w:autoSpaceDN w:val="0"/>
        <w:jc w:val="both"/>
        <w:rPr>
          <w:rFonts w:ascii="Arial" w:hAnsi="Arial" w:cs="Arial"/>
          <w:color w:val="000000" w:themeColor="text1"/>
          <w:sz w:val="20"/>
          <w:szCs w:val="20"/>
        </w:rPr>
      </w:pPr>
      <w:r>
        <w:rPr>
          <w:rFonts w:ascii="Arial" w:hAnsi="Arial" w:cs="Arial"/>
          <w:color w:val="000000" w:themeColor="text1"/>
          <w:sz w:val="20"/>
          <w:szCs w:val="20"/>
        </w:rPr>
        <w:t xml:space="preserve">b) </w:t>
      </w:r>
      <w:r w:rsidR="0002019C" w:rsidRPr="00F51664">
        <w:rPr>
          <w:rFonts w:ascii="Arial" w:hAnsi="Arial" w:cs="Arial"/>
          <w:color w:val="000000" w:themeColor="text1"/>
          <w:sz w:val="20"/>
          <w:szCs w:val="20"/>
        </w:rPr>
        <w:t xml:space="preserve">podwyższenie wynagrodzenia – nie więcej niż o 3% </w:t>
      </w:r>
      <w:r w:rsidRPr="005E716C">
        <w:rPr>
          <w:rFonts w:ascii="Arial" w:hAnsi="Arial" w:cs="Arial"/>
          <w:color w:val="000000" w:themeColor="text1"/>
          <w:sz w:val="20"/>
          <w:szCs w:val="20"/>
        </w:rPr>
        <w:t xml:space="preserve">wynagrodzenia </w:t>
      </w:r>
      <w:r>
        <w:rPr>
          <w:rFonts w:ascii="Arial" w:hAnsi="Arial" w:cs="Arial"/>
          <w:color w:val="000000" w:themeColor="text1"/>
          <w:sz w:val="20"/>
          <w:szCs w:val="20"/>
        </w:rPr>
        <w:t>brutto za dzień realizacji przedmiotu umowy określonego w ust. 1.</w:t>
      </w:r>
    </w:p>
    <w:p w:rsidR="00634111" w:rsidRPr="00F51664" w:rsidRDefault="00634111" w:rsidP="006D4E73">
      <w:pPr>
        <w:pStyle w:val="Akapitzlist"/>
        <w:widowControl/>
        <w:numPr>
          <w:ilvl w:val="0"/>
          <w:numId w:val="22"/>
        </w:numPr>
        <w:suppressAutoHyphens w:val="0"/>
        <w:autoSpaceDE w:val="0"/>
        <w:autoSpaceDN w:val="0"/>
        <w:jc w:val="both"/>
        <w:rPr>
          <w:rFonts w:ascii="Arial" w:hAnsi="Arial" w:cs="Arial"/>
          <w:color w:val="000000" w:themeColor="text1"/>
          <w:sz w:val="20"/>
          <w:szCs w:val="20"/>
        </w:rPr>
      </w:pPr>
      <w:r w:rsidRPr="00F51664">
        <w:rPr>
          <w:rFonts w:ascii="Arial" w:hAnsi="Arial" w:cs="Arial"/>
          <w:color w:val="000000" w:themeColor="text1"/>
          <w:sz w:val="20"/>
          <w:szCs w:val="20"/>
        </w:rPr>
        <w:t>Zmiany określone w ust. 11</w:t>
      </w:r>
      <w:r w:rsidR="0002019C" w:rsidRPr="00F51664">
        <w:rPr>
          <w:rFonts w:ascii="Arial" w:hAnsi="Arial" w:cs="Arial"/>
          <w:color w:val="000000" w:themeColor="text1"/>
          <w:sz w:val="20"/>
          <w:szCs w:val="20"/>
        </w:rPr>
        <w:t xml:space="preserve"> mogą być inicjowane przez Zamawiającego lub Wykonawcę. Strony umowy mogą wystąpić z pisemnym wnioskiem o  odpowiednią zmianę wynagrodzenia, przy czym podstawą do zmiany wynagrodzenia z uwagi na zmianę cen</w:t>
      </w:r>
      <w:r w:rsidR="00886D47" w:rsidRPr="00F51664">
        <w:rPr>
          <w:rFonts w:ascii="Arial" w:hAnsi="Arial" w:cs="Arial"/>
          <w:color w:val="000000" w:themeColor="text1"/>
          <w:sz w:val="20"/>
          <w:szCs w:val="20"/>
        </w:rPr>
        <w:t xml:space="preserve"> materiałów</w:t>
      </w:r>
      <w:r w:rsidR="0002019C" w:rsidRPr="00F51664">
        <w:rPr>
          <w:rFonts w:ascii="Arial" w:hAnsi="Arial" w:cs="Arial"/>
          <w:color w:val="000000" w:themeColor="text1"/>
          <w:sz w:val="20"/>
          <w:szCs w:val="20"/>
        </w:rPr>
        <w:t xml:space="preserve"> lub kosztów, nawet jeśli</w:t>
      </w:r>
      <w:r w:rsidRPr="00F51664">
        <w:rPr>
          <w:rFonts w:ascii="Arial" w:hAnsi="Arial" w:cs="Arial"/>
          <w:color w:val="000000" w:themeColor="text1"/>
          <w:sz w:val="20"/>
          <w:szCs w:val="20"/>
        </w:rPr>
        <w:t xml:space="preserve"> osiągnie ona założony w ust. 11</w:t>
      </w:r>
      <w:r w:rsidR="0002019C" w:rsidRPr="00F51664">
        <w:rPr>
          <w:rFonts w:ascii="Arial" w:hAnsi="Arial" w:cs="Arial"/>
          <w:color w:val="000000" w:themeColor="text1"/>
          <w:sz w:val="20"/>
          <w:szCs w:val="20"/>
        </w:rPr>
        <w:t xml:space="preserve"> pkt. 2 pułap jest wykazanie ponad wszelką wątpliwość przez stronę żądającą zmiany, że zmiana cen lub kosztów wpływa na koszt wykonania zamówienia przez wykonawcę.</w:t>
      </w:r>
    </w:p>
    <w:p w:rsidR="00634111" w:rsidRPr="005E716C" w:rsidRDefault="0002019C" w:rsidP="006D4E73">
      <w:pPr>
        <w:pStyle w:val="Akapitzlist"/>
        <w:numPr>
          <w:ilvl w:val="0"/>
          <w:numId w:val="22"/>
        </w:numPr>
        <w:autoSpaceDE w:val="0"/>
        <w:autoSpaceDN w:val="0"/>
        <w:jc w:val="both"/>
        <w:rPr>
          <w:rFonts w:ascii="Arial" w:hAnsi="Arial" w:cs="Arial"/>
          <w:color w:val="000000" w:themeColor="text1"/>
          <w:sz w:val="20"/>
          <w:szCs w:val="20"/>
        </w:rPr>
      </w:pPr>
      <w:r w:rsidRPr="005E716C">
        <w:rPr>
          <w:rFonts w:ascii="Arial" w:hAnsi="Arial" w:cs="Arial"/>
          <w:color w:val="000000" w:themeColor="text1"/>
          <w:sz w:val="20"/>
          <w:szCs w:val="20"/>
        </w:rPr>
        <w:t xml:space="preserve">Zamawiający zastrzega, iż dokona weryfikacji poprawności obliczeń dokonanych przez Wykonawcę  w zakresie postulowanej przez niego zmiany wynagrodzenia w terminie 14 dni od dnia otrzymania wniosku o zmianę wynagrodzenia. </w:t>
      </w:r>
    </w:p>
    <w:p w:rsidR="00886D47" w:rsidRPr="005E716C" w:rsidRDefault="0002019C" w:rsidP="006D4E73">
      <w:pPr>
        <w:pStyle w:val="Akapitzlist"/>
        <w:numPr>
          <w:ilvl w:val="0"/>
          <w:numId w:val="22"/>
        </w:numPr>
        <w:autoSpaceDE w:val="0"/>
        <w:autoSpaceDN w:val="0"/>
        <w:jc w:val="both"/>
        <w:rPr>
          <w:rFonts w:ascii="Arial" w:hAnsi="Arial" w:cs="Arial"/>
          <w:color w:val="000000" w:themeColor="text1"/>
          <w:sz w:val="20"/>
          <w:szCs w:val="20"/>
        </w:rPr>
      </w:pPr>
      <w:r w:rsidRPr="005E716C">
        <w:rPr>
          <w:rFonts w:ascii="Arial" w:hAnsi="Arial" w:cs="Arial"/>
          <w:color w:val="000000" w:themeColor="text1"/>
          <w:sz w:val="20"/>
          <w:szCs w:val="20"/>
        </w:rPr>
        <w:t>W razie pozytywnego zweryfikowania</w:t>
      </w:r>
      <w:r w:rsidR="00886D47" w:rsidRPr="005E716C">
        <w:rPr>
          <w:rFonts w:ascii="Arial" w:hAnsi="Arial" w:cs="Arial"/>
          <w:color w:val="000000" w:themeColor="text1"/>
          <w:sz w:val="20"/>
          <w:szCs w:val="20"/>
        </w:rPr>
        <w:t xml:space="preserve"> wniosku o którym mowa w ust. 13</w:t>
      </w:r>
      <w:r w:rsidRPr="005E716C">
        <w:rPr>
          <w:rFonts w:ascii="Arial" w:hAnsi="Arial" w:cs="Arial"/>
          <w:color w:val="000000" w:themeColor="text1"/>
          <w:sz w:val="20"/>
          <w:szCs w:val="20"/>
        </w:rPr>
        <w:t xml:space="preserve"> powyżej, zmiana zostanie dokonana w drodze pisemnego aneksu do umowy.</w:t>
      </w:r>
    </w:p>
    <w:p w:rsidR="00886D47" w:rsidRPr="005E716C" w:rsidRDefault="00886D47" w:rsidP="006D4E73">
      <w:pPr>
        <w:pStyle w:val="Akapitzlist"/>
        <w:numPr>
          <w:ilvl w:val="0"/>
          <w:numId w:val="22"/>
        </w:numPr>
        <w:autoSpaceDE w:val="0"/>
        <w:autoSpaceDN w:val="0"/>
        <w:jc w:val="both"/>
        <w:rPr>
          <w:rFonts w:ascii="Arial" w:hAnsi="Arial" w:cs="Arial"/>
          <w:color w:val="000000" w:themeColor="text1"/>
          <w:sz w:val="20"/>
          <w:szCs w:val="20"/>
        </w:rPr>
      </w:pPr>
      <w:r w:rsidRPr="005E716C">
        <w:rPr>
          <w:rFonts w:ascii="Arial" w:hAnsi="Arial" w:cs="Arial"/>
          <w:color w:val="000000" w:themeColor="text1"/>
          <w:sz w:val="20"/>
          <w:szCs w:val="20"/>
          <w:shd w:val="clear" w:color="auto" w:fill="FFFFFF"/>
        </w:rPr>
        <w:t>Wykonawca, którego wynagrodzenie zostało zmienione zgodnie z ust. 11, zobowiązany jest do zmiany wynagrodzenia przysługującego podwykonawcy, z którym zawarł umowę, w zakresie odpowiadającym zmianom cen materiałów lub kosztów dotyczących zobowiązania podwykonawcy, jeżeli przedmiotem tej umowy są roboty budowlane lub usługi oraz okres obowiązywania tej umowy przekracza 6 miesięcy.</w:t>
      </w:r>
    </w:p>
    <w:p w:rsidR="0002019C" w:rsidRPr="005E716C" w:rsidRDefault="0002019C" w:rsidP="0002019C">
      <w:pPr>
        <w:pStyle w:val="Akapitzlist2"/>
        <w:spacing w:after="0" w:line="240" w:lineRule="auto"/>
        <w:ind w:left="0"/>
        <w:jc w:val="both"/>
        <w:rPr>
          <w:rFonts w:ascii="Arial" w:hAnsi="Arial" w:cs="Arial"/>
          <w:color w:val="000000" w:themeColor="text1"/>
          <w:sz w:val="20"/>
          <w:szCs w:val="20"/>
        </w:rPr>
      </w:pPr>
    </w:p>
    <w:p w:rsidR="004B3DCD" w:rsidRPr="005E716C" w:rsidRDefault="004B3DCD" w:rsidP="006147FC">
      <w:pPr>
        <w:suppressAutoHyphens/>
        <w:spacing w:after="0" w:line="240" w:lineRule="auto"/>
        <w:jc w:val="center"/>
        <w:rPr>
          <w:rFonts w:ascii="Arial" w:eastAsia="Times New Roman" w:hAnsi="Arial" w:cs="Arial"/>
          <w:b/>
          <w:color w:val="000000" w:themeColor="text1"/>
          <w:sz w:val="20"/>
          <w:szCs w:val="20"/>
          <w:lang w:eastAsia="zh-CN"/>
        </w:rPr>
      </w:pPr>
    </w:p>
    <w:p w:rsidR="004B3DCD" w:rsidRPr="005E716C" w:rsidRDefault="004B3DCD" w:rsidP="00D81B88">
      <w:pPr>
        <w:suppressAutoHyphens/>
        <w:spacing w:after="0" w:line="240" w:lineRule="auto"/>
        <w:rPr>
          <w:rFonts w:ascii="Arial" w:eastAsia="Times New Roman" w:hAnsi="Arial" w:cs="Arial"/>
          <w:b/>
          <w:color w:val="000000" w:themeColor="text1"/>
          <w:sz w:val="20"/>
          <w:szCs w:val="20"/>
          <w:lang w:eastAsia="zh-CN"/>
        </w:rPr>
      </w:pPr>
    </w:p>
    <w:p w:rsidR="006147FC" w:rsidRPr="005E716C" w:rsidRDefault="006147FC" w:rsidP="006147FC">
      <w:pPr>
        <w:suppressAutoHyphens/>
        <w:spacing w:after="0" w:line="240" w:lineRule="auto"/>
        <w:jc w:val="center"/>
        <w:rPr>
          <w:rFonts w:ascii="Arial" w:eastAsia="Arial" w:hAnsi="Arial" w:cs="Arial"/>
          <w:b/>
          <w:color w:val="000000" w:themeColor="text1"/>
          <w:sz w:val="20"/>
          <w:szCs w:val="20"/>
          <w:lang w:eastAsia="zh-CN"/>
        </w:rPr>
      </w:pPr>
      <w:r w:rsidRPr="005E716C">
        <w:rPr>
          <w:rFonts w:ascii="Arial" w:eastAsia="Times New Roman" w:hAnsi="Arial" w:cs="Arial"/>
          <w:b/>
          <w:color w:val="000000" w:themeColor="text1"/>
          <w:sz w:val="20"/>
          <w:szCs w:val="20"/>
          <w:lang w:eastAsia="zh-CN"/>
        </w:rPr>
        <w:t>§</w:t>
      </w:r>
      <w:r w:rsidR="00886D47" w:rsidRPr="005E716C">
        <w:rPr>
          <w:rFonts w:ascii="Arial" w:eastAsia="Arial" w:hAnsi="Arial" w:cs="Arial"/>
          <w:b/>
          <w:color w:val="000000" w:themeColor="text1"/>
          <w:sz w:val="20"/>
          <w:szCs w:val="20"/>
          <w:lang w:eastAsia="zh-CN"/>
        </w:rPr>
        <w:t xml:space="preserve"> 5</w:t>
      </w:r>
    </w:p>
    <w:p w:rsidR="0026328C" w:rsidRPr="0026328C" w:rsidRDefault="006147FC" w:rsidP="006D4E73">
      <w:pPr>
        <w:numPr>
          <w:ilvl w:val="0"/>
          <w:numId w:val="13"/>
        </w:numPr>
        <w:suppressAutoHyphens/>
        <w:overflowPunct w:val="0"/>
        <w:autoSpaceDE w:val="0"/>
        <w:spacing w:after="0" w:line="240" w:lineRule="auto"/>
        <w:ind w:left="357" w:hanging="357"/>
        <w:contextualSpacing/>
        <w:jc w:val="both"/>
        <w:textAlignment w:val="baseline"/>
        <w:rPr>
          <w:rFonts w:ascii="Arial" w:eastAsia="Calibri" w:hAnsi="Arial" w:cs="Arial"/>
          <w:color w:val="000000" w:themeColor="text1"/>
          <w:kern w:val="1"/>
          <w:sz w:val="20"/>
          <w:szCs w:val="20"/>
          <w:lang w:bidi="hi-IN"/>
        </w:rPr>
      </w:pPr>
      <w:r w:rsidRPr="005E716C">
        <w:rPr>
          <w:rFonts w:ascii="Arial" w:eastAsia="Lucida Sans Unicode" w:hAnsi="Arial" w:cs="Arial"/>
          <w:color w:val="000000" w:themeColor="text1"/>
          <w:kern w:val="1"/>
          <w:sz w:val="20"/>
          <w:szCs w:val="20"/>
          <w:lang w:eastAsia="zh-CN" w:bidi="hi-IN"/>
        </w:rPr>
        <w:t>Rozlicz</w:t>
      </w:r>
      <w:r w:rsidR="004B3DCD" w:rsidRPr="005E716C">
        <w:rPr>
          <w:rFonts w:ascii="Arial" w:eastAsia="Lucida Sans Unicode" w:hAnsi="Arial" w:cs="Arial"/>
          <w:color w:val="000000" w:themeColor="text1"/>
          <w:kern w:val="1"/>
          <w:sz w:val="20"/>
          <w:szCs w:val="20"/>
          <w:lang w:eastAsia="zh-CN" w:bidi="hi-IN"/>
        </w:rPr>
        <w:t xml:space="preserve">enie za przedmiot umowy </w:t>
      </w:r>
      <w:r w:rsidR="004B3DCD" w:rsidRPr="005E716C">
        <w:rPr>
          <w:rFonts w:ascii="Arial" w:hAnsi="Arial" w:cs="Arial"/>
          <w:color w:val="000000" w:themeColor="text1"/>
          <w:sz w:val="20"/>
          <w:szCs w:val="20"/>
        </w:rPr>
        <w:t xml:space="preserve">będzie się odbywało </w:t>
      </w:r>
      <w:r w:rsidR="0026328C">
        <w:rPr>
          <w:rFonts w:ascii="Arial" w:hAnsi="Arial" w:cs="Arial"/>
          <w:color w:val="000000" w:themeColor="text1"/>
          <w:sz w:val="20"/>
          <w:szCs w:val="20"/>
        </w:rPr>
        <w:t xml:space="preserve">miesięcznie </w:t>
      </w:r>
      <w:r w:rsidR="004B3DCD" w:rsidRPr="005E716C">
        <w:rPr>
          <w:rFonts w:ascii="Arial" w:hAnsi="Arial" w:cs="Arial"/>
          <w:color w:val="000000" w:themeColor="text1"/>
          <w:sz w:val="20"/>
          <w:szCs w:val="20"/>
        </w:rPr>
        <w:t xml:space="preserve">na podstawie wystawianych przez Wykonawcę </w:t>
      </w:r>
      <w:r w:rsidR="00B24059">
        <w:rPr>
          <w:rFonts w:ascii="Arial" w:hAnsi="Arial" w:cs="Arial"/>
          <w:color w:val="000000" w:themeColor="text1"/>
          <w:sz w:val="20"/>
          <w:szCs w:val="20"/>
        </w:rPr>
        <w:t xml:space="preserve">do dni 10 </w:t>
      </w:r>
      <w:r w:rsidR="0026328C">
        <w:rPr>
          <w:rFonts w:ascii="Arial" w:hAnsi="Arial" w:cs="Arial"/>
          <w:color w:val="000000" w:themeColor="text1"/>
          <w:sz w:val="20"/>
          <w:szCs w:val="20"/>
        </w:rPr>
        <w:t>miesiąca następującego po miesiącu za który wystawiona została faktura z wyjątkiem faktury za miesiąc grudzień, którą wykonawca wystawi w ostatnim dniu wykonywania usługi.</w:t>
      </w:r>
    </w:p>
    <w:p w:rsidR="006147FC" w:rsidRPr="005E716C" w:rsidRDefault="006147FC" w:rsidP="006D4E73">
      <w:pPr>
        <w:numPr>
          <w:ilvl w:val="0"/>
          <w:numId w:val="13"/>
        </w:numPr>
        <w:suppressAutoHyphens/>
        <w:overflowPunct w:val="0"/>
        <w:autoSpaceDE w:val="0"/>
        <w:spacing w:after="0" w:line="240" w:lineRule="auto"/>
        <w:ind w:left="357" w:hanging="357"/>
        <w:contextualSpacing/>
        <w:jc w:val="both"/>
        <w:textAlignment w:val="baseline"/>
        <w:rPr>
          <w:rFonts w:ascii="Arial" w:eastAsia="Calibri" w:hAnsi="Arial" w:cs="Arial"/>
          <w:color w:val="000000" w:themeColor="text1"/>
          <w:kern w:val="1"/>
          <w:sz w:val="20"/>
          <w:szCs w:val="20"/>
          <w:lang w:bidi="hi-IN"/>
        </w:rPr>
      </w:pPr>
      <w:r w:rsidRPr="005E716C">
        <w:rPr>
          <w:rFonts w:ascii="Arial" w:eastAsia="Lucida Sans Unicode" w:hAnsi="Arial" w:cs="Arial"/>
          <w:color w:val="000000" w:themeColor="text1"/>
          <w:kern w:val="1"/>
          <w:sz w:val="20"/>
          <w:szCs w:val="20"/>
          <w:lang w:eastAsia="zh-CN" w:bidi="hi-IN"/>
        </w:rPr>
        <w:t xml:space="preserve">Zamawiający zobowiązuje się zapłacić wynagrodzenie Wykonawcy w terminie 30 dni kalendarzowych, licząc od dnia doręczenia Zamawiającemu prawidłowo wystawionej faktury wraz </w:t>
      </w:r>
      <w:r w:rsidR="009C450D" w:rsidRPr="005E716C">
        <w:rPr>
          <w:rFonts w:ascii="Arial" w:eastAsia="Calibri" w:hAnsi="Arial" w:cs="Arial"/>
          <w:color w:val="000000" w:themeColor="text1"/>
          <w:sz w:val="20"/>
          <w:szCs w:val="20"/>
        </w:rPr>
        <w:t xml:space="preserve">Kartą wykonanych przewozów w </w:t>
      </w:r>
      <w:r w:rsidR="0026328C">
        <w:rPr>
          <w:rFonts w:ascii="Arial" w:eastAsia="Calibri" w:hAnsi="Arial" w:cs="Arial"/>
          <w:color w:val="000000" w:themeColor="text1"/>
          <w:sz w:val="20"/>
          <w:szCs w:val="20"/>
        </w:rPr>
        <w:t xml:space="preserve">danym </w:t>
      </w:r>
      <w:r w:rsidR="009C450D" w:rsidRPr="005E716C">
        <w:rPr>
          <w:rFonts w:ascii="Arial" w:eastAsia="Calibri" w:hAnsi="Arial" w:cs="Arial"/>
          <w:color w:val="000000" w:themeColor="text1"/>
          <w:sz w:val="20"/>
          <w:szCs w:val="20"/>
        </w:rPr>
        <w:t>miesiącu potwierdzoną przez Dyrektora</w:t>
      </w:r>
      <w:r w:rsidR="00A14984" w:rsidRPr="00A14984">
        <w:rPr>
          <w:rFonts w:ascii="Arial" w:eastAsia="Arial" w:hAnsi="Arial" w:cs="Arial"/>
          <w:color w:val="000000" w:themeColor="text1"/>
          <w:sz w:val="20"/>
          <w:szCs w:val="20"/>
        </w:rPr>
        <w:t xml:space="preserve"> </w:t>
      </w:r>
      <w:r w:rsidR="00394F3F">
        <w:rPr>
          <w:rFonts w:ascii="Arial" w:eastAsia="Arial" w:hAnsi="Arial" w:cs="Arial"/>
          <w:color w:val="000000" w:themeColor="text1"/>
          <w:sz w:val="20"/>
          <w:szCs w:val="20"/>
        </w:rPr>
        <w:t>ŚDS</w:t>
      </w:r>
      <w:r w:rsidR="00634111" w:rsidRPr="005E716C">
        <w:rPr>
          <w:rFonts w:ascii="Arial" w:eastAsia="Calibri" w:hAnsi="Arial" w:cs="Arial"/>
          <w:color w:val="000000" w:themeColor="text1"/>
          <w:sz w:val="20"/>
          <w:szCs w:val="20"/>
        </w:rPr>
        <w:t>.</w:t>
      </w:r>
    </w:p>
    <w:p w:rsidR="006147FC" w:rsidRPr="005E716C" w:rsidRDefault="006147FC" w:rsidP="006D4E73">
      <w:pPr>
        <w:numPr>
          <w:ilvl w:val="0"/>
          <w:numId w:val="13"/>
        </w:numPr>
        <w:suppressAutoHyphens/>
        <w:overflowPunct w:val="0"/>
        <w:autoSpaceDE w:val="0"/>
        <w:spacing w:after="0" w:line="240" w:lineRule="auto"/>
        <w:ind w:left="357" w:hanging="357"/>
        <w:contextualSpacing/>
        <w:jc w:val="both"/>
        <w:textAlignment w:val="baseline"/>
        <w:rPr>
          <w:rFonts w:ascii="Arial" w:eastAsia="Calibri" w:hAnsi="Arial" w:cs="Arial"/>
          <w:color w:val="000000" w:themeColor="text1"/>
          <w:kern w:val="1"/>
          <w:sz w:val="20"/>
          <w:szCs w:val="20"/>
          <w:lang w:bidi="hi-IN"/>
        </w:rPr>
      </w:pPr>
      <w:r w:rsidRPr="005E716C">
        <w:rPr>
          <w:rFonts w:ascii="Arial" w:eastAsia="Lucida Sans Unicode" w:hAnsi="Arial" w:cs="Arial"/>
          <w:color w:val="000000" w:themeColor="text1"/>
          <w:kern w:val="1"/>
          <w:sz w:val="20"/>
          <w:szCs w:val="20"/>
          <w:lang w:eastAsia="zh-CN" w:bidi="hi-IN"/>
        </w:rPr>
        <w:t>Nabywca – Miasto Gorlice, 38-300 Gorlice, Rynek 2 (NIP 738-21-25-507),</w:t>
      </w:r>
    </w:p>
    <w:p w:rsidR="006147FC" w:rsidRPr="005E716C" w:rsidRDefault="006147FC" w:rsidP="006147FC">
      <w:pPr>
        <w:widowControl w:val="0"/>
        <w:tabs>
          <w:tab w:val="left" w:pos="360"/>
        </w:tabs>
        <w:suppressAutoHyphens/>
        <w:spacing w:after="0" w:line="240" w:lineRule="auto"/>
        <w:ind w:left="357" w:hanging="357"/>
        <w:contextualSpacing/>
        <w:jc w:val="both"/>
        <w:rPr>
          <w:rFonts w:ascii="Arial" w:eastAsia="Lucida Sans Unicode" w:hAnsi="Arial" w:cs="Arial"/>
          <w:color w:val="000000" w:themeColor="text1"/>
          <w:kern w:val="1"/>
          <w:sz w:val="20"/>
          <w:szCs w:val="20"/>
          <w:lang w:eastAsia="zh-CN" w:bidi="hi-IN"/>
        </w:rPr>
      </w:pPr>
      <w:r w:rsidRPr="005E716C">
        <w:rPr>
          <w:rFonts w:ascii="Arial" w:eastAsia="Lucida Sans Unicode" w:hAnsi="Arial" w:cs="Arial"/>
          <w:color w:val="000000" w:themeColor="text1"/>
          <w:kern w:val="1"/>
          <w:sz w:val="20"/>
          <w:szCs w:val="20"/>
          <w:lang w:eastAsia="zh-CN" w:bidi="hi-IN"/>
        </w:rPr>
        <w:t xml:space="preserve">      Odbiorca – Urząd Miejski w Gorlicach , 38-300 Gorlice, Rynek 2.</w:t>
      </w:r>
    </w:p>
    <w:p w:rsidR="006147FC" w:rsidRPr="005E716C" w:rsidRDefault="006147FC" w:rsidP="006D4E73">
      <w:pPr>
        <w:widowControl w:val="0"/>
        <w:numPr>
          <w:ilvl w:val="0"/>
          <w:numId w:val="13"/>
        </w:numPr>
        <w:tabs>
          <w:tab w:val="left" w:pos="360"/>
        </w:tabs>
        <w:suppressAutoHyphens/>
        <w:spacing w:after="0" w:line="240" w:lineRule="auto"/>
        <w:ind w:left="357" w:hanging="357"/>
        <w:contextualSpacing/>
        <w:jc w:val="both"/>
        <w:rPr>
          <w:rFonts w:ascii="Arial" w:eastAsia="Lucida Sans Unicode" w:hAnsi="Arial" w:cs="Arial"/>
          <w:color w:val="000000" w:themeColor="text1"/>
          <w:kern w:val="1"/>
          <w:sz w:val="20"/>
          <w:szCs w:val="20"/>
          <w:lang w:eastAsia="zh-CN" w:bidi="hi-IN"/>
        </w:rPr>
      </w:pPr>
      <w:r w:rsidRPr="005E716C">
        <w:rPr>
          <w:rFonts w:ascii="Arial" w:eastAsia="Lucida Sans Unicode" w:hAnsi="Arial" w:cs="Arial"/>
          <w:color w:val="000000" w:themeColor="text1"/>
          <w:kern w:val="1"/>
          <w:sz w:val="20"/>
          <w:szCs w:val="20"/>
          <w:lang w:eastAsia="zh-CN" w:bidi="hi-IN"/>
        </w:rPr>
        <w:t>Zapłata kwoty wynagrodzenia zostanie dokonana w PLN na rachunek bankowy Wykonawcy wskazany             w fakturze.</w:t>
      </w:r>
    </w:p>
    <w:p w:rsidR="006147FC" w:rsidRPr="005E716C" w:rsidRDefault="006147FC" w:rsidP="006D4E73">
      <w:pPr>
        <w:widowControl w:val="0"/>
        <w:numPr>
          <w:ilvl w:val="0"/>
          <w:numId w:val="13"/>
        </w:numPr>
        <w:tabs>
          <w:tab w:val="left" w:pos="360"/>
        </w:tabs>
        <w:suppressAutoHyphens/>
        <w:spacing w:after="0" w:line="240" w:lineRule="auto"/>
        <w:contextualSpacing/>
        <w:jc w:val="both"/>
        <w:rPr>
          <w:rFonts w:ascii="Arial" w:eastAsia="Lucida Sans Unicode" w:hAnsi="Arial" w:cs="Arial"/>
          <w:color w:val="000000" w:themeColor="text1"/>
          <w:kern w:val="1"/>
          <w:sz w:val="20"/>
          <w:szCs w:val="20"/>
          <w:lang w:eastAsia="zh-CN" w:bidi="hi-IN"/>
        </w:rPr>
      </w:pPr>
      <w:r w:rsidRPr="005E716C">
        <w:rPr>
          <w:rFonts w:ascii="Arial" w:eastAsia="Lucida Sans Unicode" w:hAnsi="Arial" w:cs="Arial"/>
          <w:color w:val="000000" w:themeColor="text1"/>
          <w:kern w:val="1"/>
          <w:sz w:val="20"/>
          <w:szCs w:val="20"/>
          <w:lang w:eastAsia="zh-CN" w:bidi="hi-IN"/>
        </w:rPr>
        <w:t>Za dzień dokonania płatności przyjmuje się dzień obciążenia rachunku Zamawiającego sumą płatności.</w:t>
      </w:r>
    </w:p>
    <w:p w:rsidR="006147FC" w:rsidRPr="005E716C" w:rsidRDefault="006147FC" w:rsidP="006D4E73">
      <w:pPr>
        <w:widowControl w:val="0"/>
        <w:numPr>
          <w:ilvl w:val="0"/>
          <w:numId w:val="13"/>
        </w:numPr>
        <w:tabs>
          <w:tab w:val="left" w:pos="360"/>
        </w:tabs>
        <w:suppressAutoHyphens/>
        <w:spacing w:after="0" w:line="240" w:lineRule="auto"/>
        <w:contextualSpacing/>
        <w:jc w:val="both"/>
        <w:rPr>
          <w:rFonts w:ascii="Arial" w:eastAsia="Lucida Sans Unicode" w:hAnsi="Arial" w:cs="Arial"/>
          <w:color w:val="000000" w:themeColor="text1"/>
          <w:kern w:val="1"/>
          <w:sz w:val="20"/>
          <w:szCs w:val="20"/>
          <w:lang w:eastAsia="zh-CN" w:bidi="hi-IN"/>
        </w:rPr>
      </w:pPr>
      <w:r w:rsidRPr="005E716C">
        <w:rPr>
          <w:rFonts w:ascii="Arial" w:eastAsia="Lucida Sans Unicode" w:hAnsi="Arial" w:cs="Arial"/>
          <w:color w:val="000000" w:themeColor="text1"/>
          <w:kern w:val="1"/>
          <w:sz w:val="20"/>
          <w:szCs w:val="20"/>
          <w:lang w:eastAsia="zh-CN" w:bidi="hi-IN"/>
        </w:rPr>
        <w:t>Przedłożenie przez Wykonawcę faktury bez wymienion</w:t>
      </w:r>
      <w:r w:rsidR="00116216" w:rsidRPr="005E716C">
        <w:rPr>
          <w:rFonts w:ascii="Arial" w:eastAsia="Lucida Sans Unicode" w:hAnsi="Arial" w:cs="Arial"/>
          <w:color w:val="000000" w:themeColor="text1"/>
          <w:kern w:val="1"/>
          <w:sz w:val="20"/>
          <w:szCs w:val="20"/>
          <w:lang w:eastAsia="zh-CN" w:bidi="hi-IN"/>
        </w:rPr>
        <w:t>ych</w:t>
      </w:r>
      <w:r w:rsidRPr="005E716C">
        <w:rPr>
          <w:rFonts w:ascii="Arial" w:eastAsia="Lucida Sans Unicode" w:hAnsi="Arial" w:cs="Arial"/>
          <w:color w:val="000000" w:themeColor="text1"/>
          <w:kern w:val="1"/>
          <w:sz w:val="20"/>
          <w:szCs w:val="20"/>
          <w:lang w:eastAsia="zh-CN" w:bidi="hi-IN"/>
        </w:rPr>
        <w:t xml:space="preserve"> wyżej wymaganych dokumentów lub nieprawidłowo wystawionej faktury skutkować będzie jej zwrotem Wykonawcy nie powodując skutków wobec Zamawiającego, a w szczególności nie dając prawa do naliczenia odsetek za opóźnienie </w:t>
      </w:r>
      <w:r w:rsidR="00D64ADD" w:rsidRPr="005E716C">
        <w:rPr>
          <w:rFonts w:ascii="Arial" w:eastAsia="Lucida Sans Unicode" w:hAnsi="Arial" w:cs="Arial"/>
          <w:color w:val="000000" w:themeColor="text1"/>
          <w:kern w:val="1"/>
          <w:sz w:val="20"/>
          <w:szCs w:val="20"/>
          <w:lang w:eastAsia="zh-CN" w:bidi="hi-IN"/>
        </w:rPr>
        <w:t xml:space="preserve">  </w:t>
      </w:r>
      <w:r w:rsidRPr="005E716C">
        <w:rPr>
          <w:rFonts w:ascii="Arial" w:eastAsia="Lucida Sans Unicode" w:hAnsi="Arial" w:cs="Arial"/>
          <w:color w:val="000000" w:themeColor="text1"/>
          <w:kern w:val="1"/>
          <w:sz w:val="20"/>
          <w:szCs w:val="20"/>
          <w:lang w:eastAsia="zh-CN" w:bidi="hi-IN"/>
        </w:rPr>
        <w:t>w płatności.</w:t>
      </w:r>
    </w:p>
    <w:p w:rsidR="006147FC" w:rsidRPr="005E716C" w:rsidRDefault="006147FC" w:rsidP="006D4E73">
      <w:pPr>
        <w:widowControl w:val="0"/>
        <w:numPr>
          <w:ilvl w:val="0"/>
          <w:numId w:val="13"/>
        </w:numPr>
        <w:tabs>
          <w:tab w:val="left" w:pos="360"/>
        </w:tabs>
        <w:suppressAutoHyphens/>
        <w:spacing w:after="0" w:line="240" w:lineRule="auto"/>
        <w:contextualSpacing/>
        <w:jc w:val="both"/>
        <w:rPr>
          <w:rFonts w:ascii="Arial" w:eastAsia="Lucida Sans Unicode" w:hAnsi="Arial" w:cs="Arial"/>
          <w:color w:val="000000" w:themeColor="text1"/>
          <w:kern w:val="1"/>
          <w:sz w:val="20"/>
          <w:szCs w:val="20"/>
          <w:lang w:eastAsia="zh-CN" w:bidi="hi-IN"/>
        </w:rPr>
      </w:pPr>
      <w:r w:rsidRPr="005E716C">
        <w:rPr>
          <w:rFonts w:ascii="Arial" w:eastAsia="Lucida Sans Unicode" w:hAnsi="Arial" w:cs="Arial"/>
          <w:color w:val="000000" w:themeColor="text1"/>
          <w:kern w:val="1"/>
          <w:sz w:val="20"/>
          <w:szCs w:val="20"/>
          <w:lang w:eastAsia="zh-CN" w:bidi="hi-IN"/>
        </w:rPr>
        <w:t>Wykonawca nie może bez pisemnej zgody Zamawiającego przenieść wierzytelności wynikłych z niniejszej umowy na osoby trzecie.</w:t>
      </w:r>
    </w:p>
    <w:p w:rsidR="006147FC" w:rsidRPr="00C07EB5" w:rsidRDefault="006147FC" w:rsidP="006D4E73">
      <w:pPr>
        <w:widowControl w:val="0"/>
        <w:numPr>
          <w:ilvl w:val="0"/>
          <w:numId w:val="13"/>
        </w:numPr>
        <w:tabs>
          <w:tab w:val="left" w:pos="360"/>
        </w:tabs>
        <w:suppressAutoHyphens/>
        <w:spacing w:after="0" w:line="240" w:lineRule="auto"/>
        <w:contextualSpacing/>
        <w:jc w:val="both"/>
        <w:rPr>
          <w:rFonts w:ascii="Arial" w:eastAsia="Lucida Sans Unicode" w:hAnsi="Arial" w:cs="Arial"/>
          <w:color w:val="FF0000"/>
          <w:kern w:val="1"/>
          <w:sz w:val="20"/>
          <w:szCs w:val="20"/>
          <w:lang w:eastAsia="zh-CN" w:bidi="hi-IN"/>
        </w:rPr>
      </w:pPr>
      <w:r w:rsidRPr="005E716C">
        <w:rPr>
          <w:rFonts w:ascii="Arial" w:eastAsia="Lucida Sans Unicode" w:hAnsi="Arial" w:cs="Arial"/>
          <w:color w:val="000000" w:themeColor="text1"/>
          <w:kern w:val="1"/>
          <w:sz w:val="20"/>
          <w:szCs w:val="20"/>
          <w:lang w:eastAsia="zh-CN" w:bidi="hi-IN"/>
        </w:rPr>
        <w:t xml:space="preserve">Płatność wynagrodzenia za wykonanie przedmiotu umowy będzie następować z zastosowaniem mechanizmu podzielonej płatności, o którym mowa w art. 108a i nast. </w:t>
      </w:r>
      <w:r w:rsidRPr="005E716C">
        <w:rPr>
          <w:rFonts w:ascii="Arial" w:eastAsia="Lucida Sans Unicode" w:hAnsi="Arial" w:cs="Arial"/>
          <w:color w:val="000000" w:themeColor="text1"/>
          <w:kern w:val="1"/>
          <w:sz w:val="20"/>
          <w:szCs w:val="20"/>
          <w:lang w:eastAsia="pl-PL" w:bidi="hi-IN"/>
        </w:rPr>
        <w:t xml:space="preserve">Ustawy z dnia 11 marca 2004 r. </w:t>
      </w:r>
      <w:r w:rsidR="00A641F1" w:rsidRPr="005E716C">
        <w:rPr>
          <w:rFonts w:ascii="Arial" w:eastAsia="Lucida Sans Unicode" w:hAnsi="Arial" w:cs="Arial"/>
          <w:color w:val="000000" w:themeColor="text1"/>
          <w:kern w:val="1"/>
          <w:sz w:val="20"/>
          <w:szCs w:val="20"/>
          <w:lang w:eastAsia="pl-PL" w:bidi="hi-IN"/>
        </w:rPr>
        <w:t xml:space="preserve">                         </w:t>
      </w:r>
      <w:r w:rsidRPr="005E716C">
        <w:rPr>
          <w:rFonts w:ascii="Arial" w:eastAsia="Lucida Sans Unicode" w:hAnsi="Arial" w:cs="Arial"/>
          <w:color w:val="000000" w:themeColor="text1"/>
          <w:kern w:val="1"/>
          <w:sz w:val="20"/>
          <w:szCs w:val="20"/>
          <w:lang w:eastAsia="pl-PL" w:bidi="hi-IN"/>
        </w:rPr>
        <w:t>o podatku od tow</w:t>
      </w:r>
      <w:r w:rsidR="00E87ADC">
        <w:rPr>
          <w:rFonts w:ascii="Arial" w:eastAsia="Lucida Sans Unicode" w:hAnsi="Arial" w:cs="Arial"/>
          <w:color w:val="000000" w:themeColor="text1"/>
          <w:kern w:val="1"/>
          <w:sz w:val="20"/>
          <w:szCs w:val="20"/>
          <w:lang w:eastAsia="pl-PL" w:bidi="hi-IN"/>
        </w:rPr>
        <w:t>arów i usług.</w:t>
      </w:r>
    </w:p>
    <w:p w:rsidR="006147FC" w:rsidRPr="005E716C" w:rsidRDefault="006147FC" w:rsidP="006147FC">
      <w:pPr>
        <w:tabs>
          <w:tab w:val="left" w:pos="360"/>
        </w:tabs>
        <w:suppressAutoHyphens/>
        <w:spacing w:after="0" w:line="240" w:lineRule="auto"/>
        <w:rPr>
          <w:rFonts w:ascii="Arial" w:eastAsia="Arial" w:hAnsi="Arial" w:cs="Arial"/>
          <w:b/>
          <w:color w:val="000000" w:themeColor="text1"/>
          <w:sz w:val="20"/>
          <w:szCs w:val="20"/>
          <w:lang w:eastAsia="zh-CN"/>
        </w:rPr>
      </w:pPr>
    </w:p>
    <w:p w:rsidR="00886D47" w:rsidRPr="005E716C" w:rsidRDefault="00886D47" w:rsidP="00886D47">
      <w:pPr>
        <w:suppressAutoHyphens/>
        <w:spacing w:after="0" w:line="240" w:lineRule="auto"/>
        <w:jc w:val="center"/>
        <w:rPr>
          <w:rFonts w:ascii="Arial" w:eastAsia="Arial" w:hAnsi="Arial" w:cs="Arial"/>
          <w:b/>
          <w:color w:val="000000" w:themeColor="text1"/>
          <w:sz w:val="20"/>
          <w:szCs w:val="20"/>
          <w:lang w:eastAsia="zh-CN"/>
        </w:rPr>
      </w:pPr>
      <w:r w:rsidRPr="005E716C">
        <w:rPr>
          <w:rFonts w:ascii="Arial" w:eastAsia="Times New Roman" w:hAnsi="Arial" w:cs="Arial"/>
          <w:b/>
          <w:color w:val="000000" w:themeColor="text1"/>
          <w:sz w:val="20"/>
          <w:szCs w:val="20"/>
          <w:lang w:eastAsia="zh-CN"/>
        </w:rPr>
        <w:t>§</w:t>
      </w:r>
      <w:r w:rsidRPr="005E716C">
        <w:rPr>
          <w:rFonts w:ascii="Arial" w:eastAsia="Arial" w:hAnsi="Arial" w:cs="Arial"/>
          <w:b/>
          <w:color w:val="000000" w:themeColor="text1"/>
          <w:sz w:val="20"/>
          <w:szCs w:val="20"/>
          <w:lang w:eastAsia="zh-CN"/>
        </w:rPr>
        <w:t xml:space="preserve"> 6</w:t>
      </w:r>
    </w:p>
    <w:p w:rsidR="00886D47" w:rsidRPr="005E716C" w:rsidRDefault="00886D47" w:rsidP="00886D47">
      <w:pPr>
        <w:suppressAutoHyphens/>
        <w:autoSpaceDE w:val="0"/>
        <w:spacing w:after="0" w:line="240" w:lineRule="auto"/>
        <w:rPr>
          <w:rFonts w:ascii="Arial" w:eastAsia="Times New Roman" w:hAnsi="Arial" w:cs="Arial"/>
          <w:b/>
          <w:bCs/>
          <w:color w:val="000000" w:themeColor="text1"/>
          <w:sz w:val="20"/>
          <w:szCs w:val="20"/>
          <w:lang w:eastAsia="ar-SA"/>
        </w:rPr>
      </w:pPr>
    </w:p>
    <w:p w:rsidR="00886D47" w:rsidRPr="005E716C" w:rsidRDefault="00886D47" w:rsidP="006D4E73">
      <w:pPr>
        <w:pStyle w:val="Akapitzlist"/>
        <w:widowControl/>
        <w:numPr>
          <w:ilvl w:val="3"/>
          <w:numId w:val="17"/>
        </w:numPr>
        <w:autoSpaceDE w:val="0"/>
        <w:jc w:val="both"/>
        <w:rPr>
          <w:rFonts w:ascii="Arial" w:eastAsia="Times New Roman" w:hAnsi="Arial" w:cs="Arial"/>
          <w:bCs/>
          <w:color w:val="000000" w:themeColor="text1"/>
          <w:sz w:val="20"/>
          <w:szCs w:val="20"/>
          <w:lang w:eastAsia="ar-SA"/>
        </w:rPr>
      </w:pPr>
      <w:r w:rsidRPr="005E716C">
        <w:rPr>
          <w:rFonts w:ascii="Arial" w:eastAsia="Times New Roman" w:hAnsi="Arial" w:cs="Arial"/>
          <w:bCs/>
          <w:color w:val="000000" w:themeColor="text1"/>
          <w:sz w:val="20"/>
          <w:szCs w:val="20"/>
          <w:lang w:eastAsia="ar-SA"/>
        </w:rPr>
        <w:t>Wykonawca oświadcza, że następujący zakres niniejszej umowy wykona za pomocą podwykonawców: ……………………………………………………………………………………………..…..</w:t>
      </w:r>
    </w:p>
    <w:p w:rsidR="00886D47" w:rsidRPr="005E716C" w:rsidRDefault="00886D47" w:rsidP="00886D47">
      <w:pPr>
        <w:autoSpaceDE w:val="0"/>
        <w:jc w:val="both"/>
        <w:rPr>
          <w:rFonts w:ascii="Arial" w:eastAsia="Times New Roman" w:hAnsi="Arial" w:cs="Arial"/>
          <w:bCs/>
          <w:i/>
          <w:color w:val="000000" w:themeColor="text1"/>
          <w:sz w:val="20"/>
          <w:szCs w:val="20"/>
          <w:lang w:eastAsia="ar-SA"/>
        </w:rPr>
      </w:pPr>
      <w:r w:rsidRPr="005E716C">
        <w:rPr>
          <w:rFonts w:ascii="Arial" w:eastAsia="Times New Roman" w:hAnsi="Arial" w:cs="Arial"/>
          <w:bCs/>
          <w:i/>
          <w:color w:val="000000" w:themeColor="text1"/>
          <w:sz w:val="20"/>
          <w:szCs w:val="20"/>
          <w:lang w:eastAsia="ar-SA"/>
        </w:rPr>
        <w:t>1.   W ofercie wykonawca nie wskazał zakresu umowy przewidzianego do wykonania przez podwykonawców *</w:t>
      </w:r>
    </w:p>
    <w:p w:rsidR="00886D47" w:rsidRPr="005E716C" w:rsidRDefault="00886D47" w:rsidP="006D4E73">
      <w:pPr>
        <w:pStyle w:val="Akapitzlist"/>
        <w:widowControl/>
        <w:numPr>
          <w:ilvl w:val="3"/>
          <w:numId w:val="17"/>
        </w:numPr>
        <w:autoSpaceDE w:val="0"/>
        <w:jc w:val="both"/>
        <w:rPr>
          <w:rFonts w:ascii="Arial" w:eastAsia="Times New Roman" w:hAnsi="Arial" w:cs="Arial"/>
          <w:bCs/>
          <w:color w:val="000000" w:themeColor="text1"/>
          <w:sz w:val="20"/>
          <w:szCs w:val="20"/>
          <w:lang w:eastAsia="ar-SA"/>
        </w:rPr>
      </w:pPr>
      <w:r w:rsidRPr="005E716C">
        <w:rPr>
          <w:rFonts w:ascii="Arial" w:hAnsi="Arial" w:cs="Arial"/>
          <w:color w:val="000000" w:themeColor="text1"/>
          <w:sz w:val="20"/>
          <w:szCs w:val="20"/>
        </w:rPr>
        <w:t xml:space="preserve">Każdorazowe zlecenie wykonania usług objętych umową Podwykonawcy uzależnione jest od uprzedniej pisemnej zgody Zamawiającego na zawarcie umowy pomiędzy Wykonawcą </w:t>
      </w:r>
      <w:r w:rsidRPr="005E716C">
        <w:rPr>
          <w:rFonts w:ascii="Arial" w:hAnsi="Arial" w:cs="Arial"/>
          <w:color w:val="000000" w:themeColor="text1"/>
          <w:sz w:val="20"/>
          <w:szCs w:val="20"/>
        </w:rPr>
        <w:br/>
        <w:t>i Podwykonawcą.</w:t>
      </w:r>
    </w:p>
    <w:p w:rsidR="00C54E95" w:rsidRPr="005E716C" w:rsidRDefault="001B5505" w:rsidP="006D4E73">
      <w:pPr>
        <w:pStyle w:val="Akapitzlist"/>
        <w:widowControl/>
        <w:numPr>
          <w:ilvl w:val="3"/>
          <w:numId w:val="17"/>
        </w:numPr>
        <w:autoSpaceDE w:val="0"/>
        <w:jc w:val="both"/>
        <w:rPr>
          <w:rFonts w:ascii="Arial" w:eastAsia="Times New Roman" w:hAnsi="Arial" w:cs="Arial"/>
          <w:bCs/>
          <w:color w:val="000000" w:themeColor="text1"/>
          <w:sz w:val="20"/>
          <w:szCs w:val="20"/>
          <w:lang w:eastAsia="ar-SA"/>
        </w:rPr>
      </w:pPr>
      <w:r w:rsidRPr="005E716C">
        <w:rPr>
          <w:rFonts w:ascii="Arial" w:hAnsi="Arial" w:cs="Arial"/>
          <w:color w:val="000000" w:themeColor="text1"/>
          <w:sz w:val="20"/>
          <w:szCs w:val="20"/>
        </w:rPr>
        <w:t>Przedłożenie Zamawiającemu umów o podwykonawstwo nie powoduje powstania po stronie Zamawiającego solidarnej odpowiedzialności za zapłatę wynagrodzenia Podwykonawcy.</w:t>
      </w:r>
    </w:p>
    <w:p w:rsidR="00C54E95" w:rsidRPr="005E716C" w:rsidRDefault="001B5505" w:rsidP="006D4E73">
      <w:pPr>
        <w:pStyle w:val="Akapitzlist"/>
        <w:widowControl/>
        <w:numPr>
          <w:ilvl w:val="3"/>
          <w:numId w:val="17"/>
        </w:numPr>
        <w:autoSpaceDE w:val="0"/>
        <w:jc w:val="both"/>
        <w:rPr>
          <w:rFonts w:ascii="Arial" w:eastAsia="Times New Roman" w:hAnsi="Arial" w:cs="Arial"/>
          <w:bCs/>
          <w:color w:val="000000" w:themeColor="text1"/>
          <w:sz w:val="20"/>
          <w:szCs w:val="20"/>
          <w:lang w:eastAsia="ar-SA"/>
        </w:rPr>
      </w:pPr>
      <w:r w:rsidRPr="005E716C">
        <w:rPr>
          <w:rFonts w:ascii="Arial" w:eastAsia="Times New Roman" w:hAnsi="Arial" w:cs="Arial"/>
          <w:color w:val="000000" w:themeColor="text1"/>
          <w:sz w:val="20"/>
          <w:szCs w:val="20"/>
        </w:rPr>
        <w:t xml:space="preserve">Wykonawca ponosi pełną odpowiedzialność za wykonanie przedmiotu umowy. </w:t>
      </w:r>
      <w:r w:rsidRPr="005E716C">
        <w:rPr>
          <w:rFonts w:ascii="Arial" w:eastAsia="Times New Roman" w:hAnsi="Arial" w:cs="Arial"/>
          <w:color w:val="000000" w:themeColor="text1"/>
          <w:sz w:val="20"/>
          <w:szCs w:val="20"/>
        </w:rPr>
        <w:tab/>
      </w:r>
    </w:p>
    <w:p w:rsidR="001B5505" w:rsidRPr="005E716C" w:rsidRDefault="001B5505" w:rsidP="006D4E73">
      <w:pPr>
        <w:pStyle w:val="Akapitzlist"/>
        <w:widowControl/>
        <w:numPr>
          <w:ilvl w:val="3"/>
          <w:numId w:val="17"/>
        </w:numPr>
        <w:autoSpaceDE w:val="0"/>
        <w:jc w:val="both"/>
        <w:rPr>
          <w:rFonts w:ascii="Arial" w:eastAsia="Times New Roman" w:hAnsi="Arial" w:cs="Arial"/>
          <w:bCs/>
          <w:color w:val="000000" w:themeColor="text1"/>
          <w:sz w:val="20"/>
          <w:szCs w:val="20"/>
          <w:lang w:eastAsia="ar-SA"/>
        </w:rPr>
      </w:pPr>
      <w:r w:rsidRPr="005E716C">
        <w:rPr>
          <w:rFonts w:ascii="Arial" w:eastAsia="Times New Roman" w:hAnsi="Arial" w:cs="Arial"/>
          <w:color w:val="000000" w:themeColor="text1"/>
          <w:sz w:val="20"/>
          <w:szCs w:val="20"/>
        </w:rPr>
        <w:t>Za działania i zaniechania podwykonawców Wykonawca ponosi odpowiedzialność jak za własne działania i zaniechania.</w:t>
      </w:r>
    </w:p>
    <w:p w:rsidR="00886D47" w:rsidRPr="005E716C" w:rsidRDefault="00886D47" w:rsidP="00C54E95">
      <w:pPr>
        <w:tabs>
          <w:tab w:val="left" w:pos="360"/>
        </w:tabs>
        <w:suppressAutoHyphens/>
        <w:spacing w:after="0" w:line="240" w:lineRule="auto"/>
        <w:rPr>
          <w:rFonts w:ascii="Arial" w:eastAsia="Arial" w:hAnsi="Arial" w:cs="Arial"/>
          <w:b/>
          <w:color w:val="000000" w:themeColor="text1"/>
          <w:sz w:val="20"/>
          <w:szCs w:val="20"/>
          <w:lang w:eastAsia="zh-CN"/>
        </w:rPr>
      </w:pPr>
    </w:p>
    <w:p w:rsidR="006147FC" w:rsidRPr="005E716C" w:rsidRDefault="006147FC" w:rsidP="006147FC">
      <w:pPr>
        <w:tabs>
          <w:tab w:val="left" w:pos="360"/>
        </w:tabs>
        <w:suppressAutoHyphens/>
        <w:spacing w:after="0" w:line="240" w:lineRule="auto"/>
        <w:jc w:val="center"/>
        <w:rPr>
          <w:rFonts w:ascii="Arial" w:eastAsia="Arial" w:hAnsi="Arial" w:cs="Arial"/>
          <w:b/>
          <w:color w:val="000000" w:themeColor="text1"/>
          <w:sz w:val="20"/>
          <w:szCs w:val="20"/>
          <w:lang w:eastAsia="zh-CN"/>
        </w:rPr>
      </w:pPr>
      <w:r w:rsidRPr="005E716C">
        <w:rPr>
          <w:rFonts w:ascii="Arial" w:eastAsia="Arial" w:hAnsi="Arial" w:cs="Arial"/>
          <w:b/>
          <w:color w:val="000000" w:themeColor="text1"/>
          <w:sz w:val="20"/>
          <w:szCs w:val="20"/>
          <w:lang w:eastAsia="zh-CN"/>
        </w:rPr>
        <w:t>§ 7</w:t>
      </w:r>
    </w:p>
    <w:p w:rsidR="00E87ADC" w:rsidRPr="00456D99" w:rsidRDefault="00E87ADC" w:rsidP="00E87ADC">
      <w:pPr>
        <w:numPr>
          <w:ilvl w:val="0"/>
          <w:numId w:val="4"/>
        </w:numPr>
        <w:tabs>
          <w:tab w:val="left" w:pos="360"/>
        </w:tabs>
        <w:suppressAutoHyphens/>
        <w:spacing w:after="0" w:line="240" w:lineRule="auto"/>
        <w:ind w:hanging="252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Strony postanawiają, że wiążącą ich formą odszkodowania będą kary umowne.</w:t>
      </w:r>
    </w:p>
    <w:p w:rsidR="00E87ADC" w:rsidRPr="00456D99" w:rsidRDefault="00E87ADC" w:rsidP="00E87ADC">
      <w:pPr>
        <w:numPr>
          <w:ilvl w:val="0"/>
          <w:numId w:val="4"/>
        </w:numPr>
        <w:tabs>
          <w:tab w:val="left" w:pos="360"/>
        </w:tabs>
        <w:suppressAutoHyphens/>
        <w:spacing w:after="0" w:line="240" w:lineRule="auto"/>
        <w:ind w:hanging="252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Ustala się kary umowne w następujących wypadkach i wysokościach:</w:t>
      </w:r>
    </w:p>
    <w:p w:rsidR="00E87ADC" w:rsidRPr="00456D99" w:rsidRDefault="00E87ADC" w:rsidP="00E87ADC">
      <w:pPr>
        <w:numPr>
          <w:ilvl w:val="1"/>
          <w:numId w:val="4"/>
        </w:numPr>
        <w:tabs>
          <w:tab w:val="num" w:pos="720"/>
          <w:tab w:val="left" w:pos="993"/>
        </w:tabs>
        <w:suppressAutoHyphens/>
        <w:spacing w:after="0" w:line="240" w:lineRule="auto"/>
        <w:ind w:left="993" w:hanging="567"/>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lastRenderedPageBreak/>
        <w:t>Wykonawca może naliczyć Zamawiającemu</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karę</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umowną za  odstąpienie  od  umowy  z   przyczyn</w:t>
      </w:r>
      <w:r>
        <w:rPr>
          <w:rFonts w:ascii="Arial" w:eastAsia="Times New Roman" w:hAnsi="Arial" w:cs="Arial"/>
          <w:color w:val="000000" w:themeColor="text1"/>
          <w:sz w:val="20"/>
          <w:szCs w:val="20"/>
          <w:lang w:eastAsia="zh-CN"/>
        </w:rPr>
        <w:t xml:space="preserve">, za    które Zamawiający </w:t>
      </w:r>
      <w:r w:rsidRPr="00456D99">
        <w:rPr>
          <w:rFonts w:ascii="Arial" w:eastAsia="Times New Roman" w:hAnsi="Arial" w:cs="Arial"/>
          <w:color w:val="000000" w:themeColor="text1"/>
          <w:sz w:val="20"/>
          <w:szCs w:val="20"/>
          <w:lang w:eastAsia="zh-CN"/>
        </w:rPr>
        <w:t>ponosi odpowiedzialność, w wysokości 20% wynagrodzenia u</w:t>
      </w:r>
      <w:r>
        <w:rPr>
          <w:rFonts w:ascii="Arial" w:eastAsia="Times New Roman" w:hAnsi="Arial" w:cs="Arial"/>
          <w:color w:val="000000" w:themeColor="text1"/>
          <w:sz w:val="20"/>
          <w:szCs w:val="20"/>
          <w:lang w:eastAsia="zh-CN"/>
        </w:rPr>
        <w:t xml:space="preserve">mownego brutto określonego w § </w:t>
      </w:r>
      <w:r w:rsidRPr="007A6698">
        <w:rPr>
          <w:rFonts w:ascii="Arial" w:eastAsia="Times New Roman" w:hAnsi="Arial" w:cs="Arial"/>
          <w:color w:val="00B0F0"/>
          <w:sz w:val="20"/>
          <w:szCs w:val="20"/>
          <w:lang w:eastAsia="zh-CN"/>
        </w:rPr>
        <w:t>4 ust. 3,</w:t>
      </w:r>
      <w:r w:rsidRPr="00456D99">
        <w:rPr>
          <w:rFonts w:ascii="Arial" w:eastAsia="Times New Roman" w:hAnsi="Arial" w:cs="Arial"/>
          <w:color w:val="000000" w:themeColor="text1"/>
          <w:sz w:val="20"/>
          <w:szCs w:val="20"/>
          <w:lang w:eastAsia="zh-CN"/>
        </w:rPr>
        <w:t xml:space="preserve"> </w:t>
      </w:r>
    </w:p>
    <w:p w:rsidR="00E87ADC" w:rsidRPr="00456D99" w:rsidRDefault="00E87ADC" w:rsidP="00E87ADC">
      <w:pPr>
        <w:pStyle w:val="Akapitzlist"/>
        <w:numPr>
          <w:ilvl w:val="1"/>
          <w:numId w:val="4"/>
        </w:numPr>
        <w:tabs>
          <w:tab w:val="clear" w:pos="1440"/>
          <w:tab w:val="left" w:pos="426"/>
        </w:tabs>
        <w:ind w:left="426" w:firstLine="0"/>
        <w:jc w:val="both"/>
        <w:rPr>
          <w:rFonts w:ascii="Arial" w:eastAsia="Times New Roman" w:hAnsi="Arial" w:cs="Arial"/>
          <w:color w:val="000000" w:themeColor="text1"/>
          <w:sz w:val="20"/>
          <w:szCs w:val="20"/>
        </w:rPr>
      </w:pPr>
      <w:r w:rsidRPr="00456D99">
        <w:rPr>
          <w:rFonts w:ascii="Arial" w:hAnsi="Arial" w:cs="Arial"/>
          <w:color w:val="000000" w:themeColor="text1"/>
          <w:sz w:val="20"/>
          <w:szCs w:val="20"/>
        </w:rPr>
        <w:t>Za niewykonanie lub niewłaściwe wykonanie zobowiązań wynikających z umowy Wykonawca zapłaci Zamawiającemu kary umowne w następujących wysokościach:</w:t>
      </w:r>
    </w:p>
    <w:p w:rsidR="00E87ADC" w:rsidRPr="00456D99" w:rsidRDefault="00E87ADC" w:rsidP="00E87ADC">
      <w:pPr>
        <w:pStyle w:val="Bezodstpw"/>
        <w:numPr>
          <w:ilvl w:val="0"/>
          <w:numId w:val="23"/>
        </w:numPr>
        <w:jc w:val="both"/>
        <w:rPr>
          <w:rFonts w:ascii="Arial" w:hAnsi="Arial" w:cs="Arial"/>
          <w:color w:val="000000" w:themeColor="text1"/>
          <w:sz w:val="20"/>
          <w:szCs w:val="20"/>
        </w:rPr>
      </w:pPr>
      <w:r w:rsidRPr="00456D99">
        <w:rPr>
          <w:rFonts w:ascii="Arial" w:hAnsi="Arial" w:cs="Arial"/>
          <w:color w:val="000000" w:themeColor="text1"/>
          <w:sz w:val="20"/>
          <w:szCs w:val="20"/>
        </w:rPr>
        <w:t>za każdorazową zwł</w:t>
      </w:r>
      <w:r w:rsidR="00845B55">
        <w:rPr>
          <w:rFonts w:ascii="Arial" w:hAnsi="Arial" w:cs="Arial"/>
          <w:color w:val="000000" w:themeColor="text1"/>
          <w:sz w:val="20"/>
          <w:szCs w:val="20"/>
        </w:rPr>
        <w:t xml:space="preserve">okę w dowozie osoby niepełnosprawnej lub zwłokę w osoby niepełnosprawnej </w:t>
      </w:r>
      <w:r w:rsidRPr="00456D99">
        <w:rPr>
          <w:rFonts w:ascii="Arial" w:hAnsi="Arial" w:cs="Arial"/>
          <w:color w:val="000000" w:themeColor="text1"/>
          <w:sz w:val="20"/>
          <w:szCs w:val="20"/>
        </w:rPr>
        <w:t xml:space="preserve">do domu po zajęciach z przyczyn nie wynikających z warunków drogowych – 200 zł za każdy przypadek (opóźnienie z winy Wykonawcy ponad 30 min. w stosunku do ustalonej godziny </w:t>
      </w:r>
      <w:r>
        <w:rPr>
          <w:rFonts w:ascii="Arial" w:hAnsi="Arial" w:cs="Arial"/>
          <w:color w:val="000000" w:themeColor="text1"/>
          <w:sz w:val="20"/>
          <w:szCs w:val="20"/>
        </w:rPr>
        <w:t xml:space="preserve">dowozu lub </w:t>
      </w:r>
      <w:r w:rsidRPr="00456D99">
        <w:rPr>
          <w:rFonts w:ascii="Arial" w:hAnsi="Arial" w:cs="Arial"/>
          <w:color w:val="000000" w:themeColor="text1"/>
          <w:sz w:val="20"/>
          <w:szCs w:val="20"/>
        </w:rPr>
        <w:t>odwozu jest równoznaczne w rozumieniu niniejszej umowy z jego niewykonaniem),</w:t>
      </w:r>
    </w:p>
    <w:p w:rsidR="00E87ADC" w:rsidRPr="00456D99" w:rsidRDefault="00E87ADC" w:rsidP="00E87ADC">
      <w:pPr>
        <w:pStyle w:val="Bezodstpw"/>
        <w:numPr>
          <w:ilvl w:val="0"/>
          <w:numId w:val="23"/>
        </w:numPr>
        <w:jc w:val="both"/>
        <w:rPr>
          <w:rFonts w:ascii="Arial" w:hAnsi="Arial" w:cs="Arial"/>
          <w:color w:val="000000" w:themeColor="text1"/>
          <w:sz w:val="20"/>
          <w:szCs w:val="20"/>
        </w:rPr>
      </w:pPr>
      <w:r w:rsidRPr="00456D99">
        <w:rPr>
          <w:rFonts w:ascii="Arial" w:hAnsi="Arial" w:cs="Arial"/>
          <w:color w:val="000000" w:themeColor="text1"/>
          <w:sz w:val="20"/>
          <w:szCs w:val="20"/>
        </w:rPr>
        <w:t xml:space="preserve">za każdorazowe niewynikające z warunków drogowych niewykonanie przewozu </w:t>
      </w:r>
      <w:r w:rsidR="00845B55">
        <w:rPr>
          <w:rFonts w:ascii="Arial" w:hAnsi="Arial" w:cs="Arial"/>
          <w:color w:val="000000" w:themeColor="text1"/>
          <w:sz w:val="20"/>
          <w:szCs w:val="20"/>
        </w:rPr>
        <w:t>osoby niepełnosprawnej</w:t>
      </w:r>
      <w:r w:rsidRPr="00456D99">
        <w:rPr>
          <w:rFonts w:ascii="Arial" w:hAnsi="Arial" w:cs="Arial"/>
          <w:color w:val="000000" w:themeColor="text1"/>
          <w:sz w:val="20"/>
          <w:szCs w:val="20"/>
        </w:rPr>
        <w:t>– 500 zł za każde dziecko,</w:t>
      </w:r>
    </w:p>
    <w:p w:rsidR="00E87ADC" w:rsidRPr="00456D99" w:rsidRDefault="00E87ADC" w:rsidP="00E87ADC">
      <w:pPr>
        <w:pStyle w:val="Bezodstpw"/>
        <w:numPr>
          <w:ilvl w:val="0"/>
          <w:numId w:val="23"/>
        </w:numPr>
        <w:jc w:val="both"/>
        <w:rPr>
          <w:rFonts w:ascii="Arial" w:hAnsi="Arial" w:cs="Arial"/>
          <w:color w:val="000000" w:themeColor="text1"/>
          <w:sz w:val="20"/>
          <w:szCs w:val="20"/>
        </w:rPr>
      </w:pPr>
      <w:r w:rsidRPr="00456D99">
        <w:rPr>
          <w:rFonts w:ascii="Arial" w:hAnsi="Arial" w:cs="Arial"/>
          <w:color w:val="000000" w:themeColor="text1"/>
          <w:sz w:val="20"/>
          <w:szCs w:val="20"/>
        </w:rPr>
        <w:t>za podstawienie pojazdu zastępczego w cza</w:t>
      </w:r>
      <w:r>
        <w:rPr>
          <w:rFonts w:ascii="Arial" w:hAnsi="Arial" w:cs="Arial"/>
          <w:color w:val="000000" w:themeColor="text1"/>
          <w:sz w:val="20"/>
          <w:szCs w:val="20"/>
        </w:rPr>
        <w:t xml:space="preserve">sie dłuższym niż określony w § </w:t>
      </w:r>
      <w:r w:rsidRPr="007A6698">
        <w:rPr>
          <w:rFonts w:ascii="Arial" w:hAnsi="Arial" w:cs="Arial"/>
          <w:color w:val="00B0F0"/>
          <w:sz w:val="20"/>
          <w:szCs w:val="20"/>
        </w:rPr>
        <w:t>3 ust. 5</w:t>
      </w:r>
      <w:r w:rsidRPr="00456D99">
        <w:rPr>
          <w:rFonts w:ascii="Arial" w:hAnsi="Arial" w:cs="Arial"/>
          <w:color w:val="000000" w:themeColor="text1"/>
          <w:sz w:val="20"/>
          <w:szCs w:val="20"/>
        </w:rPr>
        <w:t xml:space="preserve"> umowy w wysokości 500 zł za każde zdarzenie.</w:t>
      </w:r>
    </w:p>
    <w:p w:rsidR="00E87ADC" w:rsidRPr="00456D99" w:rsidRDefault="00E87ADC" w:rsidP="00E87ADC">
      <w:pPr>
        <w:pStyle w:val="Bezodstpw"/>
        <w:numPr>
          <w:ilvl w:val="0"/>
          <w:numId w:val="23"/>
        </w:numPr>
        <w:jc w:val="both"/>
        <w:rPr>
          <w:rFonts w:ascii="Arial" w:hAnsi="Arial" w:cs="Arial"/>
          <w:color w:val="000000" w:themeColor="text1"/>
          <w:sz w:val="20"/>
          <w:szCs w:val="20"/>
        </w:rPr>
      </w:pPr>
      <w:r w:rsidRPr="00456D99">
        <w:rPr>
          <w:rFonts w:ascii="Arial" w:hAnsi="Arial" w:cs="Arial"/>
          <w:color w:val="000000" w:themeColor="text1"/>
          <w:sz w:val="20"/>
          <w:szCs w:val="20"/>
        </w:rPr>
        <w:t>za odstąpienie od umowy z przyczyn leżących po stronie wykonawcy – 20% całkowitego wynagrodzenia brutto określonego w §</w:t>
      </w:r>
      <w:r>
        <w:rPr>
          <w:rFonts w:ascii="Arial" w:hAnsi="Arial" w:cs="Arial"/>
          <w:color w:val="000000" w:themeColor="text1"/>
          <w:sz w:val="20"/>
          <w:szCs w:val="20"/>
        </w:rPr>
        <w:t xml:space="preserve"> </w:t>
      </w:r>
      <w:r w:rsidRPr="00456D99">
        <w:rPr>
          <w:rFonts w:ascii="Arial" w:hAnsi="Arial" w:cs="Arial"/>
          <w:color w:val="000000" w:themeColor="text1"/>
          <w:sz w:val="20"/>
          <w:szCs w:val="20"/>
        </w:rPr>
        <w:t>4 ust. 3 umowy.</w:t>
      </w:r>
    </w:p>
    <w:p w:rsidR="00E87ADC" w:rsidRPr="00456D99" w:rsidRDefault="00E87ADC" w:rsidP="00E87ADC">
      <w:pPr>
        <w:pStyle w:val="Bezodstpw"/>
        <w:numPr>
          <w:ilvl w:val="0"/>
          <w:numId w:val="23"/>
        </w:numPr>
        <w:jc w:val="both"/>
        <w:rPr>
          <w:rFonts w:ascii="Arial" w:hAnsi="Arial" w:cs="Arial"/>
          <w:color w:val="000000" w:themeColor="text1"/>
          <w:sz w:val="20"/>
          <w:szCs w:val="20"/>
        </w:rPr>
      </w:pPr>
      <w:r w:rsidRPr="00456D99">
        <w:rPr>
          <w:rFonts w:ascii="Arial" w:hAnsi="Arial" w:cs="Arial"/>
          <w:color w:val="000000" w:themeColor="text1"/>
          <w:sz w:val="20"/>
          <w:szCs w:val="20"/>
        </w:rPr>
        <w:t>500 zł w przypadku dopuszczenia do zatrudnienia przy wykonywaniu czynności o których mowa w § 1 ust. 6 osób na innej podstawie niż umowa o pracę, - za każdy dzień dopuszczenia każdej takiej osoby do wykonywania umowy na innej podstawie niż umowa o pracę,</w:t>
      </w:r>
    </w:p>
    <w:p w:rsidR="00E87ADC" w:rsidRPr="00456D99" w:rsidRDefault="00E87ADC" w:rsidP="00E87ADC">
      <w:pPr>
        <w:pStyle w:val="Bezodstpw"/>
        <w:numPr>
          <w:ilvl w:val="0"/>
          <w:numId w:val="23"/>
        </w:numPr>
        <w:jc w:val="both"/>
        <w:rPr>
          <w:rFonts w:ascii="Arial" w:hAnsi="Arial" w:cs="Arial"/>
          <w:color w:val="000000" w:themeColor="text1"/>
          <w:sz w:val="20"/>
          <w:szCs w:val="20"/>
        </w:rPr>
      </w:pPr>
      <w:r w:rsidRPr="00456D99">
        <w:rPr>
          <w:rFonts w:ascii="Arial" w:hAnsi="Arial" w:cs="Arial"/>
          <w:color w:val="000000" w:themeColor="text1"/>
          <w:sz w:val="20"/>
          <w:szCs w:val="20"/>
        </w:rPr>
        <w:t>1000 zł w przypadku nieprzedstawienia oświadczenia, o którym mowa w § 1 ust.</w:t>
      </w:r>
      <w:r>
        <w:rPr>
          <w:rFonts w:ascii="Arial" w:hAnsi="Arial" w:cs="Arial"/>
          <w:color w:val="000000" w:themeColor="text1"/>
          <w:sz w:val="20"/>
          <w:szCs w:val="20"/>
        </w:rPr>
        <w:t xml:space="preserve"> 6</w:t>
      </w:r>
      <w:r w:rsidRPr="00456D99">
        <w:rPr>
          <w:rFonts w:ascii="Arial" w:hAnsi="Arial" w:cs="Arial"/>
          <w:color w:val="000000" w:themeColor="text1"/>
          <w:sz w:val="20"/>
          <w:szCs w:val="20"/>
        </w:rPr>
        <w:t>, przedstawienia oświadczenia niezgodnego z prawdą lub zwłokę w aktualizacji oświadczenia</w:t>
      </w:r>
      <w:r w:rsidRPr="00456D99">
        <w:rPr>
          <w:rFonts w:ascii="Arial" w:hAnsi="Arial" w:cs="Arial"/>
          <w:color w:val="000000" w:themeColor="text1"/>
          <w:sz w:val="20"/>
          <w:szCs w:val="20"/>
        </w:rPr>
        <w:br/>
        <w:t xml:space="preserve"> o liczbie zatrudnionych na podstawie umowy o pracę wykonujących czynności, o których mowa w § 1 ust. 6  - za każdy dzień utrzymywania się stanu niezgodnego z umową,</w:t>
      </w:r>
    </w:p>
    <w:p w:rsidR="00E87ADC" w:rsidRPr="00456D99" w:rsidRDefault="00E87ADC" w:rsidP="00E87ADC">
      <w:pPr>
        <w:pStyle w:val="Bezodstpw"/>
        <w:numPr>
          <w:ilvl w:val="0"/>
          <w:numId w:val="23"/>
        </w:numPr>
        <w:jc w:val="both"/>
        <w:rPr>
          <w:rFonts w:ascii="Arial" w:hAnsi="Arial" w:cs="Arial"/>
          <w:color w:val="000000" w:themeColor="text1"/>
          <w:sz w:val="20"/>
          <w:szCs w:val="20"/>
        </w:rPr>
      </w:pPr>
      <w:r w:rsidRPr="00456D99">
        <w:rPr>
          <w:rFonts w:ascii="Arial" w:hAnsi="Arial" w:cs="Arial"/>
          <w:color w:val="000000" w:themeColor="text1"/>
          <w:sz w:val="20"/>
          <w:szCs w:val="20"/>
        </w:rPr>
        <w:t xml:space="preserve">2000 zł w przypadku uniemożliwienia, utrudnienia przeprowadzenia kontroli lub podania nieprawdziwych informacji podczas kontroli o której mowa w </w:t>
      </w:r>
      <w:bookmarkStart w:id="1" w:name="_Hlk103326581"/>
      <w:r w:rsidRPr="00456D99">
        <w:rPr>
          <w:rFonts w:ascii="Arial" w:hAnsi="Arial" w:cs="Arial"/>
          <w:color w:val="000000" w:themeColor="text1"/>
          <w:sz w:val="20"/>
          <w:szCs w:val="20"/>
        </w:rPr>
        <w:t>§</w:t>
      </w:r>
      <w:bookmarkEnd w:id="1"/>
      <w:r w:rsidRPr="00456D99">
        <w:rPr>
          <w:rFonts w:ascii="Arial" w:hAnsi="Arial" w:cs="Arial"/>
          <w:color w:val="000000" w:themeColor="text1"/>
          <w:sz w:val="20"/>
          <w:szCs w:val="20"/>
        </w:rPr>
        <w:t xml:space="preserve"> 1</w:t>
      </w:r>
      <w:r>
        <w:rPr>
          <w:rFonts w:ascii="Arial" w:hAnsi="Arial" w:cs="Arial"/>
          <w:color w:val="000000" w:themeColor="text1"/>
          <w:sz w:val="20"/>
          <w:szCs w:val="20"/>
        </w:rPr>
        <w:t xml:space="preserve"> ust. 6</w:t>
      </w:r>
      <w:r w:rsidRPr="00456D99">
        <w:rPr>
          <w:rFonts w:ascii="Arial" w:hAnsi="Arial" w:cs="Arial"/>
          <w:color w:val="000000" w:themeColor="text1"/>
          <w:sz w:val="20"/>
          <w:szCs w:val="20"/>
        </w:rPr>
        <w:t xml:space="preserve"> umowy - za każdy przypadek,</w:t>
      </w:r>
    </w:p>
    <w:p w:rsidR="00845B55" w:rsidRDefault="00E87ADC" w:rsidP="00E87ADC">
      <w:pPr>
        <w:pStyle w:val="Bezodstpw"/>
        <w:numPr>
          <w:ilvl w:val="0"/>
          <w:numId w:val="23"/>
        </w:numPr>
        <w:jc w:val="both"/>
        <w:rPr>
          <w:rFonts w:ascii="Arial" w:hAnsi="Arial" w:cs="Arial"/>
          <w:color w:val="000000" w:themeColor="text1"/>
          <w:sz w:val="20"/>
          <w:szCs w:val="20"/>
        </w:rPr>
      </w:pPr>
      <w:r w:rsidRPr="00456D99">
        <w:rPr>
          <w:rFonts w:ascii="Arial" w:hAnsi="Arial" w:cs="Arial"/>
          <w:color w:val="000000" w:themeColor="text1"/>
          <w:sz w:val="20"/>
          <w:szCs w:val="20"/>
        </w:rPr>
        <w:t xml:space="preserve">500 zł za każdy dzień świadczenia usługi obsadą danego pojazdu inną, niż wymaganą </w:t>
      </w:r>
      <w:r w:rsidRPr="00456D99">
        <w:rPr>
          <w:rFonts w:ascii="Arial" w:hAnsi="Arial" w:cs="Arial"/>
          <w:color w:val="000000" w:themeColor="text1"/>
          <w:sz w:val="20"/>
          <w:szCs w:val="20"/>
        </w:rPr>
        <w:br/>
        <w:t xml:space="preserve">zgodnie z zasadami opisanymi w zał. nr 1 do umowy – Opisie przedmiotu zamówienia </w:t>
      </w:r>
    </w:p>
    <w:p w:rsidR="00E87ADC" w:rsidRPr="00456D99" w:rsidRDefault="00E87ADC" w:rsidP="00E87ADC">
      <w:pPr>
        <w:pStyle w:val="Bezodstpw"/>
        <w:numPr>
          <w:ilvl w:val="0"/>
          <w:numId w:val="23"/>
        </w:numPr>
        <w:jc w:val="both"/>
        <w:rPr>
          <w:rFonts w:ascii="Arial" w:hAnsi="Arial" w:cs="Arial"/>
          <w:color w:val="000000" w:themeColor="text1"/>
          <w:sz w:val="20"/>
          <w:szCs w:val="20"/>
        </w:rPr>
      </w:pPr>
      <w:r w:rsidRPr="00456D99">
        <w:rPr>
          <w:rFonts w:ascii="Arial" w:hAnsi="Arial" w:cs="Arial"/>
          <w:color w:val="000000" w:themeColor="text1"/>
          <w:sz w:val="20"/>
          <w:szCs w:val="20"/>
        </w:rPr>
        <w:t>500 zł za realizowanie przewozu pojazdem niespełniającym przynajmniej jednego granicznego parametru techniczno-użytkowego opisanego w opisanymi w zał. nr 1 do umowy – Opisie przedmiotu zamówienia,</w:t>
      </w:r>
    </w:p>
    <w:p w:rsidR="00E87ADC" w:rsidRPr="00456D99" w:rsidRDefault="00E87ADC" w:rsidP="00E87ADC">
      <w:pPr>
        <w:pStyle w:val="Bezodstpw"/>
        <w:numPr>
          <w:ilvl w:val="0"/>
          <w:numId w:val="23"/>
        </w:numPr>
        <w:jc w:val="both"/>
        <w:rPr>
          <w:rFonts w:ascii="Arial" w:hAnsi="Arial" w:cs="Arial"/>
          <w:color w:val="000000" w:themeColor="text1"/>
          <w:sz w:val="20"/>
          <w:szCs w:val="20"/>
        </w:rPr>
      </w:pPr>
      <w:r w:rsidRPr="00456D99">
        <w:rPr>
          <w:rFonts w:ascii="Arial" w:hAnsi="Arial" w:cs="Arial"/>
          <w:color w:val="000000" w:themeColor="text1"/>
          <w:sz w:val="20"/>
          <w:szCs w:val="20"/>
        </w:rPr>
        <w:t xml:space="preserve"> </w:t>
      </w:r>
      <w:r w:rsidRPr="00456D99">
        <w:rPr>
          <w:rFonts w:ascii="Arial" w:hAnsi="Arial" w:cs="Arial"/>
          <w:color w:val="000000" w:themeColor="text1"/>
          <w:sz w:val="20"/>
          <w:szCs w:val="20"/>
          <w:lang w:eastAsia="pl-PL"/>
        </w:rPr>
        <w:t>200 zł za każdy przypadek nierzetelnego udokumentowania czasu pracy, ilości przejec</w:t>
      </w:r>
      <w:r w:rsidR="00845B55">
        <w:rPr>
          <w:rFonts w:ascii="Arial" w:hAnsi="Arial" w:cs="Arial"/>
          <w:color w:val="000000" w:themeColor="text1"/>
          <w:sz w:val="20"/>
          <w:szCs w:val="20"/>
          <w:lang w:eastAsia="pl-PL"/>
        </w:rPr>
        <w:t>hanych kilometrów, ilości osób</w:t>
      </w:r>
      <w:r w:rsidRPr="00456D99">
        <w:rPr>
          <w:rFonts w:ascii="Arial" w:hAnsi="Arial" w:cs="Arial"/>
          <w:color w:val="000000" w:themeColor="text1"/>
          <w:sz w:val="20"/>
          <w:szCs w:val="20"/>
          <w:lang w:eastAsia="pl-PL"/>
        </w:rPr>
        <w:t xml:space="preserve"> i niezgodności dokumentacji z wystawioną fakturą,</w:t>
      </w:r>
    </w:p>
    <w:p w:rsidR="00E87ADC" w:rsidRPr="00456D99" w:rsidRDefault="00E87ADC" w:rsidP="00E87ADC">
      <w:pPr>
        <w:numPr>
          <w:ilvl w:val="0"/>
          <w:numId w:val="5"/>
        </w:numPr>
        <w:suppressAutoHyphens/>
        <w:spacing w:after="0" w:line="240" w:lineRule="auto"/>
        <w:ind w:left="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Strony zastrzegają sobie prawo dochodzenia odszkodowania uzupełniającego do wysokości rzeczywiście poniesionej szkody.</w:t>
      </w:r>
    </w:p>
    <w:p w:rsidR="00E87ADC" w:rsidRPr="00456D99" w:rsidRDefault="00E87ADC" w:rsidP="00E87ADC">
      <w:pPr>
        <w:numPr>
          <w:ilvl w:val="0"/>
          <w:numId w:val="5"/>
        </w:numPr>
        <w:suppressAutoHyphens/>
        <w:spacing w:after="0" w:line="240" w:lineRule="auto"/>
        <w:ind w:left="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Strony zastrzegają sobie prawo dochodzenia odszkodowania uzupełniającego do wysokości rzeczywiście poniesionej szkody.</w:t>
      </w:r>
    </w:p>
    <w:p w:rsidR="00E87ADC" w:rsidRPr="00456D99" w:rsidRDefault="00E87ADC" w:rsidP="00E87ADC">
      <w:pPr>
        <w:numPr>
          <w:ilvl w:val="0"/>
          <w:numId w:val="5"/>
        </w:numPr>
        <w:suppressAutoHyphens/>
        <w:spacing w:after="0" w:line="240" w:lineRule="auto"/>
        <w:ind w:left="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Przez podpisanie niniejszej umowy Wykonawca wyraża zgodę na potrącanie naliczonych kar</w:t>
      </w:r>
      <w:r w:rsidRPr="00456D99">
        <w:rPr>
          <w:rFonts w:ascii="Arial" w:eastAsia="Times New Roman" w:hAnsi="Arial" w:cs="Arial"/>
          <w:color w:val="000000" w:themeColor="text1"/>
          <w:sz w:val="20"/>
          <w:szCs w:val="20"/>
          <w:lang w:eastAsia="zh-CN"/>
        </w:rPr>
        <w:br/>
        <w:t xml:space="preserve">umownych z wynagrodzenia na podstawie którejkolwiek z faktur miesięcznych </w:t>
      </w:r>
    </w:p>
    <w:p w:rsidR="00E87ADC" w:rsidRPr="00456D99" w:rsidRDefault="00E87ADC" w:rsidP="00E87ADC">
      <w:pPr>
        <w:numPr>
          <w:ilvl w:val="0"/>
          <w:numId w:val="5"/>
        </w:numPr>
        <w:suppressAutoHyphens/>
        <w:spacing w:after="0" w:line="240" w:lineRule="auto"/>
        <w:ind w:left="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Łączna wysokość kar umownych nałożonych na Wykonawcę w związku z realizacją przedmiotu umowy nie może przekroczyć 30 % wartości wynagr</w:t>
      </w:r>
      <w:r>
        <w:rPr>
          <w:rFonts w:ascii="Arial" w:eastAsia="Times New Roman" w:hAnsi="Arial" w:cs="Arial"/>
          <w:color w:val="000000" w:themeColor="text1"/>
          <w:sz w:val="20"/>
          <w:szCs w:val="20"/>
          <w:lang w:eastAsia="zh-CN"/>
        </w:rPr>
        <w:t>odzenia brutto wskazanego w  § 4 ust</w:t>
      </w:r>
      <w:r w:rsidRPr="007A6698">
        <w:rPr>
          <w:rFonts w:ascii="Arial" w:eastAsia="Times New Roman" w:hAnsi="Arial" w:cs="Arial"/>
          <w:color w:val="00B0F0"/>
          <w:sz w:val="20"/>
          <w:szCs w:val="20"/>
          <w:lang w:eastAsia="zh-CN"/>
        </w:rPr>
        <w:t>. 3.</w:t>
      </w:r>
      <w:r w:rsidRPr="00456D99">
        <w:rPr>
          <w:rFonts w:ascii="Arial" w:eastAsia="Times New Roman" w:hAnsi="Arial" w:cs="Arial"/>
          <w:color w:val="000000" w:themeColor="text1"/>
          <w:sz w:val="20"/>
          <w:szCs w:val="20"/>
          <w:lang w:eastAsia="zh-CN"/>
        </w:rPr>
        <w:t xml:space="preserve"> </w:t>
      </w:r>
    </w:p>
    <w:p w:rsidR="002E6A5C" w:rsidRPr="005E716C" w:rsidRDefault="002E6A5C" w:rsidP="002E658F">
      <w:pPr>
        <w:suppressAutoHyphens/>
        <w:spacing w:after="0" w:line="240" w:lineRule="auto"/>
        <w:rPr>
          <w:rFonts w:ascii="Arial" w:eastAsia="Times New Roman" w:hAnsi="Arial" w:cs="Arial"/>
          <w:b/>
          <w:color w:val="000000" w:themeColor="text1"/>
          <w:sz w:val="20"/>
          <w:szCs w:val="20"/>
          <w:lang w:eastAsia="zh-CN"/>
        </w:rPr>
      </w:pPr>
    </w:p>
    <w:p w:rsidR="006147FC" w:rsidRPr="005E716C" w:rsidRDefault="006147FC" w:rsidP="006147FC">
      <w:pPr>
        <w:suppressAutoHyphens/>
        <w:spacing w:after="0" w:line="240" w:lineRule="auto"/>
        <w:jc w:val="center"/>
        <w:rPr>
          <w:rFonts w:ascii="Arial" w:eastAsia="Times New Roman" w:hAnsi="Arial" w:cs="Arial"/>
          <w:b/>
          <w:color w:val="000000" w:themeColor="text1"/>
          <w:sz w:val="20"/>
          <w:szCs w:val="20"/>
          <w:lang w:eastAsia="zh-CN"/>
        </w:rPr>
      </w:pPr>
      <w:r w:rsidRPr="005E716C">
        <w:rPr>
          <w:rFonts w:ascii="Arial" w:eastAsia="Times New Roman" w:hAnsi="Arial" w:cs="Arial"/>
          <w:b/>
          <w:color w:val="000000" w:themeColor="text1"/>
          <w:sz w:val="20"/>
          <w:szCs w:val="20"/>
          <w:lang w:eastAsia="zh-CN"/>
        </w:rPr>
        <w:t>§</w:t>
      </w:r>
      <w:r w:rsidRPr="005E716C">
        <w:rPr>
          <w:rFonts w:ascii="Arial" w:eastAsia="Arial" w:hAnsi="Arial" w:cs="Arial"/>
          <w:b/>
          <w:color w:val="000000" w:themeColor="text1"/>
          <w:sz w:val="20"/>
          <w:szCs w:val="20"/>
          <w:lang w:eastAsia="zh-CN"/>
        </w:rPr>
        <w:t xml:space="preserve"> </w:t>
      </w:r>
      <w:r w:rsidR="00C54E95" w:rsidRPr="005E716C">
        <w:rPr>
          <w:rFonts w:ascii="Arial" w:eastAsia="Times New Roman" w:hAnsi="Arial" w:cs="Arial"/>
          <w:b/>
          <w:color w:val="000000" w:themeColor="text1"/>
          <w:sz w:val="20"/>
          <w:szCs w:val="20"/>
          <w:lang w:eastAsia="zh-CN"/>
        </w:rPr>
        <w:t>8</w:t>
      </w:r>
    </w:p>
    <w:p w:rsidR="006147FC" w:rsidRPr="005E716C" w:rsidRDefault="006147FC" w:rsidP="006147FC">
      <w:pPr>
        <w:suppressAutoHyphens/>
        <w:spacing w:after="0" w:line="240" w:lineRule="auto"/>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Wszelkie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zmiany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niniejszej</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umowy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wymagają</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formy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pisemnej w postaci aneksu pod</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rygorem</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nieważności                z zastrzeżeniem odmiennych postanowień wynikających z niniejszej umowy.</w:t>
      </w:r>
    </w:p>
    <w:p w:rsidR="00C54E95" w:rsidRPr="005E716C" w:rsidRDefault="00C54E95" w:rsidP="002E658F">
      <w:pPr>
        <w:suppressAutoHyphens/>
        <w:spacing w:after="0" w:line="240" w:lineRule="auto"/>
        <w:rPr>
          <w:rFonts w:ascii="Arial" w:eastAsia="Times New Roman" w:hAnsi="Arial" w:cs="Arial"/>
          <w:b/>
          <w:bCs/>
          <w:color w:val="000000" w:themeColor="text1"/>
          <w:sz w:val="20"/>
          <w:szCs w:val="20"/>
          <w:lang w:eastAsia="zh-CN"/>
        </w:rPr>
      </w:pPr>
    </w:p>
    <w:p w:rsidR="006147FC" w:rsidRPr="005E716C" w:rsidRDefault="00C54E95" w:rsidP="006147FC">
      <w:pPr>
        <w:suppressAutoHyphens/>
        <w:spacing w:after="0" w:line="240" w:lineRule="auto"/>
        <w:jc w:val="center"/>
        <w:rPr>
          <w:rFonts w:ascii="Arial" w:eastAsia="Times New Roman" w:hAnsi="Arial" w:cs="Arial"/>
          <w:b/>
          <w:bCs/>
          <w:color w:val="000000" w:themeColor="text1"/>
          <w:sz w:val="20"/>
          <w:szCs w:val="20"/>
          <w:lang w:eastAsia="zh-CN"/>
        </w:rPr>
      </w:pPr>
      <w:r w:rsidRPr="005E716C">
        <w:rPr>
          <w:rFonts w:ascii="Arial" w:eastAsia="Times New Roman" w:hAnsi="Arial" w:cs="Arial"/>
          <w:b/>
          <w:bCs/>
          <w:color w:val="000000" w:themeColor="text1"/>
          <w:sz w:val="20"/>
          <w:szCs w:val="20"/>
          <w:lang w:eastAsia="zh-CN"/>
        </w:rPr>
        <w:t>§ 9</w:t>
      </w:r>
      <w:r w:rsidR="006147FC" w:rsidRPr="005E716C">
        <w:rPr>
          <w:rFonts w:ascii="Arial" w:eastAsia="Times New Roman" w:hAnsi="Arial" w:cs="Arial"/>
          <w:b/>
          <w:bCs/>
          <w:color w:val="000000" w:themeColor="text1"/>
          <w:sz w:val="20"/>
          <w:szCs w:val="20"/>
          <w:lang w:eastAsia="zh-CN"/>
        </w:rPr>
        <w:t xml:space="preserve"> </w:t>
      </w:r>
    </w:p>
    <w:p w:rsidR="00C54E95" w:rsidRPr="005E716C" w:rsidRDefault="00C54E95" w:rsidP="00C54E95">
      <w:pPr>
        <w:suppressAutoHyphens/>
        <w:autoSpaceDE w:val="0"/>
        <w:autoSpaceDN w:val="0"/>
        <w:adjustRightInd w:val="0"/>
        <w:spacing w:after="0" w:line="240" w:lineRule="auto"/>
        <w:jc w:val="center"/>
        <w:rPr>
          <w:rFonts w:ascii="Arial" w:eastAsia="Times New Roman" w:hAnsi="Arial" w:cs="Arial"/>
          <w:b/>
          <w:bCs/>
          <w:color w:val="000000" w:themeColor="text1"/>
          <w:sz w:val="20"/>
          <w:szCs w:val="20"/>
          <w:lang w:eastAsia="ar-SA"/>
        </w:rPr>
      </w:pPr>
    </w:p>
    <w:p w:rsidR="00C54E95" w:rsidRPr="005E716C" w:rsidRDefault="00C54E95" w:rsidP="00C54E95">
      <w:pPr>
        <w:pStyle w:val="Bezodstpw"/>
        <w:tabs>
          <w:tab w:val="left" w:pos="6115"/>
        </w:tabs>
        <w:jc w:val="both"/>
        <w:rPr>
          <w:rFonts w:ascii="Arial" w:hAnsi="Arial" w:cs="Arial"/>
          <w:color w:val="000000" w:themeColor="text1"/>
          <w:sz w:val="20"/>
          <w:szCs w:val="20"/>
        </w:rPr>
      </w:pPr>
      <w:r w:rsidRPr="005E716C">
        <w:rPr>
          <w:rFonts w:ascii="Arial" w:hAnsi="Arial" w:cs="Arial"/>
          <w:color w:val="000000" w:themeColor="text1"/>
          <w:sz w:val="20"/>
          <w:szCs w:val="20"/>
        </w:rPr>
        <w:t>1. Zamawiający przekaże  w dniu zawarcia umowy dane osobowe, określone w załączniku nr 3 do umowy.</w:t>
      </w:r>
    </w:p>
    <w:p w:rsidR="00C54E95" w:rsidRPr="005E716C" w:rsidRDefault="00C54E95" w:rsidP="00C54E95">
      <w:pPr>
        <w:pStyle w:val="Bezodstpw"/>
        <w:tabs>
          <w:tab w:val="left" w:pos="6115"/>
        </w:tabs>
        <w:jc w:val="both"/>
        <w:rPr>
          <w:rFonts w:ascii="Arial" w:hAnsi="Arial" w:cs="Arial"/>
          <w:color w:val="000000" w:themeColor="text1"/>
          <w:sz w:val="20"/>
          <w:szCs w:val="20"/>
        </w:rPr>
      </w:pPr>
      <w:r w:rsidRPr="005E716C">
        <w:rPr>
          <w:rFonts w:ascii="Arial" w:hAnsi="Arial" w:cs="Arial"/>
          <w:color w:val="000000" w:themeColor="text1"/>
          <w:sz w:val="20"/>
          <w:szCs w:val="20"/>
        </w:rPr>
        <w:t xml:space="preserve">2. Wykonawca zapewnia przestrzeganie zasad przetwarzania i ochrony danych osobowych zgodnie </w:t>
      </w:r>
      <w:r w:rsidRPr="005E716C">
        <w:rPr>
          <w:rFonts w:ascii="Arial" w:hAnsi="Arial" w:cs="Arial"/>
          <w:color w:val="000000" w:themeColor="text1"/>
          <w:sz w:val="20"/>
          <w:szCs w:val="20"/>
        </w:rPr>
        <w:br/>
        <w:t xml:space="preserve">z obowiązującymi przepisami ustawy z dnia 10 maja 2018 r.  o ochronie danych osobowych i aktami wykonawczymi. </w:t>
      </w:r>
    </w:p>
    <w:p w:rsidR="00C54E95" w:rsidRPr="005E716C" w:rsidRDefault="00C54E95" w:rsidP="00C54E95">
      <w:pPr>
        <w:pStyle w:val="Bezodstpw"/>
        <w:tabs>
          <w:tab w:val="left" w:pos="6115"/>
        </w:tabs>
        <w:jc w:val="both"/>
        <w:rPr>
          <w:rFonts w:ascii="Arial" w:hAnsi="Arial" w:cs="Arial"/>
          <w:color w:val="000000" w:themeColor="text1"/>
          <w:sz w:val="20"/>
          <w:szCs w:val="20"/>
        </w:rPr>
      </w:pPr>
      <w:r w:rsidRPr="005E716C">
        <w:rPr>
          <w:rFonts w:ascii="Arial" w:hAnsi="Arial" w:cs="Arial"/>
          <w:color w:val="000000" w:themeColor="text1"/>
          <w:sz w:val="20"/>
          <w:szCs w:val="20"/>
        </w:rPr>
        <w:t>3. Wykonawca oświadcza, że systemy wykorzystywane w procesie przetwarzania danych osobowych spełniają wymogi określone w wyżej przywołanej ustawie oraz że przetwarzane dane osobowe będą wykorzystywane wyłą</w:t>
      </w:r>
      <w:r w:rsidR="00A14984">
        <w:rPr>
          <w:rFonts w:ascii="Arial" w:hAnsi="Arial" w:cs="Arial"/>
          <w:color w:val="000000" w:themeColor="text1"/>
          <w:sz w:val="20"/>
          <w:szCs w:val="20"/>
        </w:rPr>
        <w:t xml:space="preserve">cznie w celu realizacji umowy. </w:t>
      </w:r>
    </w:p>
    <w:p w:rsidR="00C54E95" w:rsidRPr="005E716C" w:rsidRDefault="00C54E95" w:rsidP="00C54E95">
      <w:pPr>
        <w:pStyle w:val="Bezodstpw"/>
        <w:tabs>
          <w:tab w:val="left" w:pos="6115"/>
        </w:tabs>
        <w:jc w:val="both"/>
        <w:rPr>
          <w:rFonts w:ascii="Arial" w:hAnsi="Arial" w:cs="Arial"/>
          <w:color w:val="000000" w:themeColor="text1"/>
          <w:sz w:val="20"/>
          <w:szCs w:val="20"/>
        </w:rPr>
      </w:pPr>
      <w:r w:rsidRPr="005E716C">
        <w:rPr>
          <w:rFonts w:ascii="Arial" w:hAnsi="Arial" w:cs="Arial"/>
          <w:color w:val="000000" w:themeColor="text1"/>
          <w:sz w:val="20"/>
          <w:szCs w:val="20"/>
        </w:rPr>
        <w:t>4. Wykonawca jest zobowiązany do natychmiastowego powiadamiania Zamawiającego</w:t>
      </w:r>
      <w:r w:rsidRPr="005E716C">
        <w:rPr>
          <w:rFonts w:ascii="Arial" w:hAnsi="Arial" w:cs="Arial"/>
          <w:color w:val="000000" w:themeColor="text1"/>
          <w:sz w:val="20"/>
          <w:szCs w:val="20"/>
        </w:rPr>
        <w:br/>
        <w:t xml:space="preserve">o stwierdzeniu próby lub faktu naruszenia poufności danych osobowych przetwarzanych w wyniku realizacji umowy. </w:t>
      </w:r>
    </w:p>
    <w:p w:rsidR="00C54E95" w:rsidRPr="005E716C" w:rsidRDefault="00C54E95" w:rsidP="00C54E95">
      <w:pPr>
        <w:pStyle w:val="Bezodstpw"/>
        <w:tabs>
          <w:tab w:val="left" w:pos="6115"/>
        </w:tabs>
        <w:jc w:val="both"/>
        <w:rPr>
          <w:rFonts w:ascii="Arial" w:hAnsi="Arial" w:cs="Arial"/>
          <w:color w:val="000000" w:themeColor="text1"/>
          <w:sz w:val="20"/>
          <w:szCs w:val="20"/>
        </w:rPr>
      </w:pPr>
      <w:r w:rsidRPr="005E716C">
        <w:rPr>
          <w:rFonts w:ascii="Arial" w:hAnsi="Arial" w:cs="Arial"/>
          <w:color w:val="000000" w:themeColor="text1"/>
          <w:sz w:val="20"/>
          <w:szCs w:val="20"/>
        </w:rPr>
        <w:t xml:space="preserve">5. Wykonawca zobowiązany jest zarówno w trakcie trwania umowy, jak i po jej ustaniu zachować </w:t>
      </w:r>
      <w:r w:rsidRPr="005E716C">
        <w:rPr>
          <w:rFonts w:ascii="Arial" w:hAnsi="Arial" w:cs="Arial"/>
          <w:color w:val="000000" w:themeColor="text1"/>
          <w:sz w:val="20"/>
          <w:szCs w:val="20"/>
        </w:rPr>
        <w:br/>
        <w:t xml:space="preserve">w tajemnicy wszystkie dane, które pozyskał w związku z realizacją umowy. </w:t>
      </w:r>
    </w:p>
    <w:p w:rsidR="006147FC" w:rsidRPr="005E716C" w:rsidRDefault="00C54E95" w:rsidP="00C54E95">
      <w:pPr>
        <w:pStyle w:val="Bezodstpw"/>
        <w:tabs>
          <w:tab w:val="left" w:pos="6115"/>
        </w:tabs>
        <w:jc w:val="both"/>
        <w:rPr>
          <w:rFonts w:ascii="Arial" w:hAnsi="Arial" w:cs="Arial"/>
          <w:color w:val="000000" w:themeColor="text1"/>
          <w:sz w:val="20"/>
          <w:szCs w:val="20"/>
        </w:rPr>
      </w:pPr>
      <w:r w:rsidRPr="005E716C">
        <w:rPr>
          <w:rFonts w:ascii="Arial" w:hAnsi="Arial" w:cs="Arial"/>
          <w:color w:val="000000" w:themeColor="text1"/>
          <w:sz w:val="20"/>
          <w:szCs w:val="20"/>
        </w:rPr>
        <w:t xml:space="preserve">6. Załącznik nr 2 do niniejszej umowy stanowi umowa powierzenia przetwarzania danych osobowych. </w:t>
      </w:r>
    </w:p>
    <w:p w:rsidR="00C54E95" w:rsidRPr="005E716C" w:rsidRDefault="00C54E95" w:rsidP="006147FC">
      <w:pPr>
        <w:suppressAutoHyphens/>
        <w:spacing w:after="0" w:line="240" w:lineRule="auto"/>
        <w:jc w:val="center"/>
        <w:rPr>
          <w:rFonts w:ascii="Arial" w:eastAsia="Times New Roman" w:hAnsi="Arial" w:cs="Arial"/>
          <w:b/>
          <w:color w:val="000000" w:themeColor="text1"/>
          <w:sz w:val="20"/>
          <w:szCs w:val="20"/>
          <w:lang w:eastAsia="zh-CN"/>
        </w:rPr>
      </w:pPr>
    </w:p>
    <w:p w:rsidR="00845B55" w:rsidRDefault="00845B55" w:rsidP="002E658F">
      <w:pPr>
        <w:suppressAutoHyphens/>
        <w:spacing w:after="0" w:line="240" w:lineRule="auto"/>
        <w:rPr>
          <w:rFonts w:ascii="Arial" w:eastAsia="Times New Roman" w:hAnsi="Arial" w:cs="Arial"/>
          <w:b/>
          <w:color w:val="000000" w:themeColor="text1"/>
          <w:sz w:val="20"/>
          <w:szCs w:val="20"/>
          <w:lang w:eastAsia="zh-CN"/>
        </w:rPr>
      </w:pPr>
    </w:p>
    <w:p w:rsidR="006147FC" w:rsidRPr="005E716C" w:rsidRDefault="006147FC" w:rsidP="006147FC">
      <w:pPr>
        <w:suppressAutoHyphens/>
        <w:spacing w:after="0" w:line="240" w:lineRule="auto"/>
        <w:jc w:val="center"/>
        <w:rPr>
          <w:rFonts w:ascii="Arial" w:eastAsia="Times New Roman" w:hAnsi="Arial" w:cs="Arial"/>
          <w:b/>
          <w:color w:val="000000" w:themeColor="text1"/>
          <w:sz w:val="20"/>
          <w:szCs w:val="20"/>
          <w:lang w:eastAsia="zh-CN"/>
        </w:rPr>
      </w:pPr>
      <w:r w:rsidRPr="005E716C">
        <w:rPr>
          <w:rFonts w:ascii="Arial" w:eastAsia="Times New Roman" w:hAnsi="Arial" w:cs="Arial"/>
          <w:b/>
          <w:color w:val="000000" w:themeColor="text1"/>
          <w:sz w:val="20"/>
          <w:szCs w:val="20"/>
          <w:lang w:eastAsia="zh-CN"/>
        </w:rPr>
        <w:t>§</w:t>
      </w:r>
      <w:r w:rsidRPr="005E716C">
        <w:rPr>
          <w:rFonts w:ascii="Arial" w:eastAsia="Arial" w:hAnsi="Arial" w:cs="Arial"/>
          <w:b/>
          <w:color w:val="000000" w:themeColor="text1"/>
          <w:sz w:val="20"/>
          <w:szCs w:val="20"/>
          <w:lang w:eastAsia="zh-CN"/>
        </w:rPr>
        <w:t xml:space="preserve"> </w:t>
      </w:r>
      <w:r w:rsidR="00C54E95" w:rsidRPr="005E716C">
        <w:rPr>
          <w:rFonts w:ascii="Arial" w:eastAsia="Times New Roman" w:hAnsi="Arial" w:cs="Arial"/>
          <w:b/>
          <w:color w:val="000000" w:themeColor="text1"/>
          <w:sz w:val="20"/>
          <w:szCs w:val="20"/>
          <w:lang w:eastAsia="zh-CN"/>
        </w:rPr>
        <w:t>10</w:t>
      </w:r>
    </w:p>
    <w:p w:rsidR="006147FC" w:rsidRPr="005E716C" w:rsidRDefault="006147FC" w:rsidP="006D4E73">
      <w:pPr>
        <w:numPr>
          <w:ilvl w:val="1"/>
          <w:numId w:val="2"/>
        </w:numPr>
        <w:tabs>
          <w:tab w:val="left" w:pos="360"/>
          <w:tab w:val="num" w:pos="2550"/>
        </w:tabs>
        <w:suppressAutoHyphens/>
        <w:spacing w:after="0" w:line="240" w:lineRule="auto"/>
        <w:ind w:left="36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Oprócz wypadków wymienionych w treści kodeksu cywilnego stronom przysługuje prawo odstąpienia od umowy w następujących wypadkach:</w:t>
      </w:r>
    </w:p>
    <w:p w:rsidR="006147FC" w:rsidRPr="005E716C" w:rsidRDefault="006147FC" w:rsidP="006D4E73">
      <w:pPr>
        <w:numPr>
          <w:ilvl w:val="0"/>
          <w:numId w:val="7"/>
        </w:numPr>
        <w:tabs>
          <w:tab w:val="num" w:pos="720"/>
        </w:tabs>
        <w:suppressAutoHyphens/>
        <w:spacing w:after="0" w:line="240" w:lineRule="auto"/>
        <w:ind w:left="72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lastRenderedPageBreak/>
        <w:t>Zamawiającemu przysługuje prawo do odstąpienia od umowy w szczególności:</w:t>
      </w:r>
    </w:p>
    <w:p w:rsidR="006147FC" w:rsidRPr="005E716C" w:rsidRDefault="006147FC" w:rsidP="006D4E73">
      <w:pPr>
        <w:numPr>
          <w:ilvl w:val="1"/>
          <w:numId w:val="7"/>
        </w:numPr>
        <w:tabs>
          <w:tab w:val="num" w:pos="1080"/>
          <w:tab w:val="left" w:pos="2160"/>
        </w:tabs>
        <w:suppressAutoHyphens/>
        <w:spacing w:after="0" w:line="240" w:lineRule="auto"/>
        <w:ind w:left="1080" w:hanging="36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 xml:space="preserve">w razie wystąpienia istotnej zmiany okoliczności powodującej, że wykonanie umowy nie leży                w interesie publicznym, czego nie można było przewidzieć w chwili zawarcia umowy; odstąpienie od umowy w tym wypadku może nastąpić w terminie 30 dni od powzięcia wiadomości </w:t>
      </w:r>
      <w:r w:rsidR="00D64ADD" w:rsidRPr="005E716C">
        <w:rPr>
          <w:rFonts w:ascii="Arial" w:eastAsia="Times New Roman"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o powyższych okolicznościach,</w:t>
      </w:r>
    </w:p>
    <w:p w:rsidR="006147FC" w:rsidRPr="005E716C" w:rsidRDefault="006147FC" w:rsidP="006D4E73">
      <w:pPr>
        <w:numPr>
          <w:ilvl w:val="1"/>
          <w:numId w:val="7"/>
        </w:numPr>
        <w:tabs>
          <w:tab w:val="num" w:pos="1080"/>
          <w:tab w:val="left" w:pos="2160"/>
        </w:tabs>
        <w:suppressAutoHyphens/>
        <w:spacing w:after="0" w:line="240" w:lineRule="auto"/>
        <w:ind w:left="1080" w:hanging="36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Wykonawca zakończy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lub</w:t>
      </w:r>
      <w:r w:rsidRPr="005E716C">
        <w:rPr>
          <w:rFonts w:ascii="Arial" w:eastAsia="Arial" w:hAnsi="Arial" w:cs="Arial"/>
          <w:color w:val="000000" w:themeColor="text1"/>
          <w:sz w:val="20"/>
          <w:szCs w:val="20"/>
          <w:lang w:eastAsia="zh-CN"/>
        </w:rPr>
        <w:t xml:space="preserve"> zawiesi prowadzenie działalności gospodarczej albo przystąpi do procedury likwidacji,</w:t>
      </w:r>
    </w:p>
    <w:p w:rsidR="006147FC" w:rsidRPr="005E716C" w:rsidRDefault="006147FC" w:rsidP="006D4E73">
      <w:pPr>
        <w:numPr>
          <w:ilvl w:val="1"/>
          <w:numId w:val="7"/>
        </w:numPr>
        <w:tabs>
          <w:tab w:val="num" w:pos="1080"/>
          <w:tab w:val="left" w:pos="2160"/>
        </w:tabs>
        <w:suppressAutoHyphens/>
        <w:spacing w:after="0" w:line="240" w:lineRule="auto"/>
        <w:ind w:left="1080" w:hanging="36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zostanie wydany nakaz zajęcia majątku Wykonawcy,</w:t>
      </w:r>
    </w:p>
    <w:p w:rsidR="006147FC" w:rsidRPr="005E716C" w:rsidRDefault="006147FC" w:rsidP="006D4E73">
      <w:pPr>
        <w:numPr>
          <w:ilvl w:val="1"/>
          <w:numId w:val="7"/>
        </w:numPr>
        <w:tabs>
          <w:tab w:val="num" w:pos="1080"/>
          <w:tab w:val="left" w:pos="2160"/>
        </w:tabs>
        <w:suppressAutoHyphens/>
        <w:spacing w:after="0" w:line="240" w:lineRule="auto"/>
        <w:ind w:left="1080" w:hanging="36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Wykonawca nie rozpoczął realizacji przedmiotu umowy bez uzasadnionych przyczyn pomimo wezwania Zamawiającego złożonego na piśmie,</w:t>
      </w:r>
    </w:p>
    <w:p w:rsidR="006147FC" w:rsidRPr="005E716C" w:rsidRDefault="006147FC" w:rsidP="006D4E73">
      <w:pPr>
        <w:numPr>
          <w:ilvl w:val="1"/>
          <w:numId w:val="7"/>
        </w:numPr>
        <w:tabs>
          <w:tab w:val="num" w:pos="1080"/>
          <w:tab w:val="left" w:pos="2160"/>
        </w:tabs>
        <w:suppressAutoHyphens/>
        <w:spacing w:after="0" w:line="240" w:lineRule="auto"/>
        <w:ind w:left="1080" w:hanging="36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Wykonawca przerwał realizację przedmiotu umowy i przerwa ta trwa dłużej niż 1 tydzień,</w:t>
      </w:r>
    </w:p>
    <w:p w:rsidR="006147FC" w:rsidRPr="005E716C" w:rsidRDefault="006147FC" w:rsidP="006D4E73">
      <w:pPr>
        <w:numPr>
          <w:ilvl w:val="1"/>
          <w:numId w:val="7"/>
        </w:numPr>
        <w:tabs>
          <w:tab w:val="num" w:pos="1080"/>
          <w:tab w:val="left" w:pos="2160"/>
        </w:tabs>
        <w:suppressAutoHyphens/>
        <w:spacing w:after="0" w:line="240" w:lineRule="auto"/>
        <w:ind w:left="1080" w:hanging="36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Wykonawca nie wywiązuje</w:t>
      </w:r>
      <w:r w:rsidR="00A14984">
        <w:rPr>
          <w:rFonts w:ascii="Arial" w:eastAsia="Times New Roman" w:hAnsi="Arial" w:cs="Arial"/>
          <w:color w:val="000000" w:themeColor="text1"/>
          <w:sz w:val="20"/>
          <w:szCs w:val="20"/>
          <w:lang w:eastAsia="zh-CN"/>
        </w:rPr>
        <w:t xml:space="preserve"> się z obowiązku wskazanego § 1 </w:t>
      </w:r>
      <w:r w:rsidRPr="005E716C">
        <w:rPr>
          <w:rFonts w:ascii="Arial" w:eastAsia="Times New Roman" w:hAnsi="Arial" w:cs="Arial"/>
          <w:color w:val="000000" w:themeColor="text1"/>
          <w:sz w:val="20"/>
          <w:szCs w:val="20"/>
          <w:lang w:eastAsia="zh-CN"/>
        </w:rPr>
        <w:t>ust. 5 umowy</w:t>
      </w:r>
      <w:r w:rsidR="00BD24A6" w:rsidRPr="005E716C">
        <w:rPr>
          <w:rFonts w:ascii="Arial" w:eastAsia="Times New Roman" w:hAnsi="Arial" w:cs="Arial"/>
          <w:color w:val="000000" w:themeColor="text1"/>
          <w:sz w:val="20"/>
          <w:szCs w:val="20"/>
          <w:lang w:eastAsia="zh-CN"/>
        </w:rPr>
        <w:t>,</w:t>
      </w:r>
    </w:p>
    <w:p w:rsidR="006147FC" w:rsidRPr="005E716C" w:rsidRDefault="006147FC" w:rsidP="006D4E73">
      <w:pPr>
        <w:numPr>
          <w:ilvl w:val="1"/>
          <w:numId w:val="7"/>
        </w:numPr>
        <w:tabs>
          <w:tab w:val="num" w:pos="1080"/>
          <w:tab w:val="left" w:pos="2160"/>
        </w:tabs>
        <w:suppressAutoHyphens/>
        <w:spacing w:after="0" w:line="240" w:lineRule="auto"/>
        <w:ind w:left="1080" w:hanging="36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pacing w:val="-2"/>
          <w:sz w:val="20"/>
          <w:szCs w:val="20"/>
          <w:lang w:eastAsia="zh-CN"/>
        </w:rPr>
        <w:t>w</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przypadku</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zmiany</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lub</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rezygnacji</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z</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pod</w:t>
      </w:r>
      <w:r w:rsidR="0001712B" w:rsidRPr="005E716C">
        <w:rPr>
          <w:rFonts w:ascii="Arial" w:eastAsia="Times New Roman" w:hAnsi="Arial" w:cs="Arial"/>
          <w:color w:val="000000" w:themeColor="text1"/>
          <w:spacing w:val="-2"/>
          <w:sz w:val="20"/>
          <w:szCs w:val="20"/>
          <w:lang w:eastAsia="zh-CN"/>
        </w:rPr>
        <w:t>miotu</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na</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którego</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zasoby</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Wykonawca</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powoływał</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się</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na</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zasadach</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określonych</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w</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art.</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118</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ustawy</w:t>
      </w:r>
      <w:r w:rsidRPr="005E716C">
        <w:rPr>
          <w:rFonts w:ascii="Arial" w:eastAsia="Arial" w:hAnsi="Arial" w:cs="Arial"/>
          <w:color w:val="000000" w:themeColor="text1"/>
          <w:spacing w:val="-2"/>
          <w:sz w:val="20"/>
          <w:szCs w:val="20"/>
          <w:lang w:eastAsia="zh-CN"/>
        </w:rPr>
        <w:t xml:space="preserve"> </w:t>
      </w:r>
      <w:proofErr w:type="spellStart"/>
      <w:r w:rsidRPr="005E716C">
        <w:rPr>
          <w:rFonts w:ascii="Arial" w:eastAsia="Times New Roman" w:hAnsi="Arial" w:cs="Arial"/>
          <w:color w:val="000000" w:themeColor="text1"/>
          <w:spacing w:val="-2"/>
          <w:sz w:val="20"/>
          <w:szCs w:val="20"/>
          <w:lang w:eastAsia="zh-CN"/>
        </w:rPr>
        <w:t>pzp</w:t>
      </w:r>
      <w:proofErr w:type="spellEnd"/>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w</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celu</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wykazania</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warunków</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udziału</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w</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postępowaniu,</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jeśli</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Wykonawca</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nie</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wykaże</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Zamawiającemu,</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iż</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proponowany</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inny</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pod</w:t>
      </w:r>
      <w:r w:rsidR="0001712B" w:rsidRPr="005E716C">
        <w:rPr>
          <w:rFonts w:ascii="Arial" w:eastAsia="Times New Roman" w:hAnsi="Arial" w:cs="Arial"/>
          <w:color w:val="000000" w:themeColor="text1"/>
          <w:spacing w:val="-2"/>
          <w:sz w:val="20"/>
          <w:szCs w:val="20"/>
          <w:lang w:eastAsia="zh-CN"/>
        </w:rPr>
        <w:t>miot</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lub</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Wykonawca</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samodzielnie</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spełnia</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je</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w</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stopniu</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nie</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mniejszym</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niż</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wymagany</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w</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trakcie</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postępowania</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o</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udzielenie</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zamówienia</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realizowanego</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na</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podstawie</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niniejszej</w:t>
      </w:r>
      <w:r w:rsidRPr="005E716C">
        <w:rPr>
          <w:rFonts w:ascii="Arial" w:eastAsia="Arial" w:hAnsi="Arial" w:cs="Arial"/>
          <w:color w:val="000000" w:themeColor="text1"/>
          <w:spacing w:val="-2"/>
          <w:sz w:val="20"/>
          <w:szCs w:val="20"/>
          <w:lang w:eastAsia="zh-CN"/>
        </w:rPr>
        <w:t xml:space="preserve"> </w:t>
      </w:r>
      <w:r w:rsidRPr="005E716C">
        <w:rPr>
          <w:rFonts w:ascii="Arial" w:eastAsia="Times New Roman" w:hAnsi="Arial" w:cs="Arial"/>
          <w:color w:val="000000" w:themeColor="text1"/>
          <w:spacing w:val="-2"/>
          <w:sz w:val="20"/>
          <w:szCs w:val="20"/>
          <w:lang w:eastAsia="zh-CN"/>
        </w:rPr>
        <w:t>umowy i nie podlega wykluczeniu.</w:t>
      </w:r>
    </w:p>
    <w:p w:rsidR="006147FC" w:rsidRPr="005E716C" w:rsidRDefault="006147FC" w:rsidP="006147FC">
      <w:pPr>
        <w:tabs>
          <w:tab w:val="left" w:pos="2160"/>
        </w:tabs>
        <w:suppressAutoHyphens/>
        <w:spacing w:after="0" w:line="240" w:lineRule="auto"/>
        <w:ind w:left="36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 xml:space="preserve">Zamawiającemu przysługuje prawo odstąpienia od umowy w terminie 14 dni licząc od dnia  stwierdzenia okoliczności o których mowa w lit. b – g. </w:t>
      </w:r>
    </w:p>
    <w:p w:rsidR="006147FC" w:rsidRPr="005E716C" w:rsidRDefault="006147FC" w:rsidP="006D4E73">
      <w:pPr>
        <w:numPr>
          <w:ilvl w:val="0"/>
          <w:numId w:val="7"/>
        </w:numPr>
        <w:tabs>
          <w:tab w:val="num" w:pos="720"/>
        </w:tabs>
        <w:suppressAutoHyphens/>
        <w:spacing w:after="0" w:line="240" w:lineRule="auto"/>
        <w:ind w:left="72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Wykonawcy przysługuje prawo odstąpienia od umowy jeżeli Zamawiający zawiadomi Wykonawcę, iż wobec zaistnienia uprzednio nie przewidzianych okoliczności nie będzie mógł spełnić swoich zobowiązań umownych wobec Wykonawcy.</w:t>
      </w:r>
    </w:p>
    <w:p w:rsidR="006147FC" w:rsidRPr="005E716C" w:rsidRDefault="006147FC" w:rsidP="006D4E73">
      <w:pPr>
        <w:numPr>
          <w:ilvl w:val="1"/>
          <w:numId w:val="8"/>
        </w:numPr>
        <w:tabs>
          <w:tab w:val="left" w:pos="2160"/>
        </w:tabs>
        <w:suppressAutoHyphens/>
        <w:spacing w:after="0" w:line="240" w:lineRule="auto"/>
        <w:ind w:left="36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Odstąpienie od umowy powinno nastąpić w formie pisemnej pod rygorem nieważności takiego oświadczenia i powinno zawierać uzasadnienie.</w:t>
      </w:r>
    </w:p>
    <w:p w:rsidR="006147FC" w:rsidRPr="005E716C" w:rsidRDefault="006147FC" w:rsidP="006D4E73">
      <w:pPr>
        <w:numPr>
          <w:ilvl w:val="1"/>
          <w:numId w:val="8"/>
        </w:numPr>
        <w:tabs>
          <w:tab w:val="left" w:pos="2160"/>
        </w:tabs>
        <w:suppressAutoHyphens/>
        <w:spacing w:after="0" w:line="240" w:lineRule="auto"/>
        <w:ind w:left="36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W wypadku odstąpienia od umowy Wykonawcę i Zamawiającego obciążają następujące obowiązki szczegółowe:</w:t>
      </w:r>
    </w:p>
    <w:p w:rsidR="006147FC" w:rsidRPr="005E716C" w:rsidRDefault="006147FC" w:rsidP="006D4E73">
      <w:pPr>
        <w:numPr>
          <w:ilvl w:val="2"/>
          <w:numId w:val="6"/>
        </w:numPr>
        <w:tabs>
          <w:tab w:val="left" w:pos="720"/>
        </w:tabs>
        <w:suppressAutoHyphens/>
        <w:spacing w:after="0" w:line="240" w:lineRule="auto"/>
        <w:ind w:left="72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 xml:space="preserve">w terminie 7 dni od daty odstąpienia od umowy, Wykonawca przy udziale Zamawiającego sporządzi szczegółowy protokół inwentaryzacji prac w toku wg stanu na dzień odstąpienia, </w:t>
      </w:r>
    </w:p>
    <w:p w:rsidR="006147FC" w:rsidRPr="005E716C" w:rsidRDefault="006147FC" w:rsidP="006D4E73">
      <w:pPr>
        <w:numPr>
          <w:ilvl w:val="2"/>
          <w:numId w:val="6"/>
        </w:numPr>
        <w:tabs>
          <w:tab w:val="left" w:pos="720"/>
        </w:tabs>
        <w:suppressAutoHyphens/>
        <w:spacing w:after="0" w:line="240" w:lineRule="auto"/>
        <w:ind w:left="72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Wykonawca zabezpieczy przerwane prace w zakresie obustronnie uzgodnionym na koszt tej strony             z przyczyn której nastąpiło odstąpienie od umowy.</w:t>
      </w:r>
    </w:p>
    <w:p w:rsidR="00D64ADD" w:rsidRDefault="006147FC" w:rsidP="006D4E73">
      <w:pPr>
        <w:numPr>
          <w:ilvl w:val="1"/>
          <w:numId w:val="8"/>
        </w:numPr>
        <w:tabs>
          <w:tab w:val="left" w:pos="426"/>
        </w:tabs>
        <w:suppressAutoHyphens/>
        <w:spacing w:after="0" w:line="240" w:lineRule="auto"/>
        <w:ind w:left="426" w:hanging="426"/>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W razie zaistnienia którejkolwiek z przesłanek odstąpienia od umowy po zrealizowaniu przez Wykonawcę części przedmiotu umowy, odstąpienie od umowy może również zostać dokonane w odniesieniu do niezrealizowanej części przedmiotu umowy.</w:t>
      </w:r>
    </w:p>
    <w:p w:rsidR="002E658F" w:rsidRPr="005E716C" w:rsidRDefault="002E658F" w:rsidP="002E658F">
      <w:pPr>
        <w:tabs>
          <w:tab w:val="left" w:pos="426"/>
        </w:tabs>
        <w:suppressAutoHyphens/>
        <w:spacing w:after="0" w:line="240" w:lineRule="auto"/>
        <w:ind w:left="426"/>
        <w:jc w:val="both"/>
        <w:rPr>
          <w:rFonts w:ascii="Arial" w:eastAsia="Times New Roman" w:hAnsi="Arial" w:cs="Arial"/>
          <w:color w:val="000000" w:themeColor="text1"/>
          <w:sz w:val="20"/>
          <w:szCs w:val="20"/>
          <w:lang w:eastAsia="zh-CN"/>
        </w:rPr>
      </w:pPr>
      <w:bookmarkStart w:id="2" w:name="_GoBack"/>
      <w:bookmarkEnd w:id="2"/>
    </w:p>
    <w:p w:rsidR="006147FC" w:rsidRPr="005E716C" w:rsidRDefault="006147FC" w:rsidP="006147FC">
      <w:pPr>
        <w:suppressAutoHyphens/>
        <w:spacing w:after="0" w:line="240" w:lineRule="auto"/>
        <w:jc w:val="center"/>
        <w:rPr>
          <w:rFonts w:ascii="Arial" w:eastAsia="Times New Roman" w:hAnsi="Arial" w:cs="Arial"/>
          <w:b/>
          <w:color w:val="000000" w:themeColor="text1"/>
          <w:sz w:val="20"/>
          <w:szCs w:val="20"/>
          <w:lang w:eastAsia="zh-CN"/>
        </w:rPr>
      </w:pPr>
      <w:r w:rsidRPr="005E716C">
        <w:rPr>
          <w:rFonts w:ascii="Arial" w:eastAsia="Times New Roman" w:hAnsi="Arial" w:cs="Arial"/>
          <w:b/>
          <w:color w:val="000000" w:themeColor="text1"/>
          <w:sz w:val="20"/>
          <w:szCs w:val="20"/>
          <w:lang w:eastAsia="zh-CN"/>
        </w:rPr>
        <w:t>§</w:t>
      </w:r>
      <w:r w:rsidRPr="005E716C">
        <w:rPr>
          <w:rFonts w:ascii="Arial" w:eastAsia="Arial" w:hAnsi="Arial" w:cs="Arial"/>
          <w:b/>
          <w:color w:val="000000" w:themeColor="text1"/>
          <w:sz w:val="20"/>
          <w:szCs w:val="20"/>
          <w:lang w:eastAsia="zh-CN"/>
        </w:rPr>
        <w:t xml:space="preserve"> </w:t>
      </w:r>
      <w:r w:rsidR="00C54E95" w:rsidRPr="005E716C">
        <w:rPr>
          <w:rFonts w:ascii="Arial" w:eastAsia="Times New Roman" w:hAnsi="Arial" w:cs="Arial"/>
          <w:b/>
          <w:color w:val="000000" w:themeColor="text1"/>
          <w:sz w:val="20"/>
          <w:szCs w:val="20"/>
          <w:lang w:eastAsia="zh-CN"/>
        </w:rPr>
        <w:t>11</w:t>
      </w:r>
    </w:p>
    <w:p w:rsidR="005E716C" w:rsidRPr="005E716C" w:rsidRDefault="006147FC" w:rsidP="005E716C">
      <w:pPr>
        <w:suppressAutoHyphens/>
        <w:spacing w:after="0" w:line="240" w:lineRule="auto"/>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Wszelkie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zmiany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niniejszej</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umowy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wymagają</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formy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pisemnej w postaci aneksu pod</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rygorem</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nieważności.</w:t>
      </w:r>
    </w:p>
    <w:p w:rsidR="005E716C" w:rsidRPr="005E716C" w:rsidRDefault="005E716C" w:rsidP="006147FC">
      <w:pPr>
        <w:suppressAutoHyphens/>
        <w:spacing w:after="0" w:line="240" w:lineRule="auto"/>
        <w:jc w:val="center"/>
        <w:rPr>
          <w:rFonts w:ascii="Arial" w:eastAsia="Times New Roman" w:hAnsi="Arial" w:cs="Arial"/>
          <w:b/>
          <w:color w:val="000000" w:themeColor="text1"/>
          <w:sz w:val="20"/>
          <w:szCs w:val="20"/>
          <w:lang w:eastAsia="zh-CN"/>
        </w:rPr>
      </w:pPr>
    </w:p>
    <w:p w:rsidR="006147FC" w:rsidRPr="005E716C" w:rsidRDefault="006147FC" w:rsidP="006147FC">
      <w:pPr>
        <w:suppressAutoHyphens/>
        <w:spacing w:after="0" w:line="240" w:lineRule="auto"/>
        <w:jc w:val="center"/>
        <w:rPr>
          <w:rFonts w:ascii="Arial" w:eastAsia="Arial" w:hAnsi="Arial" w:cs="Arial"/>
          <w:b/>
          <w:color w:val="000000" w:themeColor="text1"/>
          <w:sz w:val="20"/>
          <w:szCs w:val="20"/>
          <w:lang w:eastAsia="zh-CN"/>
        </w:rPr>
      </w:pPr>
      <w:r w:rsidRPr="005E716C">
        <w:rPr>
          <w:rFonts w:ascii="Arial" w:eastAsia="Times New Roman" w:hAnsi="Arial" w:cs="Arial"/>
          <w:b/>
          <w:color w:val="000000" w:themeColor="text1"/>
          <w:sz w:val="20"/>
          <w:szCs w:val="20"/>
          <w:lang w:eastAsia="zh-CN"/>
        </w:rPr>
        <w:t>§</w:t>
      </w:r>
      <w:r w:rsidR="00C54E95" w:rsidRPr="005E716C">
        <w:rPr>
          <w:rFonts w:ascii="Arial" w:eastAsia="Arial" w:hAnsi="Arial" w:cs="Arial"/>
          <w:b/>
          <w:color w:val="000000" w:themeColor="text1"/>
          <w:sz w:val="20"/>
          <w:szCs w:val="20"/>
          <w:lang w:eastAsia="zh-CN"/>
        </w:rPr>
        <w:t xml:space="preserve"> 12</w:t>
      </w:r>
    </w:p>
    <w:p w:rsidR="006147FC" w:rsidRPr="005E716C" w:rsidRDefault="006147FC" w:rsidP="006D4E73">
      <w:pPr>
        <w:numPr>
          <w:ilvl w:val="1"/>
          <w:numId w:val="14"/>
        </w:numPr>
        <w:suppressAutoHyphens/>
        <w:spacing w:after="0" w:line="240" w:lineRule="auto"/>
        <w:ind w:left="36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W</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razie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powstania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sporu</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na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tle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wykonania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niniejszej</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umowy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sprawie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zamówienia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publicznego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Wykonawca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zobowiązany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jest</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przede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wszystkim</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do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wyczerpania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drogi</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postępowania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reklamacyjnego.</w:t>
      </w:r>
    </w:p>
    <w:p w:rsidR="006147FC" w:rsidRPr="005E716C" w:rsidRDefault="006147FC" w:rsidP="006D4E73">
      <w:pPr>
        <w:numPr>
          <w:ilvl w:val="1"/>
          <w:numId w:val="14"/>
        </w:numPr>
        <w:suppressAutoHyphens/>
        <w:spacing w:after="0" w:line="240" w:lineRule="auto"/>
        <w:ind w:left="36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Reklamację</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wykonuje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się</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poprzez</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skierowanie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konkretnego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roszczenia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do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Zamawiającego.</w:t>
      </w:r>
    </w:p>
    <w:p w:rsidR="006147FC" w:rsidRPr="005E716C" w:rsidRDefault="006147FC" w:rsidP="006D4E73">
      <w:pPr>
        <w:numPr>
          <w:ilvl w:val="1"/>
          <w:numId w:val="14"/>
        </w:numPr>
        <w:suppressAutoHyphens/>
        <w:spacing w:after="0" w:line="240" w:lineRule="auto"/>
        <w:ind w:left="36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Zamawiający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ma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obowiązek</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do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pisemnego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ustosunkowania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się</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do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zgłoszonego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przez</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Wykonawcę</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roszczenia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terminie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21</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dni</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od</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daty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zgłoszenia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roszczenia.</w:t>
      </w:r>
    </w:p>
    <w:p w:rsidR="006147FC" w:rsidRPr="005E716C" w:rsidRDefault="006147FC" w:rsidP="006D4E73">
      <w:pPr>
        <w:numPr>
          <w:ilvl w:val="1"/>
          <w:numId w:val="14"/>
        </w:numPr>
        <w:suppressAutoHyphens/>
        <w:spacing w:after="0" w:line="240" w:lineRule="auto"/>
        <w:ind w:left="36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W</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razie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odmowy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przez</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Zamawiającego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uznania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roszczenia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Wykonawcy,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względnie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nie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udzielenia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odpowiedzi</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na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roszczenia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terminie,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którym</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mowa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ust.</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3</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Wykonawca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uprawniony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jest</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do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wystąpienia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na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drogę</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sądową.</w:t>
      </w:r>
    </w:p>
    <w:p w:rsidR="00BD24A6" w:rsidRPr="005E716C" w:rsidRDefault="006147FC" w:rsidP="006D4E73">
      <w:pPr>
        <w:numPr>
          <w:ilvl w:val="1"/>
          <w:numId w:val="14"/>
        </w:numPr>
        <w:suppressAutoHyphens/>
        <w:spacing w:after="0" w:line="240" w:lineRule="auto"/>
        <w:ind w:left="36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Do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rozpatrzenia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sporów</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wynikłych</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na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tle</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realizacji</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niniejszej</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umowy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właściwy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jest</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sąd</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dla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siedziby</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Zamawiającego.</w:t>
      </w:r>
    </w:p>
    <w:p w:rsidR="006147FC" w:rsidRPr="005E716C" w:rsidRDefault="006147FC" w:rsidP="006147FC">
      <w:pPr>
        <w:suppressAutoHyphens/>
        <w:spacing w:after="0" w:line="240" w:lineRule="auto"/>
        <w:jc w:val="center"/>
        <w:rPr>
          <w:rFonts w:ascii="Arial" w:eastAsia="Times New Roman" w:hAnsi="Arial" w:cs="Arial"/>
          <w:b/>
          <w:color w:val="000000" w:themeColor="text1"/>
          <w:sz w:val="20"/>
          <w:szCs w:val="20"/>
          <w:lang w:eastAsia="zh-CN"/>
        </w:rPr>
      </w:pPr>
      <w:r w:rsidRPr="005E716C">
        <w:rPr>
          <w:rFonts w:ascii="Arial" w:eastAsia="Times New Roman" w:hAnsi="Arial" w:cs="Arial"/>
          <w:b/>
          <w:color w:val="000000" w:themeColor="text1"/>
          <w:sz w:val="20"/>
          <w:szCs w:val="20"/>
          <w:lang w:eastAsia="zh-CN"/>
        </w:rPr>
        <w:t>§</w:t>
      </w:r>
      <w:r w:rsidRPr="005E716C">
        <w:rPr>
          <w:rFonts w:ascii="Arial" w:eastAsia="Arial" w:hAnsi="Arial" w:cs="Arial"/>
          <w:b/>
          <w:color w:val="000000" w:themeColor="text1"/>
          <w:sz w:val="20"/>
          <w:szCs w:val="20"/>
          <w:lang w:eastAsia="zh-CN"/>
        </w:rPr>
        <w:t xml:space="preserve"> </w:t>
      </w:r>
      <w:r w:rsidR="00C54E95" w:rsidRPr="005E716C">
        <w:rPr>
          <w:rFonts w:ascii="Arial" w:eastAsia="Times New Roman" w:hAnsi="Arial" w:cs="Arial"/>
          <w:b/>
          <w:color w:val="000000" w:themeColor="text1"/>
          <w:sz w:val="20"/>
          <w:szCs w:val="20"/>
          <w:lang w:eastAsia="zh-CN"/>
        </w:rPr>
        <w:t>13</w:t>
      </w:r>
      <w:r w:rsidRPr="005E716C">
        <w:rPr>
          <w:rFonts w:ascii="Arial" w:eastAsia="Times New Roman" w:hAnsi="Arial" w:cs="Arial"/>
          <w:b/>
          <w:color w:val="000000" w:themeColor="text1"/>
          <w:sz w:val="20"/>
          <w:szCs w:val="20"/>
          <w:lang w:eastAsia="zh-CN"/>
        </w:rPr>
        <w:t xml:space="preserve"> </w:t>
      </w:r>
    </w:p>
    <w:p w:rsidR="006147FC" w:rsidRPr="005E716C" w:rsidRDefault="006147FC" w:rsidP="006147FC">
      <w:pPr>
        <w:suppressAutoHyphens/>
        <w:spacing w:after="0" w:line="240" w:lineRule="auto"/>
        <w:ind w:left="1110" w:hanging="1110"/>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 xml:space="preserve">W sprawach nie uregulowanych niniejszą umową będą miały zastosowanie przepisy prawa polskiego.    </w:t>
      </w:r>
    </w:p>
    <w:p w:rsidR="006147FC" w:rsidRPr="005E716C" w:rsidRDefault="006147FC" w:rsidP="006147FC">
      <w:pPr>
        <w:tabs>
          <w:tab w:val="left" w:pos="5825"/>
        </w:tabs>
        <w:suppressAutoHyphens/>
        <w:spacing w:after="0" w:line="240" w:lineRule="auto"/>
        <w:rPr>
          <w:rFonts w:ascii="Arial" w:eastAsia="Times New Roman" w:hAnsi="Arial" w:cs="Arial"/>
          <w:b/>
          <w:color w:val="000000" w:themeColor="text1"/>
          <w:sz w:val="20"/>
          <w:szCs w:val="20"/>
          <w:lang w:eastAsia="zh-CN"/>
        </w:rPr>
      </w:pPr>
    </w:p>
    <w:p w:rsidR="006147FC" w:rsidRPr="005E716C" w:rsidRDefault="006147FC" w:rsidP="006147FC">
      <w:pPr>
        <w:suppressAutoHyphens/>
        <w:spacing w:after="0" w:line="240" w:lineRule="auto"/>
        <w:jc w:val="center"/>
        <w:rPr>
          <w:rFonts w:ascii="Arial" w:eastAsia="Times New Roman" w:hAnsi="Arial" w:cs="Arial"/>
          <w:b/>
          <w:color w:val="000000" w:themeColor="text1"/>
          <w:sz w:val="20"/>
          <w:szCs w:val="20"/>
          <w:lang w:eastAsia="zh-CN"/>
        </w:rPr>
      </w:pPr>
      <w:r w:rsidRPr="005E716C">
        <w:rPr>
          <w:rFonts w:ascii="Arial" w:eastAsia="Times New Roman" w:hAnsi="Arial" w:cs="Arial"/>
          <w:b/>
          <w:color w:val="000000" w:themeColor="text1"/>
          <w:sz w:val="20"/>
          <w:szCs w:val="20"/>
          <w:lang w:eastAsia="zh-CN"/>
        </w:rPr>
        <w:t>§</w:t>
      </w:r>
      <w:r w:rsidRPr="005E716C">
        <w:rPr>
          <w:rFonts w:ascii="Arial" w:eastAsia="Arial" w:hAnsi="Arial" w:cs="Arial"/>
          <w:b/>
          <w:color w:val="000000" w:themeColor="text1"/>
          <w:sz w:val="20"/>
          <w:szCs w:val="20"/>
          <w:lang w:eastAsia="zh-CN"/>
        </w:rPr>
        <w:t xml:space="preserve"> </w:t>
      </w:r>
      <w:r w:rsidR="00C54E95" w:rsidRPr="005E716C">
        <w:rPr>
          <w:rFonts w:ascii="Arial" w:eastAsia="Times New Roman" w:hAnsi="Arial" w:cs="Arial"/>
          <w:b/>
          <w:color w:val="000000" w:themeColor="text1"/>
          <w:sz w:val="20"/>
          <w:szCs w:val="20"/>
          <w:lang w:eastAsia="zh-CN"/>
        </w:rPr>
        <w:t>14</w:t>
      </w:r>
      <w:r w:rsidRPr="005E716C">
        <w:rPr>
          <w:rFonts w:ascii="Arial" w:eastAsia="Times New Roman" w:hAnsi="Arial" w:cs="Arial"/>
          <w:b/>
          <w:color w:val="000000" w:themeColor="text1"/>
          <w:sz w:val="20"/>
          <w:szCs w:val="20"/>
          <w:lang w:eastAsia="zh-CN"/>
        </w:rPr>
        <w:t xml:space="preserve"> </w:t>
      </w:r>
    </w:p>
    <w:p w:rsidR="00C54E95" w:rsidRPr="005E716C" w:rsidRDefault="006147FC" w:rsidP="006147FC">
      <w:pPr>
        <w:suppressAutoHyphens/>
        <w:spacing w:after="0" w:line="240" w:lineRule="auto"/>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Integralną część niniejszej umowy stanowi</w:t>
      </w:r>
      <w:r w:rsidR="00C54E95" w:rsidRPr="005E716C">
        <w:rPr>
          <w:rFonts w:ascii="Arial" w:eastAsia="Times New Roman" w:hAnsi="Arial" w:cs="Arial"/>
          <w:color w:val="000000" w:themeColor="text1"/>
          <w:sz w:val="20"/>
          <w:szCs w:val="20"/>
          <w:lang w:eastAsia="zh-CN"/>
        </w:rPr>
        <w:t>ą</w:t>
      </w:r>
      <w:r w:rsidRPr="005E716C">
        <w:rPr>
          <w:rFonts w:ascii="Arial" w:eastAsia="Times New Roman" w:hAnsi="Arial" w:cs="Arial"/>
          <w:color w:val="000000" w:themeColor="text1"/>
          <w:sz w:val="20"/>
          <w:szCs w:val="20"/>
          <w:lang w:eastAsia="zh-CN"/>
        </w:rPr>
        <w:t xml:space="preserve"> załącznik</w:t>
      </w:r>
      <w:r w:rsidR="00C54E95" w:rsidRPr="005E716C">
        <w:rPr>
          <w:rFonts w:ascii="Arial" w:eastAsia="Times New Roman" w:hAnsi="Arial" w:cs="Arial"/>
          <w:color w:val="000000" w:themeColor="text1"/>
          <w:sz w:val="20"/>
          <w:szCs w:val="20"/>
          <w:lang w:eastAsia="zh-CN"/>
        </w:rPr>
        <w:t>i:</w:t>
      </w:r>
    </w:p>
    <w:p w:rsidR="006147FC" w:rsidRPr="005E716C" w:rsidRDefault="00C54E95" w:rsidP="006D4E73">
      <w:pPr>
        <w:pStyle w:val="Akapitzlist"/>
        <w:numPr>
          <w:ilvl w:val="3"/>
          <w:numId w:val="6"/>
        </w:numPr>
        <w:tabs>
          <w:tab w:val="clear" w:pos="3630"/>
        </w:tabs>
        <w:ind w:left="0"/>
        <w:jc w:val="both"/>
        <w:rPr>
          <w:rFonts w:ascii="Arial" w:eastAsia="Times New Roman" w:hAnsi="Arial" w:cs="Arial"/>
          <w:color w:val="000000" w:themeColor="text1"/>
          <w:sz w:val="20"/>
          <w:szCs w:val="20"/>
        </w:rPr>
      </w:pPr>
      <w:r w:rsidRPr="005E716C">
        <w:rPr>
          <w:rFonts w:ascii="Arial" w:eastAsia="Times New Roman" w:hAnsi="Arial" w:cs="Arial"/>
          <w:color w:val="000000" w:themeColor="text1"/>
          <w:sz w:val="20"/>
          <w:szCs w:val="20"/>
        </w:rPr>
        <w:t xml:space="preserve"> nr 1 </w:t>
      </w:r>
      <w:r w:rsidR="006147FC" w:rsidRPr="005E716C">
        <w:rPr>
          <w:rFonts w:ascii="Arial" w:eastAsia="Times New Roman" w:hAnsi="Arial" w:cs="Arial"/>
          <w:color w:val="000000" w:themeColor="text1"/>
          <w:sz w:val="20"/>
          <w:szCs w:val="20"/>
        </w:rPr>
        <w:t xml:space="preserve"> - opis </w:t>
      </w:r>
      <w:r w:rsidRPr="005E716C">
        <w:rPr>
          <w:rFonts w:ascii="Arial" w:eastAsia="Times New Roman" w:hAnsi="Arial" w:cs="Arial"/>
          <w:color w:val="000000" w:themeColor="text1"/>
          <w:sz w:val="20"/>
          <w:szCs w:val="20"/>
        </w:rPr>
        <w:t>przedmiotu zamówienia,</w:t>
      </w:r>
    </w:p>
    <w:p w:rsidR="00C54E95" w:rsidRPr="005E716C" w:rsidRDefault="00C54E95" w:rsidP="006D4E73">
      <w:pPr>
        <w:pStyle w:val="Akapitzlist"/>
        <w:numPr>
          <w:ilvl w:val="3"/>
          <w:numId w:val="6"/>
        </w:numPr>
        <w:tabs>
          <w:tab w:val="clear" w:pos="3630"/>
        </w:tabs>
        <w:ind w:left="0"/>
        <w:jc w:val="both"/>
        <w:rPr>
          <w:rFonts w:ascii="Arial" w:eastAsia="Times New Roman" w:hAnsi="Arial" w:cs="Arial"/>
          <w:color w:val="000000" w:themeColor="text1"/>
          <w:sz w:val="20"/>
          <w:szCs w:val="20"/>
        </w:rPr>
      </w:pPr>
      <w:r w:rsidRPr="005E716C">
        <w:rPr>
          <w:rFonts w:ascii="Arial" w:eastAsia="Times New Roman" w:hAnsi="Arial" w:cs="Arial"/>
          <w:color w:val="000000" w:themeColor="text1"/>
          <w:sz w:val="20"/>
          <w:szCs w:val="20"/>
        </w:rPr>
        <w:t>nr 2 – umowa o powierzenie danych osobowych,</w:t>
      </w:r>
    </w:p>
    <w:p w:rsidR="00C54E95" w:rsidRPr="005E716C" w:rsidRDefault="00394F3F" w:rsidP="006D4E73">
      <w:pPr>
        <w:pStyle w:val="Akapitzlist"/>
        <w:numPr>
          <w:ilvl w:val="3"/>
          <w:numId w:val="6"/>
        </w:numPr>
        <w:tabs>
          <w:tab w:val="clear" w:pos="3630"/>
        </w:tabs>
        <w:ind w:left="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nr 3 – wykaz osób objętych usługą</w:t>
      </w:r>
      <w:r w:rsidR="00C54E95" w:rsidRPr="005E716C">
        <w:rPr>
          <w:rFonts w:ascii="Arial" w:eastAsia="Times New Roman" w:hAnsi="Arial" w:cs="Arial"/>
          <w:color w:val="000000" w:themeColor="text1"/>
          <w:sz w:val="20"/>
          <w:szCs w:val="20"/>
        </w:rPr>
        <w:t>,</w:t>
      </w:r>
    </w:p>
    <w:p w:rsidR="006147FC" w:rsidRPr="005E716C" w:rsidRDefault="006147FC" w:rsidP="006147FC">
      <w:pPr>
        <w:suppressAutoHyphens/>
        <w:spacing w:after="0" w:line="240" w:lineRule="auto"/>
        <w:rPr>
          <w:rFonts w:ascii="Arial" w:eastAsia="Times New Roman" w:hAnsi="Arial" w:cs="Arial"/>
          <w:b/>
          <w:color w:val="000000" w:themeColor="text1"/>
          <w:sz w:val="20"/>
          <w:szCs w:val="20"/>
          <w:lang w:eastAsia="zh-CN"/>
        </w:rPr>
      </w:pPr>
    </w:p>
    <w:p w:rsidR="006147FC" w:rsidRPr="005E716C" w:rsidRDefault="006147FC" w:rsidP="006147FC">
      <w:pPr>
        <w:suppressAutoHyphens/>
        <w:spacing w:after="0" w:line="240" w:lineRule="auto"/>
        <w:jc w:val="center"/>
        <w:rPr>
          <w:rFonts w:ascii="Arial" w:eastAsia="Times New Roman" w:hAnsi="Arial" w:cs="Arial"/>
          <w:b/>
          <w:color w:val="000000" w:themeColor="text1"/>
          <w:sz w:val="20"/>
          <w:szCs w:val="20"/>
          <w:lang w:eastAsia="zh-CN"/>
        </w:rPr>
      </w:pPr>
      <w:r w:rsidRPr="005E716C">
        <w:rPr>
          <w:rFonts w:ascii="Arial" w:eastAsia="Times New Roman" w:hAnsi="Arial" w:cs="Arial"/>
          <w:b/>
          <w:color w:val="000000" w:themeColor="text1"/>
          <w:sz w:val="20"/>
          <w:szCs w:val="20"/>
          <w:lang w:eastAsia="zh-CN"/>
        </w:rPr>
        <w:t>§</w:t>
      </w:r>
      <w:r w:rsidRPr="005E716C">
        <w:rPr>
          <w:rFonts w:ascii="Arial" w:eastAsia="Arial" w:hAnsi="Arial" w:cs="Arial"/>
          <w:b/>
          <w:color w:val="000000" w:themeColor="text1"/>
          <w:sz w:val="20"/>
          <w:szCs w:val="20"/>
          <w:lang w:eastAsia="zh-CN"/>
        </w:rPr>
        <w:t xml:space="preserve"> </w:t>
      </w:r>
      <w:r w:rsidRPr="005E716C">
        <w:rPr>
          <w:rFonts w:ascii="Arial" w:eastAsia="Times New Roman" w:hAnsi="Arial" w:cs="Arial"/>
          <w:b/>
          <w:color w:val="000000" w:themeColor="text1"/>
          <w:sz w:val="20"/>
          <w:szCs w:val="20"/>
          <w:lang w:eastAsia="zh-CN"/>
        </w:rPr>
        <w:t>19</w:t>
      </w:r>
    </w:p>
    <w:p w:rsidR="006147FC" w:rsidRPr="005E716C" w:rsidRDefault="006147FC" w:rsidP="006147FC">
      <w:pPr>
        <w:suppressAutoHyphens/>
        <w:spacing w:after="0" w:line="240" w:lineRule="auto"/>
        <w:jc w:val="both"/>
        <w:rPr>
          <w:rFonts w:ascii="Arial" w:eastAsia="Times New Roman" w:hAnsi="Arial" w:cs="Arial"/>
          <w:color w:val="000000" w:themeColor="text1"/>
          <w:sz w:val="20"/>
          <w:szCs w:val="20"/>
          <w:lang w:eastAsia="zh-CN"/>
        </w:rPr>
      </w:pPr>
      <w:r w:rsidRPr="005E716C">
        <w:rPr>
          <w:rFonts w:ascii="Arial" w:eastAsia="Times New Roman" w:hAnsi="Arial" w:cs="Arial"/>
          <w:color w:val="000000" w:themeColor="text1"/>
          <w:sz w:val="20"/>
          <w:szCs w:val="20"/>
          <w:lang w:eastAsia="zh-CN"/>
        </w:rPr>
        <w:t>Umowę</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spisano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4</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egzemplarzach,</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3</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dla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Zamawiającego</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i</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1</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dla</w:t>
      </w:r>
      <w:r w:rsidRPr="005E716C">
        <w:rPr>
          <w:rFonts w:ascii="Arial" w:eastAsia="Arial" w:hAnsi="Arial" w:cs="Arial"/>
          <w:color w:val="000000" w:themeColor="text1"/>
          <w:sz w:val="20"/>
          <w:szCs w:val="20"/>
          <w:lang w:eastAsia="zh-CN"/>
        </w:rPr>
        <w:t xml:space="preserve"> </w:t>
      </w:r>
      <w:r w:rsidRPr="005E716C">
        <w:rPr>
          <w:rFonts w:ascii="Arial" w:eastAsia="Times New Roman" w:hAnsi="Arial" w:cs="Arial"/>
          <w:color w:val="000000" w:themeColor="text1"/>
          <w:sz w:val="20"/>
          <w:szCs w:val="20"/>
          <w:lang w:eastAsia="zh-CN"/>
        </w:rPr>
        <w:t>Wykonawcy.</w:t>
      </w:r>
    </w:p>
    <w:p w:rsidR="006147FC" w:rsidRPr="005E716C" w:rsidRDefault="006147FC" w:rsidP="006147FC">
      <w:pPr>
        <w:keepNext/>
        <w:tabs>
          <w:tab w:val="num" w:pos="0"/>
        </w:tabs>
        <w:suppressAutoHyphens/>
        <w:spacing w:after="0" w:line="240" w:lineRule="auto"/>
        <w:outlineLvl w:val="0"/>
        <w:rPr>
          <w:rFonts w:ascii="Times New Roman" w:eastAsia="Times New Roman" w:hAnsi="Times New Roman" w:cs="Times New Roman"/>
          <w:b/>
          <w:bCs/>
          <w:color w:val="000000" w:themeColor="text1"/>
          <w:sz w:val="32"/>
          <w:szCs w:val="24"/>
          <w:lang w:eastAsia="zh-CN"/>
        </w:rPr>
      </w:pPr>
    </w:p>
    <w:p w:rsidR="006147FC" w:rsidRPr="005E716C" w:rsidRDefault="006147FC" w:rsidP="006147FC">
      <w:pPr>
        <w:keepNext/>
        <w:tabs>
          <w:tab w:val="num" w:pos="0"/>
        </w:tabs>
        <w:suppressAutoHyphens/>
        <w:spacing w:after="0" w:line="240" w:lineRule="auto"/>
        <w:outlineLvl w:val="0"/>
        <w:rPr>
          <w:rFonts w:ascii="Times New Roman" w:eastAsia="Times New Roman" w:hAnsi="Times New Roman" w:cs="Times New Roman"/>
          <w:b/>
          <w:bCs/>
          <w:color w:val="000000" w:themeColor="text1"/>
          <w:sz w:val="32"/>
          <w:szCs w:val="24"/>
          <w:lang w:eastAsia="zh-CN"/>
        </w:rPr>
      </w:pPr>
      <w:r w:rsidRPr="005E716C">
        <w:rPr>
          <w:rFonts w:ascii="Arial" w:eastAsia="Times New Roman" w:hAnsi="Arial" w:cs="Arial"/>
          <w:b/>
          <w:bCs/>
          <w:color w:val="000000" w:themeColor="text1"/>
          <w:sz w:val="24"/>
          <w:szCs w:val="24"/>
          <w:lang w:eastAsia="zh-CN"/>
        </w:rPr>
        <w:t>Zamawiający</w:t>
      </w:r>
      <w:r w:rsidRPr="005E716C">
        <w:rPr>
          <w:rFonts w:ascii="Arial" w:eastAsia="Times New Roman" w:hAnsi="Arial" w:cs="Arial"/>
          <w:b/>
          <w:bCs/>
          <w:color w:val="000000" w:themeColor="text1"/>
          <w:sz w:val="24"/>
          <w:szCs w:val="24"/>
          <w:lang w:eastAsia="zh-CN"/>
        </w:rPr>
        <w:tab/>
      </w:r>
      <w:r w:rsidRPr="005E716C">
        <w:rPr>
          <w:rFonts w:ascii="Arial" w:eastAsia="Times New Roman" w:hAnsi="Arial" w:cs="Arial"/>
          <w:b/>
          <w:bCs/>
          <w:color w:val="000000" w:themeColor="text1"/>
          <w:sz w:val="24"/>
          <w:szCs w:val="24"/>
          <w:lang w:eastAsia="zh-CN"/>
        </w:rPr>
        <w:tab/>
      </w:r>
      <w:r w:rsidRPr="005E716C">
        <w:rPr>
          <w:rFonts w:ascii="Arial" w:eastAsia="Times New Roman" w:hAnsi="Arial" w:cs="Arial"/>
          <w:b/>
          <w:bCs/>
          <w:color w:val="000000" w:themeColor="text1"/>
          <w:sz w:val="24"/>
          <w:szCs w:val="24"/>
          <w:lang w:eastAsia="zh-CN"/>
        </w:rPr>
        <w:tab/>
      </w:r>
      <w:r w:rsidRPr="005E716C">
        <w:rPr>
          <w:rFonts w:ascii="Arial" w:eastAsia="Times New Roman" w:hAnsi="Arial" w:cs="Arial"/>
          <w:b/>
          <w:bCs/>
          <w:color w:val="000000" w:themeColor="text1"/>
          <w:sz w:val="24"/>
          <w:szCs w:val="24"/>
          <w:lang w:eastAsia="zh-CN"/>
        </w:rPr>
        <w:tab/>
      </w:r>
      <w:r w:rsidRPr="005E716C">
        <w:rPr>
          <w:rFonts w:ascii="Arial" w:eastAsia="Times New Roman" w:hAnsi="Arial" w:cs="Arial"/>
          <w:b/>
          <w:bCs/>
          <w:color w:val="000000" w:themeColor="text1"/>
          <w:sz w:val="24"/>
          <w:szCs w:val="24"/>
          <w:lang w:eastAsia="zh-CN"/>
        </w:rPr>
        <w:tab/>
      </w:r>
      <w:r w:rsidRPr="005E716C">
        <w:rPr>
          <w:rFonts w:ascii="Arial" w:eastAsia="Times New Roman" w:hAnsi="Arial" w:cs="Arial"/>
          <w:b/>
          <w:bCs/>
          <w:color w:val="000000" w:themeColor="text1"/>
          <w:sz w:val="24"/>
          <w:szCs w:val="24"/>
          <w:lang w:eastAsia="zh-CN"/>
        </w:rPr>
        <w:tab/>
      </w:r>
      <w:r w:rsidRPr="005E716C">
        <w:rPr>
          <w:rFonts w:ascii="Arial" w:eastAsia="Times New Roman" w:hAnsi="Arial" w:cs="Arial"/>
          <w:b/>
          <w:bCs/>
          <w:color w:val="000000" w:themeColor="text1"/>
          <w:sz w:val="24"/>
          <w:szCs w:val="24"/>
          <w:lang w:eastAsia="zh-CN"/>
        </w:rPr>
        <w:tab/>
      </w:r>
      <w:r w:rsidRPr="005E716C">
        <w:rPr>
          <w:rFonts w:ascii="Arial" w:eastAsia="Times New Roman" w:hAnsi="Arial" w:cs="Arial"/>
          <w:b/>
          <w:bCs/>
          <w:color w:val="000000" w:themeColor="text1"/>
          <w:sz w:val="24"/>
          <w:szCs w:val="24"/>
          <w:lang w:eastAsia="zh-CN"/>
        </w:rPr>
        <w:tab/>
      </w:r>
      <w:r w:rsidRPr="005E716C">
        <w:rPr>
          <w:rFonts w:ascii="Arial" w:eastAsia="Arial" w:hAnsi="Arial" w:cs="Arial"/>
          <w:b/>
          <w:bCs/>
          <w:color w:val="000000" w:themeColor="text1"/>
          <w:sz w:val="24"/>
          <w:szCs w:val="24"/>
          <w:lang w:eastAsia="zh-CN"/>
        </w:rPr>
        <w:t xml:space="preserve">                   </w:t>
      </w:r>
      <w:r w:rsidRPr="005E716C">
        <w:rPr>
          <w:rFonts w:ascii="Arial" w:eastAsia="Times New Roman" w:hAnsi="Arial" w:cs="Arial"/>
          <w:b/>
          <w:bCs/>
          <w:color w:val="000000" w:themeColor="text1"/>
          <w:sz w:val="24"/>
          <w:szCs w:val="24"/>
          <w:lang w:eastAsia="zh-CN"/>
        </w:rPr>
        <w:t>Wykonawca</w:t>
      </w:r>
    </w:p>
    <w:p w:rsidR="009D1893" w:rsidRPr="005E716C" w:rsidRDefault="009D1893">
      <w:pPr>
        <w:rPr>
          <w:color w:val="000000" w:themeColor="text1"/>
        </w:rPr>
      </w:pPr>
    </w:p>
    <w:sectPr w:rsidR="009D1893" w:rsidRPr="005E716C" w:rsidSect="00041082">
      <w:footerReference w:type="default" r:id="rId8"/>
      <w:footerReference w:type="first" r:id="rId9"/>
      <w:pgSz w:w="11906" w:h="16838"/>
      <w:pgMar w:top="851" w:right="926" w:bottom="1135" w:left="1134" w:header="708" w:footer="4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B3B" w:rsidRDefault="00685B3B">
      <w:pPr>
        <w:spacing w:after="0" w:line="240" w:lineRule="auto"/>
      </w:pPr>
      <w:r>
        <w:separator/>
      </w:r>
    </w:p>
  </w:endnote>
  <w:endnote w:type="continuationSeparator" w:id="0">
    <w:p w:rsidR="00685B3B" w:rsidRDefault="0068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7FA" w:rsidRDefault="00F32DAC">
    <w:pPr>
      <w:pStyle w:val="Stopka"/>
      <w:jc w:val="center"/>
    </w:pPr>
    <w:r>
      <w:fldChar w:fldCharType="begin"/>
    </w:r>
    <w:r w:rsidR="009C3A58">
      <w:instrText xml:space="preserve"> PAGE   \* MERGEFORMAT </w:instrText>
    </w:r>
    <w:r>
      <w:fldChar w:fldCharType="separate"/>
    </w:r>
    <w:r w:rsidR="002E658F">
      <w:rPr>
        <w:noProof/>
      </w:rPr>
      <w:t>6</w:t>
    </w:r>
    <w:r>
      <w:fldChar w:fldCharType="end"/>
    </w:r>
  </w:p>
  <w:p w:rsidR="00D777FA" w:rsidRDefault="00685B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7FA" w:rsidRDefault="00685B3B">
    <w:pPr>
      <w:pStyle w:val="Stopka"/>
      <w:ind w:left="1077"/>
      <w:rPr>
        <w:rFonts w:ascii="Arial" w:hAnsi="Arial"/>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B3B" w:rsidRDefault="00685B3B">
      <w:pPr>
        <w:spacing w:after="0" w:line="240" w:lineRule="auto"/>
      </w:pPr>
      <w:r>
        <w:separator/>
      </w:r>
    </w:p>
  </w:footnote>
  <w:footnote w:type="continuationSeparator" w:id="0">
    <w:p w:rsidR="00685B3B" w:rsidRDefault="00685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496"/>
        </w:tabs>
        <w:ind w:left="1496" w:hanging="360"/>
      </w:pPr>
    </w:lvl>
  </w:abstractNum>
  <w:abstractNum w:abstractNumId="2" w15:restartNumberingAfterBreak="0">
    <w:nsid w:val="00000003"/>
    <w:multiLevelType w:val="multilevel"/>
    <w:tmpl w:val="07BC187C"/>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401E1392"/>
    <w:name w:val="WW8Num5"/>
    <w:lvl w:ilvl="0">
      <w:start w:val="2"/>
      <w:numFmt w:val="decimal"/>
      <w:lvlText w:val="%1)"/>
      <w:lvlJc w:val="left"/>
      <w:pPr>
        <w:tabs>
          <w:tab w:val="num" w:pos="3120"/>
        </w:tabs>
        <w:ind w:left="3120" w:hanging="360"/>
      </w:pPr>
    </w:lvl>
    <w:lvl w:ilvl="1">
      <w:start w:val="1"/>
      <w:numFmt w:val="lowerLetter"/>
      <w:lvlText w:val="%2)"/>
      <w:lvlJc w:val="left"/>
      <w:pPr>
        <w:tabs>
          <w:tab w:val="num" w:pos="1800"/>
        </w:tabs>
        <w:ind w:left="1800" w:firstLine="0"/>
      </w:pPr>
      <w:rPr>
        <w:rFonts w:ascii="Arial" w:hAnsi="Arial" w:cs="Arial" w:hint="default"/>
      </w:rPr>
    </w:lvl>
    <w:lvl w:ilvl="2">
      <w:start w:val="3"/>
      <w:numFmt w:val="decimal"/>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6"/>
    <w:multiLevelType w:val="multilevel"/>
    <w:tmpl w:val="C79E7406"/>
    <w:name w:val="WW8Num6"/>
    <w:lvl w:ilvl="0">
      <w:start w:val="1"/>
      <w:numFmt w:val="decimal"/>
      <w:lvlText w:val="%1."/>
      <w:lvlJc w:val="left"/>
      <w:pPr>
        <w:tabs>
          <w:tab w:val="num" w:pos="1440"/>
        </w:tabs>
        <w:ind w:left="1440" w:hanging="360"/>
      </w:pPr>
      <w:rPr>
        <w:rFonts w:ascii="Calibri" w:eastAsia="Times New Roman" w:hAnsi="Calibri" w:cs="Times New Roman"/>
        <w:b w:val="0"/>
        <w:sz w:val="20"/>
        <w:szCs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3240"/>
        </w:tabs>
        <w:ind w:left="32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B62A20E4"/>
    <w:name w:val="WW8Num8"/>
    <w:lvl w:ilvl="0">
      <w:start w:val="1"/>
      <w:numFmt w:val="decimal"/>
      <w:lvlText w:val="%1."/>
      <w:lvlJc w:val="left"/>
      <w:pPr>
        <w:tabs>
          <w:tab w:val="num" w:pos="3660"/>
        </w:tabs>
        <w:ind w:left="3660" w:hanging="360"/>
      </w:pPr>
      <w:rPr>
        <w:b w:val="0"/>
        <w:sz w:val="24"/>
        <w:szCs w:val="24"/>
      </w:rPr>
    </w:lvl>
    <w:lvl w:ilvl="1">
      <w:start w:val="1"/>
      <w:numFmt w:val="decimal"/>
      <w:lvlText w:val="%2."/>
      <w:lvlJc w:val="left"/>
      <w:pPr>
        <w:tabs>
          <w:tab w:val="num" w:pos="1440"/>
        </w:tabs>
        <w:ind w:left="1440" w:hanging="360"/>
      </w:pPr>
      <w:rPr>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4B72B4AC"/>
    <w:name w:val="WW8Num9"/>
    <w:lvl w:ilvl="0">
      <w:start w:val="1"/>
      <w:numFmt w:val="decimal"/>
      <w:lvlText w:val="%1."/>
      <w:lvlJc w:val="left"/>
      <w:pPr>
        <w:tabs>
          <w:tab w:val="num" w:pos="1440"/>
        </w:tabs>
        <w:ind w:left="1440" w:hanging="360"/>
      </w:pPr>
      <w:rPr>
        <w:b w:val="0"/>
        <w:sz w:val="20"/>
        <w:szCs w:val="20"/>
      </w:rPr>
    </w:lvl>
    <w:lvl w:ilvl="1">
      <w:start w:val="1"/>
      <w:numFmt w:val="decimal"/>
      <w:lvlText w:val="%2)"/>
      <w:lvlJc w:val="left"/>
      <w:pPr>
        <w:tabs>
          <w:tab w:val="num" w:pos="-570"/>
        </w:tabs>
        <w:ind w:left="570" w:hanging="360"/>
      </w:pPr>
      <w:rPr>
        <w:b w:val="0"/>
        <w:sz w:val="20"/>
        <w:szCs w:val="20"/>
      </w:rPr>
    </w:lvl>
    <w:lvl w:ilvl="2">
      <w:start w:val="1"/>
      <w:numFmt w:val="lowerRoman"/>
      <w:lvlText w:val="%3."/>
      <w:lvlJc w:val="left"/>
      <w:pPr>
        <w:tabs>
          <w:tab w:val="num" w:pos="150"/>
        </w:tabs>
        <w:ind w:left="150" w:hanging="180"/>
      </w:pPr>
    </w:lvl>
    <w:lvl w:ilvl="3">
      <w:start w:val="1"/>
      <w:numFmt w:val="decimal"/>
      <w:lvlText w:val="%4."/>
      <w:lvlJc w:val="left"/>
      <w:pPr>
        <w:tabs>
          <w:tab w:val="num" w:pos="870"/>
        </w:tabs>
        <w:ind w:left="870" w:hanging="360"/>
      </w:pPr>
    </w:lvl>
    <w:lvl w:ilvl="4">
      <w:start w:val="1"/>
      <w:numFmt w:val="lowerLetter"/>
      <w:lvlText w:val="%5."/>
      <w:lvlJc w:val="left"/>
      <w:pPr>
        <w:tabs>
          <w:tab w:val="num" w:pos="1590"/>
        </w:tabs>
        <w:ind w:left="1590" w:hanging="360"/>
      </w:pPr>
    </w:lvl>
    <w:lvl w:ilvl="5">
      <w:start w:val="1"/>
      <w:numFmt w:val="lowerRoman"/>
      <w:lvlText w:val="%6."/>
      <w:lvlJc w:val="left"/>
      <w:pPr>
        <w:tabs>
          <w:tab w:val="num" w:pos="2310"/>
        </w:tabs>
        <w:ind w:left="2310" w:hanging="180"/>
      </w:pPr>
    </w:lvl>
    <w:lvl w:ilvl="6">
      <w:start w:val="1"/>
      <w:numFmt w:val="decimal"/>
      <w:lvlText w:val="%7."/>
      <w:lvlJc w:val="left"/>
      <w:pPr>
        <w:tabs>
          <w:tab w:val="num" w:pos="3030"/>
        </w:tabs>
        <w:ind w:left="3030" w:hanging="360"/>
      </w:pPr>
    </w:lvl>
    <w:lvl w:ilvl="7">
      <w:start w:val="1"/>
      <w:numFmt w:val="lowerLetter"/>
      <w:lvlText w:val="%8."/>
      <w:lvlJc w:val="left"/>
      <w:pPr>
        <w:tabs>
          <w:tab w:val="num" w:pos="3750"/>
        </w:tabs>
        <w:ind w:left="3750" w:hanging="360"/>
      </w:pPr>
    </w:lvl>
    <w:lvl w:ilvl="8">
      <w:start w:val="1"/>
      <w:numFmt w:val="lowerRoman"/>
      <w:lvlText w:val="%9."/>
      <w:lvlJc w:val="left"/>
      <w:pPr>
        <w:tabs>
          <w:tab w:val="num" w:pos="4470"/>
        </w:tabs>
        <w:ind w:left="4470"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3450"/>
        </w:tabs>
        <w:ind w:left="3450" w:hanging="360"/>
      </w:pPr>
      <w:rPr>
        <w:b w:val="0"/>
        <w:sz w:val="20"/>
        <w:szCs w:val="20"/>
      </w:rPr>
    </w:lvl>
    <w:lvl w:ilvl="1">
      <w:start w:val="1"/>
      <w:numFmt w:val="decimal"/>
      <w:lvlText w:val="%2."/>
      <w:lvlJc w:val="left"/>
      <w:pPr>
        <w:tabs>
          <w:tab w:val="num" w:pos="1440"/>
        </w:tabs>
        <w:ind w:left="1440" w:hanging="360"/>
      </w:pPr>
      <w:rPr>
        <w:b w:val="0"/>
        <w:sz w:val="20"/>
        <w:szCs w:val="20"/>
      </w:rPr>
    </w:lvl>
    <w:lvl w:ilvl="2">
      <w:start w:val="2"/>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3D"/>
    <w:multiLevelType w:val="multilevel"/>
    <w:tmpl w:val="0000003D"/>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360"/>
        </w:tabs>
        <w:ind w:left="360" w:hanging="360"/>
      </w:pPr>
      <w:rPr>
        <w:b w:val="0"/>
        <w:bCs w:val="0"/>
        <w:sz w:val="22"/>
        <w:szCs w:val="22"/>
      </w:rPr>
    </w:lvl>
    <w:lvl w:ilvl="3">
      <w:start w:val="1"/>
      <w:numFmt w:val="decimal"/>
      <w:lvlText w:val="%4."/>
      <w:lvlJc w:val="left"/>
      <w:pPr>
        <w:tabs>
          <w:tab w:val="num" w:pos="360"/>
        </w:tabs>
        <w:ind w:left="360" w:hanging="360"/>
      </w:pPr>
      <w:rPr>
        <w:b w:val="0"/>
        <w:bCs w:val="0"/>
        <w:sz w:val="22"/>
        <w:szCs w:val="22"/>
      </w:rPr>
    </w:lvl>
    <w:lvl w:ilvl="4">
      <w:start w:val="1"/>
      <w:numFmt w:val="decimal"/>
      <w:lvlText w:val="%5."/>
      <w:lvlJc w:val="left"/>
      <w:pPr>
        <w:tabs>
          <w:tab w:val="num" w:pos="360"/>
        </w:tabs>
        <w:ind w:left="360" w:hanging="360"/>
      </w:pPr>
      <w:rPr>
        <w:b w:val="0"/>
        <w:bCs w:val="0"/>
        <w:sz w:val="22"/>
        <w:szCs w:val="22"/>
      </w:rPr>
    </w:lvl>
    <w:lvl w:ilvl="5">
      <w:start w:val="1"/>
      <w:numFmt w:val="decimal"/>
      <w:lvlText w:val="%6."/>
      <w:lvlJc w:val="left"/>
      <w:pPr>
        <w:tabs>
          <w:tab w:val="num" w:pos="360"/>
        </w:tabs>
        <w:ind w:left="360" w:hanging="360"/>
      </w:pPr>
      <w:rPr>
        <w:b w:val="0"/>
        <w:bCs w:val="0"/>
        <w:sz w:val="22"/>
        <w:szCs w:val="22"/>
      </w:rPr>
    </w:lvl>
    <w:lvl w:ilvl="6">
      <w:start w:val="1"/>
      <w:numFmt w:val="decimal"/>
      <w:lvlText w:val="%7."/>
      <w:lvlJc w:val="left"/>
      <w:pPr>
        <w:tabs>
          <w:tab w:val="num" w:pos="360"/>
        </w:tabs>
        <w:ind w:left="36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1" w15:restartNumberingAfterBreak="0">
    <w:nsid w:val="0CC21F9B"/>
    <w:multiLevelType w:val="hybridMultilevel"/>
    <w:tmpl w:val="255459EA"/>
    <w:name w:val="WW8Num22"/>
    <w:lvl w:ilvl="0" w:tplc="E6E8FB76">
      <w:start w:val="1"/>
      <w:numFmt w:val="decimal"/>
      <w:lvlText w:val="%1."/>
      <w:lvlJc w:val="left"/>
      <w:pPr>
        <w:tabs>
          <w:tab w:val="num" w:pos="720"/>
        </w:tabs>
        <w:ind w:left="720" w:hanging="360"/>
      </w:pPr>
      <w:rPr>
        <w:rFonts w:ascii="Arial" w:eastAsia="Times New Roman" w:hAnsi="Arial" w:cs="Arial"/>
        <w:b w:val="0"/>
        <w:sz w:val="20"/>
        <w:szCs w:val="20"/>
      </w:rPr>
    </w:lvl>
    <w:lvl w:ilvl="1" w:tplc="5D087AB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FA1353"/>
    <w:multiLevelType w:val="hybridMultilevel"/>
    <w:tmpl w:val="0FEAF33C"/>
    <w:lvl w:ilvl="0" w:tplc="F15E53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D60CB3"/>
    <w:multiLevelType w:val="hybridMultilevel"/>
    <w:tmpl w:val="ACD628DA"/>
    <w:lvl w:ilvl="0" w:tplc="9FB6AA30">
      <w:start w:val="1"/>
      <w:numFmt w:val="decimal"/>
      <w:lvlText w:val="%1."/>
      <w:lvlJc w:val="left"/>
      <w:pPr>
        <w:tabs>
          <w:tab w:val="num" w:pos="2340"/>
        </w:tabs>
        <w:ind w:left="2340" w:hanging="360"/>
      </w:pPr>
      <w:rPr>
        <w:rFonts w:hint="default"/>
        <w:b w:val="0"/>
        <w:sz w:val="20"/>
        <w:szCs w:val="20"/>
      </w:rPr>
    </w:lvl>
    <w:lvl w:ilvl="1" w:tplc="97F2CB88">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EB83788"/>
    <w:multiLevelType w:val="hybridMultilevel"/>
    <w:tmpl w:val="B404A070"/>
    <w:lvl w:ilvl="0" w:tplc="A7CA6994">
      <w:start w:val="1"/>
      <w:numFmt w:val="decimal"/>
      <w:lvlText w:val="%1)"/>
      <w:lvlJc w:val="left"/>
      <w:pPr>
        <w:tabs>
          <w:tab w:val="num" w:pos="2925"/>
        </w:tabs>
        <w:ind w:left="2925" w:hanging="360"/>
      </w:pPr>
      <w:rPr>
        <w:rFonts w:hint="default"/>
      </w:rPr>
    </w:lvl>
    <w:lvl w:ilvl="1" w:tplc="C788506C">
      <w:start w:val="1"/>
      <w:numFmt w:val="lowerLetter"/>
      <w:lvlText w:val="%2)"/>
      <w:lvlJc w:val="left"/>
      <w:pPr>
        <w:tabs>
          <w:tab w:val="num" w:pos="1485"/>
        </w:tabs>
        <w:ind w:left="1485" w:firstLine="0"/>
      </w:pPr>
      <w:rPr>
        <w:rFonts w:ascii="Arial" w:hAnsi="Arial" w:cs="Arial" w:hint="default"/>
      </w:rPr>
    </w:lvl>
    <w:lvl w:ilvl="2" w:tplc="0415001B">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15" w15:restartNumberingAfterBreak="0">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15:restartNumberingAfterBreak="0">
    <w:nsid w:val="2340124F"/>
    <w:multiLevelType w:val="hybridMultilevel"/>
    <w:tmpl w:val="4E2ECA1C"/>
    <w:lvl w:ilvl="0" w:tplc="B8A8759C">
      <w:start w:val="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93547"/>
    <w:multiLevelType w:val="hybridMultilevel"/>
    <w:tmpl w:val="05ACE25A"/>
    <w:lvl w:ilvl="0" w:tplc="426C7DBC">
      <w:start w:val="3"/>
      <w:numFmt w:val="decimal"/>
      <w:lvlText w:val="%1."/>
      <w:lvlJc w:val="left"/>
      <w:pPr>
        <w:tabs>
          <w:tab w:val="num" w:pos="2340"/>
        </w:tabs>
        <w:ind w:left="234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5584015"/>
    <w:multiLevelType w:val="hybridMultilevel"/>
    <w:tmpl w:val="C7BE5500"/>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3354F1"/>
    <w:multiLevelType w:val="hybridMultilevel"/>
    <w:tmpl w:val="EB0E4122"/>
    <w:lvl w:ilvl="0" w:tplc="EF145A2E">
      <w:start w:val="1"/>
      <w:numFmt w:val="decimal"/>
      <w:lvlText w:val="%1."/>
      <w:lvlJc w:val="left"/>
      <w:pPr>
        <w:tabs>
          <w:tab w:val="num" w:pos="2520"/>
        </w:tabs>
        <w:ind w:left="2520" w:hanging="360"/>
      </w:pPr>
      <w:rPr>
        <w:rFonts w:hint="default"/>
        <w:b w:val="0"/>
        <w:sz w:val="20"/>
        <w:szCs w:val="20"/>
      </w:rPr>
    </w:lvl>
    <w:lvl w:ilvl="1" w:tplc="E2D83E2E">
      <w:start w:val="1"/>
      <w:numFmt w:val="decimal"/>
      <w:lvlText w:val="%2)"/>
      <w:lvlJc w:val="left"/>
      <w:pPr>
        <w:tabs>
          <w:tab w:val="num" w:pos="1440"/>
        </w:tabs>
        <w:ind w:left="1440" w:hanging="360"/>
      </w:pPr>
      <w:rPr>
        <w:rFonts w:hint="default"/>
        <w:b w:val="0"/>
        <w:sz w:val="20"/>
        <w:szCs w:val="20"/>
      </w:rPr>
    </w:lvl>
    <w:lvl w:ilvl="2" w:tplc="833AAB90">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EC013CB"/>
    <w:multiLevelType w:val="hybridMultilevel"/>
    <w:tmpl w:val="3DF8BD40"/>
    <w:lvl w:ilvl="0" w:tplc="9C086BA2">
      <w:start w:val="1"/>
      <w:numFmt w:val="decimal"/>
      <w:lvlText w:val="%1)"/>
      <w:lvlJc w:val="left"/>
      <w:pPr>
        <w:tabs>
          <w:tab w:val="num" w:pos="2685"/>
        </w:tabs>
        <w:ind w:left="2685" w:hanging="360"/>
      </w:pPr>
      <w:rPr>
        <w:rFonts w:hint="default"/>
      </w:rPr>
    </w:lvl>
    <w:lvl w:ilvl="1" w:tplc="B8A8759C">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1" w15:restartNumberingAfterBreak="0">
    <w:nsid w:val="4EC4783B"/>
    <w:multiLevelType w:val="hybridMultilevel"/>
    <w:tmpl w:val="60DC567C"/>
    <w:lvl w:ilvl="0" w:tplc="F93AA7F8">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 w15:restartNumberingAfterBreak="0">
    <w:nsid w:val="54A20AE0"/>
    <w:multiLevelType w:val="hybridMultilevel"/>
    <w:tmpl w:val="1FB82476"/>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3" w15:restartNumberingAfterBreak="0">
    <w:nsid w:val="55B36BD1"/>
    <w:multiLevelType w:val="hybridMultilevel"/>
    <w:tmpl w:val="DB68C0F6"/>
    <w:lvl w:ilvl="0" w:tplc="F84E577E">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003A4D"/>
    <w:multiLevelType w:val="multilevel"/>
    <w:tmpl w:val="D2B63FCE"/>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7987C09"/>
    <w:multiLevelType w:val="hybridMultilevel"/>
    <w:tmpl w:val="A3FECABA"/>
    <w:lvl w:ilvl="0" w:tplc="86D8AC72">
      <w:start w:val="1"/>
      <w:numFmt w:val="decimal"/>
      <w:lvlText w:val="%1."/>
      <w:lvlJc w:val="left"/>
      <w:pPr>
        <w:tabs>
          <w:tab w:val="num" w:pos="1785"/>
        </w:tabs>
        <w:ind w:left="1785" w:hanging="360"/>
      </w:pPr>
      <w:rPr>
        <w:rFonts w:hint="default"/>
        <w:b w:val="0"/>
        <w:sz w:val="20"/>
        <w:szCs w:val="20"/>
      </w:rPr>
    </w:lvl>
    <w:lvl w:ilvl="1" w:tplc="DA60261A">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0415001B">
      <w:start w:val="1"/>
      <w:numFmt w:val="lowerRoman"/>
      <w:lvlText w:val="%3."/>
      <w:lvlJc w:val="right"/>
      <w:pPr>
        <w:tabs>
          <w:tab w:val="num" w:pos="2160"/>
        </w:tabs>
        <w:ind w:left="2160" w:hanging="180"/>
      </w:pPr>
    </w:lvl>
    <w:lvl w:ilvl="3" w:tplc="8FC89778">
      <w:start w:val="1"/>
      <w:numFmt w:val="lowerLetter"/>
      <w:lvlText w:val="%4)"/>
      <w:lvlJc w:val="left"/>
      <w:pPr>
        <w:ind w:left="2880" w:hanging="360"/>
      </w:pPr>
      <w:rPr>
        <w:rFonts w:eastAsia="Arial" w:hint="default"/>
      </w:rPr>
    </w:lvl>
    <w:lvl w:ilvl="4" w:tplc="D37A943E">
      <w:start w:val="1"/>
      <w:numFmt w:val="bullet"/>
      <w:lvlText w:val=""/>
      <w:lvlJc w:val="left"/>
      <w:pPr>
        <w:ind w:left="3600" w:hanging="360"/>
      </w:pPr>
      <w:rPr>
        <w:rFonts w:ascii="Symbol" w:eastAsia="Times New Roman" w:hAnsi="Symbol" w:cs="Arial"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394565E"/>
    <w:multiLevelType w:val="hybridMultilevel"/>
    <w:tmpl w:val="B6487860"/>
    <w:lvl w:ilvl="0" w:tplc="C788506C">
      <w:start w:val="1"/>
      <w:numFmt w:val="lowerLetter"/>
      <w:lvlText w:val="%1)"/>
      <w:lvlJc w:val="left"/>
      <w:pPr>
        <w:tabs>
          <w:tab w:val="num" w:pos="1485"/>
        </w:tabs>
        <w:ind w:left="1485" w:firstLine="0"/>
      </w:pPr>
      <w:rPr>
        <w:rFonts w:ascii="Arial" w:hAnsi="Arial" w:cs="Arial" w:hint="default"/>
      </w:rPr>
    </w:lvl>
    <w:lvl w:ilvl="1" w:tplc="66C02A3E">
      <w:start w:val="2"/>
      <w:numFmt w:val="decimal"/>
      <w:lvlText w:val="%2."/>
      <w:lvlJc w:val="left"/>
      <w:pPr>
        <w:tabs>
          <w:tab w:val="num" w:pos="1125"/>
        </w:tabs>
        <w:ind w:left="1125" w:hanging="360"/>
      </w:pPr>
      <w:rPr>
        <w:rFonts w:hint="default"/>
        <w:b w:val="0"/>
        <w:sz w:val="20"/>
        <w:szCs w:val="20"/>
      </w:r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8" w15:restartNumberingAfterBreak="0">
    <w:nsid w:val="78D54D4B"/>
    <w:multiLevelType w:val="multilevel"/>
    <w:tmpl w:val="0CF09E76"/>
    <w:name w:val="WW8Num112"/>
    <w:lvl w:ilvl="0">
      <w:start w:val="1"/>
      <w:numFmt w:val="decimal"/>
      <w:lvlText w:val="%1."/>
      <w:lvlJc w:val="left"/>
      <w:pPr>
        <w:tabs>
          <w:tab w:val="num" w:pos="3990"/>
        </w:tabs>
        <w:ind w:left="3990" w:hanging="360"/>
      </w:pPr>
      <w:rPr>
        <w:rFonts w:hint="default"/>
        <w:b w:val="0"/>
        <w:i w:val="0"/>
        <w:sz w:val="24"/>
        <w:szCs w:val="24"/>
      </w:rPr>
    </w:lvl>
    <w:lvl w:ilvl="1">
      <w:start w:val="1"/>
      <w:numFmt w:val="decimal"/>
      <w:lvlText w:val="%2."/>
      <w:lvlJc w:val="left"/>
      <w:pPr>
        <w:tabs>
          <w:tab w:val="num" w:pos="2550"/>
        </w:tabs>
        <w:ind w:left="2550" w:hanging="360"/>
      </w:pPr>
      <w:rPr>
        <w:rFonts w:hint="default"/>
        <w:b w:val="0"/>
        <w:i w:val="0"/>
        <w:sz w:val="24"/>
        <w:szCs w:val="24"/>
      </w:rPr>
    </w:lvl>
    <w:lvl w:ilvl="2">
      <w:start w:val="1"/>
      <w:numFmt w:val="decimal"/>
      <w:lvlText w:val="%3)"/>
      <w:lvlJc w:val="left"/>
      <w:pPr>
        <w:tabs>
          <w:tab w:val="num" w:pos="3450"/>
        </w:tabs>
        <w:ind w:left="3450" w:hanging="360"/>
      </w:pPr>
      <w:rPr>
        <w:rFonts w:hint="default"/>
        <w:b w:val="0"/>
        <w:i w:val="0"/>
        <w:sz w:val="20"/>
        <w:szCs w:val="20"/>
      </w:rPr>
    </w:lvl>
    <w:lvl w:ilvl="3">
      <w:start w:val="1"/>
      <w:numFmt w:val="lowerLetter"/>
      <w:lvlText w:val="%4)"/>
      <w:lvlJc w:val="left"/>
      <w:pPr>
        <w:tabs>
          <w:tab w:val="num" w:pos="3630"/>
        </w:tabs>
        <w:ind w:left="3630" w:firstLine="0"/>
      </w:pPr>
      <w:rPr>
        <w:rFonts w:ascii="Times New Roman" w:hAnsi="Times New Roman" w:cs="Times New Roman" w:hint="default"/>
        <w:b w:val="0"/>
        <w:sz w:val="24"/>
        <w:szCs w:val="24"/>
      </w:rPr>
    </w:lvl>
    <w:lvl w:ilvl="4">
      <w:start w:val="2"/>
      <w:numFmt w:val="decimal"/>
      <w:lvlText w:val="%5)"/>
      <w:lvlJc w:val="left"/>
      <w:pPr>
        <w:tabs>
          <w:tab w:val="num" w:pos="4710"/>
        </w:tabs>
        <w:ind w:left="4710" w:hanging="360"/>
      </w:pPr>
      <w:rPr>
        <w:rFonts w:hint="default"/>
        <w:b w:val="0"/>
        <w:i w:val="0"/>
        <w:sz w:val="24"/>
        <w:szCs w:val="24"/>
      </w:rPr>
    </w:lvl>
    <w:lvl w:ilvl="5">
      <w:start w:val="1"/>
      <w:numFmt w:val="lowerLetter"/>
      <w:lvlText w:val="%6)"/>
      <w:lvlJc w:val="left"/>
      <w:pPr>
        <w:tabs>
          <w:tab w:val="num" w:pos="5250"/>
        </w:tabs>
        <w:ind w:left="5250" w:firstLine="0"/>
      </w:pPr>
      <w:rPr>
        <w:rFonts w:ascii="Times New Roman" w:hAnsi="Times New Roman" w:cs="Times New Roman" w:hint="default"/>
        <w:b w:val="0"/>
        <w:sz w:val="24"/>
        <w:szCs w:val="24"/>
      </w:rPr>
    </w:lvl>
    <w:lvl w:ilvl="6">
      <w:start w:val="1"/>
      <w:numFmt w:val="decimal"/>
      <w:lvlText w:val="%7."/>
      <w:lvlJc w:val="left"/>
      <w:pPr>
        <w:tabs>
          <w:tab w:val="num" w:pos="6150"/>
        </w:tabs>
        <w:ind w:left="6150" w:hanging="360"/>
      </w:pPr>
      <w:rPr>
        <w:rFonts w:hint="default"/>
      </w:rPr>
    </w:lvl>
    <w:lvl w:ilvl="7">
      <w:start w:val="1"/>
      <w:numFmt w:val="lowerLetter"/>
      <w:lvlText w:val="%8."/>
      <w:lvlJc w:val="left"/>
      <w:pPr>
        <w:tabs>
          <w:tab w:val="num" w:pos="6870"/>
        </w:tabs>
        <w:ind w:left="6870" w:hanging="360"/>
      </w:pPr>
      <w:rPr>
        <w:rFonts w:hint="default"/>
      </w:rPr>
    </w:lvl>
    <w:lvl w:ilvl="8">
      <w:start w:val="1"/>
      <w:numFmt w:val="lowerRoman"/>
      <w:lvlText w:val="%9."/>
      <w:lvlJc w:val="left"/>
      <w:pPr>
        <w:tabs>
          <w:tab w:val="num" w:pos="7590"/>
        </w:tabs>
        <w:ind w:left="7590" w:hanging="180"/>
      </w:pPr>
      <w:rPr>
        <w:rFonts w:hint="default"/>
      </w:rPr>
    </w:lvl>
  </w:abstractNum>
  <w:abstractNum w:abstractNumId="29" w15:restartNumberingAfterBreak="0">
    <w:nsid w:val="79D372BF"/>
    <w:multiLevelType w:val="hybridMultilevel"/>
    <w:tmpl w:val="B0B0F2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DFC070A"/>
    <w:multiLevelType w:val="hybridMultilevel"/>
    <w:tmpl w:val="5B2E6C5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num w:numId="1">
    <w:abstractNumId w:val="0"/>
  </w:num>
  <w:num w:numId="2">
    <w:abstractNumId w:val="9"/>
  </w:num>
  <w:num w:numId="3">
    <w:abstractNumId w:val="4"/>
  </w:num>
  <w:num w:numId="4">
    <w:abstractNumId w:val="19"/>
  </w:num>
  <w:num w:numId="5">
    <w:abstractNumId w:val="17"/>
  </w:num>
  <w:num w:numId="6">
    <w:abstractNumId w:val="28"/>
  </w:num>
  <w:num w:numId="7">
    <w:abstractNumId w:val="14"/>
  </w:num>
  <w:num w:numId="8">
    <w:abstractNumId w:val="27"/>
  </w:num>
  <w:num w:numId="9">
    <w:abstractNumId w:val="25"/>
  </w:num>
  <w:num w:numId="10">
    <w:abstractNumId w:val="20"/>
  </w:num>
  <w:num w:numId="11">
    <w:abstractNumId w:val="22"/>
  </w:num>
  <w:num w:numId="12">
    <w:abstractNumId w:val="26"/>
  </w:num>
  <w:num w:numId="13">
    <w:abstractNumId w:val="24"/>
  </w:num>
  <w:num w:numId="14">
    <w:abstractNumId w:val="13"/>
  </w:num>
  <w:num w:numId="15">
    <w:abstractNumId w:val="23"/>
  </w:num>
  <w:num w:numId="16">
    <w:abstractNumId w:val="16"/>
  </w:num>
  <w:num w:numId="17">
    <w:abstractNumId w:val="1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8"/>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FC"/>
    <w:rsid w:val="0001712B"/>
    <w:rsid w:val="0002019C"/>
    <w:rsid w:val="000315F5"/>
    <w:rsid w:val="00036D8E"/>
    <w:rsid w:val="000438B3"/>
    <w:rsid w:val="000555F0"/>
    <w:rsid w:val="000C6BB0"/>
    <w:rsid w:val="00116216"/>
    <w:rsid w:val="0011799A"/>
    <w:rsid w:val="00141C68"/>
    <w:rsid w:val="00184A00"/>
    <w:rsid w:val="001B5505"/>
    <w:rsid w:val="001B7F9C"/>
    <w:rsid w:val="001F2CAB"/>
    <w:rsid w:val="002478E3"/>
    <w:rsid w:val="0026328C"/>
    <w:rsid w:val="00265FC0"/>
    <w:rsid w:val="002E658F"/>
    <w:rsid w:val="002E6A5C"/>
    <w:rsid w:val="002E7442"/>
    <w:rsid w:val="003154A6"/>
    <w:rsid w:val="00347F35"/>
    <w:rsid w:val="0035217D"/>
    <w:rsid w:val="00394F3F"/>
    <w:rsid w:val="003D684C"/>
    <w:rsid w:val="00400FAF"/>
    <w:rsid w:val="00450BF7"/>
    <w:rsid w:val="004834B6"/>
    <w:rsid w:val="004A38AE"/>
    <w:rsid w:val="004B3DCD"/>
    <w:rsid w:val="004B5496"/>
    <w:rsid w:val="004E41B5"/>
    <w:rsid w:val="005009F4"/>
    <w:rsid w:val="00527C52"/>
    <w:rsid w:val="00533534"/>
    <w:rsid w:val="00542BE4"/>
    <w:rsid w:val="00574905"/>
    <w:rsid w:val="00576626"/>
    <w:rsid w:val="00597CCD"/>
    <w:rsid w:val="005E1A68"/>
    <w:rsid w:val="005E716C"/>
    <w:rsid w:val="006147FC"/>
    <w:rsid w:val="00634111"/>
    <w:rsid w:val="006825F5"/>
    <w:rsid w:val="00685B3B"/>
    <w:rsid w:val="006C1595"/>
    <w:rsid w:val="006D4D18"/>
    <w:rsid w:val="006D4E73"/>
    <w:rsid w:val="006E3835"/>
    <w:rsid w:val="006F41AB"/>
    <w:rsid w:val="00703164"/>
    <w:rsid w:val="00771616"/>
    <w:rsid w:val="00793743"/>
    <w:rsid w:val="007A6507"/>
    <w:rsid w:val="007B0BF6"/>
    <w:rsid w:val="007B6A19"/>
    <w:rsid w:val="007D3E79"/>
    <w:rsid w:val="00841E27"/>
    <w:rsid w:val="00845B55"/>
    <w:rsid w:val="00873240"/>
    <w:rsid w:val="00886D47"/>
    <w:rsid w:val="008C4887"/>
    <w:rsid w:val="00914C3E"/>
    <w:rsid w:val="00924962"/>
    <w:rsid w:val="00983EBB"/>
    <w:rsid w:val="009C3A58"/>
    <w:rsid w:val="009C450D"/>
    <w:rsid w:val="009D1893"/>
    <w:rsid w:val="009D5FE7"/>
    <w:rsid w:val="00A06925"/>
    <w:rsid w:val="00A14984"/>
    <w:rsid w:val="00A26BF5"/>
    <w:rsid w:val="00A641F1"/>
    <w:rsid w:val="00AD049C"/>
    <w:rsid w:val="00AD7E7B"/>
    <w:rsid w:val="00AF5162"/>
    <w:rsid w:val="00B24059"/>
    <w:rsid w:val="00B8617E"/>
    <w:rsid w:val="00BC59EA"/>
    <w:rsid w:val="00BD24A6"/>
    <w:rsid w:val="00C07EB5"/>
    <w:rsid w:val="00C54E95"/>
    <w:rsid w:val="00C56645"/>
    <w:rsid w:val="00C86AAF"/>
    <w:rsid w:val="00CF7842"/>
    <w:rsid w:val="00D04A7D"/>
    <w:rsid w:val="00D109CD"/>
    <w:rsid w:val="00D35B6D"/>
    <w:rsid w:val="00D63333"/>
    <w:rsid w:val="00D64ADD"/>
    <w:rsid w:val="00D81B88"/>
    <w:rsid w:val="00D918CE"/>
    <w:rsid w:val="00DC470F"/>
    <w:rsid w:val="00DD394E"/>
    <w:rsid w:val="00E37FB3"/>
    <w:rsid w:val="00E860E5"/>
    <w:rsid w:val="00E87ADC"/>
    <w:rsid w:val="00E910AD"/>
    <w:rsid w:val="00F32DAC"/>
    <w:rsid w:val="00F44C70"/>
    <w:rsid w:val="00F51664"/>
    <w:rsid w:val="00F83130"/>
    <w:rsid w:val="00F93A6B"/>
    <w:rsid w:val="00FF2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46D4E-0C28-420E-B426-5A3E6E65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1AB"/>
  </w:style>
  <w:style w:type="paragraph" w:styleId="Nagwek1">
    <w:name w:val="heading 1"/>
    <w:basedOn w:val="Normalny"/>
    <w:next w:val="Normalny"/>
    <w:link w:val="Nagwek1Znak"/>
    <w:qFormat/>
    <w:rsid w:val="006147FC"/>
    <w:pPr>
      <w:keepNext/>
      <w:numPr>
        <w:numId w:val="1"/>
      </w:numPr>
      <w:suppressAutoHyphens/>
      <w:spacing w:after="0" w:line="240" w:lineRule="auto"/>
      <w:ind w:left="2124" w:firstLine="708"/>
      <w:jc w:val="both"/>
      <w:outlineLvl w:val="0"/>
    </w:pPr>
    <w:rPr>
      <w:rFonts w:ascii="Times New Roman" w:eastAsia="Times New Roman" w:hAnsi="Times New Roman" w:cs="Times New Roman"/>
      <w:b/>
      <w:bCs/>
      <w:sz w:val="32"/>
      <w:szCs w:val="24"/>
      <w:lang w:eastAsia="zh-CN"/>
    </w:rPr>
  </w:style>
  <w:style w:type="paragraph" w:styleId="Nagwek2">
    <w:name w:val="heading 2"/>
    <w:basedOn w:val="Normalny"/>
    <w:next w:val="Normalny"/>
    <w:link w:val="Nagwek2Znak"/>
    <w:uiPriority w:val="9"/>
    <w:unhideWhenUsed/>
    <w:qFormat/>
    <w:rsid w:val="00DD39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47FC"/>
    <w:rPr>
      <w:rFonts w:ascii="Times New Roman" w:eastAsia="Times New Roman" w:hAnsi="Times New Roman" w:cs="Times New Roman"/>
      <w:b/>
      <w:bCs/>
      <w:sz w:val="32"/>
      <w:szCs w:val="24"/>
      <w:lang w:eastAsia="zh-CN"/>
    </w:rPr>
  </w:style>
  <w:style w:type="numbering" w:customStyle="1" w:styleId="Bezlisty1">
    <w:name w:val="Bez listy1"/>
    <w:next w:val="Bezlisty"/>
    <w:semiHidden/>
    <w:rsid w:val="006147FC"/>
  </w:style>
  <w:style w:type="paragraph" w:styleId="Tekstpodstawowy">
    <w:name w:val="Body Text"/>
    <w:basedOn w:val="Normalny"/>
    <w:link w:val="TekstpodstawowyZnak"/>
    <w:rsid w:val="006147FC"/>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6147FC"/>
    <w:rPr>
      <w:rFonts w:ascii="Times New Roman" w:eastAsia="Times New Roman" w:hAnsi="Times New Roman" w:cs="Times New Roman"/>
      <w:b/>
      <w:bCs/>
      <w:sz w:val="24"/>
      <w:szCs w:val="24"/>
      <w:lang w:eastAsia="zh-CN"/>
    </w:rPr>
  </w:style>
  <w:style w:type="paragraph" w:styleId="Stopka">
    <w:name w:val="footer"/>
    <w:basedOn w:val="Normalny"/>
    <w:link w:val="StopkaZnak"/>
    <w:rsid w:val="006147FC"/>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rsid w:val="006147FC"/>
    <w:rPr>
      <w:rFonts w:ascii="Times New Roman" w:eastAsia="Times New Roman" w:hAnsi="Times New Roman" w:cs="Times New Roman"/>
      <w:sz w:val="24"/>
      <w:szCs w:val="24"/>
      <w:lang w:eastAsia="zh-CN"/>
    </w:rPr>
  </w:style>
  <w:style w:type="paragraph" w:customStyle="1" w:styleId="Tekstpodstawowywcity1">
    <w:name w:val="Tekst podstawowy wcięty1"/>
    <w:basedOn w:val="Normalny"/>
    <w:rsid w:val="006147FC"/>
    <w:pPr>
      <w:suppressAutoHyphens/>
      <w:spacing w:after="0" w:line="240" w:lineRule="auto"/>
      <w:ind w:left="540" w:hanging="540"/>
    </w:pPr>
    <w:rPr>
      <w:rFonts w:ascii="Arial" w:eastAsia="Times New Roman" w:hAnsi="Arial" w:cs="Arial"/>
      <w:sz w:val="24"/>
      <w:szCs w:val="24"/>
      <w:lang w:eastAsia="zh-CN"/>
    </w:rPr>
  </w:style>
  <w:style w:type="paragraph" w:styleId="Akapitzlist">
    <w:name w:val="List Paragraph"/>
    <w:aliases w:val="CW_Lista,normalny tekst,L1,Numerowanie,Akapit z listą5,T_SZ_List Paragraph,zwykły tekst,List Paragraph1,BulletC,Obiekt,Wypunktowanie,Akapit z listą1,nr3,Wyliczanie,2 heading,A_wyliczenie,K-P_odwolanie,maz_wyliczenie,opis dzialania"/>
    <w:basedOn w:val="Normalny"/>
    <w:link w:val="AkapitzlistZnak"/>
    <w:uiPriority w:val="34"/>
    <w:qFormat/>
    <w:rsid w:val="006147FC"/>
    <w:pPr>
      <w:widowControl w:val="0"/>
      <w:suppressAutoHyphens/>
      <w:spacing w:after="0" w:line="240" w:lineRule="auto"/>
      <w:ind w:left="720"/>
      <w:contextualSpacing/>
    </w:pPr>
    <w:rPr>
      <w:rFonts w:ascii="Times New Roman" w:eastAsia="Lucida Sans Unicode" w:hAnsi="Times New Roman" w:cs="Mangal"/>
      <w:kern w:val="1"/>
      <w:sz w:val="24"/>
      <w:szCs w:val="21"/>
      <w:lang w:eastAsia="zh-CN" w:bidi="hi-IN"/>
    </w:rPr>
  </w:style>
  <w:style w:type="paragraph" w:styleId="Bezodstpw">
    <w:name w:val="No Spacing"/>
    <w:uiPriority w:val="1"/>
    <w:qFormat/>
    <w:rsid w:val="006147FC"/>
    <w:pPr>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
    <w:rsid w:val="006147FC"/>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rsid w:val="006147FC"/>
    <w:rPr>
      <w:rFonts w:ascii="Times New Roman" w:eastAsia="Times New Roman" w:hAnsi="Times New Roman" w:cs="Times New Roman"/>
      <w:sz w:val="24"/>
      <w:szCs w:val="24"/>
      <w:lang w:eastAsia="zh-CN"/>
    </w:rPr>
  </w:style>
  <w:style w:type="character" w:customStyle="1" w:styleId="Teksttreci">
    <w:name w:val="Tekst treści_"/>
    <w:link w:val="Teksttreci0"/>
    <w:rsid w:val="006147FC"/>
    <w:rPr>
      <w:rFonts w:ascii="Arial" w:eastAsia="Arial" w:hAnsi="Arial"/>
      <w:sz w:val="19"/>
      <w:szCs w:val="19"/>
      <w:shd w:val="clear" w:color="auto" w:fill="FFFFFF"/>
    </w:rPr>
  </w:style>
  <w:style w:type="paragraph" w:customStyle="1" w:styleId="Teksttreci0">
    <w:name w:val="Tekst treści"/>
    <w:basedOn w:val="Normalny"/>
    <w:link w:val="Teksttreci"/>
    <w:rsid w:val="006147FC"/>
    <w:pPr>
      <w:widowControl w:val="0"/>
      <w:shd w:val="clear" w:color="auto" w:fill="FFFFFF"/>
      <w:spacing w:after="200" w:line="283" w:lineRule="auto"/>
      <w:jc w:val="both"/>
    </w:pPr>
    <w:rPr>
      <w:rFonts w:ascii="Arial" w:eastAsia="Arial" w:hAnsi="Arial"/>
      <w:sz w:val="19"/>
      <w:szCs w:val="19"/>
      <w:shd w:val="clear" w:color="auto" w:fill="FFFFFF"/>
    </w:rPr>
  </w:style>
  <w:style w:type="character" w:customStyle="1" w:styleId="AkapitzlistZnak">
    <w:name w:val="Akapit z listą Znak"/>
    <w:aliases w:val="CW_Lista Znak,normalny tekst Znak,L1 Znak,Numerowanie Znak,Akapit z listą5 Znak,T_SZ_List Paragraph Znak,zwykły tekst Znak,List Paragraph1 Znak,BulletC Znak,Obiekt Znak,Wypunktowanie Znak,Akapit z listą1 Znak,nr3 Znak,Wyliczanie Znak"/>
    <w:link w:val="Akapitzlist"/>
    <w:uiPriority w:val="34"/>
    <w:qFormat/>
    <w:rsid w:val="006147FC"/>
    <w:rPr>
      <w:rFonts w:ascii="Times New Roman" w:eastAsia="Lucida Sans Unicode" w:hAnsi="Times New Roman" w:cs="Mangal"/>
      <w:kern w:val="1"/>
      <w:sz w:val="24"/>
      <w:szCs w:val="21"/>
      <w:lang w:eastAsia="zh-CN" w:bidi="hi-IN"/>
    </w:rPr>
  </w:style>
  <w:style w:type="paragraph" w:customStyle="1" w:styleId="Tekstpodstawowy35">
    <w:name w:val="Tekst podstawowy 35"/>
    <w:basedOn w:val="Normalny"/>
    <w:rsid w:val="006147FC"/>
    <w:pPr>
      <w:spacing w:after="120" w:line="240" w:lineRule="auto"/>
    </w:pPr>
    <w:rPr>
      <w:rFonts w:ascii="Times New Roman" w:eastAsia="Calibri" w:hAnsi="Times New Roman" w:cs="Times New Roman"/>
      <w:sz w:val="16"/>
      <w:szCs w:val="16"/>
      <w:lang w:eastAsia="zh-CN"/>
    </w:rPr>
  </w:style>
  <w:style w:type="character" w:styleId="Odwoaniedokomentarza">
    <w:name w:val="annotation reference"/>
    <w:rsid w:val="006147FC"/>
    <w:rPr>
      <w:sz w:val="16"/>
      <w:szCs w:val="16"/>
    </w:rPr>
  </w:style>
  <w:style w:type="paragraph" w:styleId="Tekstkomentarza">
    <w:name w:val="annotation text"/>
    <w:basedOn w:val="Normalny"/>
    <w:link w:val="TekstkomentarzaZnak"/>
    <w:rsid w:val="006147FC"/>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rsid w:val="006147F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rsid w:val="006147FC"/>
    <w:rPr>
      <w:b/>
      <w:bCs/>
    </w:rPr>
  </w:style>
  <w:style w:type="character" w:customStyle="1" w:styleId="TematkomentarzaZnak">
    <w:name w:val="Temat komentarza Znak"/>
    <w:basedOn w:val="TekstkomentarzaZnak"/>
    <w:link w:val="Tematkomentarza"/>
    <w:rsid w:val="006147FC"/>
    <w:rPr>
      <w:rFonts w:ascii="Times New Roman" w:eastAsia="Times New Roman" w:hAnsi="Times New Roman" w:cs="Times New Roman"/>
      <w:b/>
      <w:bCs/>
      <w:sz w:val="20"/>
      <w:szCs w:val="20"/>
      <w:lang w:eastAsia="zh-CN"/>
    </w:rPr>
  </w:style>
  <w:style w:type="paragraph" w:styleId="Tekstdymka">
    <w:name w:val="Balloon Text"/>
    <w:basedOn w:val="Normalny"/>
    <w:link w:val="TekstdymkaZnak"/>
    <w:rsid w:val="006147FC"/>
    <w:pPr>
      <w:suppressAutoHyphens/>
      <w:spacing w:after="0" w:line="240" w:lineRule="auto"/>
    </w:pPr>
    <w:rPr>
      <w:rFonts w:ascii="Tahoma" w:eastAsia="Times New Roman" w:hAnsi="Tahoma" w:cs="Times New Roman"/>
      <w:sz w:val="16"/>
      <w:szCs w:val="16"/>
      <w:lang w:eastAsia="zh-CN"/>
    </w:rPr>
  </w:style>
  <w:style w:type="character" w:customStyle="1" w:styleId="TekstdymkaZnak">
    <w:name w:val="Tekst dymka Znak"/>
    <w:basedOn w:val="Domylnaczcionkaakapitu"/>
    <w:link w:val="Tekstdymka"/>
    <w:rsid w:val="006147FC"/>
    <w:rPr>
      <w:rFonts w:ascii="Tahoma" w:eastAsia="Times New Roman" w:hAnsi="Tahoma" w:cs="Times New Roman"/>
      <w:sz w:val="16"/>
      <w:szCs w:val="16"/>
      <w:lang w:eastAsia="zh-CN"/>
    </w:rPr>
  </w:style>
  <w:style w:type="paragraph" w:customStyle="1" w:styleId="Tekstpodstawowywcity31">
    <w:name w:val="Tekst podstawowy wcięty 31"/>
    <w:basedOn w:val="Normalny"/>
    <w:semiHidden/>
    <w:rsid w:val="006147FC"/>
    <w:pPr>
      <w:suppressAutoHyphens/>
      <w:spacing w:after="0" w:line="240" w:lineRule="auto"/>
      <w:ind w:left="720"/>
      <w:jc w:val="both"/>
    </w:pPr>
    <w:rPr>
      <w:rFonts w:ascii="Times New Roman" w:eastAsia="Calibri" w:hAnsi="Times New Roman" w:cs="Times New Roman"/>
      <w:sz w:val="24"/>
      <w:szCs w:val="24"/>
      <w:lang w:eastAsia="zh-CN"/>
    </w:rPr>
  </w:style>
  <w:style w:type="paragraph" w:customStyle="1" w:styleId="Akapitzlist2">
    <w:name w:val="Akapit z listą2"/>
    <w:basedOn w:val="Normalny"/>
    <w:rsid w:val="007A6507"/>
    <w:pPr>
      <w:spacing w:after="200" w:line="276" w:lineRule="auto"/>
      <w:ind w:left="720"/>
      <w:contextualSpacing/>
    </w:pPr>
    <w:rPr>
      <w:rFonts w:ascii="Calibri" w:eastAsia="Times New Roman" w:hAnsi="Calibri" w:cs="Times New Roman"/>
    </w:rPr>
  </w:style>
  <w:style w:type="paragraph" w:customStyle="1" w:styleId="Domylnie">
    <w:name w:val="Domyślnie"/>
    <w:basedOn w:val="Normalny"/>
    <w:rsid w:val="0002019C"/>
    <w:pPr>
      <w:spacing w:line="252" w:lineRule="auto"/>
    </w:pPr>
    <w:rPr>
      <w:rFonts w:ascii="Times New Roman" w:hAnsi="Times New Roman" w:cs="Times New Roman"/>
      <w:color w:val="00000A"/>
      <w:sz w:val="24"/>
      <w:szCs w:val="24"/>
      <w:lang w:eastAsia="zh-CN"/>
    </w:rPr>
  </w:style>
  <w:style w:type="character" w:customStyle="1" w:styleId="Nagwek2Znak">
    <w:name w:val="Nagłówek 2 Znak"/>
    <w:basedOn w:val="Domylnaczcionkaakapitu"/>
    <w:link w:val="Nagwek2"/>
    <w:uiPriority w:val="9"/>
    <w:rsid w:val="00DD394E"/>
    <w:rPr>
      <w:rFonts w:asciiTheme="majorHAnsi" w:eastAsiaTheme="majorEastAsia" w:hAnsiTheme="majorHAnsi" w:cstheme="majorBidi"/>
      <w:color w:val="2F5496" w:themeColor="accent1" w:themeShade="BF"/>
      <w:sz w:val="26"/>
      <w:szCs w:val="26"/>
    </w:rPr>
  </w:style>
  <w:style w:type="character" w:customStyle="1" w:styleId="Domylnaczcionkaakapitu1">
    <w:name w:val="Domyślna czcionka akapitu1"/>
    <w:rsid w:val="00DD394E"/>
  </w:style>
  <w:style w:type="paragraph" w:customStyle="1" w:styleId="Default">
    <w:name w:val="Default"/>
    <w:rsid w:val="00C54E9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85AA9-0FD6-407E-A8DA-AEA91C48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3713</Words>
  <Characters>22279</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Mireki</cp:lastModifiedBy>
  <cp:revision>3</cp:revision>
  <cp:lastPrinted>2022-11-28T09:31:00Z</cp:lastPrinted>
  <dcterms:created xsi:type="dcterms:W3CDTF">2023-11-17T10:39:00Z</dcterms:created>
  <dcterms:modified xsi:type="dcterms:W3CDTF">2023-11-20T07:44:00Z</dcterms:modified>
</cp:coreProperties>
</file>