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7B3E" w14:textId="77777777" w:rsidR="00BC035D" w:rsidRPr="00BC035D" w:rsidRDefault="000D3031" w:rsidP="004530BC">
      <w:pPr>
        <w:spacing w:after="0" w:line="265" w:lineRule="auto"/>
        <w:ind w:left="426" w:right="168"/>
        <w:jc w:val="right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</w:t>
      </w:r>
      <w:r w:rsidR="00BC035D" w:rsidRPr="00BC035D">
        <w:rPr>
          <w:rFonts w:cs="Calibri"/>
          <w:b/>
          <w:lang w:val="pl-PL"/>
        </w:rPr>
        <w:t xml:space="preserve">ałącznik nr </w:t>
      </w:r>
      <w:r w:rsidR="00BC035D">
        <w:rPr>
          <w:rFonts w:cs="Calibri"/>
          <w:b/>
          <w:lang w:val="pl-PL"/>
        </w:rPr>
        <w:t>4</w:t>
      </w:r>
      <w:r w:rsidR="00BC035D" w:rsidRPr="00BC035D">
        <w:rPr>
          <w:rFonts w:cs="Calibri"/>
          <w:b/>
          <w:lang w:val="pl-PL"/>
        </w:rPr>
        <w:t xml:space="preserve"> </w:t>
      </w:r>
    </w:p>
    <w:p w14:paraId="7B63B8FC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do Regulaminu udzielania zamówień</w:t>
      </w:r>
    </w:p>
    <w:p w14:paraId="3BBC95FB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 xml:space="preserve">o wartości </w:t>
      </w:r>
      <w:proofErr w:type="gramStart"/>
      <w:r w:rsidRPr="00BC035D">
        <w:rPr>
          <w:rFonts w:cs="Calibri"/>
          <w:b/>
          <w:lang w:val="pl-PL"/>
        </w:rPr>
        <w:t>nie przekraczającej</w:t>
      </w:r>
      <w:proofErr w:type="gramEnd"/>
      <w:r w:rsidRPr="00BC035D">
        <w:rPr>
          <w:rFonts w:cs="Calibri"/>
          <w:b/>
          <w:lang w:val="pl-PL"/>
        </w:rPr>
        <w:t xml:space="preserve"> kwoty 130 000 zł </w:t>
      </w:r>
    </w:p>
    <w:p w14:paraId="4CD29088" w14:textId="77777777" w:rsidR="00665613" w:rsidRPr="00F87F67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w Urzędzie Miasta Lubawka</w:t>
      </w:r>
    </w:p>
    <w:p w14:paraId="44FF7CC9" w14:textId="77777777" w:rsidR="00665613" w:rsidRPr="00F87F67" w:rsidRDefault="00665613" w:rsidP="00665613">
      <w:pPr>
        <w:spacing w:after="0" w:line="259" w:lineRule="auto"/>
        <w:ind w:right="261"/>
        <w:jc w:val="right"/>
        <w:rPr>
          <w:rFonts w:cs="Calibri"/>
          <w:lang w:val="pl-PL"/>
        </w:rPr>
      </w:pPr>
      <w:r w:rsidRPr="00F87F67">
        <w:rPr>
          <w:rFonts w:cs="Calibri"/>
          <w:lang w:val="pl-PL"/>
        </w:rPr>
        <w:tab/>
        <w:t xml:space="preserve">                              </w:t>
      </w:r>
    </w:p>
    <w:p w14:paraId="1862FA85" w14:textId="77777777" w:rsidR="00665613" w:rsidRPr="00F87F67" w:rsidRDefault="00665613" w:rsidP="00665613">
      <w:pPr>
        <w:spacing w:after="96" w:line="259" w:lineRule="auto"/>
        <w:ind w:left="61"/>
        <w:jc w:val="center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FORMULARZ OFERTOWY</w:t>
      </w:r>
    </w:p>
    <w:p w14:paraId="28318F71" w14:textId="77777777" w:rsidR="00665613" w:rsidRPr="00F87F67" w:rsidRDefault="00665613" w:rsidP="00665613">
      <w:pPr>
        <w:spacing w:after="0" w:line="259" w:lineRule="auto"/>
        <w:ind w:left="1424" w:right="1412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Zapytanie ofertowe na: </w:t>
      </w:r>
    </w:p>
    <w:p w14:paraId="1058B4B3" w14:textId="77777777" w:rsidR="00665613" w:rsidRPr="00F87F67" w:rsidRDefault="00665613" w:rsidP="00665613">
      <w:pPr>
        <w:spacing w:after="258" w:line="259" w:lineRule="auto"/>
        <w:ind w:left="2372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…...........................................................................................</w:t>
      </w:r>
    </w:p>
    <w:p w14:paraId="3618F7EB" w14:textId="77777777" w:rsidR="00665613" w:rsidRPr="00F87F67" w:rsidRDefault="00665613" w:rsidP="00665613">
      <w:pPr>
        <w:spacing w:after="0" w:line="259" w:lineRule="auto"/>
        <w:ind w:left="1424" w:right="1349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dla</w:t>
      </w:r>
    </w:p>
    <w:p w14:paraId="76EBB162" w14:textId="77777777" w:rsidR="00665613" w:rsidRPr="00F87F67" w:rsidRDefault="00665613" w:rsidP="00665613">
      <w:pPr>
        <w:spacing w:after="252" w:line="259" w:lineRule="auto"/>
        <w:ind w:left="1424" w:right="135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>………………………………………………</w:t>
      </w:r>
    </w:p>
    <w:p w14:paraId="4B00F396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Wykonawca: ………………………………………………………</w:t>
      </w:r>
      <w:proofErr w:type="gramStart"/>
      <w:r w:rsidRPr="00F87F67">
        <w:rPr>
          <w:rFonts w:cs="Calibri"/>
          <w:lang w:val="pl-PL"/>
        </w:rPr>
        <w:t>…….</w:t>
      </w:r>
      <w:proofErr w:type="gramEnd"/>
      <w:r w:rsidRPr="00F87F67">
        <w:rPr>
          <w:rFonts w:cs="Calibri"/>
          <w:lang w:val="pl-PL"/>
        </w:rPr>
        <w:t>.</w:t>
      </w:r>
    </w:p>
    <w:p w14:paraId="7E8DAC69" w14:textId="77777777"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Zarejestrowana nazwa Przedsiębiorstwa:</w:t>
      </w:r>
    </w:p>
    <w:p w14:paraId="1C1C4011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14:paraId="02D292D6" w14:textId="77777777" w:rsidR="00665613" w:rsidRPr="00F87F67" w:rsidRDefault="00665613" w:rsidP="00276B50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</w:rPr>
      </w:pPr>
      <w:r w:rsidRPr="00F87F67">
        <w:rPr>
          <w:rFonts w:cs="Calibri"/>
        </w:rPr>
        <w:t>Zarejestrowany adres Przedsiębiorstwa:</w:t>
      </w:r>
    </w:p>
    <w:p w14:paraId="6357DA3B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...................................................................................................................................................</w:t>
      </w:r>
    </w:p>
    <w:p w14:paraId="3C5BF602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3. Numer telefonu: ............................................................. </w:t>
      </w:r>
    </w:p>
    <w:p w14:paraId="2EF97CC6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4. Numer </w:t>
      </w:r>
      <w:proofErr w:type="gramStart"/>
      <w:r w:rsidRPr="00F87F67">
        <w:rPr>
          <w:rFonts w:cs="Calibri"/>
          <w:lang w:val="pl-PL"/>
        </w:rPr>
        <w:t>REGON:.............................................</w:t>
      </w:r>
      <w:proofErr w:type="gramEnd"/>
      <w:r w:rsidRPr="00F87F67">
        <w:rPr>
          <w:rFonts w:cs="Calibri"/>
          <w:lang w:val="pl-PL"/>
        </w:rPr>
        <w:t xml:space="preserve"> Numer NIP: ..............................................................</w:t>
      </w:r>
    </w:p>
    <w:p w14:paraId="34348DCC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5. nr wpisu do Krajowego Rejestru Sądowego …………………………………………………….</w:t>
      </w:r>
    </w:p>
    <w:p w14:paraId="5F30AB17" w14:textId="77777777" w:rsidR="00665613" w:rsidRPr="00F87F67" w:rsidRDefault="00665613" w:rsidP="00665613">
      <w:pPr>
        <w:spacing w:after="0" w:line="240" w:lineRule="auto"/>
        <w:ind w:left="334"/>
        <w:rPr>
          <w:rFonts w:cs="Calibri"/>
          <w:lang w:val="pl-PL"/>
        </w:rPr>
      </w:pPr>
      <w:r w:rsidRPr="00F87F67">
        <w:rPr>
          <w:rFonts w:cs="Calibri"/>
          <w:lang w:val="pl-PL"/>
        </w:rPr>
        <w:t>6. Termin wykonania zamówienia ..............................................</w:t>
      </w:r>
    </w:p>
    <w:p w14:paraId="69208558" w14:textId="77777777" w:rsidR="00CB6DC3" w:rsidRPr="00CB6DC3" w:rsidRDefault="00665613" w:rsidP="004530BC">
      <w:pPr>
        <w:spacing w:after="0" w:line="240" w:lineRule="auto"/>
        <w:ind w:left="334"/>
        <w:rPr>
          <w:rFonts w:cs="Calibri"/>
          <w:b/>
          <w:lang w:val="pl-PL"/>
        </w:rPr>
      </w:pPr>
      <w:r w:rsidRPr="00F87F67">
        <w:rPr>
          <w:rFonts w:cs="Calibri"/>
          <w:lang w:val="pl-PL"/>
        </w:rPr>
        <w:t xml:space="preserve">7. Oferujemy wykonanie przedmiotu zamówienia </w:t>
      </w:r>
      <w:r w:rsidRPr="00F87F67">
        <w:rPr>
          <w:rFonts w:cs="Calibri"/>
          <w:b/>
          <w:lang w:val="pl-PL"/>
        </w:rPr>
        <w:t>za cenę</w:t>
      </w:r>
      <w:r w:rsidR="00230CBB">
        <w:rPr>
          <w:rFonts w:cs="Calibri"/>
          <w:b/>
          <w:lang w:val="pl-PL"/>
        </w:rPr>
        <w:t>:</w:t>
      </w:r>
    </w:p>
    <w:p w14:paraId="1FA861B4" w14:textId="77777777" w:rsidR="00665613" w:rsidRPr="00F87F67" w:rsidRDefault="004530BC" w:rsidP="004530BC">
      <w:pPr>
        <w:widowControl w:val="0"/>
        <w:suppressAutoHyphens/>
        <w:autoSpaceDE w:val="0"/>
        <w:spacing w:before="120" w:after="0" w:line="240" w:lineRule="auto"/>
        <w:jc w:val="both"/>
        <w:rPr>
          <w:rFonts w:cs="Calibri"/>
          <w:b/>
          <w:lang w:val="pl-PL"/>
        </w:rPr>
      </w:pPr>
      <w:r>
        <w:rPr>
          <w:rFonts w:cs="Calibri"/>
          <w:lang w:val="pl-PL"/>
        </w:rPr>
        <w:t xml:space="preserve">       8.</w:t>
      </w:r>
      <w:r w:rsidR="00665613" w:rsidRPr="00F87F67">
        <w:rPr>
          <w:rFonts w:cs="Calibri"/>
          <w:lang w:val="pl-PL"/>
        </w:rPr>
        <w:t>Oświadczam, że zapoznałem się z zapytaniem ofertowym oraz projektem umowy i nie wnoszę zastrzeżeń.</w:t>
      </w:r>
    </w:p>
    <w:p w14:paraId="19B8FCFA" w14:textId="77777777" w:rsidR="00665613" w:rsidRPr="00F87F67" w:rsidRDefault="00665613" w:rsidP="00CB6DC3">
      <w:pPr>
        <w:pStyle w:val="Akapitzlist"/>
        <w:widowControl w:val="0"/>
        <w:numPr>
          <w:ilvl w:val="0"/>
          <w:numId w:val="39"/>
        </w:numPr>
        <w:suppressAutoHyphens/>
        <w:autoSpaceDE w:val="0"/>
        <w:spacing w:before="120" w:after="0" w:line="240" w:lineRule="auto"/>
        <w:jc w:val="both"/>
        <w:rPr>
          <w:rFonts w:cs="Calibri"/>
          <w:b/>
        </w:rPr>
      </w:pPr>
      <w:r w:rsidRPr="00F87F67">
        <w:rPr>
          <w:rFonts w:cs="Calibri"/>
        </w:rPr>
        <w:t>Oświadczam, że:</w:t>
      </w:r>
    </w:p>
    <w:p w14:paraId="68CDBA57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 spełniam warunki udziału w postępowaniu o udzielenie zamówienia;</w:t>
      </w:r>
    </w:p>
    <w:p w14:paraId="37728C4C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14:paraId="407D20A4" w14:textId="77777777" w:rsidR="00665613" w:rsidRPr="00F87F67" w:rsidRDefault="00665613" w:rsidP="00665613">
      <w:pPr>
        <w:suppressAutoHyphens/>
        <w:spacing w:after="0" w:line="240" w:lineRule="auto"/>
        <w:ind w:left="720"/>
        <w:jc w:val="both"/>
        <w:rPr>
          <w:rFonts w:cs="Calibri"/>
          <w:lang w:val="pl-PL"/>
        </w:rPr>
      </w:pPr>
      <w:r w:rsidRPr="00F87F67">
        <w:rPr>
          <w:rFonts w:cs="Calibri"/>
          <w:lang w:val="pl-PL"/>
        </w:rPr>
        <w:t>-  ……………………………………………………………………………………………..</w:t>
      </w:r>
    </w:p>
    <w:p w14:paraId="1B5A1609" w14:textId="77777777" w:rsidR="00665613" w:rsidRPr="00F87F67" w:rsidRDefault="00665613" w:rsidP="00665613">
      <w:pPr>
        <w:spacing w:after="0" w:line="240" w:lineRule="auto"/>
        <w:ind w:left="360"/>
        <w:jc w:val="both"/>
        <w:rPr>
          <w:rFonts w:cs="Calibri"/>
          <w:lang w:val="pl-PL"/>
        </w:rPr>
      </w:pPr>
    </w:p>
    <w:p w14:paraId="6A0C24AB" w14:textId="77777777" w:rsidR="00665613" w:rsidRPr="00F87F67" w:rsidRDefault="00665613" w:rsidP="00665613">
      <w:pPr>
        <w:pStyle w:val="Akapitzlist"/>
        <w:spacing w:after="0" w:line="240" w:lineRule="auto"/>
        <w:ind w:right="1659"/>
        <w:rPr>
          <w:rFonts w:cs="Calibri"/>
        </w:rPr>
      </w:pPr>
    </w:p>
    <w:p w14:paraId="6EE7A64F" w14:textId="77777777" w:rsidR="00665613" w:rsidRPr="00F87F67" w:rsidRDefault="00665613" w:rsidP="00665613">
      <w:pPr>
        <w:ind w:left="6330"/>
        <w:rPr>
          <w:rFonts w:cs="Calibri"/>
          <w:lang w:val="pl-PL"/>
        </w:rPr>
      </w:pPr>
      <w:r w:rsidRPr="00F87F67">
        <w:rPr>
          <w:rFonts w:cs="Calibri"/>
          <w:lang w:val="pl-PL"/>
        </w:rPr>
        <w:t>.......................................</w:t>
      </w:r>
    </w:p>
    <w:p w14:paraId="47E41E02" w14:textId="77777777" w:rsidR="00665613" w:rsidRPr="00F87F67" w:rsidRDefault="00665613" w:rsidP="00665613">
      <w:pPr>
        <w:spacing w:after="193" w:line="259" w:lineRule="auto"/>
        <w:ind w:left="4733"/>
        <w:jc w:val="center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          (podpis, pieczęć Wykonawcy)</w:t>
      </w:r>
    </w:p>
    <w:p w14:paraId="15600F91" w14:textId="77777777" w:rsidR="00665613" w:rsidRDefault="0066561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2141E32D" w14:textId="77777777" w:rsidR="00CB6DC3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77B50358" w14:textId="77777777" w:rsidR="00CB6DC3" w:rsidRPr="00F87F67" w:rsidRDefault="00CB6DC3" w:rsidP="00665613">
      <w:pPr>
        <w:spacing w:after="193" w:line="259" w:lineRule="auto"/>
        <w:ind w:left="4733"/>
        <w:jc w:val="center"/>
        <w:rPr>
          <w:rFonts w:cs="Calibri"/>
          <w:i/>
          <w:lang w:val="pl-PL"/>
        </w:rPr>
      </w:pPr>
    </w:p>
    <w:p w14:paraId="764E4A8A" w14:textId="77777777" w:rsidR="00665613" w:rsidRPr="003D6B48" w:rsidRDefault="00665613" w:rsidP="00CB6DC3">
      <w:pPr>
        <w:spacing w:after="0" w:line="240" w:lineRule="auto"/>
        <w:ind w:right="168"/>
        <w:rPr>
          <w:rFonts w:cs="Calibri"/>
          <w:color w:val="000000"/>
          <w:spacing w:val="-1"/>
          <w:sz w:val="16"/>
          <w:szCs w:val="16"/>
          <w:lang w:val="pl-PL"/>
        </w:rPr>
      </w:pPr>
    </w:p>
    <w:p w14:paraId="348E8ED6" w14:textId="77777777" w:rsidR="00F76B07" w:rsidRPr="003D6B48" w:rsidRDefault="00F76B07" w:rsidP="00F76B07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3D6B48">
        <w:rPr>
          <w:rFonts w:cs="Calibri"/>
          <w:sz w:val="16"/>
          <w:szCs w:val="18"/>
          <w:lang w:val="pl-PL"/>
        </w:rPr>
        <w:t>Sprawę prowadzi: Alicja Szczygieł</w:t>
      </w:r>
    </w:p>
    <w:p w14:paraId="5C0A8793" w14:textId="77777777" w:rsidR="00F76B07" w:rsidRPr="003D6B48" w:rsidRDefault="00F76B07" w:rsidP="00F76B07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3D6B48">
        <w:rPr>
          <w:rFonts w:cs="Calibri"/>
          <w:sz w:val="16"/>
          <w:szCs w:val="18"/>
          <w:lang w:val="pl-PL"/>
        </w:rPr>
        <w:t xml:space="preserve">Referent ds. inwestycji, ochrony zabytków </w:t>
      </w:r>
    </w:p>
    <w:p w14:paraId="1AFFF875" w14:textId="77777777" w:rsidR="00F76B07" w:rsidRPr="003D6B48" w:rsidRDefault="00F76B07" w:rsidP="00F76B07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3D6B48">
        <w:rPr>
          <w:rFonts w:cs="Calibri"/>
          <w:sz w:val="16"/>
          <w:szCs w:val="18"/>
          <w:lang w:val="pl-PL"/>
        </w:rPr>
        <w:t>i estetyki przestrzeni publicznej</w:t>
      </w:r>
    </w:p>
    <w:p w14:paraId="68EB631D" w14:textId="77777777" w:rsidR="00F76B07" w:rsidRPr="003D6B48" w:rsidRDefault="00F76B07" w:rsidP="00F76B07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3D6B48">
        <w:rPr>
          <w:rFonts w:cs="Calibri"/>
          <w:sz w:val="16"/>
          <w:szCs w:val="18"/>
          <w:lang w:val="pl-PL"/>
        </w:rPr>
        <w:t>Wydział Inwestycji i Infrastruktury</w:t>
      </w:r>
    </w:p>
    <w:p w14:paraId="29463BBC" w14:textId="77777777" w:rsidR="00F76B07" w:rsidRPr="003D6B48" w:rsidRDefault="00F76B07" w:rsidP="00F76B07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3D6B48">
        <w:rPr>
          <w:rFonts w:cs="Calibri"/>
          <w:sz w:val="16"/>
          <w:szCs w:val="18"/>
          <w:lang w:val="pl-PL"/>
        </w:rPr>
        <w:t xml:space="preserve">Urząd Miasta Lubawka </w:t>
      </w:r>
    </w:p>
    <w:p w14:paraId="066E59DE" w14:textId="77777777" w:rsidR="00F76B07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Tel.: 516 322 677</w:t>
      </w:r>
    </w:p>
    <w:p w14:paraId="527A4076" w14:textId="77777777" w:rsidR="00665613" w:rsidRPr="00F76B07" w:rsidRDefault="00F76B07" w:rsidP="00F76B07">
      <w:pPr>
        <w:spacing w:after="0" w:line="240" w:lineRule="auto"/>
        <w:jc w:val="both"/>
        <w:rPr>
          <w:rFonts w:cs="Calibri"/>
          <w:sz w:val="16"/>
          <w:szCs w:val="18"/>
        </w:rPr>
      </w:pPr>
      <w:r w:rsidRPr="00F76B07">
        <w:rPr>
          <w:rFonts w:cs="Calibri"/>
          <w:sz w:val="16"/>
          <w:szCs w:val="18"/>
        </w:rPr>
        <w:t>Email: szczygiel.alicja@lubawka.eu</w:t>
      </w:r>
    </w:p>
    <w:sectPr w:rsidR="00665613" w:rsidRPr="00F76B07" w:rsidSect="00E15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1858" w14:textId="77777777" w:rsidR="005E4E3C" w:rsidRDefault="005E4E3C" w:rsidP="00B902B1">
      <w:pPr>
        <w:spacing w:after="0" w:line="240" w:lineRule="auto"/>
      </w:pPr>
      <w:r>
        <w:separator/>
      </w:r>
    </w:p>
  </w:endnote>
  <w:endnote w:type="continuationSeparator" w:id="0">
    <w:p w14:paraId="7D24E87D" w14:textId="77777777" w:rsidR="005E4E3C" w:rsidRDefault="005E4E3C" w:rsidP="00B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9417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  <w:r>
      <w:rPr>
        <w:sz w:val="18"/>
      </w:rPr>
      <w:tab/>
    </w: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>
      <w:rPr>
        <w:sz w:val="18"/>
      </w:rPr>
      <w:t>2</w:t>
    </w:r>
    <w:r w:rsidR="0000000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93FF" w14:textId="77777777" w:rsidR="00665613" w:rsidRDefault="00665613">
    <w:pPr>
      <w:tabs>
        <w:tab w:val="right" w:pos="10223"/>
      </w:tabs>
      <w:spacing w:after="0" w:line="259" w:lineRule="auto"/>
      <w:ind w:left="-312"/>
    </w:pPr>
    <w:proofErr w:type="spellStart"/>
    <w:r>
      <w:rPr>
        <w:sz w:val="18"/>
      </w:rPr>
      <w:t>Strona</w:t>
    </w:r>
    <w:proofErr w:type="spellEnd"/>
    <w:r>
      <w:rPr>
        <w:sz w:val="18"/>
      </w:rPr>
      <w:t xml:space="preserve">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F76B07" w:rsidRPr="00F76B07">
      <w:rPr>
        <w:noProof/>
        <w:sz w:val="18"/>
      </w:rPr>
      <w:t>1</w:t>
    </w:r>
    <w:r w:rsidR="00000000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2487" w14:textId="77777777" w:rsidR="00665613" w:rsidRDefault="00665613">
    <w:pPr>
      <w:spacing w:after="0" w:line="259" w:lineRule="auto"/>
      <w:ind w:left="-312"/>
    </w:pPr>
    <w:r>
      <w:rPr>
        <w:sz w:val="18"/>
      </w:rPr>
      <w:t xml:space="preserve">Id: 7BAF1F98-10EB-4BA0-AD2B-C6D34781128E. </w:t>
    </w:r>
    <w:proofErr w:type="spellStart"/>
    <w:r>
      <w:rPr>
        <w:sz w:val="18"/>
      </w:rPr>
      <w:t>Podpisany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90B7" w14:textId="77777777" w:rsidR="005E4E3C" w:rsidRDefault="005E4E3C" w:rsidP="00B902B1">
      <w:pPr>
        <w:spacing w:after="0" w:line="240" w:lineRule="auto"/>
      </w:pPr>
      <w:r>
        <w:separator/>
      </w:r>
    </w:p>
  </w:footnote>
  <w:footnote w:type="continuationSeparator" w:id="0">
    <w:p w14:paraId="4DF9457D" w14:textId="77777777" w:rsidR="005E4E3C" w:rsidRDefault="005E4E3C" w:rsidP="00B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513C" w14:textId="77777777" w:rsidR="00665613" w:rsidRDefault="006656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728" w14:textId="77777777" w:rsidR="00665613" w:rsidRDefault="0066561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150" w14:textId="77777777" w:rsidR="00665613" w:rsidRDefault="0066561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2577AA8"/>
    <w:multiLevelType w:val="hybridMultilevel"/>
    <w:tmpl w:val="A5AEB6F4"/>
    <w:lvl w:ilvl="0" w:tplc="29EE1D86">
      <w:start w:val="1"/>
      <w:numFmt w:val="decimal"/>
      <w:lvlText w:val="%1."/>
      <w:lvlJc w:val="left"/>
      <w:pPr>
        <w:ind w:left="42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3A6184B"/>
    <w:multiLevelType w:val="hybridMultilevel"/>
    <w:tmpl w:val="72CEC21A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34503"/>
    <w:multiLevelType w:val="hybridMultilevel"/>
    <w:tmpl w:val="AD2C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04680"/>
    <w:multiLevelType w:val="hybridMultilevel"/>
    <w:tmpl w:val="D088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655AE"/>
    <w:multiLevelType w:val="hybridMultilevel"/>
    <w:tmpl w:val="8B0E0CB8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87671"/>
    <w:multiLevelType w:val="hybridMultilevel"/>
    <w:tmpl w:val="C4D0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7B3E26"/>
    <w:multiLevelType w:val="hybridMultilevel"/>
    <w:tmpl w:val="D02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194D"/>
    <w:multiLevelType w:val="hybridMultilevel"/>
    <w:tmpl w:val="C5C248E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98112A"/>
    <w:multiLevelType w:val="hybridMultilevel"/>
    <w:tmpl w:val="4FF2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E1297"/>
    <w:multiLevelType w:val="hybridMultilevel"/>
    <w:tmpl w:val="D424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24399"/>
    <w:multiLevelType w:val="hybridMultilevel"/>
    <w:tmpl w:val="F74CB936"/>
    <w:lvl w:ilvl="0" w:tplc="AA305D4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4B77E3"/>
    <w:multiLevelType w:val="hybridMultilevel"/>
    <w:tmpl w:val="2AF4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E3F5D"/>
    <w:multiLevelType w:val="multilevel"/>
    <w:tmpl w:val="DD36F63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C045A8"/>
    <w:multiLevelType w:val="hybridMultilevel"/>
    <w:tmpl w:val="09B0F45C"/>
    <w:lvl w:ilvl="0" w:tplc="29EE1D8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9F04C7"/>
    <w:multiLevelType w:val="hybridMultilevel"/>
    <w:tmpl w:val="0116230A"/>
    <w:lvl w:ilvl="0" w:tplc="29EE1D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376"/>
    <w:multiLevelType w:val="hybridMultilevel"/>
    <w:tmpl w:val="7FB4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6154"/>
    <w:multiLevelType w:val="hybridMultilevel"/>
    <w:tmpl w:val="20C0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73470"/>
    <w:multiLevelType w:val="hybridMultilevel"/>
    <w:tmpl w:val="C26EA3CC"/>
    <w:lvl w:ilvl="0" w:tplc="F1F8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3D1E6BC6"/>
    <w:multiLevelType w:val="hybridMultilevel"/>
    <w:tmpl w:val="9CDC1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06850"/>
    <w:multiLevelType w:val="hybridMultilevel"/>
    <w:tmpl w:val="2FB81766"/>
    <w:lvl w:ilvl="0" w:tplc="24BA4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3795F"/>
    <w:multiLevelType w:val="hybridMultilevel"/>
    <w:tmpl w:val="165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6" w15:restartNumberingAfterBreak="0">
    <w:nsid w:val="507133E5"/>
    <w:multiLevelType w:val="hybridMultilevel"/>
    <w:tmpl w:val="11589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476"/>
        </w:tabs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28" w15:restartNumberingAfterBreak="0">
    <w:nsid w:val="57300E01"/>
    <w:multiLevelType w:val="hybridMultilevel"/>
    <w:tmpl w:val="CFD0F8EC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5E574E"/>
    <w:multiLevelType w:val="hybridMultilevel"/>
    <w:tmpl w:val="33B647DA"/>
    <w:lvl w:ilvl="0" w:tplc="8E8645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76A0EE5"/>
    <w:multiLevelType w:val="hybridMultilevel"/>
    <w:tmpl w:val="69B26A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E38"/>
    <w:multiLevelType w:val="hybridMultilevel"/>
    <w:tmpl w:val="0448990E"/>
    <w:lvl w:ilvl="0" w:tplc="A8203CB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 w15:restartNumberingAfterBreak="0">
    <w:nsid w:val="68C51493"/>
    <w:multiLevelType w:val="hybridMultilevel"/>
    <w:tmpl w:val="DA98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1090"/>
    <w:multiLevelType w:val="hybridMultilevel"/>
    <w:tmpl w:val="8D207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B4B13"/>
    <w:multiLevelType w:val="hybridMultilevel"/>
    <w:tmpl w:val="BFA81424"/>
    <w:lvl w:ilvl="0" w:tplc="A8203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B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4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C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56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3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3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57468A"/>
    <w:multiLevelType w:val="hybridMultilevel"/>
    <w:tmpl w:val="C9181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B6049"/>
    <w:multiLevelType w:val="hybridMultilevel"/>
    <w:tmpl w:val="C0C4B830"/>
    <w:lvl w:ilvl="0" w:tplc="4C20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27338"/>
    <w:multiLevelType w:val="hybridMultilevel"/>
    <w:tmpl w:val="E7845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8740876">
    <w:abstractNumId w:val="37"/>
  </w:num>
  <w:num w:numId="2" w16cid:durableId="290521097">
    <w:abstractNumId w:val="15"/>
  </w:num>
  <w:num w:numId="3" w16cid:durableId="199366985">
    <w:abstractNumId w:val="22"/>
  </w:num>
  <w:num w:numId="4" w16cid:durableId="702512107">
    <w:abstractNumId w:val="21"/>
  </w:num>
  <w:num w:numId="5" w16cid:durableId="1277954478">
    <w:abstractNumId w:val="23"/>
  </w:num>
  <w:num w:numId="6" w16cid:durableId="1123034432">
    <w:abstractNumId w:val="31"/>
  </w:num>
  <w:num w:numId="7" w16cid:durableId="886071453">
    <w:abstractNumId w:val="35"/>
  </w:num>
  <w:num w:numId="8" w16cid:durableId="231429215">
    <w:abstractNumId w:val="7"/>
  </w:num>
  <w:num w:numId="9" w16cid:durableId="1793671943">
    <w:abstractNumId w:val="16"/>
  </w:num>
  <w:num w:numId="10" w16cid:durableId="561723168">
    <w:abstractNumId w:val="34"/>
  </w:num>
  <w:num w:numId="11" w16cid:durableId="758797672">
    <w:abstractNumId w:val="0"/>
  </w:num>
  <w:num w:numId="12" w16cid:durableId="1923559156">
    <w:abstractNumId w:val="1"/>
  </w:num>
  <w:num w:numId="13" w16cid:durableId="196743754">
    <w:abstractNumId w:val="2"/>
  </w:num>
  <w:num w:numId="14" w16cid:durableId="2028405520">
    <w:abstractNumId w:val="30"/>
  </w:num>
  <w:num w:numId="15" w16cid:durableId="302663303">
    <w:abstractNumId w:val="25"/>
  </w:num>
  <w:num w:numId="16" w16cid:durableId="200678406">
    <w:abstractNumId w:val="27"/>
  </w:num>
  <w:num w:numId="17" w16cid:durableId="232275932">
    <w:abstractNumId w:val="4"/>
  </w:num>
  <w:num w:numId="18" w16cid:durableId="2023390261">
    <w:abstractNumId w:val="3"/>
  </w:num>
  <w:num w:numId="19" w16cid:durableId="2102488673">
    <w:abstractNumId w:val="8"/>
  </w:num>
  <w:num w:numId="20" w16cid:durableId="867914875">
    <w:abstractNumId w:val="17"/>
  </w:num>
  <w:num w:numId="21" w16cid:durableId="2136555042">
    <w:abstractNumId w:val="38"/>
  </w:num>
  <w:num w:numId="22" w16cid:durableId="391973535">
    <w:abstractNumId w:val="12"/>
  </w:num>
  <w:num w:numId="23" w16cid:durableId="734622334">
    <w:abstractNumId w:val="24"/>
  </w:num>
  <w:num w:numId="24" w16cid:durableId="289436560">
    <w:abstractNumId w:val="28"/>
  </w:num>
  <w:num w:numId="25" w16cid:durableId="900096647">
    <w:abstractNumId w:val="10"/>
  </w:num>
  <w:num w:numId="26" w16cid:durableId="1702321380">
    <w:abstractNumId w:val="33"/>
  </w:num>
  <w:num w:numId="27" w16cid:durableId="248581639">
    <w:abstractNumId w:val="6"/>
  </w:num>
  <w:num w:numId="28" w16cid:durableId="490876088">
    <w:abstractNumId w:val="19"/>
  </w:num>
  <w:num w:numId="29" w16cid:durableId="2097901486">
    <w:abstractNumId w:val="13"/>
  </w:num>
  <w:num w:numId="30" w16cid:durableId="448665200">
    <w:abstractNumId w:val="20"/>
  </w:num>
  <w:num w:numId="31" w16cid:durableId="1540586752">
    <w:abstractNumId w:val="26"/>
  </w:num>
  <w:num w:numId="32" w16cid:durableId="723335304">
    <w:abstractNumId w:val="18"/>
  </w:num>
  <w:num w:numId="33" w16cid:durableId="1572622734">
    <w:abstractNumId w:val="36"/>
  </w:num>
  <w:num w:numId="34" w16cid:durableId="1541091909">
    <w:abstractNumId w:val="5"/>
  </w:num>
  <w:num w:numId="35" w16cid:durableId="388379440">
    <w:abstractNumId w:val="9"/>
  </w:num>
  <w:num w:numId="36" w16cid:durableId="1876457745">
    <w:abstractNumId w:val="11"/>
  </w:num>
  <w:num w:numId="37" w16cid:durableId="499737495">
    <w:abstractNumId w:val="29"/>
  </w:num>
  <w:num w:numId="38" w16cid:durableId="1464080168">
    <w:abstractNumId w:val="32"/>
  </w:num>
  <w:num w:numId="39" w16cid:durableId="10816372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BC"/>
    <w:rsid w:val="00010F98"/>
    <w:rsid w:val="000123F6"/>
    <w:rsid w:val="00012A98"/>
    <w:rsid w:val="00014862"/>
    <w:rsid w:val="00017E8E"/>
    <w:rsid w:val="00035674"/>
    <w:rsid w:val="00041954"/>
    <w:rsid w:val="00044C3A"/>
    <w:rsid w:val="00053935"/>
    <w:rsid w:val="00083EF8"/>
    <w:rsid w:val="00085772"/>
    <w:rsid w:val="0009133C"/>
    <w:rsid w:val="000A2F27"/>
    <w:rsid w:val="000B3F9C"/>
    <w:rsid w:val="000B49D9"/>
    <w:rsid w:val="000C0233"/>
    <w:rsid w:val="000D25AA"/>
    <w:rsid w:val="000D3031"/>
    <w:rsid w:val="000E705C"/>
    <w:rsid w:val="000F12A4"/>
    <w:rsid w:val="00105B1A"/>
    <w:rsid w:val="0010688C"/>
    <w:rsid w:val="001111BC"/>
    <w:rsid w:val="00132C19"/>
    <w:rsid w:val="00132D44"/>
    <w:rsid w:val="001401B8"/>
    <w:rsid w:val="00144D6E"/>
    <w:rsid w:val="00170EF5"/>
    <w:rsid w:val="001A05EE"/>
    <w:rsid w:val="001B1237"/>
    <w:rsid w:val="001D39A9"/>
    <w:rsid w:val="001D4795"/>
    <w:rsid w:val="001D5BBE"/>
    <w:rsid w:val="001E106F"/>
    <w:rsid w:val="001E3AF3"/>
    <w:rsid w:val="00206FDC"/>
    <w:rsid w:val="00212093"/>
    <w:rsid w:val="00217A87"/>
    <w:rsid w:val="00222605"/>
    <w:rsid w:val="00230205"/>
    <w:rsid w:val="00230CBB"/>
    <w:rsid w:val="00233B76"/>
    <w:rsid w:val="002349DD"/>
    <w:rsid w:val="002472A3"/>
    <w:rsid w:val="0025222E"/>
    <w:rsid w:val="00252716"/>
    <w:rsid w:val="002563A1"/>
    <w:rsid w:val="00263A4B"/>
    <w:rsid w:val="00275F13"/>
    <w:rsid w:val="00276B50"/>
    <w:rsid w:val="002A4FE6"/>
    <w:rsid w:val="002A56FE"/>
    <w:rsid w:val="002B53B2"/>
    <w:rsid w:val="002C1058"/>
    <w:rsid w:val="002D5886"/>
    <w:rsid w:val="002F2FF9"/>
    <w:rsid w:val="0031082C"/>
    <w:rsid w:val="00311227"/>
    <w:rsid w:val="003122BC"/>
    <w:rsid w:val="00337D6D"/>
    <w:rsid w:val="00360F73"/>
    <w:rsid w:val="00385D7F"/>
    <w:rsid w:val="00386544"/>
    <w:rsid w:val="003A0471"/>
    <w:rsid w:val="003A5186"/>
    <w:rsid w:val="003C017C"/>
    <w:rsid w:val="003C5A63"/>
    <w:rsid w:val="003D544B"/>
    <w:rsid w:val="003D6B48"/>
    <w:rsid w:val="003E3760"/>
    <w:rsid w:val="003E43CB"/>
    <w:rsid w:val="004170DE"/>
    <w:rsid w:val="0042478D"/>
    <w:rsid w:val="0043576C"/>
    <w:rsid w:val="004530BC"/>
    <w:rsid w:val="004555A7"/>
    <w:rsid w:val="004654BA"/>
    <w:rsid w:val="004703AC"/>
    <w:rsid w:val="00471AFD"/>
    <w:rsid w:val="004738FF"/>
    <w:rsid w:val="00475313"/>
    <w:rsid w:val="00480DCF"/>
    <w:rsid w:val="004821B5"/>
    <w:rsid w:val="00494CBA"/>
    <w:rsid w:val="004C1901"/>
    <w:rsid w:val="004C2411"/>
    <w:rsid w:val="004C5BF3"/>
    <w:rsid w:val="004C7D6D"/>
    <w:rsid w:val="004D1A15"/>
    <w:rsid w:val="004D34C9"/>
    <w:rsid w:val="004E41AC"/>
    <w:rsid w:val="004E437D"/>
    <w:rsid w:val="004F07F8"/>
    <w:rsid w:val="00510A57"/>
    <w:rsid w:val="00510E19"/>
    <w:rsid w:val="00515B18"/>
    <w:rsid w:val="00525BEB"/>
    <w:rsid w:val="00536066"/>
    <w:rsid w:val="00541F67"/>
    <w:rsid w:val="00544522"/>
    <w:rsid w:val="005559E9"/>
    <w:rsid w:val="0058295B"/>
    <w:rsid w:val="00595737"/>
    <w:rsid w:val="005B127F"/>
    <w:rsid w:val="005B34D1"/>
    <w:rsid w:val="005C15EA"/>
    <w:rsid w:val="005D0215"/>
    <w:rsid w:val="005D4DB2"/>
    <w:rsid w:val="005E0C74"/>
    <w:rsid w:val="005E0E2C"/>
    <w:rsid w:val="005E4E3C"/>
    <w:rsid w:val="005F1394"/>
    <w:rsid w:val="005F3EEE"/>
    <w:rsid w:val="005F44C5"/>
    <w:rsid w:val="00614399"/>
    <w:rsid w:val="00621824"/>
    <w:rsid w:val="00623159"/>
    <w:rsid w:val="00634205"/>
    <w:rsid w:val="0065122A"/>
    <w:rsid w:val="00665613"/>
    <w:rsid w:val="0066588A"/>
    <w:rsid w:val="00667784"/>
    <w:rsid w:val="006776CE"/>
    <w:rsid w:val="00693F13"/>
    <w:rsid w:val="006A1238"/>
    <w:rsid w:val="006C449F"/>
    <w:rsid w:val="006D16C3"/>
    <w:rsid w:val="006D3DC2"/>
    <w:rsid w:val="006D6234"/>
    <w:rsid w:val="006E40B9"/>
    <w:rsid w:val="00704268"/>
    <w:rsid w:val="007079AF"/>
    <w:rsid w:val="007128ED"/>
    <w:rsid w:val="00722FBF"/>
    <w:rsid w:val="00727030"/>
    <w:rsid w:val="00730ACD"/>
    <w:rsid w:val="007346BA"/>
    <w:rsid w:val="007461B5"/>
    <w:rsid w:val="00783FAE"/>
    <w:rsid w:val="00786AD3"/>
    <w:rsid w:val="00793D99"/>
    <w:rsid w:val="007A1B37"/>
    <w:rsid w:val="007D1084"/>
    <w:rsid w:val="007D7652"/>
    <w:rsid w:val="007E51D8"/>
    <w:rsid w:val="00826B05"/>
    <w:rsid w:val="008739A5"/>
    <w:rsid w:val="008B3C58"/>
    <w:rsid w:val="008B640E"/>
    <w:rsid w:val="008E0342"/>
    <w:rsid w:val="008F127B"/>
    <w:rsid w:val="008F78C0"/>
    <w:rsid w:val="009033F4"/>
    <w:rsid w:val="009125DA"/>
    <w:rsid w:val="009150B1"/>
    <w:rsid w:val="00920946"/>
    <w:rsid w:val="009372E0"/>
    <w:rsid w:val="00951521"/>
    <w:rsid w:val="00951C07"/>
    <w:rsid w:val="00954DFA"/>
    <w:rsid w:val="00956B94"/>
    <w:rsid w:val="009641E2"/>
    <w:rsid w:val="00981DD9"/>
    <w:rsid w:val="009A371F"/>
    <w:rsid w:val="009A5991"/>
    <w:rsid w:val="009A72AE"/>
    <w:rsid w:val="009B573C"/>
    <w:rsid w:val="009C2CFE"/>
    <w:rsid w:val="009C684B"/>
    <w:rsid w:val="009D40D3"/>
    <w:rsid w:val="009E03E1"/>
    <w:rsid w:val="009E3B77"/>
    <w:rsid w:val="00A06257"/>
    <w:rsid w:val="00A12610"/>
    <w:rsid w:val="00A27F48"/>
    <w:rsid w:val="00A478CB"/>
    <w:rsid w:val="00A761E4"/>
    <w:rsid w:val="00A80492"/>
    <w:rsid w:val="00AA5ADD"/>
    <w:rsid w:val="00AA769F"/>
    <w:rsid w:val="00AD066C"/>
    <w:rsid w:val="00AD48CA"/>
    <w:rsid w:val="00AF2734"/>
    <w:rsid w:val="00AF3FE7"/>
    <w:rsid w:val="00B027C9"/>
    <w:rsid w:val="00B04227"/>
    <w:rsid w:val="00B10A17"/>
    <w:rsid w:val="00B116CA"/>
    <w:rsid w:val="00B25942"/>
    <w:rsid w:val="00B25A4B"/>
    <w:rsid w:val="00B41B3A"/>
    <w:rsid w:val="00B4597A"/>
    <w:rsid w:val="00B526B0"/>
    <w:rsid w:val="00B709D6"/>
    <w:rsid w:val="00B902B1"/>
    <w:rsid w:val="00B9457C"/>
    <w:rsid w:val="00BC035D"/>
    <w:rsid w:val="00BC22B3"/>
    <w:rsid w:val="00BD0878"/>
    <w:rsid w:val="00BE13E5"/>
    <w:rsid w:val="00BF7DD3"/>
    <w:rsid w:val="00C00369"/>
    <w:rsid w:val="00C04AB1"/>
    <w:rsid w:val="00C06BA5"/>
    <w:rsid w:val="00C07268"/>
    <w:rsid w:val="00C37AF7"/>
    <w:rsid w:val="00C41C60"/>
    <w:rsid w:val="00C45051"/>
    <w:rsid w:val="00C451AF"/>
    <w:rsid w:val="00C51558"/>
    <w:rsid w:val="00C6529D"/>
    <w:rsid w:val="00C83571"/>
    <w:rsid w:val="00CA2918"/>
    <w:rsid w:val="00CB4E4F"/>
    <w:rsid w:val="00CB6DC3"/>
    <w:rsid w:val="00CC253C"/>
    <w:rsid w:val="00CF5606"/>
    <w:rsid w:val="00CF5CB3"/>
    <w:rsid w:val="00D25F22"/>
    <w:rsid w:val="00D2684B"/>
    <w:rsid w:val="00D44A7F"/>
    <w:rsid w:val="00D44EB5"/>
    <w:rsid w:val="00D7023F"/>
    <w:rsid w:val="00D74346"/>
    <w:rsid w:val="00D767C3"/>
    <w:rsid w:val="00D85954"/>
    <w:rsid w:val="00D9165B"/>
    <w:rsid w:val="00D97342"/>
    <w:rsid w:val="00D976FF"/>
    <w:rsid w:val="00DC18D3"/>
    <w:rsid w:val="00DC2293"/>
    <w:rsid w:val="00DC33E4"/>
    <w:rsid w:val="00DC66E4"/>
    <w:rsid w:val="00DE7A06"/>
    <w:rsid w:val="00E03963"/>
    <w:rsid w:val="00E10F2C"/>
    <w:rsid w:val="00E15BDF"/>
    <w:rsid w:val="00E403A8"/>
    <w:rsid w:val="00E46132"/>
    <w:rsid w:val="00E575B1"/>
    <w:rsid w:val="00E67C3B"/>
    <w:rsid w:val="00E82D7C"/>
    <w:rsid w:val="00E86045"/>
    <w:rsid w:val="00E97C59"/>
    <w:rsid w:val="00EA609B"/>
    <w:rsid w:val="00EA772B"/>
    <w:rsid w:val="00EB1B93"/>
    <w:rsid w:val="00EB2C4A"/>
    <w:rsid w:val="00EC52FB"/>
    <w:rsid w:val="00EF253F"/>
    <w:rsid w:val="00F03DF7"/>
    <w:rsid w:val="00F057A4"/>
    <w:rsid w:val="00F066E3"/>
    <w:rsid w:val="00F10EC5"/>
    <w:rsid w:val="00F158B0"/>
    <w:rsid w:val="00F35782"/>
    <w:rsid w:val="00F36F2C"/>
    <w:rsid w:val="00F56C21"/>
    <w:rsid w:val="00F61B53"/>
    <w:rsid w:val="00F64978"/>
    <w:rsid w:val="00F73576"/>
    <w:rsid w:val="00F74EB1"/>
    <w:rsid w:val="00F76B07"/>
    <w:rsid w:val="00F87F67"/>
    <w:rsid w:val="00FA5910"/>
    <w:rsid w:val="00FA5E40"/>
    <w:rsid w:val="00FC3C66"/>
    <w:rsid w:val="00FD1C7A"/>
    <w:rsid w:val="00FD2A48"/>
    <w:rsid w:val="00FD435B"/>
    <w:rsid w:val="00FD5AD7"/>
    <w:rsid w:val="00FD7B3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6CC88"/>
  <w15:docId w15:val="{86ED98B3-8E6A-4DBE-9BDB-A4DF53F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7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33B76"/>
    <w:pPr>
      <w:keepNext/>
      <w:tabs>
        <w:tab w:val="right" w:pos="949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8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1C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4862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148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3B76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233B76"/>
    <w:rPr>
      <w:rFonts w:ascii="Times New Roman" w:eastAsia="Times New Roman" w:hAnsi="Times New Roman"/>
      <w:snapToGrid w:val="0"/>
      <w:color w:val="000000"/>
      <w:sz w:val="28"/>
      <w:lang w:val="pl-PL" w:eastAsia="pl-PL"/>
    </w:rPr>
  </w:style>
  <w:style w:type="paragraph" w:styleId="Nagwek">
    <w:name w:val="header"/>
    <w:basedOn w:val="Normalny"/>
    <w:link w:val="Nagwek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NagwekZnak">
    <w:name w:val="Nagłówek Znak"/>
    <w:link w:val="Nagwek"/>
    <w:rsid w:val="00233B76"/>
    <w:rPr>
      <w:rFonts w:ascii="Times New Roman" w:eastAsia="Times New Roman" w:hAnsi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B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33B76"/>
    <w:rPr>
      <w:sz w:val="22"/>
      <w:szCs w:val="22"/>
    </w:rPr>
  </w:style>
  <w:style w:type="character" w:customStyle="1" w:styleId="Nagwek1Znak">
    <w:name w:val="Nagłówek 1 Znak"/>
    <w:link w:val="Nagwek1"/>
    <w:rsid w:val="00233B76"/>
    <w:rPr>
      <w:rFonts w:ascii="Times New Roman" w:eastAsia="Times New Roman" w:hAnsi="Times New Roman"/>
      <w:b/>
      <w:bCs/>
      <w:color w:val="000000"/>
      <w:sz w:val="24"/>
      <w:u w:val="single"/>
      <w:lang w:val="pl-PL" w:eastAsia="pl-PL"/>
    </w:rPr>
  </w:style>
  <w:style w:type="paragraph" w:styleId="Stopka">
    <w:name w:val="footer"/>
    <w:basedOn w:val="Normalny"/>
    <w:link w:val="Stopka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StopkaZnak">
    <w:name w:val="Stopka Znak"/>
    <w:link w:val="Stopka"/>
    <w:rsid w:val="00233B76"/>
    <w:rPr>
      <w:rFonts w:ascii="Times New Roman" w:eastAsia="Times New Roman" w:hAnsi="Times New Roman"/>
      <w:color w:val="000000"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951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0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0148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1486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486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862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4862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86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rsid w:val="00014862"/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862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14862"/>
    <w:rPr>
      <w:sz w:val="16"/>
      <w:szCs w:val="16"/>
    </w:rPr>
  </w:style>
  <w:style w:type="paragraph" w:styleId="Tekstblokowy">
    <w:name w:val="Block Text"/>
    <w:basedOn w:val="Normalny"/>
    <w:rsid w:val="00014862"/>
    <w:pPr>
      <w:spacing w:after="0" w:line="240" w:lineRule="auto"/>
      <w:ind w:left="1200" w:right="2600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paragraph" w:customStyle="1" w:styleId="Domylnie">
    <w:name w:val="Domyślnie"/>
    <w:rsid w:val="00014862"/>
    <w:pPr>
      <w:widowControl w:val="0"/>
    </w:pPr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014862"/>
    <w:pPr>
      <w:spacing w:after="0" w:line="240" w:lineRule="auto"/>
    </w:pPr>
    <w:rPr>
      <w:rFonts w:ascii="Courier New" w:eastAsia="Times New Roman" w:hAnsi="Courier New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D9165B"/>
    <w:pPr>
      <w:ind w:left="720"/>
      <w:contextualSpacing/>
    </w:pPr>
    <w:rPr>
      <w:lang w:val="pl-PL"/>
    </w:rPr>
  </w:style>
  <w:style w:type="character" w:styleId="Hipercze">
    <w:name w:val="Hyperlink"/>
    <w:uiPriority w:val="99"/>
    <w:semiHidden/>
    <w:unhideWhenUsed/>
    <w:rsid w:val="00F158B0"/>
    <w:rPr>
      <w:color w:val="0000FF"/>
      <w:u w:val="single"/>
    </w:rPr>
  </w:style>
  <w:style w:type="character" w:customStyle="1" w:styleId="footnote">
    <w:name w:val="footnote"/>
    <w:rsid w:val="00F158B0"/>
  </w:style>
  <w:style w:type="paragraph" w:styleId="Bezodstpw">
    <w:name w:val="No Spacing"/>
    <w:uiPriority w:val="1"/>
    <w:qFormat/>
    <w:rsid w:val="00665613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6345-26CC-442E-8959-340230DB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Krzysztof Graczyk</cp:lastModifiedBy>
  <cp:revision>2</cp:revision>
  <cp:lastPrinted>2022-02-28T14:42:00Z</cp:lastPrinted>
  <dcterms:created xsi:type="dcterms:W3CDTF">2023-03-24T08:13:00Z</dcterms:created>
  <dcterms:modified xsi:type="dcterms:W3CDTF">2023-03-24T08:13:00Z</dcterms:modified>
</cp:coreProperties>
</file>