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6E38FB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954D2">
        <w:rPr>
          <w:rFonts w:ascii="Times New Roman" w:hAnsi="Times New Roman" w:cs="Times New Roman"/>
          <w:b/>
          <w:bCs/>
        </w:rPr>
        <w:t>8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47FA9A62" w14:textId="2A5A731F" w:rsidR="00703732" w:rsidRPr="006B03EC" w:rsidRDefault="00703732" w:rsidP="00661CA0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</w:t>
      </w:r>
      <w:r w:rsidR="006954D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tomografu komputerowego</w:t>
      </w: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 dla SPZOZ w Grodzisku Wielkopolskim </w:t>
      </w: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 xml:space="preserve">w ramach projektu pn. „Wsparcie Samodzielnego Publicznego Zakładu Opieki Zdrowotnej </w:t>
      </w: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>w Grodzisku Wielkopolskim w zakresie profilaktyki, ratowania i poprawy zdrowia”</w:t>
      </w:r>
    </w:p>
    <w:p w14:paraId="645DC5F2" w14:textId="77777777" w:rsidR="00661CA0" w:rsidRPr="006B03EC" w:rsidRDefault="00661CA0" w:rsidP="00661CA0">
      <w:pPr>
        <w:spacing w:after="360"/>
        <w:contextualSpacing/>
        <w:jc w:val="both"/>
      </w:pPr>
    </w:p>
    <w:p w14:paraId="287DB9C9" w14:textId="6B9CDB88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9.2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3AFC58C0" w14:textId="77777777" w:rsidTr="006B03EC">
        <w:trPr>
          <w:trHeight w:val="78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3AAA" w14:textId="4648955F" w:rsidR="006B03EC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="00695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>dostaw</w:t>
            </w:r>
            <w:r w:rsidR="006954D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03EC" w:rsidRPr="006B03EC">
              <w:rPr>
                <w:rFonts w:ascii="Times New Roman" w:hAnsi="Times New Roman" w:cs="Times New Roman"/>
                <w:sz w:val="22"/>
                <w:szCs w:val="22"/>
              </w:rPr>
              <w:t>ambulans</w:t>
            </w:r>
            <w:r w:rsidR="006954D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6B03EC"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 ratownictwa medycznego</w:t>
            </w:r>
          </w:p>
          <w:p w14:paraId="32928B72" w14:textId="06811A21" w:rsidR="00661CA0" w:rsidRPr="006B03EC" w:rsidRDefault="00661CA0" w:rsidP="006954D2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o wartości nie mniej niż </w:t>
            </w:r>
            <w:r w:rsidR="006954D2" w:rsidRPr="006954D2">
              <w:rPr>
                <w:rFonts w:ascii="Times New Roman" w:hAnsi="Times New Roman" w:cs="Times New Roman"/>
                <w:b/>
                <w:sz w:val="22"/>
                <w:szCs w:val="22"/>
              </w:rPr>
              <w:t>1 0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00 000,00 zł brutto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>każda.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69973207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bookmarkStart w:id="0" w:name="_GoBack"/>
      <w:bookmarkEnd w:id="0"/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przez osobę/y upoważnioną/e do występowania w imieniu Wykonawcy/ów</w:t>
      </w:r>
    </w:p>
    <w:sectPr w:rsidR="00B975A2" w:rsidRPr="006B03EC" w:rsidSect="006B03EC">
      <w:headerReference w:type="default" r:id="rId8"/>
      <w:footerReference w:type="default" r:id="rId9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93D6" w14:textId="77777777" w:rsidR="00CF2F90" w:rsidRDefault="00CF2F90">
      <w:r>
        <w:separator/>
      </w:r>
    </w:p>
  </w:endnote>
  <w:endnote w:type="continuationSeparator" w:id="0">
    <w:p w14:paraId="5697A77C" w14:textId="77777777" w:rsidR="00CF2F90" w:rsidRDefault="00C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54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54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883F" w14:textId="77777777" w:rsidR="00CF2F90" w:rsidRDefault="00CF2F90">
      <w:r>
        <w:separator/>
      </w:r>
    </w:p>
  </w:footnote>
  <w:footnote w:type="continuationSeparator" w:id="0">
    <w:p w14:paraId="023A15DF" w14:textId="77777777" w:rsidR="00CF2F90" w:rsidRDefault="00CF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FA9CB4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482773" wp14:editId="44749AB1">
          <wp:simplePos x="0" y="0"/>
          <wp:positionH relativeFrom="column">
            <wp:posOffset>442415</wp:posOffset>
          </wp:positionH>
          <wp:positionV relativeFrom="paragraph">
            <wp:posOffset>-149140</wp:posOffset>
          </wp:positionV>
          <wp:extent cx="5745480" cy="566420"/>
          <wp:effectExtent l="0" t="0" r="762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3648890A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D9B1A6E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</w:t>
                          </w:r>
                          <w:r w:rsidR="006954D2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</w:t>
                          </w:r>
                          <w:r w:rsidR="006954D2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03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D9B1A6E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</w:t>
                    </w:r>
                    <w:r w:rsidR="006954D2">
                      <w:rPr>
                        <w:rFonts w:ascii="Times New Roman" w:hAnsi="Times New Roman" w:cs="Times New Roman"/>
                        <w:spacing w:val="-3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</w:t>
                    </w:r>
                    <w:r w:rsidR="006954D2">
                      <w:rPr>
                        <w:rFonts w:ascii="Times New Roman" w:hAnsi="Times New Roman" w:cs="Times New Roman"/>
                        <w:spacing w:val="-3"/>
                      </w:rPr>
                      <w:t>03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954D2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CF2F90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2023-10-03T10:06:00Z</dcterms:created>
  <dcterms:modified xsi:type="dcterms:W3CDTF">2023-10-03T10:06:00Z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