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6437EEF6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>Załącznik nr 7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5AA4D477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0077D085" w14:textId="77777777" w:rsidR="0055059F" w:rsidRPr="00F407B0" w:rsidRDefault="0055059F" w:rsidP="0055059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C57D" w14:textId="13C1A72E" w:rsidR="00472AFD" w:rsidRDefault="00FC2E03" w:rsidP="00FC2E03">
    <w:pPr>
      <w:pStyle w:val="Stopka"/>
      <w:rPr>
        <w:sz w:val="20"/>
        <w:szCs w:val="20"/>
      </w:rPr>
    </w:pPr>
    <w:bookmarkStart w:id="0" w:name="_Hlk35429481"/>
    <w:r>
      <w:rPr>
        <w:b/>
        <w:bCs/>
        <w:i/>
        <w:iCs/>
        <w:sz w:val="20"/>
      </w:rPr>
      <w:t xml:space="preserve">WI.271.14.2021 Przetarg nieograniczony pn.: </w:t>
    </w:r>
    <w:bookmarkEnd w:id="0"/>
    <w:r>
      <w:rPr>
        <w:rFonts w:eastAsia="Lucida Sans Unicode"/>
        <w:b/>
        <w:bCs/>
        <w:i/>
        <w:iCs/>
        <w:color w:val="000000"/>
        <w:sz w:val="20"/>
        <w:lang w:bidi="pl-PL"/>
      </w:rPr>
      <w:t>„Przebudowa dróg na terenie wsi Przyborowo – I etap”</w:t>
    </w:r>
    <w:r w:rsidR="00CA173F">
      <w:rPr>
        <w:b/>
        <w:bCs/>
        <w:iCs/>
        <w:sz w:val="20"/>
        <w:szCs w:val="20"/>
      </w:rPr>
      <w:t xml:space="preserve">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2021-04-16T09:51:00Z</cp:lastPrinted>
  <dcterms:created xsi:type="dcterms:W3CDTF">2021-07-08T07:26:00Z</dcterms:created>
  <dcterms:modified xsi:type="dcterms:W3CDTF">2021-10-14T12:21:00Z</dcterms:modified>
</cp:coreProperties>
</file>