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CEBD85C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>Załącznik nr 5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77777777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>WYKAZ WYKONANYCH ROBÓT BUDOWLANYCH</w:t>
      </w:r>
    </w:p>
    <w:p w14:paraId="6BFC5082" w14:textId="77777777" w:rsidR="00777D64" w:rsidRDefault="00777D64" w:rsidP="00777D64">
      <w:pPr>
        <w:spacing w:line="276" w:lineRule="auto"/>
        <w:jc w:val="center"/>
        <w:rPr>
          <w:rFonts w:eastAsia="Lucida Sans Unicode"/>
          <w:b/>
          <w:bCs/>
          <w:i/>
          <w:iCs/>
          <w:color w:val="000000"/>
          <w:lang w:bidi="pl-PL"/>
        </w:rPr>
      </w:pPr>
      <w:r w:rsidRPr="00777D64">
        <w:rPr>
          <w:rFonts w:eastAsia="Lucida Sans Unicode"/>
          <w:b/>
          <w:bCs/>
          <w:i/>
          <w:iCs/>
          <w:color w:val="000000"/>
          <w:lang w:bidi="pl-PL"/>
        </w:rPr>
        <w:t>„Przebudowa dróg gminnych z płyt betonowych w układzie pasowym na terenie miasta i gminy Szamotuły (Szamotuły: ul. Rycerska Pamiątkowo, ul. Sowia;</w:t>
      </w:r>
    </w:p>
    <w:p w14:paraId="0A4CF09F" w14:textId="49A97B8B" w:rsidR="00DB1F99" w:rsidRPr="009D66AC" w:rsidRDefault="00777D64" w:rsidP="00DB1F99">
      <w:pPr>
        <w:spacing w:line="276" w:lineRule="auto"/>
        <w:jc w:val="center"/>
        <w:rPr>
          <w:b/>
          <w:bCs/>
          <w:i/>
          <w:iCs/>
          <w:lang w:bidi="pl-PL"/>
        </w:rPr>
      </w:pPr>
      <w:r w:rsidRPr="00777D64">
        <w:rPr>
          <w:rFonts w:eastAsia="Lucida Sans Unicode"/>
          <w:b/>
          <w:bCs/>
          <w:i/>
          <w:iCs/>
          <w:color w:val="000000"/>
          <w:lang w:bidi="pl-PL"/>
        </w:rPr>
        <w:t xml:space="preserve"> Otorowo, ul. Pocztowa; Lulinek, ul. Leśna)”</w:t>
      </w:r>
    </w:p>
    <w:p w14:paraId="58DA9B5D" w14:textId="77777777" w:rsidR="00DB1F99" w:rsidRPr="009D66AC" w:rsidRDefault="00DB1F99" w:rsidP="00DB1F99">
      <w:pPr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60E959C8" w14:textId="77777777" w:rsidR="00DB1F99" w:rsidRPr="009D66AC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777D9F7F" w:rsidR="00472AFD" w:rsidRDefault="004F5F0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4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gminnych z płyt betonowych w układzie pasowym na terenie miasta i gminy Szamotuły (Szamotuły: ul. Rycerska Pamiątkowo, ul. Sowia; Otorowo,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ul. Pocztowa; Lulinek, ul. Leśna)”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2020-03-23T07:08:00Z</cp:lastPrinted>
  <dcterms:created xsi:type="dcterms:W3CDTF">2021-04-08T07:17:00Z</dcterms:created>
  <dcterms:modified xsi:type="dcterms:W3CDTF">2021-05-07T13:15:00Z</dcterms:modified>
</cp:coreProperties>
</file>