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9F86A" w14:textId="1BA5CD28" w:rsidR="00500D4E" w:rsidRPr="003220BD" w:rsidRDefault="008E1510" w:rsidP="008E1510">
      <w:pPr>
        <w:tabs>
          <w:tab w:val="left" w:pos="567"/>
        </w:tabs>
        <w:spacing w:after="0" w:line="240" w:lineRule="auto"/>
        <w:jc w:val="center"/>
        <w:rPr>
          <w:rFonts w:ascii="Verdana" w:eastAsia="Times New Roman" w:hAnsi="Verdana" w:cs="Calibri"/>
          <w:b/>
          <w:bCs/>
          <w:sz w:val="20"/>
          <w:szCs w:val="20"/>
          <w:lang w:eastAsia="pl-PL"/>
        </w:rPr>
      </w:pPr>
      <w:r w:rsidRPr="003220BD">
        <w:rPr>
          <w:rFonts w:ascii="Verdana" w:eastAsia="Times New Roman" w:hAnsi="Verdana" w:cs="Calibri"/>
          <w:b/>
          <w:bCs/>
          <w:sz w:val="20"/>
          <w:szCs w:val="20"/>
          <w:lang w:eastAsia="pl-PL"/>
        </w:rPr>
        <w:t>Umowa (wzór)</w:t>
      </w:r>
      <w:r w:rsidR="006B2FFE">
        <w:rPr>
          <w:rFonts w:ascii="Verdana" w:eastAsia="Times New Roman" w:hAnsi="Verdana" w:cs="Calibri"/>
          <w:b/>
          <w:bCs/>
          <w:sz w:val="20"/>
          <w:szCs w:val="20"/>
          <w:lang w:eastAsia="pl-PL"/>
        </w:rPr>
        <w:t xml:space="preserve"> dot. pakietów I-IV</w:t>
      </w:r>
      <w:bookmarkStart w:id="0" w:name="_GoBack"/>
      <w:bookmarkEnd w:id="0"/>
    </w:p>
    <w:p w14:paraId="05BC048F" w14:textId="77777777" w:rsidR="008E1510" w:rsidRPr="003220BD" w:rsidRDefault="008E1510" w:rsidP="008E1510">
      <w:pPr>
        <w:tabs>
          <w:tab w:val="left" w:pos="567"/>
        </w:tabs>
        <w:spacing w:after="0" w:line="240" w:lineRule="auto"/>
        <w:jc w:val="center"/>
        <w:rPr>
          <w:rFonts w:ascii="Verdana" w:eastAsia="Times New Roman" w:hAnsi="Verdana" w:cs="Calibri"/>
          <w:sz w:val="16"/>
          <w:szCs w:val="16"/>
          <w:lang w:eastAsia="pl-PL"/>
        </w:rPr>
      </w:pPr>
    </w:p>
    <w:p w14:paraId="7EDBAC68" w14:textId="154AA198" w:rsidR="00EB7ECD" w:rsidRPr="003220BD" w:rsidRDefault="00EB7ECD" w:rsidP="008E1510">
      <w:pPr>
        <w:spacing w:after="0" w:line="240" w:lineRule="auto"/>
        <w:jc w:val="both"/>
        <w:rPr>
          <w:rFonts w:ascii="Verdana" w:eastAsia="Times New Roman" w:hAnsi="Verdana" w:cs="Tahoma"/>
          <w:sz w:val="16"/>
          <w:szCs w:val="16"/>
          <w:lang w:eastAsia="pl-PL"/>
        </w:rPr>
      </w:pPr>
      <w:proofErr w:type="gramStart"/>
      <w:r w:rsidRPr="003220BD">
        <w:rPr>
          <w:rFonts w:ascii="Verdana" w:eastAsia="Times New Roman" w:hAnsi="Verdana" w:cs="Tahoma"/>
          <w:sz w:val="16"/>
          <w:szCs w:val="16"/>
          <w:lang w:eastAsia="pl-PL"/>
        </w:rPr>
        <w:t>zawarta</w:t>
      </w:r>
      <w:proofErr w:type="gramEnd"/>
      <w:r w:rsidRPr="003220BD">
        <w:rPr>
          <w:rFonts w:ascii="Verdana" w:eastAsia="Times New Roman" w:hAnsi="Verdana" w:cs="Tahoma"/>
          <w:sz w:val="16"/>
          <w:szCs w:val="16"/>
          <w:lang w:eastAsia="pl-PL"/>
        </w:rPr>
        <w:t xml:space="preserve"> w Krakowie dnia ……………</w:t>
      </w:r>
      <w:r w:rsidR="00FF6328" w:rsidRPr="003220BD">
        <w:rPr>
          <w:rFonts w:ascii="Verdana" w:eastAsia="Times New Roman" w:hAnsi="Verdana" w:cs="Tahoma"/>
          <w:sz w:val="16"/>
          <w:szCs w:val="16"/>
          <w:lang w:eastAsia="pl-PL"/>
        </w:rPr>
        <w:t xml:space="preserve">……………… </w:t>
      </w:r>
      <w:r w:rsidR="0092171A">
        <w:rPr>
          <w:rFonts w:ascii="Verdana" w:eastAsia="Times New Roman" w:hAnsi="Verdana" w:cs="Tahoma"/>
          <w:sz w:val="16"/>
          <w:szCs w:val="16"/>
          <w:lang w:eastAsia="pl-PL"/>
        </w:rPr>
        <w:t>2023</w:t>
      </w:r>
      <w:r w:rsidRPr="003220BD">
        <w:rPr>
          <w:rFonts w:ascii="Verdana" w:eastAsia="Times New Roman" w:hAnsi="Verdana" w:cs="Tahoma"/>
          <w:sz w:val="16"/>
          <w:szCs w:val="16"/>
          <w:lang w:eastAsia="pl-PL"/>
        </w:rPr>
        <w:t xml:space="preserve"> pomiędzy:</w:t>
      </w:r>
    </w:p>
    <w:p w14:paraId="4C7210EF" w14:textId="77777777" w:rsidR="00EB7ECD" w:rsidRPr="003220BD" w:rsidRDefault="00EB7ECD" w:rsidP="008E1510">
      <w:pPr>
        <w:spacing w:after="0" w:line="240" w:lineRule="auto"/>
        <w:jc w:val="both"/>
        <w:rPr>
          <w:rFonts w:ascii="Verdana" w:eastAsia="Times New Roman" w:hAnsi="Verdana" w:cs="Tahoma"/>
          <w:b/>
          <w:sz w:val="16"/>
          <w:szCs w:val="16"/>
          <w:lang w:eastAsia="pl-PL"/>
        </w:rPr>
      </w:pPr>
    </w:p>
    <w:p w14:paraId="4F00841B" w14:textId="797F221E" w:rsidR="00EB7ECD" w:rsidRPr="003220BD" w:rsidRDefault="00EB7ECD" w:rsidP="008E1510">
      <w:pPr>
        <w:spacing w:after="0" w:line="240" w:lineRule="auto"/>
        <w:jc w:val="both"/>
        <w:rPr>
          <w:rFonts w:ascii="Verdana" w:eastAsia="Times New Roman" w:hAnsi="Verdana" w:cs="Times New Roman"/>
          <w:sz w:val="16"/>
          <w:szCs w:val="16"/>
          <w:lang w:eastAsia="pl-PL"/>
        </w:rPr>
      </w:pPr>
      <w:r w:rsidRPr="003220BD">
        <w:rPr>
          <w:rFonts w:ascii="Verdana" w:eastAsia="Times New Roman" w:hAnsi="Verdana" w:cs="Times New Roman"/>
          <w:b/>
          <w:sz w:val="16"/>
          <w:szCs w:val="16"/>
          <w:lang w:eastAsia="pl-PL"/>
        </w:rPr>
        <w:t xml:space="preserve">Krakowskim Szpitalem Specjalistycznym im. </w:t>
      </w:r>
      <w:r w:rsidR="006D46AD">
        <w:rPr>
          <w:rFonts w:ascii="Verdana" w:eastAsia="Times New Roman" w:hAnsi="Verdana" w:cs="Times New Roman"/>
          <w:b/>
          <w:sz w:val="16"/>
          <w:szCs w:val="16"/>
          <w:lang w:eastAsia="pl-PL"/>
        </w:rPr>
        <w:t xml:space="preserve">św. </w:t>
      </w:r>
      <w:r w:rsidRPr="003220BD">
        <w:rPr>
          <w:rFonts w:ascii="Verdana" w:eastAsia="Times New Roman" w:hAnsi="Verdana" w:cs="Times New Roman"/>
          <w:b/>
          <w:sz w:val="16"/>
          <w:szCs w:val="16"/>
          <w:lang w:eastAsia="pl-PL"/>
        </w:rPr>
        <w:t xml:space="preserve">Jana Pawła II </w:t>
      </w:r>
      <w:r w:rsidRPr="003220BD">
        <w:rPr>
          <w:rFonts w:ascii="Verdana" w:eastAsia="Times New Roman" w:hAnsi="Verdana" w:cs="Times New Roman"/>
          <w:sz w:val="16"/>
          <w:szCs w:val="16"/>
          <w:lang w:eastAsia="pl-PL"/>
        </w:rPr>
        <w:t xml:space="preserve">z siedzibą przy </w:t>
      </w:r>
      <w:r w:rsidRPr="003220BD">
        <w:rPr>
          <w:rFonts w:ascii="Verdana" w:eastAsia="Times New Roman" w:hAnsi="Verdana" w:cs="Times New Roman"/>
          <w:sz w:val="16"/>
          <w:szCs w:val="16"/>
          <w:lang w:eastAsia="pl-PL"/>
        </w:rPr>
        <w:br/>
        <w:t>ul. Prądnickiej 80, 31 – 202 Kraków – wpisanym do rejestru stowarzyszeń, innych organizacji społecznych i zawodowych, fundacji, samodzielnych publicznych zakładów opieki zdrowotnej pod numerem KRS 0000046052, reprezentowanym przez:</w:t>
      </w:r>
    </w:p>
    <w:p w14:paraId="61D8CD22" w14:textId="667AF9DD" w:rsidR="00EB7ECD" w:rsidRPr="003220BD" w:rsidRDefault="009061E0" w:rsidP="008E1510">
      <w:pPr>
        <w:tabs>
          <w:tab w:val="left" w:pos="993"/>
          <w:tab w:val="left" w:pos="1985"/>
          <w:tab w:val="left" w:pos="4395"/>
          <w:tab w:val="left" w:pos="4678"/>
        </w:tabs>
        <w:spacing w:after="0" w:line="240" w:lineRule="auto"/>
        <w:rPr>
          <w:rFonts w:ascii="Verdana" w:eastAsia="Times New Roman" w:hAnsi="Verdana" w:cs="Times New Roman"/>
          <w:b/>
          <w:sz w:val="16"/>
          <w:szCs w:val="16"/>
          <w:lang w:eastAsia="pl-PL"/>
        </w:rPr>
      </w:pPr>
      <w:r w:rsidRPr="003220BD">
        <w:rPr>
          <w:rFonts w:ascii="Verdana" w:eastAsia="Times New Roman" w:hAnsi="Verdana" w:cs="Times New Roman"/>
          <w:b/>
          <w:sz w:val="16"/>
          <w:szCs w:val="16"/>
          <w:lang w:eastAsia="pl-PL"/>
        </w:rPr>
        <w:t>…………………………………………………………………………………………………………………………………….</w:t>
      </w:r>
    </w:p>
    <w:p w14:paraId="55427C93" w14:textId="77777777" w:rsidR="00EB7ECD" w:rsidRPr="003220BD" w:rsidRDefault="00EB7ECD" w:rsidP="008E1510">
      <w:pPr>
        <w:spacing w:after="0" w:line="240" w:lineRule="auto"/>
        <w:rPr>
          <w:rFonts w:ascii="Verdana" w:eastAsia="Times New Roman" w:hAnsi="Verdana" w:cs="Times New Roman"/>
          <w:b/>
          <w:sz w:val="16"/>
          <w:szCs w:val="16"/>
          <w:lang w:eastAsia="pl-PL"/>
        </w:rPr>
      </w:pPr>
      <w:proofErr w:type="gramStart"/>
      <w:r w:rsidRPr="003220BD">
        <w:rPr>
          <w:rFonts w:ascii="Verdana" w:eastAsia="Times New Roman" w:hAnsi="Verdana" w:cs="Times New Roman"/>
          <w:sz w:val="16"/>
          <w:szCs w:val="16"/>
          <w:lang w:eastAsia="pl-PL"/>
        </w:rPr>
        <w:t>zwanym</w:t>
      </w:r>
      <w:proofErr w:type="gramEnd"/>
      <w:r w:rsidRPr="003220BD">
        <w:rPr>
          <w:rFonts w:ascii="Verdana" w:eastAsia="Times New Roman" w:hAnsi="Verdana" w:cs="Times New Roman"/>
          <w:sz w:val="16"/>
          <w:szCs w:val="16"/>
          <w:lang w:eastAsia="pl-PL"/>
        </w:rPr>
        <w:t xml:space="preserve"> dalej – </w:t>
      </w:r>
      <w:r w:rsidRPr="003220BD">
        <w:rPr>
          <w:rFonts w:ascii="Verdana" w:eastAsia="Times New Roman" w:hAnsi="Verdana" w:cs="Times New Roman"/>
          <w:b/>
          <w:sz w:val="16"/>
          <w:szCs w:val="16"/>
          <w:lang w:eastAsia="pl-PL"/>
        </w:rPr>
        <w:t>Zamawiającym,</w:t>
      </w:r>
    </w:p>
    <w:p w14:paraId="72B1EA77" w14:textId="77777777" w:rsidR="00EB7ECD" w:rsidRPr="003220BD" w:rsidRDefault="00EB7ECD" w:rsidP="008E1510">
      <w:pPr>
        <w:spacing w:after="0" w:line="240" w:lineRule="auto"/>
        <w:rPr>
          <w:rFonts w:ascii="Verdana" w:eastAsia="Times New Roman" w:hAnsi="Verdana" w:cs="Times New Roman"/>
          <w:sz w:val="16"/>
          <w:szCs w:val="16"/>
          <w:lang w:eastAsia="pl-PL"/>
        </w:rPr>
      </w:pPr>
      <w:proofErr w:type="gramStart"/>
      <w:r w:rsidRPr="003220BD">
        <w:rPr>
          <w:rFonts w:ascii="Verdana" w:eastAsia="Times New Roman" w:hAnsi="Verdana" w:cs="Times New Roman"/>
          <w:sz w:val="16"/>
          <w:szCs w:val="16"/>
          <w:lang w:eastAsia="pl-PL"/>
        </w:rPr>
        <w:t>a</w:t>
      </w:r>
      <w:proofErr w:type="gramEnd"/>
      <w:r w:rsidRPr="003220BD">
        <w:rPr>
          <w:rFonts w:ascii="Verdana" w:eastAsia="Times New Roman" w:hAnsi="Verdana" w:cs="Times New Roman"/>
          <w:sz w:val="16"/>
          <w:szCs w:val="16"/>
          <w:lang w:eastAsia="pl-PL"/>
        </w:rPr>
        <w:t>:</w:t>
      </w:r>
    </w:p>
    <w:p w14:paraId="2E7CD9FB" w14:textId="0E6FDDB5" w:rsidR="00EB7ECD" w:rsidRPr="003220BD" w:rsidRDefault="00EB7ECD" w:rsidP="008E1510">
      <w:pPr>
        <w:spacing w:after="0" w:line="240" w:lineRule="auto"/>
        <w:rPr>
          <w:rFonts w:ascii="Verdana" w:eastAsia="Calibri" w:hAnsi="Verdana" w:cs="Tahoma"/>
          <w:sz w:val="16"/>
          <w:szCs w:val="16"/>
        </w:rPr>
      </w:pPr>
      <w:r w:rsidRPr="003220BD">
        <w:rPr>
          <w:rFonts w:ascii="Verdana" w:eastAsia="Calibri" w:hAnsi="Verdana" w:cs="Tahoma"/>
          <w:sz w:val="16"/>
          <w:szCs w:val="16"/>
        </w:rPr>
        <w:t>...........................</w:t>
      </w:r>
      <w:r w:rsidR="008E1510" w:rsidRPr="003220BD">
        <w:rPr>
          <w:rFonts w:ascii="Verdana" w:eastAsia="Calibri" w:hAnsi="Verdana" w:cs="Tahoma"/>
          <w:sz w:val="16"/>
          <w:szCs w:val="16"/>
        </w:rPr>
        <w:t>.........................................................................................................................................................................................................................................................................................................................................................................................................................................................................................................................................................................</w:t>
      </w:r>
    </w:p>
    <w:p w14:paraId="06C34AAD" w14:textId="77777777" w:rsidR="00EB7ECD" w:rsidRPr="003220BD" w:rsidRDefault="00EB7ECD" w:rsidP="008E1510">
      <w:pPr>
        <w:spacing w:after="0" w:line="240" w:lineRule="auto"/>
        <w:rPr>
          <w:rFonts w:ascii="Verdana" w:eastAsia="Calibri" w:hAnsi="Verdana" w:cs="Tahoma"/>
          <w:sz w:val="16"/>
          <w:szCs w:val="16"/>
        </w:rPr>
      </w:pPr>
      <w:proofErr w:type="gramStart"/>
      <w:r w:rsidRPr="003220BD">
        <w:rPr>
          <w:rFonts w:ascii="Verdana" w:eastAsia="Calibri" w:hAnsi="Verdana" w:cs="Tahoma"/>
          <w:sz w:val="16"/>
          <w:szCs w:val="16"/>
        </w:rPr>
        <w:t>zwaną</w:t>
      </w:r>
      <w:proofErr w:type="gramEnd"/>
      <w:r w:rsidRPr="003220BD">
        <w:rPr>
          <w:rFonts w:ascii="Verdana" w:eastAsia="Calibri" w:hAnsi="Verdana" w:cs="Tahoma"/>
          <w:sz w:val="16"/>
          <w:szCs w:val="16"/>
        </w:rPr>
        <w:t xml:space="preserve">/zwanym w dalszej części umowy </w:t>
      </w:r>
      <w:r w:rsidRPr="003220BD">
        <w:rPr>
          <w:rFonts w:ascii="Verdana" w:eastAsia="Calibri" w:hAnsi="Verdana" w:cs="Tahoma"/>
          <w:b/>
          <w:sz w:val="16"/>
          <w:szCs w:val="16"/>
        </w:rPr>
        <w:t>Wykonawcą,</w:t>
      </w:r>
    </w:p>
    <w:p w14:paraId="15ACF13B" w14:textId="77777777" w:rsidR="008E1510" w:rsidRPr="003220BD" w:rsidRDefault="008E1510" w:rsidP="008E1510">
      <w:pPr>
        <w:spacing w:after="0" w:line="240" w:lineRule="auto"/>
        <w:jc w:val="both"/>
        <w:rPr>
          <w:rFonts w:ascii="Verdana" w:eastAsia="Times New Roman" w:hAnsi="Verdana" w:cs="Calibri"/>
          <w:sz w:val="16"/>
          <w:szCs w:val="16"/>
          <w:lang w:eastAsia="pl-PL"/>
        </w:rPr>
      </w:pPr>
    </w:p>
    <w:p w14:paraId="30DC570B" w14:textId="77777777" w:rsidR="008E1510" w:rsidRPr="003220BD" w:rsidRDefault="008E1510" w:rsidP="008E1510">
      <w:pPr>
        <w:spacing w:after="0" w:line="240" w:lineRule="auto"/>
        <w:jc w:val="both"/>
        <w:rPr>
          <w:rFonts w:ascii="Verdana" w:eastAsia="Times New Roman" w:hAnsi="Verdana" w:cs="Calibri"/>
          <w:sz w:val="16"/>
          <w:szCs w:val="16"/>
          <w:lang w:eastAsia="pl-PL"/>
        </w:rPr>
      </w:pPr>
    </w:p>
    <w:p w14:paraId="73AE4379" w14:textId="77777777" w:rsidR="008E1510" w:rsidRPr="003220BD" w:rsidRDefault="008E1510" w:rsidP="008E1510">
      <w:pPr>
        <w:spacing w:after="0" w:line="240" w:lineRule="auto"/>
        <w:jc w:val="both"/>
        <w:rPr>
          <w:rFonts w:ascii="Verdana" w:eastAsia="Times New Roman" w:hAnsi="Verdana" w:cs="Calibri"/>
          <w:sz w:val="16"/>
          <w:szCs w:val="16"/>
          <w:lang w:eastAsia="pl-PL"/>
        </w:rPr>
      </w:pPr>
    </w:p>
    <w:p w14:paraId="0D14962F" w14:textId="20DBC760" w:rsidR="00EB7ECD" w:rsidRPr="003220BD" w:rsidRDefault="008E1510" w:rsidP="008E1510">
      <w:pPr>
        <w:spacing w:after="0" w:line="240" w:lineRule="auto"/>
        <w:jc w:val="both"/>
        <w:rPr>
          <w:rFonts w:ascii="Verdana" w:eastAsia="Times New Roman" w:hAnsi="Verdana" w:cs="Calibri"/>
          <w:i/>
          <w:sz w:val="16"/>
          <w:szCs w:val="16"/>
          <w:lang w:eastAsia="pl-PL"/>
        </w:rPr>
      </w:pPr>
      <w:r w:rsidRPr="003220BD">
        <w:rPr>
          <w:rFonts w:ascii="Verdana" w:eastAsia="Times New Roman" w:hAnsi="Verdana" w:cs="Calibri"/>
          <w:i/>
          <w:sz w:val="16"/>
          <w:szCs w:val="16"/>
          <w:lang w:eastAsia="pl-PL"/>
        </w:rPr>
        <w:t>Umowa została zawarta w</w:t>
      </w:r>
      <w:r w:rsidR="00EB7ECD" w:rsidRPr="003220BD">
        <w:rPr>
          <w:rFonts w:ascii="Verdana" w:eastAsia="Times New Roman" w:hAnsi="Verdana" w:cs="Calibri"/>
          <w:i/>
          <w:sz w:val="16"/>
          <w:szCs w:val="16"/>
          <w:lang w:eastAsia="pl-PL"/>
        </w:rPr>
        <w:t xml:space="preserve"> wyniku udzielenia zamówienia publicznego w trybie podstawowym o szacunk</w:t>
      </w:r>
      <w:r w:rsidR="00E30A88" w:rsidRPr="003220BD">
        <w:rPr>
          <w:rFonts w:ascii="Verdana" w:eastAsia="Times New Roman" w:hAnsi="Verdana" w:cs="Calibri"/>
          <w:i/>
          <w:sz w:val="16"/>
          <w:szCs w:val="16"/>
          <w:lang w:eastAsia="pl-PL"/>
        </w:rPr>
        <w:t>owej wartości zamówienia poniżej</w:t>
      </w:r>
      <w:r w:rsidR="003C0A96" w:rsidRPr="003220BD">
        <w:rPr>
          <w:rFonts w:ascii="Verdana" w:eastAsia="Times New Roman" w:hAnsi="Verdana" w:cs="Calibri"/>
          <w:i/>
          <w:sz w:val="16"/>
          <w:szCs w:val="16"/>
          <w:lang w:eastAsia="pl-PL"/>
        </w:rPr>
        <w:t xml:space="preserve"> 215</w:t>
      </w:r>
      <w:r w:rsidR="00EB7ECD" w:rsidRPr="003220BD">
        <w:rPr>
          <w:rFonts w:ascii="Verdana" w:eastAsia="Times New Roman" w:hAnsi="Verdana" w:cs="Calibri"/>
          <w:i/>
          <w:sz w:val="16"/>
          <w:szCs w:val="16"/>
          <w:lang w:eastAsia="pl-PL"/>
        </w:rPr>
        <w:t xml:space="preserve"> 000 euro – postępowanie nr </w:t>
      </w:r>
      <w:r w:rsidRPr="003220BD">
        <w:rPr>
          <w:rFonts w:ascii="Verdana" w:eastAsia="Times New Roman" w:hAnsi="Verdana" w:cs="Calibri"/>
          <w:b/>
          <w:i/>
          <w:sz w:val="16"/>
          <w:szCs w:val="16"/>
          <w:lang w:eastAsia="pl-PL"/>
        </w:rPr>
        <w:t>………………………………</w:t>
      </w:r>
    </w:p>
    <w:p w14:paraId="69D2398D" w14:textId="77777777" w:rsidR="00EB7ECD" w:rsidRPr="003220BD" w:rsidRDefault="00EB7ECD" w:rsidP="008E1510">
      <w:pPr>
        <w:spacing w:after="0" w:line="240" w:lineRule="auto"/>
        <w:rPr>
          <w:rFonts w:ascii="Verdana" w:eastAsia="Calibri" w:hAnsi="Verdana" w:cs="Tahoma"/>
          <w:b/>
          <w:sz w:val="16"/>
          <w:szCs w:val="16"/>
        </w:rPr>
      </w:pPr>
    </w:p>
    <w:p w14:paraId="08CCB8DB" w14:textId="77777777" w:rsidR="008E1510" w:rsidRPr="003220BD" w:rsidRDefault="008E1510" w:rsidP="008E1510">
      <w:pPr>
        <w:spacing w:after="0" w:line="240" w:lineRule="auto"/>
        <w:rPr>
          <w:rFonts w:ascii="Verdana" w:eastAsia="Calibri" w:hAnsi="Verdana" w:cs="Tahoma"/>
          <w:b/>
          <w:sz w:val="16"/>
          <w:szCs w:val="16"/>
        </w:rPr>
      </w:pPr>
    </w:p>
    <w:p w14:paraId="40F6C411"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 1</w:t>
      </w:r>
    </w:p>
    <w:p w14:paraId="55CCA4F4"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Przedmiot umowy</w:t>
      </w:r>
    </w:p>
    <w:p w14:paraId="26E10A3F" w14:textId="58609A17" w:rsidR="00EB7ECD" w:rsidRPr="003220BD" w:rsidRDefault="00EB7ECD" w:rsidP="008E1510">
      <w:pPr>
        <w:numPr>
          <w:ilvl w:val="0"/>
          <w:numId w:val="29"/>
        </w:numPr>
        <w:tabs>
          <w:tab w:val="clear" w:pos="720"/>
          <w:tab w:val="num" w:pos="426"/>
        </w:tabs>
        <w:autoSpaceDE w:val="0"/>
        <w:autoSpaceDN w:val="0"/>
        <w:spacing w:after="0" w:line="240" w:lineRule="auto"/>
        <w:ind w:left="426" w:hanging="426"/>
        <w:jc w:val="both"/>
        <w:rPr>
          <w:rFonts w:ascii="Verdana" w:eastAsia="Calibri" w:hAnsi="Verdana" w:cs="Tahoma"/>
          <w:b/>
          <w:sz w:val="16"/>
          <w:szCs w:val="16"/>
        </w:rPr>
      </w:pPr>
      <w:r w:rsidRPr="003220BD">
        <w:rPr>
          <w:rFonts w:ascii="Verdana" w:eastAsia="Calibri" w:hAnsi="Verdana" w:cs="Tahoma"/>
          <w:sz w:val="16"/>
          <w:szCs w:val="16"/>
        </w:rPr>
        <w:t>Prz</w:t>
      </w:r>
      <w:r w:rsidR="008E1510" w:rsidRPr="003220BD">
        <w:rPr>
          <w:rFonts w:ascii="Verdana" w:eastAsia="Calibri" w:hAnsi="Verdana" w:cs="Tahoma"/>
          <w:sz w:val="16"/>
          <w:szCs w:val="16"/>
        </w:rPr>
        <w:t xml:space="preserve">edmiotem niniejszej umowy jest: </w:t>
      </w:r>
      <w:r w:rsidR="008E1510" w:rsidRPr="0092171A">
        <w:rPr>
          <w:rFonts w:ascii="Verdana" w:eastAsia="Calibri" w:hAnsi="Verdana" w:cs="Tahoma"/>
          <w:sz w:val="16"/>
          <w:szCs w:val="16"/>
        </w:rPr>
        <w:t>…………………………………………………………………………………………………</w:t>
      </w:r>
      <w:r w:rsidRPr="0092171A">
        <w:rPr>
          <w:rFonts w:ascii="Verdana" w:eastAsia="Calibri" w:hAnsi="Verdana" w:cs="Verdana"/>
          <w:sz w:val="16"/>
          <w:szCs w:val="16"/>
        </w:rPr>
        <w:t xml:space="preserve">, </w:t>
      </w:r>
      <w:r w:rsidRPr="0092171A">
        <w:rPr>
          <w:rFonts w:ascii="Verdana" w:eastAsia="Calibri" w:hAnsi="Verdana" w:cs="Tahoma"/>
          <w:sz w:val="16"/>
          <w:szCs w:val="16"/>
        </w:rPr>
        <w:t xml:space="preserve">dalej </w:t>
      </w:r>
      <w:r w:rsidRPr="003220BD">
        <w:rPr>
          <w:rFonts w:ascii="Verdana" w:eastAsia="Calibri" w:hAnsi="Verdana" w:cs="Tahoma"/>
          <w:sz w:val="16"/>
          <w:szCs w:val="16"/>
        </w:rPr>
        <w:t>zwane przedmiotem zamówienia. Przez realizację przedmiotu zamówienia rozumie się jego</w:t>
      </w:r>
      <w:r w:rsidR="00BE2E7D" w:rsidRPr="003220BD">
        <w:rPr>
          <w:rFonts w:ascii="Verdana" w:eastAsia="Calibri" w:hAnsi="Verdana" w:cs="Tahoma"/>
          <w:sz w:val="16"/>
          <w:szCs w:val="16"/>
        </w:rPr>
        <w:t xml:space="preserve"> </w:t>
      </w:r>
      <w:r w:rsidRPr="003220BD">
        <w:rPr>
          <w:rFonts w:ascii="Verdana" w:eastAsia="Calibri" w:hAnsi="Verdana" w:cs="Tahoma"/>
          <w:sz w:val="16"/>
          <w:szCs w:val="16"/>
        </w:rPr>
        <w:t xml:space="preserve">dostawę, rozładunek, przeniesienie własności, instalację i uruchomienie. </w:t>
      </w:r>
    </w:p>
    <w:p w14:paraId="2252D20E" w14:textId="60592A4B" w:rsidR="00EB7ECD" w:rsidRPr="003220BD" w:rsidRDefault="00EB7ECD" w:rsidP="008E1510">
      <w:pPr>
        <w:numPr>
          <w:ilvl w:val="0"/>
          <w:numId w:val="29"/>
        </w:numPr>
        <w:tabs>
          <w:tab w:val="num" w:pos="426"/>
        </w:tabs>
        <w:spacing w:after="0" w:line="240" w:lineRule="auto"/>
        <w:ind w:left="426" w:hanging="426"/>
        <w:jc w:val="both"/>
        <w:rPr>
          <w:rFonts w:ascii="Verdana" w:eastAsia="Calibri" w:hAnsi="Verdana" w:cs="Tahoma"/>
          <w:b/>
          <w:sz w:val="16"/>
          <w:szCs w:val="16"/>
        </w:rPr>
      </w:pPr>
      <w:r w:rsidRPr="003220BD">
        <w:rPr>
          <w:rFonts w:ascii="Verdana" w:eastAsia="Calibri" w:hAnsi="Verdana" w:cs="Tahoma"/>
          <w:sz w:val="16"/>
          <w:szCs w:val="16"/>
        </w:rPr>
        <w:t xml:space="preserve">Szczegółowy zakres obowiązków Wykonawcy, parametry, funkcjonalności i wymagania dotyczące przedmiotu zamówienia określone są </w:t>
      </w:r>
      <w:r w:rsidRPr="003220BD">
        <w:rPr>
          <w:rFonts w:ascii="Verdana" w:eastAsia="Calibri" w:hAnsi="Verdana" w:cs="Tahoma"/>
          <w:b/>
          <w:sz w:val="16"/>
          <w:szCs w:val="16"/>
        </w:rPr>
        <w:t>Załączniku nr 1</w:t>
      </w:r>
      <w:r w:rsidRPr="003220BD">
        <w:rPr>
          <w:rFonts w:ascii="Verdana" w:eastAsia="Calibri" w:hAnsi="Verdana" w:cs="Tahoma"/>
          <w:sz w:val="16"/>
          <w:szCs w:val="16"/>
        </w:rPr>
        <w:t xml:space="preserve"> do umowy pn. „Opis przedmiotu zamówienia” (Załącznik nr</w:t>
      </w:r>
      <w:r w:rsidR="00294092" w:rsidRPr="003220BD">
        <w:rPr>
          <w:rFonts w:ascii="Verdana" w:eastAsia="Calibri" w:hAnsi="Verdana" w:cs="Tahoma"/>
          <w:sz w:val="16"/>
          <w:szCs w:val="16"/>
        </w:rPr>
        <w:t xml:space="preserve"> ………………</w:t>
      </w:r>
      <w:r w:rsidRPr="003220BD">
        <w:rPr>
          <w:rFonts w:ascii="Verdana" w:eastAsia="Calibri" w:hAnsi="Verdana" w:cs="Tahoma"/>
          <w:sz w:val="16"/>
          <w:szCs w:val="16"/>
        </w:rPr>
        <w:t xml:space="preserve"> do SWZ), który stanowi integralną część niniejszej umowy.</w:t>
      </w:r>
    </w:p>
    <w:p w14:paraId="5E511B48" w14:textId="486383A4" w:rsidR="00EB7ECD" w:rsidRPr="003220BD" w:rsidRDefault="00EB7ECD" w:rsidP="008E1510">
      <w:pPr>
        <w:numPr>
          <w:ilvl w:val="0"/>
          <w:numId w:val="29"/>
        </w:numPr>
        <w:tabs>
          <w:tab w:val="num" w:pos="426"/>
        </w:tabs>
        <w:spacing w:after="0" w:line="240" w:lineRule="auto"/>
        <w:ind w:left="426" w:hanging="426"/>
        <w:jc w:val="both"/>
        <w:rPr>
          <w:rFonts w:ascii="Verdana" w:eastAsia="Calibri" w:hAnsi="Verdana" w:cs="Tahoma"/>
          <w:b/>
          <w:sz w:val="16"/>
          <w:szCs w:val="16"/>
        </w:rPr>
      </w:pPr>
      <w:r w:rsidRPr="003220BD">
        <w:rPr>
          <w:rFonts w:ascii="Verdana" w:eastAsia="Arial Unicode MS" w:hAnsi="Verdana" w:cs="Arial"/>
          <w:kern w:val="3"/>
          <w:sz w:val="16"/>
          <w:szCs w:val="16"/>
          <w:lang w:eastAsia="zh-CN" w:bidi="hi-IN"/>
        </w:rPr>
        <w:t xml:space="preserve">Na przedmiot umowy Wykonawca udziela gwarancji na zasadach określonych w Załączniku nr 1 do umowy. Wykonawca zobowiązany jest zapewnić serwis gwarancyjny i wsparcie techniczne na zasadach </w:t>
      </w:r>
      <w:proofErr w:type="gramStart"/>
      <w:r w:rsidRPr="003220BD">
        <w:rPr>
          <w:rFonts w:ascii="Verdana" w:eastAsia="Arial Unicode MS" w:hAnsi="Verdana" w:cs="Arial"/>
          <w:kern w:val="3"/>
          <w:sz w:val="16"/>
          <w:szCs w:val="16"/>
          <w:lang w:eastAsia="zh-CN" w:bidi="hi-IN"/>
        </w:rPr>
        <w:t xml:space="preserve">określonych </w:t>
      </w:r>
      <w:r w:rsidR="003220BD">
        <w:rPr>
          <w:rFonts w:ascii="Verdana" w:eastAsia="Arial Unicode MS" w:hAnsi="Verdana" w:cs="Arial"/>
          <w:kern w:val="3"/>
          <w:sz w:val="16"/>
          <w:szCs w:val="16"/>
          <w:lang w:eastAsia="zh-CN" w:bidi="hi-IN"/>
        </w:rPr>
        <w:t xml:space="preserve">                    </w:t>
      </w:r>
      <w:r w:rsidRPr="003220BD">
        <w:rPr>
          <w:rFonts w:ascii="Verdana" w:eastAsia="Arial Unicode MS" w:hAnsi="Verdana" w:cs="Arial"/>
          <w:kern w:val="3"/>
          <w:sz w:val="16"/>
          <w:szCs w:val="16"/>
          <w:lang w:eastAsia="zh-CN" w:bidi="hi-IN"/>
        </w:rPr>
        <w:t>w</w:t>
      </w:r>
      <w:proofErr w:type="gramEnd"/>
      <w:r w:rsidRPr="003220BD">
        <w:rPr>
          <w:rFonts w:ascii="Verdana" w:eastAsia="Arial Unicode MS" w:hAnsi="Verdana" w:cs="Arial"/>
          <w:kern w:val="3"/>
          <w:sz w:val="16"/>
          <w:szCs w:val="16"/>
          <w:lang w:eastAsia="zh-CN" w:bidi="hi-IN"/>
        </w:rPr>
        <w:t xml:space="preserve"> Załączniku nr 1 do umowy.</w:t>
      </w:r>
    </w:p>
    <w:p w14:paraId="331D9F82" w14:textId="77777777" w:rsidR="00791985" w:rsidRPr="003220BD" w:rsidRDefault="00791985" w:rsidP="008E1510">
      <w:pPr>
        <w:spacing w:after="0" w:line="240" w:lineRule="auto"/>
        <w:jc w:val="center"/>
        <w:rPr>
          <w:rFonts w:ascii="Verdana" w:eastAsia="Calibri" w:hAnsi="Verdana" w:cs="Tahoma"/>
          <w:b/>
          <w:sz w:val="16"/>
          <w:szCs w:val="16"/>
        </w:rPr>
      </w:pPr>
    </w:p>
    <w:p w14:paraId="68907BD6"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 2</w:t>
      </w:r>
    </w:p>
    <w:p w14:paraId="09EBA30D"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Cena i termin warunki wykonania umowy</w:t>
      </w:r>
    </w:p>
    <w:p w14:paraId="2FDAE930" w14:textId="77777777" w:rsidR="00EB7ECD" w:rsidRPr="003220BD" w:rsidRDefault="00EB7ECD" w:rsidP="008E1510">
      <w:pPr>
        <w:numPr>
          <w:ilvl w:val="0"/>
          <w:numId w:val="33"/>
        </w:numPr>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Za należyte wykonanie umowy, Zamawiający zapłaci Wykonawcy wynagrodzenie w łącznej </w:t>
      </w:r>
      <w:proofErr w:type="gramStart"/>
      <w:r w:rsidRPr="003220BD">
        <w:rPr>
          <w:rFonts w:ascii="Verdana" w:eastAsia="Calibri" w:hAnsi="Verdana" w:cs="Tahoma"/>
          <w:sz w:val="16"/>
          <w:szCs w:val="16"/>
        </w:rPr>
        <w:t xml:space="preserve">kwocie ........................... </w:t>
      </w:r>
      <w:proofErr w:type="gramEnd"/>
      <w:r w:rsidRPr="003220BD">
        <w:rPr>
          <w:rFonts w:ascii="Verdana" w:eastAsia="Calibri" w:hAnsi="Verdana" w:cs="Tahoma"/>
          <w:sz w:val="16"/>
          <w:szCs w:val="16"/>
        </w:rPr>
        <w:t>brutto (</w:t>
      </w:r>
      <w:proofErr w:type="gramStart"/>
      <w:r w:rsidRPr="003220BD">
        <w:rPr>
          <w:rFonts w:ascii="Verdana" w:eastAsia="Calibri" w:hAnsi="Verdana" w:cs="Tahoma"/>
          <w:sz w:val="16"/>
          <w:szCs w:val="16"/>
        </w:rPr>
        <w:t xml:space="preserve">słownie: ....................................... ). </w:t>
      </w:r>
      <w:proofErr w:type="gramEnd"/>
      <w:r w:rsidRPr="003220BD">
        <w:rPr>
          <w:rFonts w:ascii="Verdana" w:eastAsia="Calibri" w:hAnsi="Verdana" w:cs="Tahoma"/>
          <w:sz w:val="16"/>
          <w:szCs w:val="16"/>
        </w:rPr>
        <w:t>Kwota ta obejmuje cenę przedmiotu zamówienia wraz z kosztami wykonania wszelkich obowiązków określonych w umowie.</w:t>
      </w:r>
    </w:p>
    <w:p w14:paraId="7C30AA81" w14:textId="2CBDF37C" w:rsidR="00EB7ECD" w:rsidRPr="003220BD" w:rsidRDefault="00EB7ECD" w:rsidP="008E1510">
      <w:pPr>
        <w:numPr>
          <w:ilvl w:val="0"/>
          <w:numId w:val="33"/>
        </w:numPr>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Maksymalny termin realizacji </w:t>
      </w:r>
      <w:r w:rsidR="006C34A8" w:rsidRPr="003220BD">
        <w:rPr>
          <w:rFonts w:ascii="Verdana" w:eastAsia="Calibri" w:hAnsi="Verdana" w:cs="Tahoma"/>
          <w:sz w:val="16"/>
          <w:szCs w:val="16"/>
        </w:rPr>
        <w:t>przedmiotu zamówienia wynosi do …………</w:t>
      </w:r>
      <w:r w:rsidR="00C20B8D" w:rsidRPr="003220BD">
        <w:rPr>
          <w:rFonts w:ascii="Verdana" w:eastAsia="Times New Roman" w:hAnsi="Verdana" w:cs="Calibri"/>
          <w:sz w:val="16"/>
          <w:szCs w:val="16"/>
          <w:lang w:eastAsia="pl-PL"/>
        </w:rPr>
        <w:t xml:space="preserve"> </w:t>
      </w:r>
      <w:r w:rsidRPr="003220BD">
        <w:rPr>
          <w:rFonts w:ascii="Verdana" w:eastAsia="Calibri" w:hAnsi="Verdana" w:cs="Tahoma"/>
          <w:sz w:val="16"/>
          <w:szCs w:val="16"/>
        </w:rPr>
        <w:t>od daty podpisania umowy. O terminie dostawy urządzeń wchodzących w zakres przedmiotu zamówienia Wykonawca zawiado</w:t>
      </w:r>
      <w:r w:rsidR="008E1510" w:rsidRPr="003220BD">
        <w:rPr>
          <w:rFonts w:ascii="Verdana" w:eastAsia="Calibri" w:hAnsi="Verdana" w:cs="Tahoma"/>
          <w:sz w:val="16"/>
          <w:szCs w:val="16"/>
        </w:rPr>
        <w:t xml:space="preserve">mi </w:t>
      </w:r>
      <w:proofErr w:type="gramStart"/>
      <w:r w:rsidR="008E1510" w:rsidRPr="003220BD">
        <w:rPr>
          <w:rFonts w:ascii="Verdana" w:eastAsia="Calibri" w:hAnsi="Verdana" w:cs="Tahoma"/>
          <w:sz w:val="16"/>
          <w:szCs w:val="16"/>
        </w:rPr>
        <w:t xml:space="preserve">Zamawiającego </w:t>
      </w:r>
      <w:r w:rsidR="003220BD">
        <w:rPr>
          <w:rFonts w:ascii="Verdana" w:eastAsia="Calibri" w:hAnsi="Verdana" w:cs="Tahoma"/>
          <w:sz w:val="16"/>
          <w:szCs w:val="16"/>
        </w:rPr>
        <w:t xml:space="preserve">                 </w:t>
      </w:r>
      <w:r w:rsidR="008E1510" w:rsidRPr="003220BD">
        <w:rPr>
          <w:rFonts w:ascii="Verdana" w:eastAsia="Calibri" w:hAnsi="Verdana" w:cs="Tahoma"/>
          <w:sz w:val="16"/>
          <w:szCs w:val="16"/>
        </w:rPr>
        <w:t>z</w:t>
      </w:r>
      <w:proofErr w:type="gramEnd"/>
      <w:r w:rsidR="008E1510" w:rsidRPr="003220BD">
        <w:rPr>
          <w:rFonts w:ascii="Verdana" w:eastAsia="Calibri" w:hAnsi="Verdana" w:cs="Tahoma"/>
          <w:sz w:val="16"/>
          <w:szCs w:val="16"/>
        </w:rPr>
        <w:t xml:space="preserve"> co najmniej 3</w:t>
      </w:r>
      <w:r w:rsidRPr="003220BD">
        <w:rPr>
          <w:rFonts w:ascii="Verdana" w:eastAsia="Calibri" w:hAnsi="Verdana" w:cs="Tahoma"/>
          <w:sz w:val="16"/>
          <w:szCs w:val="16"/>
        </w:rPr>
        <w:t xml:space="preserve"> - dniowym wyprzedzeniem. </w:t>
      </w:r>
    </w:p>
    <w:p w14:paraId="720A0F6C" w14:textId="11235271" w:rsidR="00EB7ECD" w:rsidRPr="003220BD" w:rsidRDefault="00EB7ECD" w:rsidP="008E1510">
      <w:pPr>
        <w:numPr>
          <w:ilvl w:val="0"/>
          <w:numId w:val="33"/>
        </w:numPr>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w:t>
      </w:r>
      <w:r w:rsidR="00294092" w:rsidRPr="003220BD">
        <w:rPr>
          <w:rFonts w:ascii="Verdana" w:eastAsia="Calibri" w:hAnsi="Verdana" w:cs="Tahoma"/>
          <w:sz w:val="16"/>
          <w:szCs w:val="16"/>
        </w:rPr>
        <w:br/>
      </w:r>
      <w:r w:rsidRPr="003220BD">
        <w:rPr>
          <w:rFonts w:ascii="Verdana" w:eastAsia="Calibri" w:hAnsi="Verdana" w:cs="Tahoma"/>
          <w:sz w:val="16"/>
          <w:szCs w:val="16"/>
        </w:rPr>
        <w:t>i uruchomienia ciąży na Wykonawcy.</w:t>
      </w:r>
    </w:p>
    <w:p w14:paraId="222651D2" w14:textId="77777777" w:rsidR="00791985" w:rsidRPr="003220BD" w:rsidRDefault="00791985" w:rsidP="008E1510">
      <w:pPr>
        <w:spacing w:after="0" w:line="240" w:lineRule="auto"/>
        <w:jc w:val="center"/>
        <w:rPr>
          <w:rFonts w:ascii="Verdana" w:eastAsia="Calibri" w:hAnsi="Verdana" w:cs="Tahoma"/>
          <w:b/>
          <w:sz w:val="16"/>
          <w:szCs w:val="16"/>
        </w:rPr>
      </w:pPr>
    </w:p>
    <w:p w14:paraId="06FE861E"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 3</w:t>
      </w:r>
    </w:p>
    <w:p w14:paraId="6D6BE551" w14:textId="77777777" w:rsidR="00EB7ECD" w:rsidRPr="003220BD" w:rsidRDefault="00EB7ECD" w:rsidP="008E1510">
      <w:pPr>
        <w:spacing w:after="0" w:line="240" w:lineRule="auto"/>
        <w:jc w:val="center"/>
        <w:rPr>
          <w:rFonts w:ascii="Verdana" w:eastAsia="Calibri" w:hAnsi="Verdana" w:cs="Tahoma"/>
          <w:sz w:val="16"/>
          <w:szCs w:val="16"/>
        </w:rPr>
      </w:pPr>
      <w:r w:rsidRPr="003220BD">
        <w:rPr>
          <w:rFonts w:ascii="Verdana" w:eastAsia="Calibri" w:hAnsi="Verdana" w:cs="Tahoma"/>
          <w:b/>
          <w:sz w:val="16"/>
          <w:szCs w:val="16"/>
        </w:rPr>
        <w:t>Odbiór i warunki płatności</w:t>
      </w:r>
    </w:p>
    <w:p w14:paraId="5F494C02" w14:textId="3F72BF43" w:rsidR="00EB7ECD" w:rsidRPr="003220BD" w:rsidRDefault="00EB7ECD" w:rsidP="008E1510">
      <w:pPr>
        <w:numPr>
          <w:ilvl w:val="0"/>
          <w:numId w:val="28"/>
        </w:numPr>
        <w:tabs>
          <w:tab w:val="clear" w:pos="720"/>
          <w:tab w:val="num" w:pos="360"/>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Odbiór zamówienia odbędzie się po jego uruchomieniu oraz dostarczeniu przez Wykonawcę dokumentacji powykonawczej wraz ze wszystkimi wymaganymi pomiarami i atestami na podstawie protokołu odbioru podpisanego przez przedstawicieli obu stron. </w:t>
      </w:r>
      <w:r w:rsidR="00BE2E7D" w:rsidRPr="003220BD">
        <w:rPr>
          <w:rFonts w:ascii="Verdana" w:eastAsia="Calibri" w:hAnsi="Verdana" w:cs="Tahoma"/>
          <w:sz w:val="16"/>
          <w:szCs w:val="16"/>
        </w:rPr>
        <w:t>Dokumentacja powykonawcza stanowi załącznik do protokołu odbioru.</w:t>
      </w:r>
      <w:r w:rsidR="005C2270" w:rsidRPr="003220BD">
        <w:rPr>
          <w:rFonts w:ascii="Verdana" w:eastAsia="Calibri" w:hAnsi="Verdana" w:cs="Tahoma"/>
          <w:sz w:val="16"/>
          <w:szCs w:val="16"/>
        </w:rPr>
        <w:t xml:space="preserve"> </w:t>
      </w:r>
    </w:p>
    <w:p w14:paraId="19F5E509" w14:textId="7B9907E5" w:rsidR="00EB7ECD" w:rsidRPr="003220BD" w:rsidRDefault="00EB7ECD" w:rsidP="008E1510">
      <w:pPr>
        <w:numPr>
          <w:ilvl w:val="0"/>
          <w:numId w:val="28"/>
        </w:numPr>
        <w:tabs>
          <w:tab w:val="clear" w:pos="720"/>
          <w:tab w:val="num" w:pos="360"/>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Zapłata wynagrodzenia nastąpi przelewem w terminie </w:t>
      </w:r>
      <w:r w:rsidRPr="003220BD">
        <w:rPr>
          <w:rFonts w:ascii="Verdana" w:eastAsia="Calibri" w:hAnsi="Verdana" w:cs="Tahoma"/>
          <w:b/>
          <w:sz w:val="16"/>
          <w:szCs w:val="16"/>
        </w:rPr>
        <w:t xml:space="preserve">do </w:t>
      </w:r>
      <w:r w:rsidR="003E1CF0" w:rsidRPr="003220BD">
        <w:rPr>
          <w:rFonts w:ascii="Verdana" w:eastAsia="Calibri" w:hAnsi="Verdana" w:cs="Tahoma"/>
          <w:b/>
          <w:sz w:val="16"/>
          <w:szCs w:val="16"/>
        </w:rPr>
        <w:t>6</w:t>
      </w:r>
      <w:r w:rsidRPr="003220BD">
        <w:rPr>
          <w:rFonts w:ascii="Verdana" w:eastAsia="Calibri" w:hAnsi="Verdana" w:cs="Tahoma"/>
          <w:b/>
          <w:sz w:val="16"/>
          <w:szCs w:val="16"/>
        </w:rPr>
        <w:t>0 dni</w:t>
      </w:r>
      <w:r w:rsidRPr="003220BD">
        <w:rPr>
          <w:rFonts w:ascii="Verdana" w:eastAsia="Calibri" w:hAnsi="Verdana" w:cs="Tahoma"/>
          <w:sz w:val="16"/>
          <w:szCs w:val="16"/>
        </w:rPr>
        <w:t xml:space="preserve"> od daty otrzymania faktury, wystawionej w oparciu o protokół odbioru, o którym mowa w ust.1, z którego wynika, że Zamawiający nie zgłasza żadnych </w:t>
      </w:r>
      <w:proofErr w:type="gramStart"/>
      <w:r w:rsidRPr="003220BD">
        <w:rPr>
          <w:rFonts w:ascii="Verdana" w:eastAsia="Calibri" w:hAnsi="Verdana" w:cs="Tahoma"/>
          <w:sz w:val="16"/>
          <w:szCs w:val="16"/>
        </w:rPr>
        <w:t>zastrzeżeń co</w:t>
      </w:r>
      <w:proofErr w:type="gramEnd"/>
      <w:r w:rsidRPr="003220BD">
        <w:rPr>
          <w:rFonts w:ascii="Verdana" w:eastAsia="Calibri" w:hAnsi="Verdana" w:cs="Tahoma"/>
          <w:sz w:val="16"/>
          <w:szCs w:val="16"/>
        </w:rPr>
        <w:t xml:space="preserve"> do realizacji przedmiotu umowy.</w:t>
      </w:r>
    </w:p>
    <w:p w14:paraId="09604ADD" w14:textId="77777777" w:rsidR="00EB7ECD" w:rsidRPr="003220BD" w:rsidRDefault="00EB7ECD" w:rsidP="008E1510">
      <w:pPr>
        <w:widowControl w:val="0"/>
        <w:numPr>
          <w:ilvl w:val="0"/>
          <w:numId w:val="28"/>
        </w:numPr>
        <w:tabs>
          <w:tab w:val="clear" w:pos="720"/>
          <w:tab w:val="num" w:pos="360"/>
          <w:tab w:val="num" w:pos="426"/>
        </w:tabs>
        <w:suppressAutoHyphens/>
        <w:spacing w:after="0" w:line="240" w:lineRule="auto"/>
        <w:ind w:left="426" w:hanging="426"/>
        <w:jc w:val="both"/>
        <w:rPr>
          <w:rFonts w:ascii="Verdana" w:eastAsia="Calibri" w:hAnsi="Verdana" w:cs="Times New Roman"/>
          <w:b/>
          <w:sz w:val="16"/>
          <w:szCs w:val="16"/>
        </w:rPr>
      </w:pPr>
      <w:r w:rsidRPr="003220BD">
        <w:rPr>
          <w:rFonts w:ascii="Verdana" w:eastAsia="Calibri" w:hAnsi="Verdana" w:cs="Tahoma"/>
          <w:sz w:val="16"/>
          <w:szCs w:val="16"/>
        </w:rPr>
        <w:t>Brak uwag do protokołu, nie uchybia prawu Zamawiającego do wysuwania roszczeń z tytułu nienależytego wykonania umowy, a w szczególności z tytułu rękojmi lub gwarancji, w przypadku późniejszego wykrycia lub ujawnienia wad lub usterek.</w:t>
      </w:r>
    </w:p>
    <w:p w14:paraId="4E24A36D" w14:textId="26B51687" w:rsidR="00EB7ECD" w:rsidRPr="003220BD" w:rsidRDefault="00EB7ECD" w:rsidP="008E1510">
      <w:pPr>
        <w:widowControl w:val="0"/>
        <w:numPr>
          <w:ilvl w:val="0"/>
          <w:numId w:val="28"/>
        </w:numPr>
        <w:tabs>
          <w:tab w:val="clear" w:pos="720"/>
          <w:tab w:val="num" w:pos="360"/>
          <w:tab w:val="num" w:pos="426"/>
        </w:tabs>
        <w:suppressAutoHyphen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Wykonawca jest zobligowany wyszczególnić na fakturze w odrębnych pozycjach kosztowych jednostkowe </w:t>
      </w:r>
      <w:proofErr w:type="gramStart"/>
      <w:r w:rsidRPr="003220BD">
        <w:rPr>
          <w:rFonts w:ascii="Verdana" w:eastAsia="Calibri" w:hAnsi="Verdana" w:cs="Tahoma"/>
          <w:sz w:val="16"/>
          <w:szCs w:val="16"/>
        </w:rPr>
        <w:t>wartości co</w:t>
      </w:r>
      <w:proofErr w:type="gramEnd"/>
      <w:r w:rsidRPr="003220BD">
        <w:rPr>
          <w:rFonts w:ascii="Verdana" w:eastAsia="Calibri" w:hAnsi="Verdana" w:cs="Tahoma"/>
          <w:sz w:val="16"/>
          <w:szCs w:val="16"/>
        </w:rPr>
        <w:t xml:space="preserve"> najmniej dla pozycji wyszczególnionych w danym pakiecie według </w:t>
      </w:r>
      <w:r w:rsidRPr="003220BD">
        <w:rPr>
          <w:rFonts w:ascii="Verdana" w:eastAsia="Calibri" w:hAnsi="Verdana" w:cs="Tahoma"/>
          <w:b/>
          <w:sz w:val="16"/>
          <w:szCs w:val="16"/>
        </w:rPr>
        <w:t>Załącznika nr 2</w:t>
      </w:r>
      <w:r w:rsidRPr="003220BD">
        <w:rPr>
          <w:rFonts w:ascii="Verdana" w:eastAsia="Calibri" w:hAnsi="Verdana" w:cs="Tahoma"/>
          <w:sz w:val="16"/>
          <w:szCs w:val="16"/>
        </w:rPr>
        <w:t xml:space="preserve"> do umowy pn. „Formularz cenowy” (Załącznik nr</w:t>
      </w:r>
      <w:r w:rsidR="008E1510" w:rsidRPr="003220BD">
        <w:rPr>
          <w:rFonts w:ascii="Verdana" w:eastAsia="Calibri" w:hAnsi="Verdana" w:cs="Tahoma"/>
          <w:sz w:val="16"/>
          <w:szCs w:val="16"/>
        </w:rPr>
        <w:t xml:space="preserve"> ……………</w:t>
      </w:r>
      <w:r w:rsidRPr="003220BD">
        <w:rPr>
          <w:rFonts w:ascii="Verdana" w:eastAsia="Calibri" w:hAnsi="Verdana" w:cs="Tahoma"/>
          <w:sz w:val="16"/>
          <w:szCs w:val="16"/>
        </w:rPr>
        <w:t xml:space="preserve"> do SIWZ).</w:t>
      </w:r>
    </w:p>
    <w:p w14:paraId="0F396091" w14:textId="77777777" w:rsidR="00F8739C" w:rsidRPr="003220BD" w:rsidRDefault="00F8739C" w:rsidP="009973F9">
      <w:pPr>
        <w:spacing w:after="0" w:line="240" w:lineRule="auto"/>
        <w:rPr>
          <w:rFonts w:ascii="Verdana" w:eastAsia="Calibri" w:hAnsi="Verdana" w:cs="Tahoma"/>
          <w:b/>
          <w:sz w:val="16"/>
          <w:szCs w:val="16"/>
        </w:rPr>
      </w:pPr>
    </w:p>
    <w:p w14:paraId="4EE37BD0"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 4</w:t>
      </w:r>
    </w:p>
    <w:p w14:paraId="0811CA49"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Odpowiedzialność odszkodowawcza</w:t>
      </w:r>
    </w:p>
    <w:p w14:paraId="2D89FF54" w14:textId="0E32ABC6" w:rsidR="00EB7ECD" w:rsidRPr="003220BD" w:rsidRDefault="00EB7ECD" w:rsidP="008E1510">
      <w:pPr>
        <w:numPr>
          <w:ilvl w:val="0"/>
          <w:numId w:val="30"/>
        </w:numPr>
        <w:tabs>
          <w:tab w:val="clear" w:pos="720"/>
          <w:tab w:val="num" w:pos="426"/>
        </w:tabs>
        <w:spacing w:after="0" w:line="240" w:lineRule="auto"/>
        <w:ind w:left="426" w:hanging="426"/>
        <w:jc w:val="both"/>
        <w:rPr>
          <w:rFonts w:ascii="Verdana" w:eastAsia="Calibri" w:hAnsi="Verdana" w:cs="Tahoma"/>
          <w:b/>
          <w:sz w:val="16"/>
          <w:szCs w:val="16"/>
        </w:rPr>
      </w:pPr>
      <w:r w:rsidRPr="003220BD">
        <w:rPr>
          <w:rFonts w:ascii="Verdana" w:eastAsia="Calibri" w:hAnsi="Verdana" w:cs="Tahoma"/>
          <w:sz w:val="16"/>
          <w:szCs w:val="16"/>
        </w:rPr>
        <w:t xml:space="preserve">W razie nieterminowej realizacji przedmiotu zamówienia Zamawiający naliczy karę umowną z tego </w:t>
      </w:r>
      <w:proofErr w:type="gramStart"/>
      <w:r w:rsidRPr="003220BD">
        <w:rPr>
          <w:rFonts w:ascii="Verdana" w:eastAsia="Calibri" w:hAnsi="Verdana" w:cs="Tahoma"/>
          <w:sz w:val="16"/>
          <w:szCs w:val="16"/>
        </w:rPr>
        <w:t xml:space="preserve">tytułu </w:t>
      </w:r>
      <w:r w:rsidR="003220BD">
        <w:rPr>
          <w:rFonts w:ascii="Verdana" w:eastAsia="Calibri" w:hAnsi="Verdana" w:cs="Tahoma"/>
          <w:sz w:val="16"/>
          <w:szCs w:val="16"/>
        </w:rPr>
        <w:t xml:space="preserve">                      </w:t>
      </w:r>
      <w:r w:rsidRPr="003220BD">
        <w:rPr>
          <w:rFonts w:ascii="Verdana" w:eastAsia="Calibri" w:hAnsi="Verdana" w:cs="Tahoma"/>
          <w:sz w:val="16"/>
          <w:szCs w:val="16"/>
        </w:rPr>
        <w:t>w</w:t>
      </w:r>
      <w:proofErr w:type="gramEnd"/>
      <w:r w:rsidRPr="003220BD">
        <w:rPr>
          <w:rFonts w:ascii="Verdana" w:eastAsia="Calibri" w:hAnsi="Verdana" w:cs="Tahoma"/>
          <w:sz w:val="16"/>
          <w:szCs w:val="16"/>
        </w:rPr>
        <w:t xml:space="preserve"> wysokości 0,5 % kwoty określonej w § 2 ust. 1 za każdy dzień zwłoki, licząc od następnego dnia po terminie wskazanym w § 2 ust. 2 zdanie pierwsze. </w:t>
      </w:r>
    </w:p>
    <w:p w14:paraId="7BFCB6FC" w14:textId="77777777" w:rsidR="009973F9" w:rsidRDefault="00EB7ECD" w:rsidP="008E1510">
      <w:pPr>
        <w:numPr>
          <w:ilvl w:val="0"/>
          <w:numId w:val="30"/>
        </w:numPr>
        <w:tabs>
          <w:tab w:val="clear" w:pos="720"/>
          <w:tab w:val="num" w:pos="426"/>
        </w:tabs>
        <w:spacing w:after="0" w:line="240" w:lineRule="auto"/>
        <w:ind w:left="426" w:hanging="426"/>
        <w:jc w:val="both"/>
        <w:rPr>
          <w:rFonts w:ascii="Verdana" w:eastAsia="Calibri" w:hAnsi="Verdana" w:cs="Tahoma"/>
          <w:sz w:val="16"/>
          <w:szCs w:val="16"/>
        </w:rPr>
        <w:sectPr w:rsidR="009973F9" w:rsidSect="009973F9">
          <w:headerReference w:type="first" r:id="rId9"/>
          <w:pgSz w:w="11906" w:h="16838"/>
          <w:pgMar w:top="1440" w:right="924" w:bottom="1077" w:left="1440" w:header="709" w:footer="709" w:gutter="0"/>
          <w:cols w:space="708"/>
          <w:titlePg/>
          <w:docGrid w:linePitch="360"/>
        </w:sectPr>
      </w:pPr>
      <w:r w:rsidRPr="003220BD">
        <w:rPr>
          <w:rFonts w:ascii="Verdana" w:eastAsia="Calibri" w:hAnsi="Verdana" w:cs="Tahoma"/>
          <w:sz w:val="16"/>
          <w:szCs w:val="16"/>
        </w:rPr>
        <w:t xml:space="preserve">W razie nieterminowej realizacji przedmiotu zamówienia, Zamawiający może również </w:t>
      </w:r>
      <w:r w:rsidRPr="003220BD">
        <w:rPr>
          <w:rFonts w:ascii="Verdana" w:eastAsia="Calibri" w:hAnsi="Verdana" w:cs="Verdana"/>
          <w:color w:val="000000"/>
          <w:sz w:val="16"/>
          <w:szCs w:val="16"/>
        </w:rPr>
        <w:t>za uprzednim pisemnym wyznaczeniem dodatkowego 14-dniowego terminu na realizację zamówienia</w:t>
      </w:r>
      <w:r w:rsidRPr="003220BD">
        <w:rPr>
          <w:rFonts w:ascii="Verdana" w:eastAsia="Calibri" w:hAnsi="Verdana" w:cs="Tahoma"/>
          <w:sz w:val="16"/>
          <w:szCs w:val="16"/>
        </w:rPr>
        <w:t xml:space="preserve"> od umowy odstąpić na ogólnych zasadach kodeksu cywilnego, naliczając z tego tytułu karę umowną w wysokości 10 % kwoty </w:t>
      </w:r>
      <w:proofErr w:type="gramStart"/>
      <w:r w:rsidRPr="003220BD">
        <w:rPr>
          <w:rFonts w:ascii="Verdana" w:eastAsia="Calibri" w:hAnsi="Verdana" w:cs="Tahoma"/>
          <w:sz w:val="16"/>
          <w:szCs w:val="16"/>
        </w:rPr>
        <w:t xml:space="preserve">określonej </w:t>
      </w:r>
      <w:r w:rsidR="003220BD">
        <w:rPr>
          <w:rFonts w:ascii="Verdana" w:eastAsia="Calibri" w:hAnsi="Verdana" w:cs="Tahoma"/>
          <w:sz w:val="16"/>
          <w:szCs w:val="16"/>
        </w:rPr>
        <w:t xml:space="preserve">                            </w:t>
      </w:r>
      <w:r w:rsidRPr="003220BD">
        <w:rPr>
          <w:rFonts w:ascii="Verdana" w:eastAsia="Calibri" w:hAnsi="Verdana" w:cs="Tahoma"/>
          <w:sz w:val="16"/>
          <w:szCs w:val="16"/>
        </w:rPr>
        <w:t>w</w:t>
      </w:r>
      <w:proofErr w:type="gramEnd"/>
      <w:r w:rsidRPr="003220BD">
        <w:rPr>
          <w:rFonts w:ascii="Verdana" w:eastAsia="Calibri" w:hAnsi="Verdana" w:cs="Tahoma"/>
          <w:sz w:val="16"/>
          <w:szCs w:val="16"/>
        </w:rPr>
        <w:t xml:space="preserve"> § 2 ust. 1 zachowując prawo od kary umownej naliczonej na podstawie ust. 1, do dnia odstąpienia.</w:t>
      </w:r>
    </w:p>
    <w:p w14:paraId="4E33AF89" w14:textId="1EA16713" w:rsidR="00EB7ECD" w:rsidRPr="003220BD" w:rsidRDefault="00EB7ECD" w:rsidP="00860AA8">
      <w:pPr>
        <w:numPr>
          <w:ilvl w:val="0"/>
          <w:numId w:val="30"/>
        </w:numPr>
        <w:tabs>
          <w:tab w:val="clear" w:pos="720"/>
          <w:tab w:val="num" w:pos="426"/>
        </w:tabs>
        <w:spacing w:after="0" w:line="240" w:lineRule="auto"/>
        <w:ind w:left="426" w:hanging="426"/>
        <w:jc w:val="both"/>
        <w:rPr>
          <w:rFonts w:ascii="Verdana" w:eastAsia="Calibri" w:hAnsi="Verdana" w:cs="Tahoma"/>
          <w:b/>
          <w:sz w:val="16"/>
          <w:szCs w:val="16"/>
        </w:rPr>
      </w:pPr>
      <w:r w:rsidRPr="003220BD">
        <w:rPr>
          <w:rFonts w:ascii="Verdana" w:eastAsia="Calibri" w:hAnsi="Verdana" w:cs="Tahoma"/>
          <w:sz w:val="16"/>
          <w:szCs w:val="16"/>
        </w:rPr>
        <w:lastRenderedPageBreak/>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14:paraId="4AC1C859" w14:textId="15918F3C" w:rsidR="00B55DF6" w:rsidRPr="003220BD" w:rsidRDefault="00B55DF6" w:rsidP="008E1510">
      <w:pPr>
        <w:numPr>
          <w:ilvl w:val="0"/>
          <w:numId w:val="30"/>
        </w:numPr>
        <w:tabs>
          <w:tab w:val="clear" w:pos="720"/>
          <w:tab w:val="num" w:pos="426"/>
        </w:tabs>
        <w:spacing w:after="0" w:line="240" w:lineRule="auto"/>
        <w:ind w:left="426" w:hanging="426"/>
        <w:jc w:val="both"/>
        <w:rPr>
          <w:rFonts w:ascii="Verdana" w:eastAsia="Calibri" w:hAnsi="Verdana" w:cs="Tahoma"/>
          <w:b/>
          <w:sz w:val="16"/>
          <w:szCs w:val="16"/>
        </w:rPr>
      </w:pPr>
      <w:r w:rsidRPr="003220BD">
        <w:rPr>
          <w:rFonts w:ascii="Verdana" w:hAnsi="Verdana"/>
          <w:sz w:val="16"/>
          <w:szCs w:val="16"/>
        </w:rPr>
        <w:t xml:space="preserve">Maksymalna wysokość kar umownych, którą mogą dochodzić strony wynosi </w:t>
      </w:r>
      <w:r w:rsidR="00C26B77" w:rsidRPr="003220BD">
        <w:rPr>
          <w:rFonts w:ascii="Verdana" w:hAnsi="Verdana"/>
          <w:sz w:val="16"/>
          <w:szCs w:val="16"/>
        </w:rPr>
        <w:t>4</w:t>
      </w:r>
      <w:r w:rsidR="00621990" w:rsidRPr="003220BD">
        <w:rPr>
          <w:rFonts w:ascii="Verdana" w:hAnsi="Verdana"/>
          <w:sz w:val="16"/>
          <w:szCs w:val="16"/>
        </w:rPr>
        <w:t>0</w:t>
      </w:r>
      <w:r w:rsidRPr="003220BD">
        <w:rPr>
          <w:rFonts w:ascii="Verdana" w:hAnsi="Verdana"/>
          <w:sz w:val="16"/>
          <w:szCs w:val="16"/>
        </w:rPr>
        <w:t>% wartości maksymalnego wynagrodzenia b</w:t>
      </w:r>
      <w:r w:rsidR="00C26B77" w:rsidRPr="003220BD">
        <w:rPr>
          <w:rFonts w:ascii="Verdana" w:hAnsi="Verdana"/>
          <w:sz w:val="16"/>
          <w:szCs w:val="16"/>
        </w:rPr>
        <w:t xml:space="preserve">rutto określonego w § 2 ust. 1 </w:t>
      </w:r>
      <w:r w:rsidRPr="003220BD">
        <w:rPr>
          <w:rFonts w:ascii="Verdana" w:hAnsi="Verdana"/>
          <w:sz w:val="16"/>
          <w:szCs w:val="16"/>
        </w:rPr>
        <w:t>niniejszej Umowy.</w:t>
      </w:r>
    </w:p>
    <w:p w14:paraId="0C30A39A" w14:textId="3B46FC7E" w:rsidR="00FF3D5F" w:rsidRPr="003220BD" w:rsidRDefault="00FF3D5F" w:rsidP="00FF3D5F">
      <w:pPr>
        <w:numPr>
          <w:ilvl w:val="0"/>
          <w:numId w:val="30"/>
        </w:numPr>
        <w:tabs>
          <w:tab w:val="clear" w:pos="720"/>
          <w:tab w:val="num" w:pos="426"/>
        </w:tabs>
        <w:spacing w:after="0" w:line="240" w:lineRule="auto"/>
        <w:ind w:left="426" w:hanging="426"/>
        <w:jc w:val="both"/>
        <w:rPr>
          <w:rFonts w:ascii="Verdana" w:hAnsi="Verdana"/>
          <w:sz w:val="16"/>
          <w:szCs w:val="16"/>
        </w:rPr>
      </w:pPr>
      <w:r w:rsidRPr="003220BD">
        <w:rPr>
          <w:rFonts w:ascii="Verdana" w:hAnsi="Verdana"/>
          <w:sz w:val="16"/>
          <w:szCs w:val="16"/>
        </w:rPr>
        <w:t xml:space="preserve">Przy naliczaniu maksymalnej wysokości kar </w:t>
      </w:r>
      <w:r w:rsidRPr="003220BD">
        <w:rPr>
          <w:rFonts w:ascii="Verdana" w:hAnsi="Verdana"/>
          <w:b/>
          <w:sz w:val="16"/>
          <w:szCs w:val="16"/>
        </w:rPr>
        <w:t xml:space="preserve">nie uwzględnia się </w:t>
      </w:r>
      <w:r w:rsidRPr="003220BD">
        <w:rPr>
          <w:rFonts w:ascii="Verdana" w:hAnsi="Verdana"/>
          <w:sz w:val="16"/>
          <w:szCs w:val="16"/>
        </w:rPr>
        <w:t xml:space="preserve">kary naliczonej na podstawie </w:t>
      </w:r>
      <w:r w:rsidRPr="003220BD">
        <w:rPr>
          <w:rFonts w:ascii="Verdana" w:hAnsi="Verdana"/>
          <w:sz w:val="16"/>
          <w:szCs w:val="16"/>
        </w:rPr>
        <w:br/>
      </w:r>
      <w:r w:rsidRPr="003220BD">
        <w:rPr>
          <w:rFonts w:ascii="Verdana" w:eastAsia="Calibri" w:hAnsi="Verdana" w:cs="Tahoma"/>
          <w:sz w:val="16"/>
          <w:szCs w:val="16"/>
        </w:rPr>
        <w:t>§ 4 ust. 8.</w:t>
      </w:r>
    </w:p>
    <w:p w14:paraId="2BD8A3FC" w14:textId="68291BDD" w:rsidR="005A2BCA" w:rsidRPr="003220BD" w:rsidRDefault="005A2BCA" w:rsidP="008E1510">
      <w:pPr>
        <w:numPr>
          <w:ilvl w:val="0"/>
          <w:numId w:val="30"/>
        </w:numPr>
        <w:tabs>
          <w:tab w:val="clear" w:pos="720"/>
          <w:tab w:val="num" w:pos="426"/>
        </w:tabs>
        <w:spacing w:after="0" w:line="240" w:lineRule="auto"/>
        <w:ind w:left="426" w:hanging="426"/>
        <w:jc w:val="both"/>
        <w:rPr>
          <w:rFonts w:ascii="Verdana" w:eastAsia="Calibri" w:hAnsi="Verdana" w:cs="Tahoma"/>
          <w:b/>
          <w:sz w:val="16"/>
          <w:szCs w:val="16"/>
        </w:rPr>
      </w:pPr>
      <w:r w:rsidRPr="003220BD">
        <w:rPr>
          <w:rFonts w:ascii="Verdana" w:hAnsi="Verdana"/>
          <w:sz w:val="16"/>
          <w:szCs w:val="16"/>
        </w:rPr>
        <w:t xml:space="preserve">Strony dopuszczają możliwość dochodzenia odszkodowania przewyższającego zastrzeżone kary </w:t>
      </w:r>
      <w:proofErr w:type="gramStart"/>
      <w:r w:rsidRPr="003220BD">
        <w:rPr>
          <w:rFonts w:ascii="Verdana" w:hAnsi="Verdana"/>
          <w:sz w:val="16"/>
          <w:szCs w:val="16"/>
        </w:rPr>
        <w:t>umowne,</w:t>
      </w:r>
      <w:r w:rsidR="003220BD">
        <w:rPr>
          <w:rFonts w:ascii="Verdana" w:hAnsi="Verdana"/>
          <w:sz w:val="16"/>
          <w:szCs w:val="16"/>
        </w:rPr>
        <w:t xml:space="preserve">                   </w:t>
      </w:r>
      <w:r w:rsidRPr="003220BD">
        <w:rPr>
          <w:rFonts w:ascii="Verdana" w:hAnsi="Verdana"/>
          <w:sz w:val="16"/>
          <w:szCs w:val="16"/>
        </w:rPr>
        <w:t xml:space="preserve"> na</w:t>
      </w:r>
      <w:proofErr w:type="gramEnd"/>
      <w:r w:rsidRPr="003220BD">
        <w:rPr>
          <w:rFonts w:ascii="Verdana" w:hAnsi="Verdana"/>
          <w:sz w:val="16"/>
          <w:szCs w:val="16"/>
        </w:rPr>
        <w:t xml:space="preserve"> zasadach ogólnych.</w:t>
      </w:r>
    </w:p>
    <w:p w14:paraId="5F802DB9" w14:textId="69CA6E1C" w:rsidR="00030664" w:rsidRPr="003220BD" w:rsidRDefault="00030664" w:rsidP="008E1510">
      <w:pPr>
        <w:numPr>
          <w:ilvl w:val="0"/>
          <w:numId w:val="30"/>
        </w:numPr>
        <w:tabs>
          <w:tab w:val="clear" w:pos="720"/>
          <w:tab w:val="num" w:pos="426"/>
        </w:tabs>
        <w:spacing w:after="0" w:line="240" w:lineRule="auto"/>
        <w:ind w:left="426" w:hanging="426"/>
        <w:jc w:val="both"/>
        <w:rPr>
          <w:rFonts w:ascii="Verdana" w:hAnsi="Verdana"/>
          <w:sz w:val="16"/>
          <w:szCs w:val="16"/>
        </w:rPr>
      </w:pPr>
      <w:r w:rsidRPr="003220BD">
        <w:rPr>
          <w:rFonts w:ascii="Verdana" w:hAnsi="Verdana"/>
          <w:sz w:val="16"/>
          <w:szCs w:val="16"/>
        </w:rPr>
        <w:t xml:space="preserve">W razie dostarczenia wadliwego towaru, Wykonawca jest zobowiązany </w:t>
      </w:r>
      <w:proofErr w:type="gramStart"/>
      <w:r w:rsidRPr="003220BD">
        <w:rPr>
          <w:rFonts w:ascii="Verdana" w:hAnsi="Verdana"/>
          <w:sz w:val="16"/>
          <w:szCs w:val="16"/>
        </w:rPr>
        <w:t>do  wymiany</w:t>
      </w:r>
      <w:proofErr w:type="gramEnd"/>
      <w:r w:rsidRPr="003220BD">
        <w:rPr>
          <w:rFonts w:ascii="Verdana" w:hAnsi="Verdana"/>
          <w:sz w:val="16"/>
          <w:szCs w:val="16"/>
        </w:rPr>
        <w:t xml:space="preserve"> na wolny</w:t>
      </w:r>
      <w:r w:rsidR="00E34484" w:rsidRPr="003220BD">
        <w:rPr>
          <w:rFonts w:ascii="Verdana" w:hAnsi="Verdana"/>
          <w:sz w:val="16"/>
          <w:szCs w:val="16"/>
        </w:rPr>
        <w:t xml:space="preserve"> od wad niezwłocznie, jednak </w:t>
      </w:r>
      <w:r w:rsidRPr="003220BD">
        <w:rPr>
          <w:rFonts w:ascii="Verdana" w:hAnsi="Verdana"/>
          <w:sz w:val="16"/>
          <w:szCs w:val="16"/>
        </w:rPr>
        <w:t>nie później niż w terminie 21 dni roboczych licząc od daty złożenia zastrzeżenia. W razie niezrealizowania przez wykonawcę powyższego obowiązku w terminie, zamawiający może naliczyć karę umowną</w:t>
      </w:r>
      <w:r w:rsidR="003220BD">
        <w:rPr>
          <w:rFonts w:ascii="Verdana" w:hAnsi="Verdana"/>
          <w:sz w:val="16"/>
          <w:szCs w:val="16"/>
        </w:rPr>
        <w:t xml:space="preserve"> w </w:t>
      </w:r>
      <w:proofErr w:type="gramStart"/>
      <w:r w:rsidR="003220BD">
        <w:rPr>
          <w:rFonts w:ascii="Verdana" w:hAnsi="Verdana"/>
          <w:sz w:val="16"/>
          <w:szCs w:val="16"/>
        </w:rPr>
        <w:t xml:space="preserve">wysokości                 0,5 % </w:t>
      </w:r>
      <w:r w:rsidRPr="003220BD">
        <w:rPr>
          <w:rFonts w:ascii="Verdana" w:hAnsi="Verdana"/>
          <w:sz w:val="16"/>
          <w:szCs w:val="16"/>
        </w:rPr>
        <w:t>kwoty</w:t>
      </w:r>
      <w:proofErr w:type="gramEnd"/>
      <w:r w:rsidRPr="003220BD">
        <w:rPr>
          <w:rFonts w:ascii="Verdana" w:hAnsi="Verdana"/>
          <w:sz w:val="16"/>
          <w:szCs w:val="16"/>
        </w:rPr>
        <w:t xml:space="preserve"> określonej w § 2 ust. 1, w ramach którego dostarczono wadliwy towar, za każdy dzień zwłoki"</w:t>
      </w:r>
      <w:r w:rsidR="003220BD">
        <w:rPr>
          <w:rFonts w:ascii="Verdana" w:hAnsi="Verdana"/>
          <w:sz w:val="16"/>
          <w:szCs w:val="16"/>
        </w:rPr>
        <w:t>.</w:t>
      </w:r>
    </w:p>
    <w:p w14:paraId="2FE1ED0B" w14:textId="77777777" w:rsidR="00EB7ECD" w:rsidRPr="003220BD" w:rsidRDefault="00EB7ECD" w:rsidP="008E1510">
      <w:pPr>
        <w:spacing w:after="0" w:line="240" w:lineRule="auto"/>
        <w:ind w:left="426"/>
        <w:jc w:val="center"/>
        <w:rPr>
          <w:rFonts w:ascii="Verdana" w:eastAsia="Calibri" w:hAnsi="Verdana" w:cs="Tahoma"/>
          <w:b/>
          <w:sz w:val="16"/>
          <w:szCs w:val="16"/>
        </w:rPr>
      </w:pPr>
    </w:p>
    <w:p w14:paraId="094F8369"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 5</w:t>
      </w:r>
    </w:p>
    <w:p w14:paraId="4A710067" w14:textId="77777777" w:rsidR="00EB7ECD" w:rsidRPr="003220BD" w:rsidRDefault="00EB7ECD" w:rsidP="008E1510">
      <w:pPr>
        <w:spacing w:after="0" w:line="240" w:lineRule="auto"/>
        <w:jc w:val="center"/>
        <w:rPr>
          <w:rFonts w:ascii="Verdana" w:eastAsia="Calibri" w:hAnsi="Verdana" w:cs="Tahoma"/>
          <w:sz w:val="16"/>
          <w:szCs w:val="16"/>
        </w:rPr>
      </w:pPr>
      <w:r w:rsidRPr="003220BD">
        <w:rPr>
          <w:rFonts w:ascii="Verdana" w:eastAsia="Calibri" w:hAnsi="Verdana" w:cs="Tahoma"/>
          <w:b/>
          <w:sz w:val="16"/>
          <w:szCs w:val="16"/>
        </w:rPr>
        <w:t>Postanowienia dodatkowe</w:t>
      </w:r>
    </w:p>
    <w:p w14:paraId="6C293E2A" w14:textId="77777777" w:rsidR="00EB7ECD" w:rsidRPr="003220BD" w:rsidRDefault="00EB7ECD" w:rsidP="008E1510">
      <w:pPr>
        <w:numPr>
          <w:ilvl w:val="0"/>
          <w:numId w:val="31"/>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Wykonawca nie może dokonać cesji wierzytelności wynikających z niniejszej umowy bez zgody Zamawiającego wyrażonej w formie pisemnej, pod rygorem nieważności.</w:t>
      </w:r>
    </w:p>
    <w:p w14:paraId="0542CDCB" w14:textId="15EF2455" w:rsidR="00EB7ECD" w:rsidRPr="003220BD" w:rsidRDefault="00EB7ECD" w:rsidP="008E1510">
      <w:pPr>
        <w:numPr>
          <w:ilvl w:val="0"/>
          <w:numId w:val="31"/>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Wykonawca oświadcza, że przedmiot zamówienia, o którym mowa w §1 posiada świadectwo </w:t>
      </w:r>
      <w:proofErr w:type="gramStart"/>
      <w:r w:rsidRPr="003220BD">
        <w:rPr>
          <w:rFonts w:ascii="Verdana" w:eastAsia="Calibri" w:hAnsi="Verdana" w:cs="Tahoma"/>
          <w:sz w:val="16"/>
          <w:szCs w:val="16"/>
        </w:rPr>
        <w:t xml:space="preserve">dopuszczenia </w:t>
      </w:r>
      <w:r w:rsidR="003220BD">
        <w:rPr>
          <w:rFonts w:ascii="Verdana" w:eastAsia="Calibri" w:hAnsi="Verdana" w:cs="Tahoma"/>
          <w:sz w:val="16"/>
          <w:szCs w:val="16"/>
        </w:rPr>
        <w:t xml:space="preserve">                     </w:t>
      </w:r>
      <w:r w:rsidRPr="003220BD">
        <w:rPr>
          <w:rFonts w:ascii="Verdana" w:eastAsia="Calibri" w:hAnsi="Verdana" w:cs="Tahoma"/>
          <w:sz w:val="16"/>
          <w:szCs w:val="16"/>
        </w:rPr>
        <w:t>do</w:t>
      </w:r>
      <w:proofErr w:type="gramEnd"/>
      <w:r w:rsidRPr="003220BD">
        <w:rPr>
          <w:rFonts w:ascii="Verdana" w:eastAsia="Calibri" w:hAnsi="Verdana" w:cs="Tahoma"/>
          <w:sz w:val="16"/>
          <w:szCs w:val="16"/>
        </w:rPr>
        <w:t xml:space="preserve"> obrotu, jak również inne zezwolenia na dopuszczenie do użytku i stosowania, zgodnie z obowiązującymi przepisami.</w:t>
      </w:r>
    </w:p>
    <w:p w14:paraId="6EDD9406" w14:textId="3B94CC29" w:rsidR="00EB7ECD" w:rsidRPr="003220BD" w:rsidRDefault="00EB7ECD" w:rsidP="008E1510">
      <w:pPr>
        <w:numPr>
          <w:ilvl w:val="0"/>
          <w:numId w:val="31"/>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Wykonawca zobowiązany jest do dostarczenia instrukcji, jak również innych dokumentów </w:t>
      </w:r>
      <w:r w:rsidR="00294092" w:rsidRPr="003220BD">
        <w:rPr>
          <w:rFonts w:ascii="Verdana" w:eastAsia="Calibri" w:hAnsi="Verdana" w:cs="Tahoma"/>
          <w:sz w:val="16"/>
          <w:szCs w:val="16"/>
        </w:rPr>
        <w:br/>
      </w:r>
      <w:r w:rsidRPr="003220BD">
        <w:rPr>
          <w:rFonts w:ascii="Verdana" w:eastAsia="Calibri" w:hAnsi="Verdana" w:cs="Tahoma"/>
          <w:sz w:val="16"/>
          <w:szCs w:val="16"/>
        </w:rPr>
        <w:t>i akcesoriów określonych w Załączniku nr 1 do umowy.</w:t>
      </w:r>
    </w:p>
    <w:p w14:paraId="5B65446F" w14:textId="77777777" w:rsidR="00B67D62" w:rsidRPr="003220BD" w:rsidRDefault="00EB7ECD" w:rsidP="008E1510">
      <w:pPr>
        <w:numPr>
          <w:ilvl w:val="0"/>
          <w:numId w:val="31"/>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Wykonawca oświadcza, że korzystanie przez Zamawiającego z przedmiotu zamówienia nie będzie stanowić naruszenia </w:t>
      </w:r>
      <w:proofErr w:type="gramStart"/>
      <w:r w:rsidRPr="003220BD">
        <w:rPr>
          <w:rFonts w:ascii="Verdana" w:eastAsia="Calibri" w:hAnsi="Verdana" w:cs="Tahoma"/>
          <w:sz w:val="16"/>
          <w:szCs w:val="16"/>
        </w:rPr>
        <w:t>praw</w:t>
      </w:r>
      <w:proofErr w:type="gramEnd"/>
      <w:r w:rsidRPr="003220BD">
        <w:rPr>
          <w:rFonts w:ascii="Verdana" w:eastAsia="Calibri" w:hAnsi="Verdana" w:cs="Tahoma"/>
          <w:sz w:val="16"/>
          <w:szCs w:val="16"/>
        </w:rPr>
        <w:t xml:space="preserve"> własności intelektualnej osób trzecich.</w:t>
      </w:r>
    </w:p>
    <w:p w14:paraId="0B52FCE7" w14:textId="0628822C" w:rsidR="00EB7ECD" w:rsidRPr="003220BD" w:rsidRDefault="00EB7ECD" w:rsidP="008E1510">
      <w:pPr>
        <w:numPr>
          <w:ilvl w:val="0"/>
          <w:numId w:val="31"/>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Wykonawca zobowiązuje się do przekazania – w imieniu Zamawiaj</w:t>
      </w:r>
      <w:r w:rsidR="00C90CCB" w:rsidRPr="003220BD">
        <w:rPr>
          <w:rFonts w:ascii="Verdana" w:eastAsia="Calibri" w:hAnsi="Verdana" w:cs="Tahoma"/>
          <w:sz w:val="16"/>
          <w:szCs w:val="16"/>
        </w:rPr>
        <w:t xml:space="preserve">ącego - osobom biorącym udział </w:t>
      </w:r>
      <w:r w:rsidRPr="003220BD">
        <w:rPr>
          <w:rFonts w:ascii="Verdana" w:eastAsia="Calibri" w:hAnsi="Verdana" w:cs="Tahoma"/>
          <w:sz w:val="16"/>
          <w:szCs w:val="16"/>
        </w:rPr>
        <w:t xml:space="preserve">w realizacji niniejszej umowy, informacji dotyczących </w:t>
      </w:r>
      <w:proofErr w:type="gramStart"/>
      <w:r w:rsidRPr="003220BD">
        <w:rPr>
          <w:rFonts w:ascii="Verdana" w:eastAsia="Calibri" w:hAnsi="Verdana" w:cs="Tahoma"/>
          <w:sz w:val="16"/>
          <w:szCs w:val="16"/>
        </w:rPr>
        <w:t>Zamawiającego jako</w:t>
      </w:r>
      <w:proofErr w:type="gramEnd"/>
      <w:r w:rsidRPr="003220BD">
        <w:rPr>
          <w:rFonts w:ascii="Verdana" w:eastAsia="Calibri" w:hAnsi="Verdana" w:cs="Tahoma"/>
          <w:sz w:val="16"/>
          <w:szCs w:val="16"/>
        </w:rPr>
        <w:t xml:space="preserve">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w:t>
      </w:r>
      <w:r w:rsidRPr="003220BD">
        <w:rPr>
          <w:rFonts w:ascii="Verdana" w:eastAsia="Calibri" w:hAnsi="Verdana" w:cs="Tahoma"/>
          <w:b/>
          <w:sz w:val="16"/>
          <w:szCs w:val="16"/>
        </w:rPr>
        <w:t>Załącznik nr 3</w:t>
      </w:r>
      <w:r w:rsidRPr="003220BD">
        <w:rPr>
          <w:rFonts w:ascii="Verdana" w:eastAsia="Calibri" w:hAnsi="Verdana" w:cs="Tahoma"/>
          <w:sz w:val="16"/>
          <w:szCs w:val="16"/>
        </w:rPr>
        <w:t xml:space="preserve"> do niniejszej umowy.</w:t>
      </w:r>
    </w:p>
    <w:p w14:paraId="09BCF11A" w14:textId="77777777" w:rsidR="00EB7ECD" w:rsidRPr="003220BD" w:rsidRDefault="00EB7ECD" w:rsidP="008E1510">
      <w:pPr>
        <w:spacing w:after="0" w:line="240" w:lineRule="auto"/>
        <w:jc w:val="center"/>
        <w:rPr>
          <w:rFonts w:ascii="Verdana" w:eastAsia="Calibri" w:hAnsi="Verdana" w:cs="Tahoma"/>
          <w:b/>
          <w:sz w:val="16"/>
          <w:szCs w:val="16"/>
        </w:rPr>
      </w:pPr>
    </w:p>
    <w:p w14:paraId="307A3B5A"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 6</w:t>
      </w:r>
    </w:p>
    <w:p w14:paraId="5C43BB6B" w14:textId="77777777" w:rsidR="00EB7ECD" w:rsidRPr="003220BD" w:rsidRDefault="00EB7ECD" w:rsidP="008E1510">
      <w:pPr>
        <w:spacing w:after="0" w:line="240" w:lineRule="auto"/>
        <w:jc w:val="center"/>
        <w:rPr>
          <w:rFonts w:ascii="Verdana" w:eastAsia="Calibri" w:hAnsi="Verdana" w:cs="Tahoma"/>
          <w:b/>
          <w:sz w:val="16"/>
          <w:szCs w:val="16"/>
        </w:rPr>
      </w:pPr>
      <w:r w:rsidRPr="003220BD">
        <w:rPr>
          <w:rFonts w:ascii="Verdana" w:eastAsia="Calibri" w:hAnsi="Verdana" w:cs="Tahoma"/>
          <w:b/>
          <w:sz w:val="16"/>
          <w:szCs w:val="16"/>
        </w:rPr>
        <w:t>Postanowienia końcowe</w:t>
      </w:r>
    </w:p>
    <w:p w14:paraId="2D79DBE7" w14:textId="77777777" w:rsidR="00EB7ECD" w:rsidRPr="003220BD" w:rsidRDefault="00EB7ECD" w:rsidP="008E1510">
      <w:pPr>
        <w:numPr>
          <w:ilvl w:val="0"/>
          <w:numId w:val="32"/>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 sprawach nieuregulowanych niniejszą umową zastosowanie mieć będą przepisy Kodeksu cywilnego oraz ustawy Prawo zamówień </w:t>
      </w:r>
      <w:proofErr w:type="gramStart"/>
      <w:r w:rsidRPr="003220BD">
        <w:rPr>
          <w:rFonts w:ascii="Verdana" w:eastAsia="Calibri" w:hAnsi="Verdana" w:cs="Tahoma"/>
          <w:sz w:val="16"/>
          <w:szCs w:val="16"/>
        </w:rPr>
        <w:t>publicznych .</w:t>
      </w:r>
      <w:proofErr w:type="gramEnd"/>
    </w:p>
    <w:p w14:paraId="36F5F334" w14:textId="77777777" w:rsidR="00EB7ECD" w:rsidRPr="003220BD" w:rsidRDefault="00EB7ECD" w:rsidP="008E1510">
      <w:pPr>
        <w:numPr>
          <w:ilvl w:val="0"/>
          <w:numId w:val="32"/>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 xml:space="preserve">Wszelkie zmiany umowy wymagają formy pisemnej pod rygorem nieważności. Zmiany umowy są dopuszczalne bez ograniczeń w zakresie dozwolonym przez art. </w:t>
      </w:r>
      <w:r w:rsidR="00E17D0F" w:rsidRPr="003220BD">
        <w:rPr>
          <w:rFonts w:ascii="Verdana" w:eastAsia="Calibri" w:hAnsi="Verdana" w:cs="Tahoma"/>
          <w:sz w:val="16"/>
          <w:szCs w:val="16"/>
        </w:rPr>
        <w:t>455</w:t>
      </w:r>
      <w:r w:rsidRPr="003220BD">
        <w:rPr>
          <w:rFonts w:ascii="Verdana" w:eastAsia="Calibri" w:hAnsi="Verdana" w:cs="Tahoma"/>
          <w:sz w:val="16"/>
          <w:szCs w:val="16"/>
        </w:rPr>
        <w:t xml:space="preserve"> ustawy Prawo Zamówień Publicznych.</w:t>
      </w:r>
    </w:p>
    <w:p w14:paraId="147FD3E8" w14:textId="77777777" w:rsidR="00EB7ECD" w:rsidRPr="003220BD" w:rsidRDefault="00EB7ECD" w:rsidP="008E1510">
      <w:pPr>
        <w:numPr>
          <w:ilvl w:val="0"/>
          <w:numId w:val="32"/>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Wszelkie spory wynikające z niniejszej umowy lub związane z jej wykonaniem rozstrzygać będzie sąd powszechny właściwy ze względu na siedzibę Zamawiającego.</w:t>
      </w:r>
    </w:p>
    <w:p w14:paraId="06F11FBC" w14:textId="77777777" w:rsidR="00EB7ECD" w:rsidRPr="003220BD" w:rsidRDefault="00EB7ECD" w:rsidP="008E1510">
      <w:pPr>
        <w:numPr>
          <w:ilvl w:val="0"/>
          <w:numId w:val="32"/>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Załączniki stanowią integralną część umowy:</w:t>
      </w:r>
    </w:p>
    <w:p w14:paraId="6B5B2877" w14:textId="77777777" w:rsidR="00EB7ECD" w:rsidRPr="003220BD" w:rsidRDefault="00EB7ECD" w:rsidP="008E1510">
      <w:pPr>
        <w:numPr>
          <w:ilvl w:val="1"/>
          <w:numId w:val="32"/>
        </w:numPr>
        <w:spacing w:after="0" w:line="240" w:lineRule="auto"/>
        <w:jc w:val="both"/>
        <w:rPr>
          <w:rFonts w:ascii="Verdana" w:eastAsia="Calibri" w:hAnsi="Verdana" w:cs="Tahoma"/>
          <w:sz w:val="16"/>
          <w:szCs w:val="16"/>
        </w:rPr>
      </w:pPr>
      <w:r w:rsidRPr="003220BD">
        <w:rPr>
          <w:rFonts w:ascii="Verdana" w:eastAsia="Calibri" w:hAnsi="Verdana" w:cs="Tahoma"/>
          <w:b/>
          <w:sz w:val="16"/>
          <w:szCs w:val="16"/>
        </w:rPr>
        <w:t>Załącznik nr 1</w:t>
      </w:r>
      <w:r w:rsidRPr="003220BD">
        <w:rPr>
          <w:rFonts w:ascii="Verdana" w:eastAsia="Calibri" w:hAnsi="Verdana" w:cs="Tahoma"/>
          <w:sz w:val="16"/>
          <w:szCs w:val="16"/>
        </w:rPr>
        <w:t xml:space="preserve"> - Opis przedmiotu zamówienia,</w:t>
      </w:r>
    </w:p>
    <w:p w14:paraId="232C4DC6" w14:textId="77777777" w:rsidR="00EB7ECD" w:rsidRPr="003220BD" w:rsidRDefault="00EB7ECD" w:rsidP="008E1510">
      <w:pPr>
        <w:numPr>
          <w:ilvl w:val="1"/>
          <w:numId w:val="32"/>
        </w:numPr>
        <w:spacing w:after="0" w:line="240" w:lineRule="auto"/>
        <w:jc w:val="both"/>
        <w:rPr>
          <w:rFonts w:ascii="Verdana" w:eastAsia="Calibri" w:hAnsi="Verdana" w:cs="Tahoma"/>
          <w:sz w:val="16"/>
          <w:szCs w:val="16"/>
        </w:rPr>
      </w:pPr>
      <w:r w:rsidRPr="003220BD">
        <w:rPr>
          <w:rFonts w:ascii="Verdana" w:eastAsia="Calibri" w:hAnsi="Verdana" w:cs="Tahoma"/>
          <w:b/>
          <w:sz w:val="16"/>
          <w:szCs w:val="16"/>
        </w:rPr>
        <w:t>Załącznik nr 2</w:t>
      </w:r>
      <w:r w:rsidRPr="003220BD">
        <w:rPr>
          <w:rFonts w:ascii="Verdana" w:eastAsia="Calibri" w:hAnsi="Verdana" w:cs="Tahoma"/>
          <w:sz w:val="16"/>
          <w:szCs w:val="16"/>
        </w:rPr>
        <w:t xml:space="preserve"> – Formularz cenowy,</w:t>
      </w:r>
    </w:p>
    <w:p w14:paraId="75B0782C" w14:textId="77777777" w:rsidR="00EB7ECD" w:rsidRPr="003220BD" w:rsidRDefault="00EB7ECD" w:rsidP="008E1510">
      <w:pPr>
        <w:numPr>
          <w:ilvl w:val="1"/>
          <w:numId w:val="32"/>
        </w:numPr>
        <w:spacing w:after="0" w:line="240" w:lineRule="auto"/>
        <w:jc w:val="both"/>
        <w:rPr>
          <w:rFonts w:ascii="Verdana" w:eastAsia="Calibri" w:hAnsi="Verdana" w:cs="Tahoma"/>
          <w:sz w:val="16"/>
          <w:szCs w:val="16"/>
        </w:rPr>
      </w:pPr>
      <w:r w:rsidRPr="003220BD">
        <w:rPr>
          <w:rFonts w:ascii="Verdana" w:eastAsia="Calibri" w:hAnsi="Verdana" w:cs="Tahoma"/>
          <w:b/>
          <w:sz w:val="16"/>
          <w:szCs w:val="16"/>
        </w:rPr>
        <w:t>Załącznik nr 3</w:t>
      </w:r>
      <w:r w:rsidRPr="003220BD">
        <w:rPr>
          <w:rFonts w:ascii="Verdana" w:eastAsia="Calibri" w:hAnsi="Verdana" w:cs="Tahoma"/>
          <w:sz w:val="16"/>
          <w:szCs w:val="16"/>
        </w:rPr>
        <w:t xml:space="preserve"> – Obowiązek informacyjny.</w:t>
      </w:r>
    </w:p>
    <w:p w14:paraId="0DFF289F" w14:textId="77777777" w:rsidR="00EB7ECD" w:rsidRPr="003220BD" w:rsidRDefault="00EB7ECD" w:rsidP="008E1510">
      <w:pPr>
        <w:numPr>
          <w:ilvl w:val="0"/>
          <w:numId w:val="32"/>
        </w:numPr>
        <w:tabs>
          <w:tab w:val="num" w:pos="426"/>
        </w:tabs>
        <w:spacing w:after="0" w:line="240" w:lineRule="auto"/>
        <w:ind w:left="426" w:hanging="426"/>
        <w:jc w:val="both"/>
        <w:rPr>
          <w:rFonts w:ascii="Verdana" w:eastAsia="Calibri" w:hAnsi="Verdana" w:cs="Tahoma"/>
          <w:sz w:val="16"/>
          <w:szCs w:val="16"/>
        </w:rPr>
      </w:pPr>
      <w:r w:rsidRPr="003220BD">
        <w:rPr>
          <w:rFonts w:ascii="Verdana" w:eastAsia="Calibri" w:hAnsi="Verdana" w:cs="Tahoma"/>
          <w:sz w:val="16"/>
          <w:szCs w:val="16"/>
        </w:rPr>
        <w:t>Umowę sporządzono w dwóch jednobrzmiących egzemplarzach po jednym dla każdej ze stron.</w:t>
      </w:r>
    </w:p>
    <w:p w14:paraId="10C62053" w14:textId="77777777" w:rsidR="00EB7ECD" w:rsidRPr="003220BD" w:rsidRDefault="00EB7ECD" w:rsidP="008E1510">
      <w:pPr>
        <w:spacing w:after="0" w:line="240" w:lineRule="auto"/>
        <w:jc w:val="both"/>
        <w:rPr>
          <w:rFonts w:ascii="Verdana" w:eastAsia="Calibri" w:hAnsi="Verdana" w:cs="Tahoma"/>
          <w:sz w:val="16"/>
          <w:szCs w:val="16"/>
        </w:rPr>
      </w:pPr>
    </w:p>
    <w:p w14:paraId="656FF758" w14:textId="77777777" w:rsidR="008E1510" w:rsidRPr="003220BD" w:rsidRDefault="008E1510" w:rsidP="008E1510">
      <w:pPr>
        <w:spacing w:after="0" w:line="240" w:lineRule="auto"/>
        <w:jc w:val="both"/>
        <w:rPr>
          <w:rFonts w:ascii="Verdana" w:eastAsia="Calibri" w:hAnsi="Verdana" w:cs="Tahoma"/>
          <w:sz w:val="16"/>
          <w:szCs w:val="16"/>
        </w:rPr>
      </w:pPr>
    </w:p>
    <w:p w14:paraId="3CC4FA3A" w14:textId="77777777" w:rsidR="008E1510" w:rsidRPr="003220BD" w:rsidRDefault="008E1510" w:rsidP="008E1510">
      <w:pPr>
        <w:spacing w:after="0" w:line="240" w:lineRule="auto"/>
        <w:jc w:val="both"/>
        <w:rPr>
          <w:rFonts w:ascii="Verdana" w:eastAsia="Calibri" w:hAnsi="Verdana" w:cs="Tahoma"/>
          <w:sz w:val="16"/>
          <w:szCs w:val="16"/>
        </w:rPr>
      </w:pPr>
    </w:p>
    <w:p w14:paraId="6BC0673F" w14:textId="77777777" w:rsidR="008E1510" w:rsidRPr="003220BD" w:rsidRDefault="008E1510" w:rsidP="008E1510">
      <w:pPr>
        <w:spacing w:after="0" w:line="240" w:lineRule="auto"/>
        <w:jc w:val="both"/>
        <w:rPr>
          <w:rFonts w:ascii="Verdana" w:eastAsia="Calibri" w:hAnsi="Verdana" w:cs="Tahoma"/>
          <w:sz w:val="16"/>
          <w:szCs w:val="16"/>
        </w:rPr>
      </w:pPr>
    </w:p>
    <w:p w14:paraId="1BD2CB59" w14:textId="77777777" w:rsidR="00EB7ECD" w:rsidRPr="003220BD" w:rsidRDefault="00EB7ECD" w:rsidP="008E1510">
      <w:pPr>
        <w:spacing w:after="0" w:line="240" w:lineRule="auto"/>
        <w:jc w:val="center"/>
        <w:rPr>
          <w:rFonts w:ascii="Verdana" w:eastAsia="Calibri" w:hAnsi="Verdana" w:cs="Tahoma"/>
          <w:sz w:val="16"/>
          <w:szCs w:val="16"/>
        </w:rPr>
      </w:pPr>
      <w:r w:rsidRPr="003220BD">
        <w:rPr>
          <w:rFonts w:ascii="Verdana" w:eastAsia="Calibri" w:hAnsi="Verdana" w:cs="Tahoma"/>
          <w:sz w:val="16"/>
          <w:szCs w:val="16"/>
        </w:rPr>
        <w:t xml:space="preserve">.................................................                   </w:t>
      </w:r>
      <w:r w:rsidRPr="003220BD">
        <w:rPr>
          <w:rFonts w:ascii="Verdana" w:eastAsia="Calibri" w:hAnsi="Verdana" w:cs="Tahoma"/>
          <w:sz w:val="16"/>
          <w:szCs w:val="16"/>
        </w:rPr>
        <w:tab/>
        <w:t>.................................................</w:t>
      </w:r>
    </w:p>
    <w:p w14:paraId="00CFDBD8" w14:textId="77777777" w:rsidR="00EB7ECD" w:rsidRPr="003220BD" w:rsidRDefault="00EB7ECD" w:rsidP="008E1510">
      <w:pPr>
        <w:spacing w:after="0" w:line="240" w:lineRule="auto"/>
        <w:jc w:val="center"/>
        <w:rPr>
          <w:rFonts w:ascii="Verdana" w:eastAsia="Calibri" w:hAnsi="Verdana" w:cs="Tahoma"/>
          <w:sz w:val="16"/>
          <w:szCs w:val="16"/>
        </w:rPr>
      </w:pPr>
      <w:r w:rsidRPr="003220BD">
        <w:rPr>
          <w:rFonts w:ascii="Verdana" w:eastAsia="Calibri" w:hAnsi="Verdana" w:cs="Tahoma"/>
          <w:i/>
          <w:sz w:val="16"/>
          <w:szCs w:val="16"/>
        </w:rPr>
        <w:t xml:space="preserve">( podpis </w:t>
      </w:r>
      <w:proofErr w:type="gramStart"/>
      <w:r w:rsidRPr="003220BD">
        <w:rPr>
          <w:rFonts w:ascii="Verdana" w:eastAsia="Calibri" w:hAnsi="Verdana" w:cs="Tahoma"/>
          <w:i/>
          <w:sz w:val="16"/>
          <w:szCs w:val="16"/>
        </w:rPr>
        <w:t>Wykonawcy  )</w:t>
      </w:r>
      <w:r w:rsidRPr="003220BD">
        <w:rPr>
          <w:rFonts w:ascii="Verdana" w:eastAsia="Calibri" w:hAnsi="Verdana" w:cs="Tahoma"/>
          <w:i/>
          <w:sz w:val="16"/>
          <w:szCs w:val="16"/>
        </w:rPr>
        <w:tab/>
      </w:r>
      <w:r w:rsidRPr="003220BD">
        <w:rPr>
          <w:rFonts w:ascii="Verdana" w:eastAsia="Calibri" w:hAnsi="Verdana" w:cs="Tahoma"/>
          <w:i/>
          <w:sz w:val="16"/>
          <w:szCs w:val="16"/>
        </w:rPr>
        <w:tab/>
        <w:t xml:space="preserve">                       </w:t>
      </w:r>
      <w:r w:rsidRPr="003220BD">
        <w:rPr>
          <w:rFonts w:ascii="Verdana" w:eastAsia="Calibri" w:hAnsi="Verdana" w:cs="Tahoma"/>
          <w:i/>
          <w:sz w:val="16"/>
          <w:szCs w:val="16"/>
        </w:rPr>
        <w:tab/>
        <w:t>( podpis</w:t>
      </w:r>
      <w:proofErr w:type="gramEnd"/>
      <w:r w:rsidRPr="003220BD">
        <w:rPr>
          <w:rFonts w:ascii="Verdana" w:eastAsia="Calibri" w:hAnsi="Verdana" w:cs="Tahoma"/>
          <w:i/>
          <w:sz w:val="16"/>
          <w:szCs w:val="16"/>
        </w:rPr>
        <w:t xml:space="preserve"> Zamawiającego)</w:t>
      </w:r>
    </w:p>
    <w:p w14:paraId="32BCDF82" w14:textId="77777777" w:rsidR="00440C3F" w:rsidRPr="003220BD" w:rsidRDefault="00440C3F" w:rsidP="008E1510">
      <w:pPr>
        <w:spacing w:after="0" w:line="240" w:lineRule="auto"/>
        <w:jc w:val="right"/>
        <w:outlineLvl w:val="1"/>
        <w:rPr>
          <w:rFonts w:ascii="Verdana" w:eastAsia="Times New Roman" w:hAnsi="Verdana" w:cs="Times New Roman"/>
          <w:b/>
          <w:bCs/>
          <w:sz w:val="16"/>
          <w:szCs w:val="16"/>
          <w:lang w:eastAsia="pl-PL"/>
        </w:rPr>
      </w:pPr>
    </w:p>
    <w:p w14:paraId="6AA5127C" w14:textId="5F2BDCAE" w:rsidR="00440C3F" w:rsidRPr="003220BD" w:rsidRDefault="00440C3F" w:rsidP="008E1510">
      <w:pPr>
        <w:spacing w:after="0" w:line="240" w:lineRule="auto"/>
        <w:jc w:val="right"/>
        <w:outlineLvl w:val="1"/>
        <w:rPr>
          <w:rFonts w:ascii="Verdana" w:eastAsia="Times New Roman" w:hAnsi="Verdana" w:cs="Times New Roman"/>
          <w:b/>
          <w:bCs/>
          <w:sz w:val="16"/>
          <w:szCs w:val="16"/>
          <w:lang w:eastAsia="pl-PL"/>
        </w:rPr>
      </w:pPr>
    </w:p>
    <w:p w14:paraId="30BDF620" w14:textId="0297E738"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188E0EA9" w14:textId="1CD52F88"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398D3F7C" w14:textId="7AC95208"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185D02E1" w14:textId="434442E3"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2CC6CD71" w14:textId="61C42CC2"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3DF5FDF8" w14:textId="211CF7BA"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6F584BDF" w14:textId="296397C9" w:rsidR="000666C7" w:rsidRDefault="000666C7" w:rsidP="008E1510">
      <w:pPr>
        <w:spacing w:after="0" w:line="240" w:lineRule="auto"/>
        <w:jc w:val="right"/>
        <w:outlineLvl w:val="1"/>
        <w:rPr>
          <w:rFonts w:ascii="Verdana" w:eastAsia="Times New Roman" w:hAnsi="Verdana" w:cs="Times New Roman"/>
          <w:b/>
          <w:bCs/>
          <w:sz w:val="16"/>
          <w:szCs w:val="16"/>
          <w:lang w:eastAsia="pl-PL"/>
        </w:rPr>
      </w:pPr>
    </w:p>
    <w:p w14:paraId="497C3F7D" w14:textId="77777777" w:rsidR="00BA34F7" w:rsidRDefault="00BA34F7" w:rsidP="008E1510">
      <w:pPr>
        <w:spacing w:after="0" w:line="240" w:lineRule="auto"/>
        <w:jc w:val="right"/>
        <w:outlineLvl w:val="1"/>
        <w:rPr>
          <w:rFonts w:ascii="Verdana" w:eastAsia="Times New Roman" w:hAnsi="Verdana" w:cs="Times New Roman"/>
          <w:b/>
          <w:bCs/>
          <w:sz w:val="16"/>
          <w:szCs w:val="16"/>
          <w:lang w:eastAsia="pl-PL"/>
        </w:rPr>
      </w:pPr>
    </w:p>
    <w:p w14:paraId="3E9C7E78" w14:textId="77777777" w:rsidR="00BA34F7" w:rsidRPr="003220BD" w:rsidRDefault="00BA34F7" w:rsidP="008E1510">
      <w:pPr>
        <w:spacing w:after="0" w:line="240" w:lineRule="auto"/>
        <w:jc w:val="right"/>
        <w:outlineLvl w:val="1"/>
        <w:rPr>
          <w:rFonts w:ascii="Verdana" w:eastAsia="Times New Roman" w:hAnsi="Verdana" w:cs="Times New Roman"/>
          <w:b/>
          <w:bCs/>
          <w:sz w:val="16"/>
          <w:szCs w:val="16"/>
          <w:lang w:eastAsia="pl-PL"/>
        </w:rPr>
      </w:pPr>
    </w:p>
    <w:p w14:paraId="6CC2B18A" w14:textId="0421EBD4"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2460DEB0" w14:textId="334BC208" w:rsidR="000666C7" w:rsidRPr="003220BD" w:rsidRDefault="000666C7" w:rsidP="008E1510">
      <w:pPr>
        <w:spacing w:after="0" w:line="240" w:lineRule="auto"/>
        <w:jc w:val="right"/>
        <w:outlineLvl w:val="1"/>
        <w:rPr>
          <w:rFonts w:ascii="Verdana" w:eastAsia="Times New Roman" w:hAnsi="Verdana" w:cs="Times New Roman"/>
          <w:b/>
          <w:bCs/>
          <w:sz w:val="16"/>
          <w:szCs w:val="16"/>
          <w:lang w:eastAsia="pl-PL"/>
        </w:rPr>
      </w:pPr>
    </w:p>
    <w:p w14:paraId="7C5F7A4E" w14:textId="75E3F486" w:rsidR="000666C7" w:rsidRDefault="000666C7" w:rsidP="008E1510">
      <w:pPr>
        <w:spacing w:after="0" w:line="240" w:lineRule="auto"/>
        <w:jc w:val="right"/>
        <w:outlineLvl w:val="1"/>
        <w:rPr>
          <w:rFonts w:ascii="Verdana" w:eastAsia="Times New Roman" w:hAnsi="Verdana" w:cs="Times New Roman"/>
          <w:b/>
          <w:bCs/>
          <w:sz w:val="16"/>
          <w:szCs w:val="16"/>
          <w:lang w:eastAsia="pl-PL"/>
        </w:rPr>
      </w:pPr>
    </w:p>
    <w:p w14:paraId="7461C273" w14:textId="77777777" w:rsidR="004F489A" w:rsidRDefault="004F489A" w:rsidP="008E1510">
      <w:pPr>
        <w:spacing w:after="0" w:line="240" w:lineRule="auto"/>
        <w:jc w:val="right"/>
        <w:outlineLvl w:val="1"/>
        <w:rPr>
          <w:rFonts w:ascii="Verdana" w:eastAsia="Times New Roman" w:hAnsi="Verdana" w:cs="Times New Roman"/>
          <w:b/>
          <w:bCs/>
          <w:sz w:val="16"/>
          <w:szCs w:val="16"/>
          <w:lang w:eastAsia="pl-PL"/>
        </w:rPr>
      </w:pPr>
    </w:p>
    <w:p w14:paraId="656DB514" w14:textId="77777777" w:rsidR="004F489A" w:rsidRDefault="004F489A" w:rsidP="008E1510">
      <w:pPr>
        <w:spacing w:after="0" w:line="240" w:lineRule="auto"/>
        <w:jc w:val="right"/>
        <w:outlineLvl w:val="1"/>
        <w:rPr>
          <w:rFonts w:ascii="Verdana" w:eastAsia="Times New Roman" w:hAnsi="Verdana" w:cs="Times New Roman"/>
          <w:b/>
          <w:bCs/>
          <w:sz w:val="16"/>
          <w:szCs w:val="16"/>
          <w:lang w:eastAsia="pl-PL"/>
        </w:rPr>
      </w:pPr>
    </w:p>
    <w:p w14:paraId="3CC8B17C" w14:textId="77777777" w:rsidR="004F489A" w:rsidRDefault="004F489A" w:rsidP="008E1510">
      <w:pPr>
        <w:spacing w:after="0" w:line="240" w:lineRule="auto"/>
        <w:jc w:val="right"/>
        <w:outlineLvl w:val="1"/>
        <w:rPr>
          <w:rFonts w:ascii="Verdana" w:eastAsia="Times New Roman" w:hAnsi="Verdana" w:cs="Times New Roman"/>
          <w:b/>
          <w:bCs/>
          <w:sz w:val="16"/>
          <w:szCs w:val="16"/>
          <w:lang w:eastAsia="pl-PL"/>
        </w:rPr>
      </w:pPr>
    </w:p>
    <w:p w14:paraId="7A4DA721" w14:textId="77777777" w:rsidR="004F489A" w:rsidRDefault="004F489A" w:rsidP="008E1510">
      <w:pPr>
        <w:spacing w:after="0" w:line="240" w:lineRule="auto"/>
        <w:jc w:val="right"/>
        <w:outlineLvl w:val="1"/>
        <w:rPr>
          <w:rFonts w:ascii="Verdana" w:eastAsia="Times New Roman" w:hAnsi="Verdana" w:cs="Times New Roman"/>
          <w:b/>
          <w:bCs/>
          <w:sz w:val="16"/>
          <w:szCs w:val="16"/>
          <w:lang w:eastAsia="pl-PL"/>
        </w:rPr>
      </w:pPr>
    </w:p>
    <w:p w14:paraId="101188F7" w14:textId="77777777" w:rsidR="004F489A" w:rsidRDefault="004F489A" w:rsidP="008E1510">
      <w:pPr>
        <w:spacing w:after="0" w:line="240" w:lineRule="auto"/>
        <w:jc w:val="right"/>
        <w:outlineLvl w:val="1"/>
        <w:rPr>
          <w:rFonts w:ascii="Verdana" w:eastAsia="Times New Roman" w:hAnsi="Verdana" w:cs="Times New Roman"/>
          <w:b/>
          <w:bCs/>
          <w:sz w:val="16"/>
          <w:szCs w:val="16"/>
          <w:lang w:eastAsia="pl-PL"/>
        </w:rPr>
      </w:pPr>
    </w:p>
    <w:p w14:paraId="0BC01578" w14:textId="77777777" w:rsidR="004F489A" w:rsidRPr="003220BD" w:rsidRDefault="004F489A" w:rsidP="008E1510">
      <w:pPr>
        <w:spacing w:after="0" w:line="240" w:lineRule="auto"/>
        <w:jc w:val="right"/>
        <w:outlineLvl w:val="1"/>
        <w:rPr>
          <w:rFonts w:ascii="Verdana" w:eastAsia="Times New Roman" w:hAnsi="Verdana" w:cs="Times New Roman"/>
          <w:b/>
          <w:bCs/>
          <w:sz w:val="16"/>
          <w:szCs w:val="16"/>
          <w:lang w:eastAsia="pl-PL"/>
        </w:rPr>
      </w:pPr>
    </w:p>
    <w:p w14:paraId="4528B1FD" w14:textId="454113BF" w:rsidR="000666C7" w:rsidRDefault="000666C7" w:rsidP="008E1510">
      <w:pPr>
        <w:spacing w:after="0" w:line="240" w:lineRule="auto"/>
        <w:jc w:val="right"/>
        <w:outlineLvl w:val="1"/>
        <w:rPr>
          <w:rFonts w:ascii="Verdana" w:eastAsia="Times New Roman" w:hAnsi="Verdana" w:cs="Times New Roman"/>
          <w:b/>
          <w:bCs/>
          <w:sz w:val="16"/>
          <w:szCs w:val="16"/>
          <w:lang w:eastAsia="pl-PL"/>
        </w:rPr>
      </w:pPr>
    </w:p>
    <w:p w14:paraId="565AEA12" w14:textId="77777777" w:rsidR="009973F9" w:rsidRDefault="009973F9" w:rsidP="008E1510">
      <w:pPr>
        <w:spacing w:after="0" w:line="240" w:lineRule="auto"/>
        <w:jc w:val="right"/>
        <w:outlineLvl w:val="1"/>
        <w:rPr>
          <w:rFonts w:ascii="Verdana" w:eastAsia="Times New Roman" w:hAnsi="Verdana" w:cs="Times New Roman"/>
          <w:b/>
          <w:bCs/>
          <w:sz w:val="16"/>
          <w:szCs w:val="16"/>
          <w:lang w:eastAsia="pl-PL"/>
        </w:rPr>
      </w:pPr>
    </w:p>
    <w:p w14:paraId="78D29D96" w14:textId="77777777" w:rsidR="009973F9" w:rsidRPr="003220BD" w:rsidRDefault="009973F9" w:rsidP="008E1510">
      <w:pPr>
        <w:spacing w:after="0" w:line="240" w:lineRule="auto"/>
        <w:jc w:val="right"/>
        <w:outlineLvl w:val="1"/>
        <w:rPr>
          <w:rFonts w:ascii="Verdana" w:eastAsia="Times New Roman" w:hAnsi="Verdana" w:cs="Times New Roman"/>
          <w:b/>
          <w:bCs/>
          <w:sz w:val="16"/>
          <w:szCs w:val="16"/>
          <w:lang w:eastAsia="pl-PL"/>
        </w:rPr>
      </w:pPr>
    </w:p>
    <w:p w14:paraId="6096FF43" w14:textId="77777777" w:rsidR="000666C7" w:rsidRPr="003220BD" w:rsidRDefault="000666C7" w:rsidP="003220BD">
      <w:pPr>
        <w:spacing w:after="0" w:line="240" w:lineRule="auto"/>
        <w:outlineLvl w:val="1"/>
        <w:rPr>
          <w:rFonts w:ascii="Verdana" w:eastAsia="Times New Roman" w:hAnsi="Verdana" w:cs="Times New Roman"/>
          <w:b/>
          <w:bCs/>
          <w:sz w:val="16"/>
          <w:szCs w:val="16"/>
          <w:lang w:eastAsia="pl-PL"/>
        </w:rPr>
      </w:pPr>
    </w:p>
    <w:p w14:paraId="1D56A56F" w14:textId="77777777" w:rsidR="00946CF3" w:rsidRPr="004637D3" w:rsidRDefault="00946CF3" w:rsidP="00946CF3">
      <w:pPr>
        <w:spacing w:after="0" w:line="240" w:lineRule="auto"/>
        <w:rPr>
          <w:rFonts w:ascii="Verdana" w:eastAsia="Times New Roman" w:hAnsi="Verdana" w:cs="Times New Roman"/>
          <w:b/>
          <w:sz w:val="16"/>
          <w:szCs w:val="16"/>
          <w:lang w:eastAsia="pl-PL"/>
        </w:rPr>
      </w:pP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sz w:val="16"/>
          <w:szCs w:val="16"/>
          <w:lang w:eastAsia="pl-PL"/>
        </w:rPr>
        <w:tab/>
      </w:r>
      <w:r w:rsidRPr="004637D3">
        <w:rPr>
          <w:rFonts w:ascii="Verdana" w:eastAsia="Times New Roman" w:hAnsi="Verdana" w:cs="Times New Roman"/>
          <w:b/>
          <w:sz w:val="16"/>
          <w:szCs w:val="16"/>
          <w:lang w:eastAsia="pl-PL"/>
        </w:rPr>
        <w:t>Załącznik nr 3</w:t>
      </w:r>
    </w:p>
    <w:p w14:paraId="20154561" w14:textId="77777777" w:rsidR="00946CF3" w:rsidRPr="004637D3" w:rsidRDefault="00946CF3" w:rsidP="00946CF3">
      <w:pPr>
        <w:spacing w:before="100" w:beforeAutospacing="1" w:after="100" w:afterAutospacing="1" w:line="240" w:lineRule="auto"/>
        <w:jc w:val="center"/>
        <w:outlineLvl w:val="1"/>
        <w:rPr>
          <w:rFonts w:ascii="Verdana" w:eastAsia="Times New Roman" w:hAnsi="Verdana" w:cs="Times New Roman"/>
          <w:sz w:val="16"/>
          <w:szCs w:val="16"/>
          <w:lang w:eastAsia="pl-PL"/>
        </w:rPr>
      </w:pPr>
      <w:r w:rsidRPr="004637D3">
        <w:rPr>
          <w:rFonts w:ascii="Verdana" w:eastAsia="Times New Roman" w:hAnsi="Verdana" w:cs="Times New Roman"/>
          <w:sz w:val="16"/>
          <w:szCs w:val="16"/>
          <w:lang w:eastAsia="pl-PL"/>
        </w:rPr>
        <w:t xml:space="preserve">Obowiązek informacyjny </w:t>
      </w:r>
      <w:r w:rsidRPr="004637D3">
        <w:rPr>
          <w:rFonts w:ascii="Verdana" w:eastAsia="Times New Roman" w:hAnsi="Verdana" w:cs="Times New Roman"/>
          <w:sz w:val="16"/>
          <w:szCs w:val="16"/>
          <w:lang w:eastAsia="pl-PL"/>
        </w:rPr>
        <w:br/>
        <w:t>(informacja dla pracowników wykonawcy)</w:t>
      </w:r>
    </w:p>
    <w:p w14:paraId="6B135A99" w14:textId="77777777" w:rsidR="00946CF3" w:rsidRPr="004637D3" w:rsidRDefault="00946CF3" w:rsidP="00946CF3">
      <w:pPr>
        <w:jc w:val="both"/>
        <w:rPr>
          <w:rFonts w:ascii="Verdana" w:eastAsia="Calibri" w:hAnsi="Verdana" w:cs="Times New Roman"/>
          <w:sz w:val="16"/>
          <w:szCs w:val="16"/>
          <w:lang w:eastAsia="pl-PL"/>
        </w:rPr>
      </w:pPr>
      <w:r w:rsidRPr="004637D3">
        <w:rPr>
          <w:rFonts w:ascii="Verdana" w:eastAsia="Calibri" w:hAnsi="Verdana" w:cs="Times New Roman"/>
          <w:sz w:val="16"/>
          <w:szCs w:val="16"/>
          <w:lang w:eastAsia="pl-PL"/>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14:paraId="6087A0E8" w14:textId="77777777" w:rsidR="00946CF3" w:rsidRPr="004637D3" w:rsidRDefault="00946CF3" w:rsidP="00946CF3">
      <w:pPr>
        <w:autoSpaceDE w:val="0"/>
        <w:autoSpaceDN w:val="0"/>
        <w:adjustRightInd w:val="0"/>
        <w:spacing w:after="0" w:line="240" w:lineRule="auto"/>
        <w:jc w:val="both"/>
        <w:rPr>
          <w:rFonts w:ascii="Verdana" w:eastAsia="Times New Roman" w:hAnsi="Verdana" w:cs="Times New Roman"/>
          <w:color w:val="000000"/>
          <w:sz w:val="16"/>
          <w:szCs w:val="16"/>
          <w:lang w:eastAsia="pl-PL"/>
        </w:rPr>
      </w:pPr>
      <w:r w:rsidRPr="004637D3">
        <w:rPr>
          <w:rFonts w:ascii="Verdana" w:eastAsia="Times New Roman" w:hAnsi="Verdana" w:cs="Times New Roman"/>
          <w:color w:val="000000"/>
          <w:sz w:val="16"/>
          <w:szCs w:val="16"/>
          <w:lang w:eastAsia="pl-PL"/>
        </w:rPr>
        <w:t xml:space="preserve">1) Administratorem Pani/Pana danych osobowych jest Krakowski Szpital Specjalistyczny </w:t>
      </w:r>
      <w:r w:rsidRPr="004637D3">
        <w:rPr>
          <w:rFonts w:ascii="Verdana" w:eastAsia="Times New Roman" w:hAnsi="Verdana" w:cs="Times New Roman"/>
          <w:color w:val="000000"/>
          <w:sz w:val="16"/>
          <w:szCs w:val="16"/>
          <w:lang w:eastAsia="pl-PL"/>
        </w:rPr>
        <w:br/>
        <w:t>im. Jana Pawła II, ul. Prądnicka 80, 31-202 Kraków.</w:t>
      </w:r>
    </w:p>
    <w:p w14:paraId="4E34D1E7" w14:textId="77777777" w:rsidR="00946CF3" w:rsidRPr="004637D3" w:rsidRDefault="00946CF3" w:rsidP="00946CF3">
      <w:pPr>
        <w:autoSpaceDE w:val="0"/>
        <w:autoSpaceDN w:val="0"/>
        <w:adjustRightInd w:val="0"/>
        <w:spacing w:after="0" w:line="240" w:lineRule="auto"/>
        <w:jc w:val="both"/>
        <w:rPr>
          <w:rFonts w:ascii="Verdana" w:eastAsia="Times New Roman" w:hAnsi="Verdana" w:cs="Times New Roman"/>
          <w:color w:val="000000"/>
          <w:sz w:val="16"/>
          <w:szCs w:val="16"/>
          <w:lang w:eastAsia="pl-PL"/>
        </w:rPr>
      </w:pPr>
      <w:r w:rsidRPr="004637D3">
        <w:rPr>
          <w:rFonts w:ascii="Verdana" w:eastAsia="Times New Roman" w:hAnsi="Verdana" w:cs="Times New Roman"/>
          <w:color w:val="000000"/>
          <w:sz w:val="16"/>
          <w:szCs w:val="16"/>
          <w:lang w:eastAsia="pl-PL"/>
        </w:rPr>
        <w:br/>
        <w:t>2) Z Inspektorem Ochrony Danych można się skontaktować poprzez adres e-mail: iod@szpitaljp2.</w:t>
      </w:r>
      <w:proofErr w:type="gramStart"/>
      <w:r w:rsidRPr="004637D3">
        <w:rPr>
          <w:rFonts w:ascii="Verdana" w:eastAsia="Times New Roman" w:hAnsi="Verdana" w:cs="Times New Roman"/>
          <w:color w:val="000000"/>
          <w:sz w:val="16"/>
          <w:szCs w:val="16"/>
          <w:lang w:eastAsia="pl-PL"/>
        </w:rPr>
        <w:t>krakow</w:t>
      </w:r>
      <w:proofErr w:type="gramEnd"/>
      <w:r w:rsidRPr="004637D3">
        <w:rPr>
          <w:rFonts w:ascii="Verdana" w:eastAsia="Times New Roman" w:hAnsi="Verdana" w:cs="Times New Roman"/>
          <w:color w:val="000000"/>
          <w:sz w:val="16"/>
          <w:szCs w:val="16"/>
          <w:lang w:eastAsia="pl-PL"/>
        </w:rPr>
        <w:t>.</w:t>
      </w:r>
      <w:proofErr w:type="gramStart"/>
      <w:r w:rsidRPr="004637D3">
        <w:rPr>
          <w:rFonts w:ascii="Verdana" w:eastAsia="Times New Roman" w:hAnsi="Verdana" w:cs="Times New Roman"/>
          <w:color w:val="000000"/>
          <w:sz w:val="16"/>
          <w:szCs w:val="16"/>
          <w:lang w:eastAsia="pl-PL"/>
        </w:rPr>
        <w:t>pl</w:t>
      </w:r>
      <w:proofErr w:type="gramEnd"/>
      <w:r w:rsidRPr="004637D3">
        <w:rPr>
          <w:rFonts w:ascii="Verdana" w:eastAsia="Times New Roman" w:hAnsi="Verdana" w:cs="Times New Roman"/>
          <w:color w:val="000000"/>
          <w:sz w:val="16"/>
          <w:szCs w:val="16"/>
          <w:lang w:eastAsia="pl-PL"/>
        </w:rPr>
        <w:t>, we wszystkich sprawach dotyczących przetwarzania danych osobowych oraz korzystania z praw związanych z ich przetwarzaniem.</w:t>
      </w:r>
    </w:p>
    <w:p w14:paraId="5B655ACA" w14:textId="77777777" w:rsidR="00946CF3" w:rsidRPr="004637D3" w:rsidRDefault="00946CF3" w:rsidP="00946CF3">
      <w:pPr>
        <w:autoSpaceDE w:val="0"/>
        <w:autoSpaceDN w:val="0"/>
        <w:adjustRightInd w:val="0"/>
        <w:spacing w:after="0" w:line="240" w:lineRule="auto"/>
        <w:jc w:val="both"/>
        <w:rPr>
          <w:rFonts w:ascii="Verdana" w:eastAsia="Times New Roman" w:hAnsi="Verdana" w:cs="Times New Roman"/>
          <w:color w:val="000000"/>
          <w:sz w:val="16"/>
          <w:szCs w:val="16"/>
          <w:lang w:eastAsia="pl-PL"/>
        </w:rPr>
      </w:pPr>
      <w:r w:rsidRPr="004637D3">
        <w:rPr>
          <w:rFonts w:ascii="Verdana" w:eastAsia="Times New Roman" w:hAnsi="Verdana" w:cs="Times New Roman"/>
          <w:color w:val="000000"/>
          <w:sz w:val="16"/>
          <w:szCs w:val="16"/>
          <w:lang w:eastAsia="pl-PL"/>
        </w:rPr>
        <w:br/>
        <w:t>3) Pani/Pana dane osobowe zostały udostępnione przez podmiot będący realizatorem umowy.</w:t>
      </w:r>
    </w:p>
    <w:p w14:paraId="5A58E959" w14:textId="77777777" w:rsidR="00946CF3" w:rsidRPr="004637D3" w:rsidRDefault="00946CF3" w:rsidP="00946CF3">
      <w:pPr>
        <w:autoSpaceDE w:val="0"/>
        <w:autoSpaceDN w:val="0"/>
        <w:adjustRightInd w:val="0"/>
        <w:spacing w:after="0" w:line="240" w:lineRule="auto"/>
        <w:jc w:val="both"/>
        <w:rPr>
          <w:rFonts w:ascii="Verdana" w:eastAsia="Times New Roman" w:hAnsi="Verdana" w:cs="Times New Roman"/>
          <w:color w:val="000000"/>
          <w:sz w:val="16"/>
          <w:szCs w:val="16"/>
          <w:lang w:eastAsia="pl-PL"/>
        </w:rPr>
      </w:pPr>
      <w:r w:rsidRPr="004637D3">
        <w:rPr>
          <w:rFonts w:ascii="Verdana" w:eastAsia="Times New Roman" w:hAnsi="Verdana" w:cs="Times New Roman"/>
          <w:color w:val="000000"/>
          <w:sz w:val="16"/>
          <w:szCs w:val="16"/>
          <w:lang w:eastAsia="pl-PL"/>
        </w:rPr>
        <w:br/>
        <w:t>4) Przetwarzanie Pani/Pana danych osobowych odbywa się:</w:t>
      </w:r>
    </w:p>
    <w:p w14:paraId="1FFCDFBD" w14:textId="77777777" w:rsidR="00946CF3" w:rsidRPr="004637D3" w:rsidRDefault="00946CF3" w:rsidP="00946CF3">
      <w:pPr>
        <w:autoSpaceDE w:val="0"/>
        <w:autoSpaceDN w:val="0"/>
        <w:adjustRightInd w:val="0"/>
        <w:spacing w:after="0" w:line="240" w:lineRule="auto"/>
        <w:jc w:val="both"/>
        <w:rPr>
          <w:rFonts w:ascii="Verdana" w:eastAsia="Times New Roman" w:hAnsi="Verdana" w:cs="Times New Roman"/>
          <w:color w:val="000000"/>
          <w:sz w:val="16"/>
          <w:szCs w:val="16"/>
          <w:lang w:eastAsia="pl-PL"/>
        </w:rPr>
      </w:pPr>
      <w:r w:rsidRPr="004637D3">
        <w:rPr>
          <w:rFonts w:ascii="Verdana" w:eastAsia="Times New Roman" w:hAnsi="Verdana" w:cs="Times New Roman"/>
          <w:color w:val="000000"/>
          <w:sz w:val="16"/>
          <w:szCs w:val="16"/>
          <w:lang w:eastAsia="pl-PL"/>
        </w:rPr>
        <w:t xml:space="preserve">- w celu realizacji umowy …………………………………………., na podstawie art.6 ust.1 lit. f RODO, </w:t>
      </w:r>
      <w:proofErr w:type="gramStart"/>
      <w:r w:rsidRPr="004637D3">
        <w:rPr>
          <w:rFonts w:ascii="Verdana" w:eastAsia="Times New Roman" w:hAnsi="Verdana" w:cs="Times New Roman"/>
          <w:color w:val="000000"/>
          <w:sz w:val="16"/>
          <w:szCs w:val="16"/>
          <w:lang w:eastAsia="pl-PL"/>
        </w:rPr>
        <w:t>zgodnie z którego</w:t>
      </w:r>
      <w:proofErr w:type="gramEnd"/>
      <w:r w:rsidRPr="004637D3">
        <w:rPr>
          <w:rFonts w:ascii="Verdana" w:eastAsia="Times New Roman" w:hAnsi="Verdana" w:cs="Times New Roman"/>
          <w:color w:val="000000"/>
          <w:sz w:val="16"/>
          <w:szCs w:val="16"/>
          <w:lang w:eastAsia="pl-PL"/>
        </w:rPr>
        <w:t xml:space="preserve"> treścią dopuszcza się przetwarzanie danych osobowych jeśli jest to niezbędne do celów wynikających z prawnie uzasadnionych interesów realizowanych przez administratora</w:t>
      </w:r>
      <w:r w:rsidRPr="004637D3">
        <w:rPr>
          <w:rFonts w:ascii="Verdana" w:eastAsia="Times New Roman" w:hAnsi="Verdana" w:cs="Calibri"/>
          <w:color w:val="000000"/>
          <w:sz w:val="16"/>
          <w:szCs w:val="16"/>
          <w:lang w:eastAsia="pl-PL"/>
        </w:rPr>
        <w:t xml:space="preserve"> oraz art.6 ust.1 lit.c, kiedy przetwarzanie jest niezbędne do wypełniania obowiązku prawnego ciążącego na administratorze wynikającego z art. 438 ustawy Prawo zamówień publicznych, którym jest kontrola spełnienia przez Wykonawcę/Podwykonawcę zamówienia publicznego wymagań w zakresie zatrudniania personelu na podstawie umowy o pracę.</w:t>
      </w:r>
    </w:p>
    <w:p w14:paraId="4320186C" w14:textId="77777777" w:rsidR="00946CF3" w:rsidRPr="004637D3" w:rsidRDefault="00946CF3" w:rsidP="00946CF3">
      <w:pPr>
        <w:autoSpaceDE w:val="0"/>
        <w:autoSpaceDN w:val="0"/>
        <w:adjustRightInd w:val="0"/>
        <w:spacing w:after="0" w:line="240" w:lineRule="auto"/>
        <w:jc w:val="both"/>
        <w:rPr>
          <w:rFonts w:ascii="Verdana" w:eastAsia="Times New Roman" w:hAnsi="Verdana" w:cs="Times New Roman"/>
          <w:color w:val="000000"/>
          <w:sz w:val="16"/>
          <w:szCs w:val="16"/>
          <w:lang w:eastAsia="pl-PL"/>
        </w:rPr>
      </w:pPr>
    </w:p>
    <w:p w14:paraId="4155BB01" w14:textId="77777777" w:rsidR="00946CF3" w:rsidRPr="004637D3" w:rsidRDefault="00946CF3" w:rsidP="00946CF3">
      <w:pPr>
        <w:autoSpaceDE w:val="0"/>
        <w:autoSpaceDN w:val="0"/>
        <w:adjustRightInd w:val="0"/>
        <w:spacing w:after="0" w:line="240" w:lineRule="auto"/>
        <w:jc w:val="both"/>
        <w:rPr>
          <w:rFonts w:ascii="Verdana" w:eastAsia="Times New Roman" w:hAnsi="Verdana" w:cs="Times New Roman"/>
          <w:color w:val="000000"/>
          <w:sz w:val="16"/>
          <w:szCs w:val="16"/>
          <w:lang w:eastAsia="pl-PL"/>
        </w:rPr>
      </w:pPr>
      <w:r w:rsidRPr="004637D3">
        <w:rPr>
          <w:rFonts w:ascii="Verdana" w:eastAsia="Times New Roman" w:hAnsi="Verdana" w:cs="Times New Roman"/>
          <w:color w:val="000000"/>
          <w:sz w:val="16"/>
          <w:szCs w:val="16"/>
          <w:lang w:eastAsia="pl-PL"/>
        </w:rPr>
        <w:t xml:space="preserve">5) W związku z powyższym celem przetwarzane są następujące kategorie Pani/Pana danych osobowych: </w:t>
      </w:r>
      <w:proofErr w:type="gramStart"/>
      <w:r w:rsidRPr="004637D3">
        <w:rPr>
          <w:rFonts w:ascii="Verdana" w:eastAsia="Times New Roman" w:hAnsi="Verdana" w:cs="Times New Roman"/>
          <w:color w:val="000000"/>
          <w:sz w:val="16"/>
          <w:szCs w:val="16"/>
          <w:lang w:eastAsia="pl-PL"/>
        </w:rPr>
        <w:t xml:space="preserve">imię </w:t>
      </w:r>
      <w:r>
        <w:rPr>
          <w:rFonts w:ascii="Verdana" w:eastAsia="Times New Roman" w:hAnsi="Verdana" w:cs="Times New Roman"/>
          <w:color w:val="000000"/>
          <w:sz w:val="16"/>
          <w:szCs w:val="16"/>
          <w:lang w:eastAsia="pl-PL"/>
        </w:rPr>
        <w:t xml:space="preserve">                         </w:t>
      </w:r>
      <w:r w:rsidRPr="004637D3">
        <w:rPr>
          <w:rFonts w:ascii="Verdana" w:eastAsia="Times New Roman" w:hAnsi="Verdana" w:cs="Times New Roman"/>
          <w:color w:val="000000"/>
          <w:sz w:val="16"/>
          <w:szCs w:val="16"/>
          <w:lang w:eastAsia="pl-PL"/>
        </w:rPr>
        <w:t>i</w:t>
      </w:r>
      <w:proofErr w:type="gramEnd"/>
      <w:r w:rsidRPr="004637D3">
        <w:rPr>
          <w:rFonts w:ascii="Verdana" w:eastAsia="Times New Roman" w:hAnsi="Verdana" w:cs="Times New Roman"/>
          <w:color w:val="000000"/>
          <w:sz w:val="16"/>
          <w:szCs w:val="16"/>
          <w:lang w:eastAsia="pl-PL"/>
        </w:rPr>
        <w:t xml:space="preserve"> nazwisko, stanowisko lub pełniona funkcja, służbowe dane kontaktowe tj.: adres e-mail, numer telefonu, dane</w:t>
      </w:r>
      <w:r>
        <w:rPr>
          <w:rFonts w:ascii="Verdana" w:eastAsia="Times New Roman" w:hAnsi="Verdana" w:cs="Times New Roman"/>
          <w:color w:val="000000"/>
          <w:sz w:val="16"/>
          <w:szCs w:val="16"/>
          <w:lang w:eastAsia="pl-PL"/>
        </w:rPr>
        <w:t xml:space="preserve">                       </w:t>
      </w:r>
      <w:r w:rsidRPr="004637D3">
        <w:rPr>
          <w:rFonts w:ascii="Verdana" w:eastAsia="Times New Roman" w:hAnsi="Verdana" w:cs="Times New Roman"/>
          <w:color w:val="000000"/>
          <w:sz w:val="16"/>
          <w:szCs w:val="16"/>
          <w:lang w:eastAsia="pl-PL"/>
        </w:rPr>
        <w:t xml:space="preserve"> z dokumentacji prowadzonej w czasie realizacji umowy, dane dotyczące zatrudnienia takie jak: miejsce zatrudnienia, data zawarcia umowy o pracę, rodzaj umowy o pracę</w:t>
      </w:r>
      <w:r w:rsidRPr="004637D3">
        <w:rPr>
          <w:rFonts w:ascii="Verdana" w:eastAsia="Times New Roman" w:hAnsi="Verdana" w:cs="Calibri"/>
          <w:color w:val="000000"/>
          <w:sz w:val="16"/>
          <w:szCs w:val="16"/>
          <w:lang w:eastAsia="pl-PL"/>
        </w:rPr>
        <w:t xml:space="preserve"> i</w:t>
      </w:r>
      <w:r w:rsidRPr="004637D3">
        <w:rPr>
          <w:rFonts w:ascii="Verdana" w:eastAsia="Times New Roman" w:hAnsi="Verdana" w:cs="Times New Roman"/>
          <w:color w:val="000000"/>
          <w:sz w:val="16"/>
          <w:szCs w:val="16"/>
          <w:lang w:eastAsia="pl-PL"/>
        </w:rPr>
        <w:t xml:space="preserve"> zakres obowiązków</w:t>
      </w:r>
      <w:r w:rsidRPr="004637D3">
        <w:rPr>
          <w:rFonts w:ascii="Verdana" w:eastAsia="Times New Roman" w:hAnsi="Verdana" w:cs="Calibri"/>
          <w:color w:val="000000"/>
          <w:sz w:val="16"/>
          <w:szCs w:val="16"/>
          <w:lang w:eastAsia="pl-PL"/>
        </w:rPr>
        <w:t xml:space="preserve"> pracownika</w:t>
      </w:r>
      <w:r w:rsidRPr="004637D3">
        <w:rPr>
          <w:rFonts w:ascii="Verdana" w:eastAsia="Times New Roman" w:hAnsi="Verdana" w:cs="Times New Roman"/>
          <w:color w:val="000000"/>
          <w:sz w:val="16"/>
          <w:szCs w:val="16"/>
          <w:lang w:eastAsia="pl-PL"/>
        </w:rPr>
        <w:t>.</w:t>
      </w:r>
    </w:p>
    <w:p w14:paraId="10F3F20E" w14:textId="77777777" w:rsidR="00946CF3" w:rsidRPr="004637D3" w:rsidRDefault="00946CF3" w:rsidP="00946CF3">
      <w:pPr>
        <w:autoSpaceDE w:val="0"/>
        <w:autoSpaceDN w:val="0"/>
        <w:adjustRightInd w:val="0"/>
        <w:spacing w:after="0" w:line="240" w:lineRule="auto"/>
        <w:jc w:val="both"/>
        <w:rPr>
          <w:rFonts w:ascii="Verdana" w:eastAsia="Times New Roman" w:hAnsi="Verdana" w:cs="Times New Roman"/>
          <w:color w:val="000000"/>
          <w:sz w:val="16"/>
          <w:szCs w:val="16"/>
          <w:lang w:eastAsia="pl-PL"/>
        </w:rPr>
      </w:pPr>
    </w:p>
    <w:p w14:paraId="7999AAA5" w14:textId="77777777" w:rsidR="00946CF3" w:rsidRPr="004637D3" w:rsidRDefault="00946CF3" w:rsidP="00946CF3">
      <w:pPr>
        <w:autoSpaceDE w:val="0"/>
        <w:autoSpaceDN w:val="0"/>
        <w:adjustRightInd w:val="0"/>
        <w:spacing w:after="0" w:line="240" w:lineRule="auto"/>
        <w:jc w:val="both"/>
        <w:rPr>
          <w:rFonts w:ascii="Verdana" w:eastAsia="Calibri" w:hAnsi="Verdana" w:cs="Times New Roman"/>
          <w:color w:val="000000"/>
          <w:sz w:val="16"/>
          <w:szCs w:val="16"/>
          <w:lang w:eastAsia="pl-PL"/>
        </w:rPr>
      </w:pPr>
      <w:r w:rsidRPr="004637D3">
        <w:rPr>
          <w:rFonts w:ascii="Verdana" w:eastAsia="Times New Roman" w:hAnsi="Verdana" w:cs="Times New Roman"/>
          <w:color w:val="000000"/>
          <w:sz w:val="16"/>
          <w:szCs w:val="16"/>
          <w:lang w:eastAsia="pl-PL"/>
        </w:rPr>
        <w:t xml:space="preserve">6) Dane osobowe będą udostępniane wyłącznie podmiotom uprawnionym do ich otrzymania na podstawie przepisów obowiązującego prawa oraz podmiotom współpracującym </w:t>
      </w:r>
      <w:r w:rsidRPr="004637D3">
        <w:rPr>
          <w:rFonts w:ascii="Verdana" w:eastAsia="Times New Roman" w:hAnsi="Verdana" w:cs="Times New Roman"/>
          <w:color w:val="000000"/>
          <w:sz w:val="16"/>
          <w:szCs w:val="16"/>
          <w:lang w:eastAsia="pl-PL"/>
        </w:rPr>
        <w:br/>
        <w:t xml:space="preserve">z Krakowskim Szpitalem Specjalistycznym im. Jana Pawła II w zakresie realizacji rozwiązań </w:t>
      </w:r>
      <w:proofErr w:type="gramStart"/>
      <w:r w:rsidRPr="004637D3">
        <w:rPr>
          <w:rFonts w:ascii="Verdana" w:eastAsia="Times New Roman" w:hAnsi="Verdana" w:cs="Times New Roman"/>
          <w:color w:val="000000"/>
          <w:sz w:val="16"/>
          <w:szCs w:val="16"/>
          <w:lang w:eastAsia="pl-PL"/>
        </w:rPr>
        <w:t xml:space="preserve">technicznych </w:t>
      </w:r>
      <w:r>
        <w:rPr>
          <w:rFonts w:ascii="Verdana" w:eastAsia="Times New Roman" w:hAnsi="Verdana" w:cs="Times New Roman"/>
          <w:color w:val="000000"/>
          <w:sz w:val="16"/>
          <w:szCs w:val="16"/>
          <w:lang w:eastAsia="pl-PL"/>
        </w:rPr>
        <w:t xml:space="preserve">                                   </w:t>
      </w:r>
      <w:r w:rsidRPr="004637D3">
        <w:rPr>
          <w:rFonts w:ascii="Verdana" w:eastAsia="Times New Roman" w:hAnsi="Verdana" w:cs="Times New Roman"/>
          <w:color w:val="000000"/>
          <w:sz w:val="16"/>
          <w:szCs w:val="16"/>
          <w:lang w:eastAsia="pl-PL"/>
        </w:rPr>
        <w:t>i</w:t>
      </w:r>
      <w:proofErr w:type="gramEnd"/>
      <w:r w:rsidRPr="004637D3">
        <w:rPr>
          <w:rFonts w:ascii="Verdana" w:eastAsia="Times New Roman" w:hAnsi="Verdana" w:cs="Times New Roman"/>
          <w:color w:val="000000"/>
          <w:sz w:val="16"/>
          <w:szCs w:val="16"/>
          <w:lang w:eastAsia="pl-PL"/>
        </w:rPr>
        <w:t xml:space="preserve"> organizacyjnych, dostawcom usług (np. pocztowych, teleinformatycznych).</w:t>
      </w:r>
    </w:p>
    <w:p w14:paraId="1734788D" w14:textId="77777777" w:rsidR="00946CF3" w:rsidRPr="004637D3" w:rsidRDefault="00946CF3" w:rsidP="00946CF3">
      <w:pPr>
        <w:autoSpaceDE w:val="0"/>
        <w:autoSpaceDN w:val="0"/>
        <w:adjustRightInd w:val="0"/>
        <w:spacing w:after="0" w:line="240" w:lineRule="auto"/>
        <w:jc w:val="both"/>
        <w:rPr>
          <w:rFonts w:ascii="Verdana" w:eastAsia="Calibri" w:hAnsi="Verdana" w:cs="Times New Roman"/>
          <w:color w:val="000000"/>
          <w:sz w:val="16"/>
          <w:szCs w:val="16"/>
          <w:lang w:eastAsia="pl-PL"/>
        </w:rPr>
      </w:pPr>
      <w:r w:rsidRPr="004637D3">
        <w:rPr>
          <w:rFonts w:ascii="Verdana" w:eastAsia="Times New Roman" w:hAnsi="Verdana" w:cs="Times New Roman"/>
          <w:color w:val="000000"/>
          <w:sz w:val="16"/>
          <w:szCs w:val="16"/>
          <w:lang w:eastAsia="pl-PL"/>
        </w:rPr>
        <w:br/>
        <w:t xml:space="preserve">7) Pani/Pana dane osobowe przechowywane będą przez okres wymagany przepisami prawa, </w:t>
      </w:r>
      <w:r w:rsidRPr="004637D3">
        <w:rPr>
          <w:rFonts w:ascii="Verdana" w:eastAsia="Times New Roman" w:hAnsi="Verdana" w:cs="Times New Roman"/>
          <w:color w:val="000000"/>
          <w:sz w:val="16"/>
          <w:szCs w:val="16"/>
          <w:lang w:eastAsia="pl-PL"/>
        </w:rPr>
        <w:br/>
        <w:t>a następnie usuwane lub anonimizowane.</w:t>
      </w:r>
    </w:p>
    <w:p w14:paraId="53016F65" w14:textId="77777777" w:rsidR="00946CF3" w:rsidRPr="004637D3" w:rsidRDefault="00946CF3" w:rsidP="00946CF3">
      <w:pPr>
        <w:autoSpaceDE w:val="0"/>
        <w:autoSpaceDN w:val="0"/>
        <w:adjustRightInd w:val="0"/>
        <w:spacing w:after="0" w:line="240" w:lineRule="auto"/>
        <w:jc w:val="both"/>
        <w:rPr>
          <w:rFonts w:ascii="Verdana" w:eastAsia="Calibri" w:hAnsi="Verdana" w:cs="Times New Roman"/>
          <w:color w:val="000000"/>
          <w:sz w:val="16"/>
          <w:szCs w:val="16"/>
          <w:lang w:eastAsia="pl-PL"/>
        </w:rPr>
      </w:pPr>
      <w:r w:rsidRPr="004637D3">
        <w:rPr>
          <w:rFonts w:ascii="Verdana" w:eastAsia="Times New Roman" w:hAnsi="Verdana" w:cs="Times New Roman"/>
          <w:color w:val="000000"/>
          <w:sz w:val="16"/>
          <w:szCs w:val="16"/>
          <w:lang w:eastAsia="pl-PL"/>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14:paraId="791B5C0A" w14:textId="77777777" w:rsidR="00946CF3" w:rsidRPr="004637D3" w:rsidRDefault="00946CF3" w:rsidP="00946CF3">
      <w:pPr>
        <w:autoSpaceDE w:val="0"/>
        <w:autoSpaceDN w:val="0"/>
        <w:adjustRightInd w:val="0"/>
        <w:spacing w:after="0" w:line="240" w:lineRule="auto"/>
        <w:jc w:val="both"/>
        <w:rPr>
          <w:rFonts w:ascii="Verdana" w:eastAsia="Times New Roman" w:hAnsi="Verdana" w:cs="Times New Roman"/>
          <w:sz w:val="16"/>
          <w:szCs w:val="16"/>
          <w:lang w:eastAsia="pl-PL"/>
        </w:rPr>
      </w:pPr>
      <w:r w:rsidRPr="004637D3">
        <w:rPr>
          <w:rFonts w:ascii="Verdana" w:eastAsia="Times New Roman" w:hAnsi="Verdana" w:cs="Times New Roman"/>
          <w:sz w:val="16"/>
          <w:szCs w:val="16"/>
          <w:lang w:eastAsia="pl-PL"/>
        </w:rPr>
        <w:br/>
        <w:t>9) Pani/Pana dane osobowe nie będą przekazywane do państwa trzeciego lub organizacji międzynarodowej.</w:t>
      </w:r>
      <w:r w:rsidRPr="004637D3">
        <w:rPr>
          <w:rFonts w:ascii="Verdana" w:eastAsia="Times New Roman" w:hAnsi="Verdana" w:cs="Times New Roman"/>
          <w:sz w:val="16"/>
          <w:szCs w:val="16"/>
          <w:lang w:eastAsia="pl-PL"/>
        </w:rPr>
        <w:br/>
      </w:r>
      <w:r w:rsidRPr="004637D3">
        <w:rPr>
          <w:rFonts w:ascii="Verdana" w:eastAsia="Times New Roman" w:hAnsi="Verdana" w:cs="Times New Roman"/>
          <w:sz w:val="16"/>
          <w:szCs w:val="16"/>
          <w:lang w:eastAsia="pl-PL"/>
        </w:rPr>
        <w:br/>
        <w:t>10) Pani/Pana dane osobowe nie będą wykorzystywane do podejmowania zautomatyzowanych decyzji, a także nie będą wykorzystywane w celu profilowania.</w:t>
      </w:r>
    </w:p>
    <w:p w14:paraId="29A6F07B" w14:textId="77777777" w:rsidR="00946CF3" w:rsidRPr="003220BD" w:rsidRDefault="00946CF3" w:rsidP="00946CF3">
      <w:pPr>
        <w:spacing w:after="0" w:line="240" w:lineRule="auto"/>
        <w:jc w:val="right"/>
        <w:outlineLvl w:val="1"/>
        <w:rPr>
          <w:rFonts w:ascii="Verdana" w:eastAsia="Times New Roman" w:hAnsi="Verdana" w:cs="Calibri"/>
          <w:sz w:val="16"/>
          <w:szCs w:val="16"/>
          <w:lang w:eastAsia="pl-PL"/>
        </w:rPr>
      </w:pPr>
    </w:p>
    <w:p w14:paraId="25DCBCA9" w14:textId="77777777" w:rsidR="003220BD" w:rsidRPr="003220BD" w:rsidRDefault="003220BD" w:rsidP="00946CF3">
      <w:pPr>
        <w:spacing w:after="0" w:line="240" w:lineRule="auto"/>
        <w:jc w:val="right"/>
        <w:outlineLvl w:val="1"/>
        <w:rPr>
          <w:rFonts w:ascii="Verdana" w:eastAsia="Times New Roman" w:hAnsi="Verdana" w:cs="Calibri"/>
          <w:sz w:val="16"/>
          <w:szCs w:val="16"/>
          <w:lang w:eastAsia="pl-PL"/>
        </w:rPr>
      </w:pPr>
    </w:p>
    <w:sectPr w:rsidR="003220BD" w:rsidRPr="003220BD" w:rsidSect="00B55DF6">
      <w:pgSz w:w="11906" w:h="16838"/>
      <w:pgMar w:top="1440" w:right="924" w:bottom="1077"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5AFE" w16cex:dateUtc="2021-02-24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F99C3D" w16cid:durableId="23E15A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6858C" w14:textId="77777777" w:rsidR="00651B40" w:rsidRDefault="00651B40">
      <w:pPr>
        <w:spacing w:after="0" w:line="240" w:lineRule="auto"/>
      </w:pPr>
      <w:r>
        <w:separator/>
      </w:r>
    </w:p>
  </w:endnote>
  <w:endnote w:type="continuationSeparator" w:id="0">
    <w:p w14:paraId="76201F10" w14:textId="77777777" w:rsidR="00651B40" w:rsidRDefault="0065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8BE74" w14:textId="77777777" w:rsidR="00651B40" w:rsidRDefault="00651B40">
      <w:pPr>
        <w:spacing w:after="0" w:line="240" w:lineRule="auto"/>
      </w:pPr>
      <w:r>
        <w:separator/>
      </w:r>
    </w:p>
  </w:footnote>
  <w:footnote w:type="continuationSeparator" w:id="0">
    <w:p w14:paraId="09CB3A72" w14:textId="77777777" w:rsidR="00651B40" w:rsidRDefault="00651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7A58" w14:textId="2D1A8A4F" w:rsidR="009973F9" w:rsidRPr="009973F9" w:rsidRDefault="009973F9">
    <w:pPr>
      <w:pStyle w:val="Nagwek"/>
      <w:rPr>
        <w:rFonts w:ascii="Verdana" w:hAnsi="Verdana"/>
        <w:sz w:val="20"/>
        <w:szCs w:val="20"/>
      </w:rPr>
    </w:pPr>
    <w:r>
      <w:rPr>
        <w:rFonts w:ascii="Verdana" w:hAnsi="Verdana"/>
        <w:sz w:val="20"/>
        <w:szCs w:val="20"/>
      </w:rPr>
      <w:tab/>
    </w:r>
    <w:r>
      <w:rPr>
        <w:rFonts w:ascii="Verdana" w:hAnsi="Verdana"/>
        <w:sz w:val="20"/>
        <w:szCs w:val="20"/>
      </w:rPr>
      <w:tab/>
    </w:r>
    <w:r w:rsidR="006B2FFE">
      <w:rPr>
        <w:rFonts w:ascii="Verdana" w:hAnsi="Verdana"/>
        <w:sz w:val="20"/>
        <w:szCs w:val="20"/>
      </w:rPr>
      <w:t>Załącznik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20475E"/>
    <w:lvl w:ilvl="0">
      <w:start w:val="1"/>
      <w:numFmt w:val="bullet"/>
      <w:pStyle w:val="Listapunktowana2"/>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pStyle w:val="Listapunktowana3"/>
      <w:lvlText w:val="*"/>
      <w:lvlJc w:val="left"/>
    </w:lvl>
  </w:abstractNum>
  <w:abstractNum w:abstractNumId="2">
    <w:nsid w:val="00000002"/>
    <w:multiLevelType w:val="singleLevel"/>
    <w:tmpl w:val="65C483BC"/>
    <w:name w:val="WW8Num2"/>
    <w:lvl w:ilvl="0">
      <w:start w:val="1"/>
      <w:numFmt w:val="decimal"/>
      <w:lvlText w:val="%1."/>
      <w:lvlJc w:val="left"/>
      <w:pPr>
        <w:tabs>
          <w:tab w:val="num" w:pos="720"/>
        </w:tabs>
        <w:ind w:left="720" w:hanging="360"/>
      </w:pPr>
      <w:rPr>
        <w:b w:val="0"/>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FE06C4"/>
    <w:multiLevelType w:val="hybridMultilevel"/>
    <w:tmpl w:val="22D259BE"/>
    <w:lvl w:ilvl="0" w:tplc="2AA42EC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9E6E76"/>
    <w:multiLevelType w:val="hybridMultilevel"/>
    <w:tmpl w:val="587CE298"/>
    <w:lvl w:ilvl="0" w:tplc="BECE9752">
      <w:start w:val="1"/>
      <w:numFmt w:val="decimal"/>
      <w:lvlText w:val="%1."/>
      <w:lvlJc w:val="left"/>
      <w:pPr>
        <w:tabs>
          <w:tab w:val="num" w:pos="720"/>
        </w:tabs>
        <w:ind w:left="720" w:hanging="360"/>
      </w:pPr>
      <w:rPr>
        <w:b w:val="0"/>
      </w:rPr>
    </w:lvl>
    <w:lvl w:ilvl="1" w:tplc="7662E79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D8C52FA"/>
    <w:multiLevelType w:val="hybridMultilevel"/>
    <w:tmpl w:val="1C008F1C"/>
    <w:lvl w:ilvl="0" w:tplc="0415000F">
      <w:start w:val="1"/>
      <w:numFmt w:val="decimal"/>
      <w:lvlText w:val="%1."/>
      <w:lvlJc w:val="left"/>
      <w:pPr>
        <w:ind w:left="720" w:hanging="360"/>
      </w:pPr>
    </w:lvl>
    <w:lvl w:ilvl="1" w:tplc="91249A08">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AA7FE2"/>
    <w:multiLevelType w:val="hybridMultilevel"/>
    <w:tmpl w:val="23F6F8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7141B00"/>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5241B65"/>
    <w:multiLevelType w:val="hybridMultilevel"/>
    <w:tmpl w:val="B9B01648"/>
    <w:lvl w:ilvl="0" w:tplc="267EFABA">
      <w:start w:val="1"/>
      <w:numFmt w:val="decimal"/>
      <w:lvlText w:val="%1."/>
      <w:lvlJc w:val="left"/>
      <w:pPr>
        <w:ind w:left="360" w:hanging="360"/>
      </w:pPr>
      <w:rPr>
        <w:rFonts w:ascii="Times New Roman" w:hAnsi="Times New Roman" w:cs="Times New Roman" w:hint="default"/>
        <w:b w:val="0"/>
      </w:rPr>
    </w:lvl>
    <w:lvl w:ilvl="1" w:tplc="04150017">
      <w:start w:val="1"/>
      <w:numFmt w:val="lowerLetter"/>
      <w:lvlText w:val="%2)"/>
      <w:lvlJc w:val="left"/>
      <w:pPr>
        <w:ind w:left="786" w:hanging="360"/>
      </w:pPr>
      <w:rPr>
        <w:rFonts w:hint="default"/>
        <w:b w:val="0"/>
      </w:rPr>
    </w:lvl>
    <w:lvl w:ilvl="2" w:tplc="CAE2F924">
      <w:start w:val="1"/>
      <w:numFmt w:val="lowerLetter"/>
      <w:lvlText w:val="%3)"/>
      <w:lvlJc w:val="left"/>
      <w:pPr>
        <w:ind w:left="1211" w:hanging="360"/>
      </w:pPr>
      <w:rPr>
        <w:rFonts w:cs="Times New Roman" w:hint="default"/>
        <w:color w:val="auto"/>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473074"/>
    <w:multiLevelType w:val="hybridMultilevel"/>
    <w:tmpl w:val="1B200DF6"/>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2AD437E"/>
    <w:multiLevelType w:val="multilevel"/>
    <w:tmpl w:val="04BE5D7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9450E98"/>
    <w:multiLevelType w:val="hybridMultilevel"/>
    <w:tmpl w:val="86A83B8A"/>
    <w:lvl w:ilvl="0" w:tplc="0415000F">
      <w:start w:val="1"/>
      <w:numFmt w:val="decimal"/>
      <w:lvlText w:val="%1."/>
      <w:lvlJc w:val="left"/>
      <w:pPr>
        <w:tabs>
          <w:tab w:val="num" w:pos="720"/>
        </w:tabs>
        <w:ind w:left="720" w:hanging="360"/>
      </w:pPr>
    </w:lvl>
    <w:lvl w:ilvl="1" w:tplc="6958EDDC">
      <w:start w:val="1"/>
      <w:numFmt w:val="decimal"/>
      <w:lvlText w:val="%2)"/>
      <w:lvlJc w:val="left"/>
      <w:pPr>
        <w:tabs>
          <w:tab w:val="num" w:pos="1440"/>
        </w:tabs>
        <w:ind w:left="1440" w:hanging="360"/>
      </w:pPr>
      <w:rPr>
        <w:rFonts w:ascii="Verdana" w:eastAsia="Times New Roman" w:hAnsi="Verdana" w:cs="Tahoma"/>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BD456B2"/>
    <w:multiLevelType w:val="hybridMultilevel"/>
    <w:tmpl w:val="06E4A91C"/>
    <w:lvl w:ilvl="0" w:tplc="FFFFFFFF">
      <w:start w:val="1"/>
      <w:numFmt w:val="decimal"/>
      <w:lvlText w:val="%1."/>
      <w:lvlJc w:val="left"/>
      <w:pPr>
        <w:tabs>
          <w:tab w:val="num" w:pos="720"/>
        </w:tabs>
        <w:ind w:left="720" w:hanging="360"/>
      </w:pPr>
      <w:rPr>
        <w:rFonts w:hint="default"/>
      </w:rPr>
    </w:lvl>
    <w:lvl w:ilvl="1" w:tplc="B8CE5EAA">
      <w:start w:val="12"/>
      <w:numFmt w:val="bullet"/>
      <w:lvlText w:val="-"/>
      <w:lvlJc w:val="left"/>
      <w:pPr>
        <w:tabs>
          <w:tab w:val="num" w:pos="1440"/>
        </w:tabs>
        <w:ind w:left="1440" w:hanging="360"/>
      </w:pPr>
      <w:rPr>
        <w:rFonts w:ascii="Times New Roman" w:eastAsia="Times New Roman" w:hAnsi="Times New Roman" w:cs="Times New Roman" w:hint="default"/>
      </w:rPr>
    </w:lvl>
    <w:lvl w:ilvl="2" w:tplc="D61A551C">
      <w:start w:val="1"/>
      <w:numFmt w:val="decimal"/>
      <w:lvlText w:val="%3)"/>
      <w:lvlJc w:val="left"/>
      <w:pPr>
        <w:tabs>
          <w:tab w:val="num" w:pos="2340"/>
        </w:tabs>
        <w:ind w:left="2340" w:hanging="360"/>
      </w:pPr>
      <w:rPr>
        <w:rFonts w:hint="default"/>
      </w:rPr>
    </w:lvl>
    <w:lvl w:ilvl="3" w:tplc="4198C558">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1DA6D95"/>
    <w:multiLevelType w:val="hybridMultilevel"/>
    <w:tmpl w:val="AF665078"/>
    <w:lvl w:ilvl="0" w:tplc="4F585F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3E24418"/>
    <w:multiLevelType w:val="hybridMultilevel"/>
    <w:tmpl w:val="1890A5DE"/>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B7E44F9"/>
    <w:multiLevelType w:val="hybridMultilevel"/>
    <w:tmpl w:val="EB50E24A"/>
    <w:lvl w:ilvl="0" w:tplc="E8A6D556">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1C3479CE">
      <w:start w:val="10"/>
      <w:numFmt w:val="decimal"/>
      <w:lvlText w:val="%3"/>
      <w:lvlJc w:val="left"/>
      <w:pPr>
        <w:tabs>
          <w:tab w:val="num" w:pos="2700"/>
        </w:tabs>
        <w:ind w:left="2700" w:hanging="360"/>
      </w:pPr>
      <w:rPr>
        <w:rFonts w:hint="default"/>
      </w:rPr>
    </w:lvl>
    <w:lvl w:ilvl="3" w:tplc="C8562A12">
      <w:start w:val="1"/>
      <w:numFmt w:val="decimal"/>
      <w:lvlText w:val="%4."/>
      <w:lvlJc w:val="left"/>
      <w:pPr>
        <w:tabs>
          <w:tab w:val="num" w:pos="3240"/>
        </w:tabs>
        <w:ind w:left="3240" w:hanging="360"/>
      </w:pPr>
      <w:rPr>
        <w:rFonts w:hint="default"/>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113627E"/>
    <w:multiLevelType w:val="hybridMultilevel"/>
    <w:tmpl w:val="9CCA69EE"/>
    <w:lvl w:ilvl="0" w:tplc="04150011">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CFE2832"/>
    <w:multiLevelType w:val="hybridMultilevel"/>
    <w:tmpl w:val="F72A95A0"/>
    <w:lvl w:ilvl="0" w:tplc="BECE9752">
      <w:start w:val="1"/>
      <w:numFmt w:val="decimal"/>
      <w:lvlText w:val="%1."/>
      <w:lvlJc w:val="left"/>
      <w:pPr>
        <w:tabs>
          <w:tab w:val="num" w:pos="720"/>
        </w:tabs>
        <w:ind w:left="720" w:hanging="360"/>
      </w:pPr>
      <w:rPr>
        <w:b w:val="0"/>
      </w:rPr>
    </w:lvl>
    <w:lvl w:ilvl="1" w:tplc="C198794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F6C4C8C"/>
    <w:multiLevelType w:val="hybridMultilevel"/>
    <w:tmpl w:val="98E27A64"/>
    <w:name w:val="WW8Num52222"/>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A3517AF"/>
    <w:multiLevelType w:val="hybridMultilevel"/>
    <w:tmpl w:val="34F61228"/>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B3D24BF"/>
    <w:multiLevelType w:val="hybridMultilevel"/>
    <w:tmpl w:val="16CA997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7DCA01B9"/>
    <w:multiLevelType w:val="hybridMultilevel"/>
    <w:tmpl w:val="4A7E2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20"/>
  </w:num>
  <w:num w:numId="4">
    <w:abstractNumId w:val="22"/>
  </w:num>
  <w:num w:numId="5">
    <w:abstractNumId w:val="29"/>
  </w:num>
  <w:num w:numId="6">
    <w:abstractNumId w:val="0"/>
  </w:num>
  <w:num w:numId="7">
    <w:abstractNumId w:val="1"/>
    <w:lvlOverride w:ilvl="0">
      <w:lvl w:ilvl="0">
        <w:start w:val="17"/>
        <w:numFmt w:val="bullet"/>
        <w:pStyle w:val="Listapunktowana3"/>
        <w:lvlText w:val="-"/>
        <w:legacy w:legacy="1" w:legacySpace="120" w:legacyIndent="360"/>
        <w:lvlJc w:val="left"/>
        <w:pPr>
          <w:ind w:left="360" w:hanging="360"/>
        </w:pPr>
      </w:lvl>
    </w:lvlOverride>
  </w:num>
  <w:num w:numId="8">
    <w:abstractNumId w:val="28"/>
  </w:num>
  <w:num w:numId="9">
    <w:abstractNumId w:val="6"/>
  </w:num>
  <w:num w:numId="10">
    <w:abstractNumId w:val="33"/>
  </w:num>
  <w:num w:numId="11">
    <w:abstractNumId w:val="27"/>
  </w:num>
  <w:num w:numId="12">
    <w:abstractNumId w:val="10"/>
  </w:num>
  <w:num w:numId="13">
    <w:abstractNumId w:val="9"/>
  </w:num>
  <w:num w:numId="14">
    <w:abstractNumId w:val="18"/>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2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4"/>
  </w:num>
  <w:num w:numId="35">
    <w:abstractNumId w:val="13"/>
  </w:num>
  <w:num w:numId="36">
    <w:abstractNumId w:val="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93"/>
    <w:rsid w:val="00030664"/>
    <w:rsid w:val="0005614F"/>
    <w:rsid w:val="000666C7"/>
    <w:rsid w:val="000F12CB"/>
    <w:rsid w:val="00194D57"/>
    <w:rsid w:val="001E4E66"/>
    <w:rsid w:val="00266901"/>
    <w:rsid w:val="00294092"/>
    <w:rsid w:val="002B39C1"/>
    <w:rsid w:val="003220BD"/>
    <w:rsid w:val="003413C0"/>
    <w:rsid w:val="003C0A96"/>
    <w:rsid w:val="003D4440"/>
    <w:rsid w:val="003E1CF0"/>
    <w:rsid w:val="003F61C6"/>
    <w:rsid w:val="00440C3F"/>
    <w:rsid w:val="00442E28"/>
    <w:rsid w:val="00487381"/>
    <w:rsid w:val="004930C3"/>
    <w:rsid w:val="004C27A2"/>
    <w:rsid w:val="004F489A"/>
    <w:rsid w:val="00500D4E"/>
    <w:rsid w:val="005352D3"/>
    <w:rsid w:val="00550413"/>
    <w:rsid w:val="00584622"/>
    <w:rsid w:val="005A2BCA"/>
    <w:rsid w:val="005A5EDE"/>
    <w:rsid w:val="005C2270"/>
    <w:rsid w:val="006075D0"/>
    <w:rsid w:val="00614BEA"/>
    <w:rsid w:val="006202DD"/>
    <w:rsid w:val="00621990"/>
    <w:rsid w:val="00651B40"/>
    <w:rsid w:val="00665193"/>
    <w:rsid w:val="00690550"/>
    <w:rsid w:val="006A7E1C"/>
    <w:rsid w:val="006B2FFE"/>
    <w:rsid w:val="006C34A8"/>
    <w:rsid w:val="006C3D33"/>
    <w:rsid w:val="006D46AD"/>
    <w:rsid w:val="006E23F4"/>
    <w:rsid w:val="00761508"/>
    <w:rsid w:val="007648BA"/>
    <w:rsid w:val="007704A1"/>
    <w:rsid w:val="00791985"/>
    <w:rsid w:val="007A4CC1"/>
    <w:rsid w:val="008002FC"/>
    <w:rsid w:val="00857CF0"/>
    <w:rsid w:val="00860AA8"/>
    <w:rsid w:val="008B618E"/>
    <w:rsid w:val="008E1510"/>
    <w:rsid w:val="009061E0"/>
    <w:rsid w:val="00907544"/>
    <w:rsid w:val="0092171A"/>
    <w:rsid w:val="00946CF3"/>
    <w:rsid w:val="00952563"/>
    <w:rsid w:val="009973F9"/>
    <w:rsid w:val="009D5E9D"/>
    <w:rsid w:val="00A23B2F"/>
    <w:rsid w:val="00A53E4D"/>
    <w:rsid w:val="00AF7406"/>
    <w:rsid w:val="00B13B64"/>
    <w:rsid w:val="00B55DF6"/>
    <w:rsid w:val="00B67D62"/>
    <w:rsid w:val="00B816C5"/>
    <w:rsid w:val="00BA34F7"/>
    <w:rsid w:val="00BE2E7D"/>
    <w:rsid w:val="00C04238"/>
    <w:rsid w:val="00C20B8D"/>
    <w:rsid w:val="00C26B77"/>
    <w:rsid w:val="00C52A1C"/>
    <w:rsid w:val="00C86BC2"/>
    <w:rsid w:val="00C90CCB"/>
    <w:rsid w:val="00CE1C2B"/>
    <w:rsid w:val="00D304AC"/>
    <w:rsid w:val="00D82B6D"/>
    <w:rsid w:val="00D96C99"/>
    <w:rsid w:val="00DB6F52"/>
    <w:rsid w:val="00E05495"/>
    <w:rsid w:val="00E17D0F"/>
    <w:rsid w:val="00E30A88"/>
    <w:rsid w:val="00E34484"/>
    <w:rsid w:val="00EA1F67"/>
    <w:rsid w:val="00EA63F1"/>
    <w:rsid w:val="00EB7ECD"/>
    <w:rsid w:val="00F51EBB"/>
    <w:rsid w:val="00F8739C"/>
    <w:rsid w:val="00F87F43"/>
    <w:rsid w:val="00F91D43"/>
    <w:rsid w:val="00FF3D5F"/>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9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ECD"/>
  </w:style>
  <w:style w:type="paragraph" w:styleId="Nagwek1">
    <w:name w:val="heading 1"/>
    <w:basedOn w:val="Normalny"/>
    <w:next w:val="Normalny"/>
    <w:link w:val="Nagwek1Znak"/>
    <w:qFormat/>
    <w:rsid w:val="00500D4E"/>
    <w:pPr>
      <w:keepNext/>
      <w:spacing w:after="0" w:line="240" w:lineRule="auto"/>
      <w:outlineLvl w:val="0"/>
    </w:pPr>
    <w:rPr>
      <w:rFonts w:ascii="Times New Roman" w:eastAsia="Times New Roman" w:hAnsi="Times New Roman" w:cs="Times New Roman"/>
      <w:b/>
      <w:i/>
      <w:sz w:val="40"/>
      <w:szCs w:val="20"/>
      <w:lang w:eastAsia="pl-PL"/>
    </w:rPr>
  </w:style>
  <w:style w:type="paragraph" w:styleId="Nagwek2">
    <w:name w:val="heading 2"/>
    <w:basedOn w:val="Normalny"/>
    <w:next w:val="Normalny"/>
    <w:link w:val="Nagwek2Znak"/>
    <w:qFormat/>
    <w:rsid w:val="00500D4E"/>
    <w:pPr>
      <w:keepNext/>
      <w:spacing w:after="0" w:line="240" w:lineRule="auto"/>
      <w:jc w:val="center"/>
      <w:outlineLvl w:val="1"/>
    </w:pPr>
    <w:rPr>
      <w:rFonts w:ascii="Garamond" w:eastAsia="Times New Roman" w:hAnsi="Garamond" w:cs="Times New Roman"/>
      <w:b/>
      <w:bCs/>
      <w:sz w:val="96"/>
      <w:szCs w:val="16"/>
      <w:lang w:eastAsia="pl-PL"/>
    </w:rPr>
  </w:style>
  <w:style w:type="paragraph" w:styleId="Nagwek3">
    <w:name w:val="heading 3"/>
    <w:basedOn w:val="Normalny"/>
    <w:next w:val="Normalny"/>
    <w:link w:val="Nagwek3Znak"/>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cs="Times New Roman"/>
      <w:b/>
      <w:sz w:val="20"/>
      <w:szCs w:val="16"/>
      <w:lang w:eastAsia="pl-PL"/>
    </w:rPr>
  </w:style>
  <w:style w:type="paragraph" w:styleId="Nagwek4">
    <w:name w:val="heading 4"/>
    <w:basedOn w:val="Normalny"/>
    <w:next w:val="Normalny"/>
    <w:link w:val="Nagwek4Znak"/>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Nagwek5">
    <w:name w:val="heading 5"/>
    <w:basedOn w:val="Normalny"/>
    <w:next w:val="Normalny"/>
    <w:link w:val="Nagwek5Znak"/>
    <w:qFormat/>
    <w:rsid w:val="00500D4E"/>
    <w:pPr>
      <w:keepNext/>
      <w:spacing w:after="0" w:line="240" w:lineRule="auto"/>
      <w:outlineLvl w:val="4"/>
    </w:pPr>
    <w:rPr>
      <w:rFonts w:ascii="Tahoma" w:eastAsia="Times New Roman" w:hAnsi="Tahoma" w:cs="Tahoma"/>
      <w:i/>
      <w:szCs w:val="16"/>
      <w:lang w:eastAsia="pl-PL"/>
    </w:rPr>
  </w:style>
  <w:style w:type="paragraph" w:styleId="Nagwek6">
    <w:name w:val="heading 6"/>
    <w:basedOn w:val="Normalny"/>
    <w:next w:val="Normalny"/>
    <w:link w:val="Nagwek6Znak"/>
    <w:qFormat/>
    <w:rsid w:val="00500D4E"/>
    <w:pPr>
      <w:keepNext/>
      <w:spacing w:after="0" w:line="240" w:lineRule="auto"/>
      <w:jc w:val="center"/>
      <w:outlineLvl w:val="5"/>
    </w:pPr>
    <w:rPr>
      <w:rFonts w:ascii="Tahoma" w:eastAsia="Times New Roman" w:hAnsi="Tahoma" w:cs="Tahoma"/>
      <w:i/>
      <w:szCs w:val="16"/>
      <w:lang w:eastAsia="pl-PL"/>
    </w:rPr>
  </w:style>
  <w:style w:type="paragraph" w:styleId="Nagwek7">
    <w:name w:val="heading 7"/>
    <w:basedOn w:val="Normalny"/>
    <w:next w:val="Normalny"/>
    <w:link w:val="Nagwek7Znak"/>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Nagwek8">
    <w:name w:val="heading 8"/>
    <w:basedOn w:val="Normalny"/>
    <w:next w:val="Normalny"/>
    <w:link w:val="Nagwek8Znak"/>
    <w:qFormat/>
    <w:rsid w:val="00500D4E"/>
    <w:pPr>
      <w:keepNext/>
      <w:spacing w:after="0" w:line="240" w:lineRule="auto"/>
      <w:jc w:val="center"/>
      <w:outlineLvl w:val="7"/>
    </w:pPr>
    <w:rPr>
      <w:rFonts w:ascii="Tahoma" w:eastAsia="Times New Roman" w:hAnsi="Tahoma" w:cs="Tahoma"/>
      <w:b/>
      <w:szCs w:val="16"/>
      <w:lang w:eastAsia="pl-PL"/>
    </w:rPr>
  </w:style>
  <w:style w:type="paragraph" w:styleId="Nagwek9">
    <w:name w:val="heading 9"/>
    <w:basedOn w:val="Normalny"/>
    <w:next w:val="Normalny"/>
    <w:link w:val="Nagwek9Znak"/>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65193"/>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665193"/>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00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00D4E"/>
    <w:rPr>
      <w:rFonts w:ascii="Tahoma" w:hAnsi="Tahoma" w:cs="Tahoma"/>
      <w:sz w:val="16"/>
      <w:szCs w:val="16"/>
    </w:rPr>
  </w:style>
  <w:style w:type="character" w:customStyle="1" w:styleId="Nagwek1Znak">
    <w:name w:val="Nagłówek 1 Znak"/>
    <w:basedOn w:val="Domylnaczcionkaakapitu"/>
    <w:link w:val="Nagwek1"/>
    <w:rsid w:val="00500D4E"/>
    <w:rPr>
      <w:rFonts w:ascii="Times New Roman" w:eastAsia="Times New Roman" w:hAnsi="Times New Roman" w:cs="Times New Roman"/>
      <w:b/>
      <w:i/>
      <w:sz w:val="40"/>
      <w:szCs w:val="20"/>
      <w:lang w:eastAsia="pl-PL"/>
    </w:rPr>
  </w:style>
  <w:style w:type="character" w:customStyle="1" w:styleId="Nagwek2Znak">
    <w:name w:val="Nagłówek 2 Znak"/>
    <w:basedOn w:val="Domylnaczcionkaakapitu"/>
    <w:link w:val="Nagwek2"/>
    <w:rsid w:val="00500D4E"/>
    <w:rPr>
      <w:rFonts w:ascii="Garamond" w:eastAsia="Times New Roman" w:hAnsi="Garamond" w:cs="Times New Roman"/>
      <w:b/>
      <w:bCs/>
      <w:sz w:val="96"/>
      <w:szCs w:val="16"/>
      <w:lang w:eastAsia="pl-PL"/>
    </w:rPr>
  </w:style>
  <w:style w:type="character" w:customStyle="1" w:styleId="Nagwek3Znak">
    <w:name w:val="Nagłówek 3 Znak"/>
    <w:basedOn w:val="Domylnaczcionkaakapitu"/>
    <w:link w:val="Nagwek3"/>
    <w:rsid w:val="00500D4E"/>
    <w:rPr>
      <w:rFonts w:ascii="Garamond" w:eastAsia="Times New Roman" w:hAnsi="Garamond" w:cs="Times New Roman"/>
      <w:b/>
      <w:sz w:val="20"/>
      <w:szCs w:val="16"/>
      <w:lang w:eastAsia="pl-PL"/>
    </w:rPr>
  </w:style>
  <w:style w:type="character" w:customStyle="1" w:styleId="Nagwek4Znak">
    <w:name w:val="Nagłówek 4 Znak"/>
    <w:basedOn w:val="Domylnaczcionkaakapitu"/>
    <w:link w:val="Nagwek4"/>
    <w:rsid w:val="00500D4E"/>
    <w:rPr>
      <w:rFonts w:ascii="Tahoma" w:eastAsia="Times New Roman" w:hAnsi="Tahoma" w:cs="Tahoma"/>
      <w:b/>
      <w:sz w:val="24"/>
      <w:szCs w:val="16"/>
      <w:lang w:eastAsia="pl-PL"/>
    </w:rPr>
  </w:style>
  <w:style w:type="character" w:customStyle="1" w:styleId="Nagwek5Znak">
    <w:name w:val="Nagłówek 5 Znak"/>
    <w:basedOn w:val="Domylnaczcionkaakapitu"/>
    <w:link w:val="Nagwek5"/>
    <w:rsid w:val="00500D4E"/>
    <w:rPr>
      <w:rFonts w:ascii="Tahoma" w:eastAsia="Times New Roman" w:hAnsi="Tahoma" w:cs="Tahoma"/>
      <w:i/>
      <w:szCs w:val="16"/>
      <w:lang w:eastAsia="pl-PL"/>
    </w:rPr>
  </w:style>
  <w:style w:type="character" w:customStyle="1" w:styleId="Nagwek6Znak">
    <w:name w:val="Nagłówek 6 Znak"/>
    <w:basedOn w:val="Domylnaczcionkaakapitu"/>
    <w:link w:val="Nagwek6"/>
    <w:rsid w:val="00500D4E"/>
    <w:rPr>
      <w:rFonts w:ascii="Tahoma" w:eastAsia="Times New Roman" w:hAnsi="Tahoma" w:cs="Tahoma"/>
      <w:i/>
      <w:szCs w:val="16"/>
      <w:lang w:eastAsia="pl-PL"/>
    </w:rPr>
  </w:style>
  <w:style w:type="character" w:customStyle="1" w:styleId="Nagwek7Znak">
    <w:name w:val="Nagłówek 7 Znak"/>
    <w:basedOn w:val="Domylnaczcionkaakapitu"/>
    <w:link w:val="Nagwek7"/>
    <w:rsid w:val="00500D4E"/>
    <w:rPr>
      <w:rFonts w:ascii="Tahoma" w:eastAsia="Times New Roman" w:hAnsi="Tahoma" w:cs="Tahoma"/>
      <w:i/>
      <w:iCs/>
      <w:sz w:val="24"/>
      <w:szCs w:val="16"/>
      <w:lang w:eastAsia="pl-PL"/>
    </w:rPr>
  </w:style>
  <w:style w:type="character" w:customStyle="1" w:styleId="Nagwek8Znak">
    <w:name w:val="Nagłówek 8 Znak"/>
    <w:basedOn w:val="Domylnaczcionkaakapitu"/>
    <w:link w:val="Nagwek8"/>
    <w:rsid w:val="00500D4E"/>
    <w:rPr>
      <w:rFonts w:ascii="Tahoma" w:eastAsia="Times New Roman" w:hAnsi="Tahoma" w:cs="Tahoma"/>
      <w:b/>
      <w:szCs w:val="16"/>
      <w:lang w:eastAsia="pl-PL"/>
    </w:rPr>
  </w:style>
  <w:style w:type="character" w:customStyle="1" w:styleId="Nagwek9Znak">
    <w:name w:val="Nagłówek 9 Znak"/>
    <w:basedOn w:val="Domylnaczcionkaakapitu"/>
    <w:link w:val="Nagwek9"/>
    <w:rsid w:val="00500D4E"/>
    <w:rPr>
      <w:rFonts w:ascii="Tahoma" w:eastAsia="Times New Roman" w:hAnsi="Tahoma" w:cs="Tahoma"/>
      <w:b/>
      <w:bCs/>
      <w:sz w:val="16"/>
      <w:szCs w:val="16"/>
      <w:lang w:eastAsia="pl-PL"/>
    </w:rPr>
  </w:style>
  <w:style w:type="numbering" w:customStyle="1" w:styleId="Bezlisty1">
    <w:name w:val="Bez listy1"/>
    <w:next w:val="Bezlisty"/>
    <w:uiPriority w:val="99"/>
    <w:semiHidden/>
    <w:rsid w:val="00500D4E"/>
  </w:style>
  <w:style w:type="character" w:styleId="Hipercze">
    <w:name w:val="Hyperlink"/>
    <w:uiPriority w:val="99"/>
    <w:rsid w:val="00500D4E"/>
    <w:rPr>
      <w:color w:val="0000FF"/>
      <w:u w:val="single"/>
    </w:rPr>
  </w:style>
  <w:style w:type="paragraph" w:styleId="Tekstpodstawowy">
    <w:name w:val="Body Text"/>
    <w:basedOn w:val="Normalny"/>
    <w:link w:val="TekstpodstawowyZnak"/>
    <w:rsid w:val="00500D4E"/>
    <w:pPr>
      <w:spacing w:after="0" w:line="240" w:lineRule="auto"/>
    </w:pPr>
    <w:rPr>
      <w:rFonts w:ascii="Tahoma" w:eastAsia="Times New Roman" w:hAnsi="Tahoma" w:cs="Tahoma"/>
      <w:bCs/>
      <w:szCs w:val="16"/>
      <w:lang w:eastAsia="pl-PL"/>
    </w:rPr>
  </w:style>
  <w:style w:type="character" w:customStyle="1" w:styleId="TekstpodstawowyZnak">
    <w:name w:val="Tekst podstawowy Znak"/>
    <w:basedOn w:val="Domylnaczcionkaakapitu"/>
    <w:link w:val="Tekstpodstawowy"/>
    <w:rsid w:val="00500D4E"/>
    <w:rPr>
      <w:rFonts w:ascii="Tahoma" w:eastAsia="Times New Roman" w:hAnsi="Tahoma" w:cs="Tahoma"/>
      <w:bCs/>
      <w:szCs w:val="16"/>
      <w:lang w:eastAsia="pl-PL"/>
    </w:rPr>
  </w:style>
  <w:style w:type="paragraph" w:styleId="Tekstpodstawowy2">
    <w:name w:val="Body Text 2"/>
    <w:basedOn w:val="Normalny"/>
    <w:link w:val="Tekstpodstawowy2Znak"/>
    <w:rsid w:val="00500D4E"/>
    <w:pPr>
      <w:spacing w:after="0" w:line="240" w:lineRule="auto"/>
      <w:jc w:val="both"/>
    </w:pPr>
    <w:rPr>
      <w:rFonts w:ascii="Tahoma" w:eastAsia="Times New Roman" w:hAnsi="Tahoma" w:cs="Tahoma"/>
      <w:szCs w:val="16"/>
      <w:lang w:eastAsia="pl-PL"/>
    </w:rPr>
  </w:style>
  <w:style w:type="character" w:customStyle="1" w:styleId="Tekstpodstawowy2Znak">
    <w:name w:val="Tekst podstawowy 2 Znak"/>
    <w:basedOn w:val="Domylnaczcionkaakapitu"/>
    <w:link w:val="Tekstpodstawowy2"/>
    <w:rsid w:val="00500D4E"/>
    <w:rPr>
      <w:rFonts w:ascii="Tahoma" w:eastAsia="Times New Roman" w:hAnsi="Tahoma" w:cs="Tahoma"/>
      <w:szCs w:val="16"/>
      <w:lang w:eastAsia="pl-PL"/>
    </w:rPr>
  </w:style>
  <w:style w:type="paragraph" w:styleId="Spistreci1">
    <w:name w:val="toc 1"/>
    <w:basedOn w:val="Normalny"/>
    <w:next w:val="Normalny"/>
    <w:autoRedefine/>
    <w:rsid w:val="00500D4E"/>
    <w:pPr>
      <w:tabs>
        <w:tab w:val="left" w:pos="284"/>
        <w:tab w:val="right" w:leader="underscore" w:pos="9900"/>
      </w:tabs>
      <w:spacing w:before="120" w:after="0" w:line="240" w:lineRule="auto"/>
    </w:pPr>
    <w:rPr>
      <w:rFonts w:ascii="Times New Roman" w:eastAsia="Times New Roman" w:hAnsi="Times New Roman" w:cs="Times New Roman"/>
      <w:b/>
      <w:bCs/>
      <w:i/>
      <w:iCs/>
      <w:sz w:val="26"/>
      <w:szCs w:val="28"/>
      <w:lang w:eastAsia="pl-PL"/>
    </w:rPr>
  </w:style>
  <w:style w:type="paragraph" w:styleId="Spistreci2">
    <w:name w:val="toc 2"/>
    <w:basedOn w:val="Normalny"/>
    <w:next w:val="Normalny"/>
    <w:autoRedefine/>
    <w:rsid w:val="00500D4E"/>
    <w:pPr>
      <w:tabs>
        <w:tab w:val="left" w:pos="780"/>
        <w:tab w:val="right" w:leader="underscore" w:pos="9900"/>
      </w:tabs>
      <w:spacing w:before="120" w:after="0" w:line="240" w:lineRule="auto"/>
      <w:ind w:left="284" w:hanging="260"/>
    </w:pPr>
    <w:rPr>
      <w:rFonts w:ascii="Times New Roman" w:eastAsia="Times New Roman" w:hAnsi="Times New Roman" w:cs="Times New Roman"/>
      <w:b/>
      <w:bCs/>
      <w:sz w:val="26"/>
      <w:szCs w:val="26"/>
      <w:lang w:eastAsia="pl-PL"/>
    </w:rPr>
  </w:style>
  <w:style w:type="paragraph" w:customStyle="1" w:styleId="Tekstpodstawowy31">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00D4E"/>
    <w:pPr>
      <w:tabs>
        <w:tab w:val="left" w:pos="567"/>
      </w:tabs>
      <w:spacing w:after="0" w:line="240" w:lineRule="auto"/>
      <w:ind w:left="567" w:hanging="567"/>
      <w:jc w:val="both"/>
    </w:pPr>
    <w:rPr>
      <w:rFonts w:ascii="Tahoma" w:eastAsia="Times New Roman" w:hAnsi="Tahoma" w:cs="Times New Roman"/>
      <w:sz w:val="20"/>
      <w:szCs w:val="20"/>
      <w:lang w:eastAsia="pl-PL"/>
    </w:rPr>
  </w:style>
  <w:style w:type="character" w:customStyle="1" w:styleId="Tekstpodstawowywcity3Znak">
    <w:name w:val="Tekst podstawowy wcięty 3 Znak"/>
    <w:basedOn w:val="Domylnaczcionkaakapitu"/>
    <w:link w:val="Tekstpodstawowywcity3"/>
    <w:rsid w:val="00500D4E"/>
    <w:rPr>
      <w:rFonts w:ascii="Tahoma" w:eastAsia="Times New Roman" w:hAnsi="Tahoma" w:cs="Times New Roman"/>
      <w:sz w:val="20"/>
      <w:szCs w:val="20"/>
      <w:lang w:eastAsia="pl-PL"/>
    </w:rPr>
  </w:style>
  <w:style w:type="table" w:styleId="Tabela-Siatka">
    <w:name w:val="Table Grid"/>
    <w:basedOn w:val="Standardowy"/>
    <w:uiPriority w:val="59"/>
    <w:rsid w:val="00500D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500D4E"/>
    <w:pPr>
      <w:spacing w:after="0" w:line="240" w:lineRule="auto"/>
    </w:pPr>
    <w:rPr>
      <w:rFonts w:ascii="Garamond" w:eastAsia="Times New Roman" w:hAnsi="Garamond" w:cs="Times New Roman"/>
      <w:sz w:val="26"/>
      <w:szCs w:val="20"/>
      <w:lang w:eastAsia="pl-PL"/>
    </w:rPr>
  </w:style>
  <w:style w:type="paragraph" w:styleId="Tytu">
    <w:name w:val="Title"/>
    <w:basedOn w:val="Normalny"/>
    <w:link w:val="TytuZnak"/>
    <w:qFormat/>
    <w:rsid w:val="00500D4E"/>
    <w:pPr>
      <w:spacing w:after="0" w:line="240" w:lineRule="auto"/>
      <w:jc w:val="center"/>
    </w:pPr>
    <w:rPr>
      <w:rFonts w:ascii="Times New Roman" w:eastAsia="Times New Roman" w:hAnsi="Times New Roman" w:cs="Times New Roman"/>
      <w:b/>
      <w:sz w:val="26"/>
      <w:szCs w:val="20"/>
      <w:lang w:val="en-US" w:eastAsia="pl-PL"/>
    </w:rPr>
  </w:style>
  <w:style w:type="character" w:customStyle="1" w:styleId="TytuZnak">
    <w:name w:val="Tytuł Znak"/>
    <w:basedOn w:val="Domylnaczcionkaakapitu"/>
    <w:link w:val="Tytu"/>
    <w:rsid w:val="00500D4E"/>
    <w:rPr>
      <w:rFonts w:ascii="Times New Roman" w:eastAsia="Times New Roman" w:hAnsi="Times New Roman" w:cs="Times New Roman"/>
      <w:b/>
      <w:sz w:val="26"/>
      <w:szCs w:val="20"/>
      <w:lang w:val="en-US" w:eastAsia="pl-PL"/>
    </w:rPr>
  </w:style>
  <w:style w:type="character" w:styleId="Numerstrony">
    <w:name w:val="page number"/>
    <w:basedOn w:val="Domylnaczcionkaakapitu"/>
    <w:rsid w:val="00500D4E"/>
  </w:style>
  <w:style w:type="paragraph" w:customStyle="1" w:styleId="Tekstpodstawowy21">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styleId="NormalnyWeb">
    <w:name w:val="Normal (Web)"/>
    <w:basedOn w:val="Normalny"/>
    <w:rsid w:val="00500D4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00D4E"/>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500D4E"/>
    <w:rPr>
      <w:rFonts w:ascii="Garamond" w:eastAsia="Times New Roman" w:hAnsi="Garamond" w:cs="Times New Roman"/>
      <w:b/>
      <w:sz w:val="96"/>
      <w:szCs w:val="20"/>
      <w:lang w:eastAsia="pl-PL"/>
    </w:rPr>
  </w:style>
  <w:style w:type="paragraph" w:styleId="Tekstpodstawowy3">
    <w:name w:val="Body Text 3"/>
    <w:basedOn w:val="Normalny"/>
    <w:link w:val="Tekstpodstawowy3Znak"/>
    <w:rsid w:val="00500D4E"/>
    <w:pPr>
      <w:spacing w:after="0" w:line="240" w:lineRule="auto"/>
      <w:jc w:val="center"/>
    </w:pPr>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basedOn w:val="Domylnaczcionkaakapitu"/>
    <w:link w:val="Tekstpodstawowy3"/>
    <w:rsid w:val="00500D4E"/>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500D4E"/>
    <w:pPr>
      <w:spacing w:after="160"/>
      <w:ind w:left="1080" w:hanging="360"/>
    </w:pPr>
    <w:rPr>
      <w:sz w:val="24"/>
      <w:szCs w:val="20"/>
    </w:rPr>
  </w:style>
  <w:style w:type="paragraph" w:styleId="Lista-kontynuacja">
    <w:name w:val="List Continue"/>
    <w:basedOn w:val="Normalny"/>
    <w:rsid w:val="00500D4E"/>
    <w:pPr>
      <w:spacing w:after="120" w:line="240" w:lineRule="auto"/>
      <w:ind w:left="360"/>
    </w:pPr>
    <w:rPr>
      <w:rFonts w:ascii="Garamond" w:eastAsia="Times New Roman" w:hAnsi="Garamond" w:cs="Times New Roman"/>
      <w:sz w:val="26"/>
      <w:szCs w:val="16"/>
      <w:lang w:eastAsia="pl-PL"/>
    </w:rPr>
  </w:style>
  <w:style w:type="paragraph" w:styleId="Tekstpodstawowywcity">
    <w:name w:val="Body Text Indent"/>
    <w:basedOn w:val="Normalny"/>
    <w:link w:val="TekstpodstawowywcityZnak"/>
    <w:rsid w:val="00500D4E"/>
    <w:pPr>
      <w:spacing w:after="0" w:line="240" w:lineRule="auto"/>
      <w:ind w:left="1418"/>
    </w:pPr>
    <w:rPr>
      <w:rFonts w:ascii="Tahoma" w:eastAsia="Times New Roman" w:hAnsi="Tahoma" w:cs="Tahoma"/>
      <w:b/>
      <w:bCs/>
      <w:szCs w:val="16"/>
      <w:lang w:eastAsia="pl-PL"/>
    </w:rPr>
  </w:style>
  <w:style w:type="character" w:customStyle="1" w:styleId="TekstpodstawowywcityZnak">
    <w:name w:val="Tekst podstawowy wcięty Znak"/>
    <w:basedOn w:val="Domylnaczcionkaakapitu"/>
    <w:link w:val="Tekstpodstawowywcity"/>
    <w:rsid w:val="00500D4E"/>
    <w:rPr>
      <w:rFonts w:ascii="Tahoma" w:eastAsia="Times New Roman" w:hAnsi="Tahoma" w:cs="Tahoma"/>
      <w:b/>
      <w:bCs/>
      <w:szCs w:val="16"/>
      <w:lang w:eastAsia="pl-PL"/>
    </w:rPr>
  </w:style>
  <w:style w:type="paragraph" w:styleId="Spistreci3">
    <w:name w:val="toc 3"/>
    <w:basedOn w:val="Normalny"/>
    <w:next w:val="Normalny"/>
    <w:autoRedefine/>
    <w:semiHidden/>
    <w:rsid w:val="00500D4E"/>
    <w:pPr>
      <w:spacing w:after="0" w:line="240" w:lineRule="auto"/>
      <w:jc w:val="center"/>
    </w:pPr>
    <w:rPr>
      <w:rFonts w:ascii="Times New Roman" w:eastAsia="Times New Roman" w:hAnsi="Times New Roman" w:cs="Times New Roman"/>
      <w:sz w:val="26"/>
      <w:szCs w:val="24"/>
      <w:lang w:eastAsia="pl-PL"/>
    </w:rPr>
  </w:style>
  <w:style w:type="paragraph" w:styleId="Spistreci4">
    <w:name w:val="toc 4"/>
    <w:basedOn w:val="Normalny"/>
    <w:next w:val="Normalny"/>
    <w:autoRedefine/>
    <w:semiHidden/>
    <w:rsid w:val="00500D4E"/>
    <w:pPr>
      <w:spacing w:after="0" w:line="240" w:lineRule="auto"/>
      <w:ind w:left="780"/>
    </w:pPr>
    <w:rPr>
      <w:rFonts w:ascii="Times New Roman" w:eastAsia="Times New Roman" w:hAnsi="Times New Roman" w:cs="Times New Roman"/>
      <w:sz w:val="26"/>
      <w:szCs w:val="24"/>
      <w:lang w:eastAsia="pl-PL"/>
    </w:rPr>
  </w:style>
  <w:style w:type="paragraph" w:styleId="Spistreci5">
    <w:name w:val="toc 5"/>
    <w:basedOn w:val="Normalny"/>
    <w:next w:val="Normalny"/>
    <w:autoRedefine/>
    <w:semiHidden/>
    <w:rsid w:val="00500D4E"/>
    <w:pPr>
      <w:spacing w:after="0" w:line="240" w:lineRule="auto"/>
      <w:ind w:left="1040"/>
    </w:pPr>
    <w:rPr>
      <w:rFonts w:ascii="Times New Roman" w:eastAsia="Times New Roman" w:hAnsi="Times New Roman" w:cs="Times New Roman"/>
      <w:sz w:val="26"/>
      <w:szCs w:val="24"/>
      <w:lang w:eastAsia="pl-PL"/>
    </w:rPr>
  </w:style>
  <w:style w:type="paragraph" w:styleId="Spistreci6">
    <w:name w:val="toc 6"/>
    <w:basedOn w:val="Normalny"/>
    <w:next w:val="Normalny"/>
    <w:autoRedefine/>
    <w:semiHidden/>
    <w:rsid w:val="00500D4E"/>
    <w:pPr>
      <w:spacing w:after="0" w:line="240" w:lineRule="auto"/>
      <w:ind w:left="1300"/>
    </w:pPr>
    <w:rPr>
      <w:rFonts w:ascii="Times New Roman" w:eastAsia="Times New Roman" w:hAnsi="Times New Roman" w:cs="Times New Roman"/>
      <w:sz w:val="26"/>
      <w:szCs w:val="24"/>
      <w:lang w:eastAsia="pl-PL"/>
    </w:rPr>
  </w:style>
  <w:style w:type="paragraph" w:styleId="Spistreci7">
    <w:name w:val="toc 7"/>
    <w:basedOn w:val="Normalny"/>
    <w:next w:val="Normalny"/>
    <w:autoRedefine/>
    <w:semiHidden/>
    <w:rsid w:val="00500D4E"/>
    <w:pPr>
      <w:spacing w:after="0" w:line="240" w:lineRule="auto"/>
      <w:ind w:left="1560"/>
    </w:pPr>
    <w:rPr>
      <w:rFonts w:ascii="Times New Roman" w:eastAsia="Times New Roman" w:hAnsi="Times New Roman" w:cs="Times New Roman"/>
      <w:sz w:val="26"/>
      <w:szCs w:val="24"/>
      <w:lang w:eastAsia="pl-PL"/>
    </w:rPr>
  </w:style>
  <w:style w:type="paragraph" w:styleId="Spistreci8">
    <w:name w:val="toc 8"/>
    <w:basedOn w:val="Normalny"/>
    <w:next w:val="Normalny"/>
    <w:autoRedefine/>
    <w:semiHidden/>
    <w:rsid w:val="00500D4E"/>
    <w:pPr>
      <w:spacing w:after="0" w:line="240" w:lineRule="auto"/>
      <w:ind w:left="1820"/>
    </w:pPr>
    <w:rPr>
      <w:rFonts w:ascii="Times New Roman" w:eastAsia="Times New Roman" w:hAnsi="Times New Roman" w:cs="Times New Roman"/>
      <w:sz w:val="26"/>
      <w:szCs w:val="24"/>
      <w:lang w:eastAsia="pl-PL"/>
    </w:rPr>
  </w:style>
  <w:style w:type="paragraph" w:styleId="Spistreci9">
    <w:name w:val="toc 9"/>
    <w:basedOn w:val="Normalny"/>
    <w:next w:val="Normalny"/>
    <w:autoRedefine/>
    <w:semiHidden/>
    <w:rsid w:val="00500D4E"/>
    <w:pPr>
      <w:spacing w:after="0" w:line="240" w:lineRule="auto"/>
      <w:ind w:left="2080"/>
    </w:pPr>
    <w:rPr>
      <w:rFonts w:ascii="Times New Roman" w:eastAsia="Times New Roman" w:hAnsi="Times New Roman" w:cs="Times New Roman"/>
      <w:sz w:val="26"/>
      <w:szCs w:val="24"/>
      <w:lang w:eastAsia="pl-PL"/>
    </w:rPr>
  </w:style>
  <w:style w:type="character" w:styleId="Odwoaniedokomentarza">
    <w:name w:val="annotation reference"/>
    <w:semiHidden/>
    <w:rsid w:val="00500D4E"/>
    <w:rPr>
      <w:sz w:val="16"/>
      <w:szCs w:val="16"/>
    </w:rPr>
  </w:style>
  <w:style w:type="paragraph" w:styleId="Tekstkomentarza">
    <w:name w:val="annotation text"/>
    <w:basedOn w:val="Normalny"/>
    <w:link w:val="TekstkomentarzaZnak"/>
    <w:semiHidden/>
    <w:rsid w:val="00500D4E"/>
    <w:pPr>
      <w:spacing w:after="0" w:line="240" w:lineRule="auto"/>
    </w:pPr>
    <w:rPr>
      <w:rFonts w:ascii="Garamond" w:eastAsia="Times New Roman" w:hAnsi="Garamond" w:cs="Times New Roman"/>
      <w:sz w:val="20"/>
      <w:szCs w:val="20"/>
      <w:lang w:eastAsia="pl-PL"/>
    </w:rPr>
  </w:style>
  <w:style w:type="character" w:customStyle="1" w:styleId="TekstkomentarzaZnak">
    <w:name w:val="Tekst komentarza Znak"/>
    <w:basedOn w:val="Domylnaczcionkaakapitu"/>
    <w:link w:val="Tekstkomentarza"/>
    <w:semiHidden/>
    <w:rsid w:val="00500D4E"/>
    <w:rPr>
      <w:rFonts w:ascii="Garamond" w:eastAsia="Times New Roman" w:hAnsi="Garamond" w:cs="Times New Roman"/>
      <w:sz w:val="20"/>
      <w:szCs w:val="20"/>
      <w:lang w:eastAsia="pl-PL"/>
    </w:rPr>
  </w:style>
  <w:style w:type="paragraph" w:styleId="Legenda">
    <w:name w:val="caption"/>
    <w:basedOn w:val="Normalny"/>
    <w:next w:val="Normalny"/>
    <w:qFormat/>
    <w:rsid w:val="00500D4E"/>
    <w:pPr>
      <w:spacing w:before="120" w:after="120" w:line="240" w:lineRule="auto"/>
    </w:pPr>
    <w:rPr>
      <w:rFonts w:ascii="Times New Roman" w:eastAsia="Times New Roman" w:hAnsi="Times New Roman" w:cs="Times New Roman"/>
      <w:b/>
      <w:sz w:val="20"/>
      <w:szCs w:val="20"/>
      <w:lang w:eastAsia="pl-PL"/>
    </w:rPr>
  </w:style>
  <w:style w:type="paragraph" w:styleId="Lista">
    <w:name w:val="List"/>
    <w:basedOn w:val="Tekstpodstawowy"/>
    <w:rsid w:val="00500D4E"/>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rsid w:val="00500D4E"/>
    <w:rPr>
      <w:color w:val="800080"/>
      <w:u w:val="single"/>
    </w:rPr>
  </w:style>
  <w:style w:type="paragraph" w:styleId="Tekstpodstawowywcity2">
    <w:name w:val="Body Text Indent 2"/>
    <w:basedOn w:val="Normalny"/>
    <w:link w:val="Tekstpodstawowywcity2Znak"/>
    <w:rsid w:val="00500D4E"/>
    <w:pPr>
      <w:spacing w:after="0" w:line="240" w:lineRule="auto"/>
      <w:ind w:firstLine="709"/>
      <w:jc w:val="both"/>
    </w:pPr>
    <w:rPr>
      <w:rFonts w:ascii="Tahoma" w:eastAsia="Times New Roman" w:hAnsi="Tahoma" w:cs="Times New Roman"/>
      <w:sz w:val="20"/>
      <w:szCs w:val="16"/>
      <w:lang w:eastAsia="pl-PL"/>
    </w:rPr>
  </w:style>
  <w:style w:type="character" w:customStyle="1" w:styleId="Tekstpodstawowywcity2Znak">
    <w:name w:val="Tekst podstawowy wcięty 2 Znak"/>
    <w:basedOn w:val="Domylnaczcionkaakapitu"/>
    <w:link w:val="Tekstpodstawowywcity2"/>
    <w:rsid w:val="00500D4E"/>
    <w:rPr>
      <w:rFonts w:ascii="Tahoma" w:eastAsia="Times New Roman" w:hAnsi="Tahoma" w:cs="Times New Roman"/>
      <w:sz w:val="20"/>
      <w:szCs w:val="16"/>
      <w:lang w:eastAsia="pl-PL"/>
    </w:rPr>
  </w:style>
  <w:style w:type="paragraph" w:styleId="Tematkomentarza">
    <w:name w:val="annotation subject"/>
    <w:basedOn w:val="Tekstkomentarza"/>
    <w:next w:val="Tekstkomentarza"/>
    <w:link w:val="TematkomentarzaZnak"/>
    <w:semiHidden/>
    <w:rsid w:val="00500D4E"/>
    <w:rPr>
      <w:b/>
      <w:bCs/>
    </w:rPr>
  </w:style>
  <w:style w:type="character" w:customStyle="1" w:styleId="TematkomentarzaZnak">
    <w:name w:val="Temat komentarza Znak"/>
    <w:basedOn w:val="TekstkomentarzaZnak"/>
    <w:link w:val="Tematkomentarza"/>
    <w:semiHidden/>
    <w:rsid w:val="00500D4E"/>
    <w:rPr>
      <w:rFonts w:ascii="Garamond" w:eastAsia="Times New Roman" w:hAnsi="Garamond" w:cs="Times New Roman"/>
      <w:b/>
      <w:bCs/>
      <w:sz w:val="20"/>
      <w:szCs w:val="20"/>
      <w:lang w:eastAsia="pl-PL"/>
    </w:rPr>
  </w:style>
  <w:style w:type="paragraph" w:customStyle="1" w:styleId="Tekstpodstawowywcity31">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paragraph" w:styleId="Mapadokumentu">
    <w:name w:val="Document Map"/>
    <w:basedOn w:val="Normalny"/>
    <w:link w:val="MapadokumentuZnak"/>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MapadokumentuZnak">
    <w:name w:val="Mapa dokumentu Znak"/>
    <w:basedOn w:val="Domylnaczcionkaakapitu"/>
    <w:link w:val="Mapadokumentu"/>
    <w:semiHidden/>
    <w:rsid w:val="00500D4E"/>
    <w:rPr>
      <w:rFonts w:ascii="Tahoma" w:eastAsia="Times New Roman" w:hAnsi="Tahoma" w:cs="Tahoma"/>
      <w:sz w:val="26"/>
      <w:szCs w:val="16"/>
      <w:shd w:val="clear" w:color="auto" w:fill="000080"/>
      <w:lang w:eastAsia="pl-PL"/>
    </w:rPr>
  </w:style>
  <w:style w:type="paragraph" w:customStyle="1" w:styleId="1">
    <w:name w:val="1"/>
    <w:basedOn w:val="Normalny"/>
    <w:rsid w:val="00500D4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500D4E"/>
    <w:rPr>
      <w:b/>
      <w:bCs/>
    </w:rPr>
  </w:style>
  <w:style w:type="paragraph" w:customStyle="1" w:styleId="ust">
    <w:name w:val="ust"/>
    <w:rsid w:val="00500D4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500D4E"/>
    <w:rPr>
      <w:color w:val="0000CD"/>
    </w:rPr>
  </w:style>
  <w:style w:type="paragraph" w:customStyle="1" w:styleId="ZnakZnak1ZnakZnak">
    <w:name w:val="Znak Znak1 Znak Znak"/>
    <w:basedOn w:val="Normalny"/>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500D4E"/>
    <w:pPr>
      <w:spacing w:after="0" w:line="240" w:lineRule="auto"/>
    </w:pPr>
    <w:rPr>
      <w:rFonts w:ascii="Garamond" w:eastAsia="Times New Roman" w:hAnsi="Garamond" w:cs="Times New Roman"/>
      <w:sz w:val="26"/>
      <w:szCs w:val="20"/>
      <w:lang w:eastAsia="pl-PL"/>
    </w:rPr>
  </w:style>
  <w:style w:type="paragraph" w:styleId="HTML-wstpniesformatowany">
    <w:name w:val="HTML Preformatted"/>
    <w:basedOn w:val="Normalny"/>
    <w:link w:val="HTML-wstpniesformatowanyZnak"/>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00D4E"/>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semiHidden/>
    <w:unhideWhenUsed/>
    <w:rsid w:val="00500D4E"/>
    <w:pPr>
      <w:spacing w:after="0" w:line="240" w:lineRule="auto"/>
    </w:pPr>
    <w:rPr>
      <w:rFonts w:ascii="Garamond" w:eastAsia="Times New Roman" w:hAnsi="Garamond" w:cs="Times New Roman"/>
      <w:sz w:val="26"/>
      <w:szCs w:val="16"/>
      <w:lang w:eastAsia="pl-PL"/>
    </w:rPr>
  </w:style>
  <w:style w:type="character" w:customStyle="1" w:styleId="TekstprzypisukocowegoZnak">
    <w:name w:val="Tekst przypisu końcowego Znak"/>
    <w:basedOn w:val="Domylnaczcionkaakapitu"/>
    <w:link w:val="Tekstprzypisukocowego"/>
    <w:semiHidden/>
    <w:rsid w:val="00500D4E"/>
    <w:rPr>
      <w:rFonts w:ascii="Garamond" w:eastAsia="Times New Roman" w:hAnsi="Garamond" w:cs="Times New Roman"/>
      <w:sz w:val="26"/>
      <w:szCs w:val="16"/>
      <w:lang w:eastAsia="pl-PL"/>
    </w:rPr>
  </w:style>
  <w:style w:type="paragraph" w:customStyle="1" w:styleId="ZnakZnak1">
    <w:name w:val="Znak Znak1"/>
    <w:basedOn w:val="Normalny"/>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ny"/>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ny"/>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rsid w:val="00500D4E"/>
    <w:rPr>
      <w:rFonts w:ascii="Verdana" w:hAnsi="Verdana" w:cs="Verdana"/>
      <w:color w:val="000000"/>
      <w:sz w:val="18"/>
      <w:szCs w:val="18"/>
    </w:rPr>
  </w:style>
  <w:style w:type="character" w:customStyle="1" w:styleId="BodyTextIndentChar">
    <w:name w:val="Body Text Indent Char"/>
    <w:link w:val="BodyTextIndent1"/>
    <w:locked/>
    <w:rsid w:val="00500D4E"/>
    <w:rPr>
      <w:rFonts w:ascii="Tahoma" w:eastAsia="SimSun" w:hAnsi="Tahoma"/>
      <w:b/>
      <w:bCs/>
      <w:sz w:val="16"/>
      <w:szCs w:val="16"/>
      <w:lang w:eastAsia="pl-PL"/>
    </w:rPr>
  </w:style>
  <w:style w:type="paragraph" w:customStyle="1" w:styleId="BodyTextIndent1">
    <w:name w:val="Body Text Indent1"/>
    <w:basedOn w:val="Normalny"/>
    <w:link w:val="BodyTextIndentChar"/>
    <w:rsid w:val="00500D4E"/>
    <w:pPr>
      <w:spacing w:after="0" w:line="240" w:lineRule="auto"/>
      <w:ind w:left="1418"/>
    </w:pPr>
    <w:rPr>
      <w:rFonts w:ascii="Tahoma" w:eastAsia="SimSun" w:hAnsi="Tahoma"/>
      <w:b/>
      <w:bCs/>
      <w:sz w:val="16"/>
      <w:szCs w:val="16"/>
      <w:lang w:eastAsia="pl-PL"/>
    </w:rPr>
  </w:style>
  <w:style w:type="paragraph" w:styleId="Tekstpodstawowyzwciciem">
    <w:name w:val="Body Text First Indent"/>
    <w:basedOn w:val="Tekstpodstawowy"/>
    <w:link w:val="TekstpodstawowyzwciciemZnak"/>
    <w:rsid w:val="00500D4E"/>
    <w:pPr>
      <w:ind w:firstLine="360"/>
    </w:pPr>
    <w:rPr>
      <w:rFonts w:ascii="Garamond" w:hAnsi="Garamond" w:cs="Garamond"/>
      <w:bCs w:val="0"/>
      <w:sz w:val="26"/>
      <w:szCs w:val="26"/>
    </w:rPr>
  </w:style>
  <w:style w:type="character" w:customStyle="1" w:styleId="TekstpodstawowyzwciciemZnak">
    <w:name w:val="Tekst podstawowy z wcięciem Znak"/>
    <w:basedOn w:val="TekstpodstawowyZnak"/>
    <w:link w:val="Tekstpodstawowyzwciciem"/>
    <w:rsid w:val="00500D4E"/>
    <w:rPr>
      <w:rFonts w:ascii="Garamond" w:eastAsia="Times New Roman" w:hAnsi="Garamond" w:cs="Garamond"/>
      <w:bCs w:val="0"/>
      <w:sz w:val="26"/>
      <w:szCs w:val="26"/>
      <w:lang w:eastAsia="pl-PL"/>
    </w:rPr>
  </w:style>
  <w:style w:type="paragraph" w:styleId="Tekstpodstawowyzwciciem2">
    <w:name w:val="Body Text First Indent 2"/>
    <w:basedOn w:val="Tekstpodstawowywcity"/>
    <w:link w:val="Tekstpodstawowyzwciciem2Znak"/>
    <w:rsid w:val="00500D4E"/>
    <w:pPr>
      <w:ind w:left="360" w:firstLine="360"/>
    </w:pPr>
    <w:rPr>
      <w:rFonts w:ascii="Garamond" w:hAnsi="Garamond" w:cs="Garamond"/>
      <w:b w:val="0"/>
      <w:bCs w:val="0"/>
      <w:sz w:val="26"/>
      <w:szCs w:val="26"/>
    </w:rPr>
  </w:style>
  <w:style w:type="character" w:customStyle="1" w:styleId="Tekstpodstawowyzwciciem2Znak">
    <w:name w:val="Tekst podstawowy z wcięciem 2 Znak"/>
    <w:basedOn w:val="TekstpodstawowywcityZnak"/>
    <w:link w:val="Tekstpodstawowyzwciciem2"/>
    <w:rsid w:val="00500D4E"/>
    <w:rPr>
      <w:rFonts w:ascii="Garamond" w:eastAsia="Times New Roman" w:hAnsi="Garamond" w:cs="Garamond"/>
      <w:b w:val="0"/>
      <w:bCs w:val="0"/>
      <w:sz w:val="26"/>
      <w:szCs w:val="26"/>
      <w:lang w:eastAsia="pl-PL"/>
    </w:rPr>
  </w:style>
  <w:style w:type="paragraph" w:customStyle="1" w:styleId="BodyText31">
    <w:name w:val="Body Text 31"/>
    <w:basedOn w:val="Normalny"/>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ny"/>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ny"/>
    <w:rsid w:val="00500D4E"/>
    <w:pPr>
      <w:widowControl w:val="0"/>
      <w:spacing w:after="0" w:line="260" w:lineRule="auto"/>
      <w:ind w:left="40"/>
    </w:pPr>
    <w:rPr>
      <w:rFonts w:ascii="Arial" w:eastAsia="Times New Roman" w:hAnsi="Arial" w:cs="Arial"/>
      <w:sz w:val="24"/>
      <w:szCs w:val="24"/>
      <w:lang w:eastAsia="pl-PL"/>
    </w:rPr>
  </w:style>
  <w:style w:type="paragraph" w:styleId="Lista2">
    <w:name w:val="List 2"/>
    <w:basedOn w:val="Normalny"/>
    <w:rsid w:val="00500D4E"/>
    <w:pPr>
      <w:spacing w:after="0" w:line="240" w:lineRule="auto"/>
      <w:ind w:left="566" w:hanging="283"/>
    </w:pPr>
    <w:rPr>
      <w:rFonts w:ascii="Garamond" w:eastAsia="Times New Roman" w:hAnsi="Garamond" w:cs="Garamond"/>
      <w:sz w:val="26"/>
      <w:szCs w:val="26"/>
      <w:lang w:eastAsia="pl-PL"/>
    </w:rPr>
  </w:style>
  <w:style w:type="paragraph" w:styleId="Lista3">
    <w:name w:val="List 3"/>
    <w:basedOn w:val="Normalny"/>
    <w:rsid w:val="00500D4E"/>
    <w:pPr>
      <w:spacing w:after="0" w:line="240" w:lineRule="auto"/>
      <w:ind w:left="849" w:hanging="283"/>
    </w:pPr>
    <w:rPr>
      <w:rFonts w:ascii="Garamond" w:eastAsia="Times New Roman" w:hAnsi="Garamond" w:cs="Garamond"/>
      <w:sz w:val="26"/>
      <w:szCs w:val="26"/>
      <w:lang w:eastAsia="pl-PL"/>
    </w:rPr>
  </w:style>
  <w:style w:type="paragraph" w:styleId="Listapunktowana2">
    <w:name w:val="List Bullet 2"/>
    <w:basedOn w:val="Normalny"/>
    <w:rsid w:val="00500D4E"/>
    <w:pPr>
      <w:numPr>
        <w:numId w:val="6"/>
      </w:numPr>
      <w:tabs>
        <w:tab w:val="num" w:pos="643"/>
      </w:tabs>
      <w:spacing w:after="0" w:line="240" w:lineRule="auto"/>
      <w:ind w:left="643"/>
    </w:pPr>
    <w:rPr>
      <w:rFonts w:ascii="Garamond" w:eastAsia="Times New Roman" w:hAnsi="Garamond" w:cs="Garamond"/>
      <w:sz w:val="26"/>
      <w:szCs w:val="26"/>
      <w:lang w:eastAsia="pl-PL"/>
    </w:rPr>
  </w:style>
  <w:style w:type="paragraph" w:styleId="Listapunktowana3">
    <w:name w:val="List Bullet 3"/>
    <w:basedOn w:val="Normalny"/>
    <w:rsid w:val="00500D4E"/>
    <w:pPr>
      <w:numPr>
        <w:numId w:val="7"/>
      </w:numPr>
      <w:tabs>
        <w:tab w:val="num" w:pos="926"/>
      </w:tabs>
      <w:spacing w:after="0" w:line="240" w:lineRule="auto"/>
      <w:ind w:left="926"/>
    </w:pPr>
    <w:rPr>
      <w:rFonts w:ascii="Garamond" w:eastAsia="Times New Roman" w:hAnsi="Garamond" w:cs="Garamond"/>
      <w:sz w:val="26"/>
      <w:szCs w:val="26"/>
      <w:lang w:eastAsia="pl-PL"/>
    </w:rPr>
  </w:style>
  <w:style w:type="paragraph" w:styleId="Wcicienormalne">
    <w:name w:val="Normal Indent"/>
    <w:basedOn w:val="Normalny"/>
    <w:rsid w:val="00500D4E"/>
    <w:pPr>
      <w:spacing w:after="0" w:line="240" w:lineRule="auto"/>
      <w:ind w:left="708"/>
    </w:pPr>
    <w:rPr>
      <w:rFonts w:ascii="Garamond" w:eastAsia="Times New Roman" w:hAnsi="Garamond" w:cs="Garamond"/>
      <w:sz w:val="26"/>
      <w:szCs w:val="26"/>
      <w:lang w:eastAsia="pl-PL"/>
    </w:rPr>
  </w:style>
  <w:style w:type="character" w:customStyle="1" w:styleId="EndnoteTextChar">
    <w:name w:val="Endnote Text Char"/>
    <w:semiHidden/>
    <w:locked/>
    <w:rsid w:val="00500D4E"/>
    <w:rPr>
      <w:rFonts w:ascii="Garamond" w:hAnsi="Garamond" w:cs="Garamond"/>
      <w:sz w:val="26"/>
      <w:szCs w:val="26"/>
      <w:lang w:val="pl-PL" w:eastAsia="pl-PL" w:bidi="ar-SA"/>
    </w:rPr>
  </w:style>
  <w:style w:type="character" w:customStyle="1" w:styleId="ZnakZnak14">
    <w:name w:val="Znak Znak14"/>
    <w:rsid w:val="00500D4E"/>
    <w:rPr>
      <w:rFonts w:ascii="Tahoma" w:hAnsi="Tahoma" w:cs="Tahoma"/>
      <w:b/>
      <w:sz w:val="24"/>
      <w:szCs w:val="16"/>
      <w:lang w:val="pl-PL" w:eastAsia="pl-PL" w:bidi="ar-SA"/>
    </w:rPr>
  </w:style>
  <w:style w:type="character" w:customStyle="1" w:styleId="ZnakZnak12">
    <w:name w:val="Znak Znak12"/>
    <w:rsid w:val="00500D4E"/>
    <w:rPr>
      <w:rFonts w:ascii="Tahoma" w:hAnsi="Tahoma" w:cs="Tahoma"/>
      <w:i/>
      <w:sz w:val="22"/>
      <w:szCs w:val="16"/>
      <w:lang w:val="pl-PL" w:eastAsia="pl-PL" w:bidi="ar-SA"/>
    </w:rPr>
  </w:style>
  <w:style w:type="character" w:customStyle="1" w:styleId="NagwekstronyZnakZnak">
    <w:name w:val="Nagłówek strony Znak Znak"/>
    <w:rsid w:val="00500D4E"/>
    <w:rPr>
      <w:rFonts w:ascii="Garamond" w:hAnsi="Garamond"/>
      <w:sz w:val="26"/>
      <w:szCs w:val="16"/>
      <w:lang w:val="pl-PL" w:eastAsia="pl-PL" w:bidi="ar-SA"/>
    </w:rPr>
  </w:style>
  <w:style w:type="paragraph" w:customStyle="1" w:styleId="ZnakZnak1ZnakZnakZnak">
    <w:name w:val="Znak Znak1 Znak Znak Znak"/>
    <w:basedOn w:val="Normalny"/>
    <w:rsid w:val="00500D4E"/>
    <w:pPr>
      <w:spacing w:after="0" w:line="240" w:lineRule="auto"/>
    </w:pPr>
    <w:rPr>
      <w:rFonts w:ascii="Arial" w:eastAsia="Times New Roman" w:hAnsi="Arial" w:cs="Arial"/>
      <w:sz w:val="24"/>
      <w:szCs w:val="24"/>
      <w:lang w:eastAsia="pl-PL"/>
    </w:rPr>
  </w:style>
  <w:style w:type="character" w:customStyle="1" w:styleId="HeaderChar">
    <w:name w:val="Header Char"/>
    <w:aliases w:val="Nagłówek strony Char"/>
    <w:locked/>
    <w:rsid w:val="00500D4E"/>
    <w:rPr>
      <w:rFonts w:ascii="Garamond" w:hAnsi="Garamond"/>
      <w:sz w:val="26"/>
      <w:szCs w:val="16"/>
      <w:lang w:val="pl-PL" w:eastAsia="pl-PL" w:bidi="ar-SA"/>
    </w:rPr>
  </w:style>
  <w:style w:type="paragraph" w:customStyle="1" w:styleId="StandardowyStandardowy13">
    <w:name w:val="Standardowy.Standardowy13"/>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500D4E"/>
    <w:pPr>
      <w:spacing w:after="0" w:line="240" w:lineRule="auto"/>
    </w:pPr>
    <w:rPr>
      <w:rFonts w:ascii="Garamond" w:eastAsia="Times New Roman" w:hAnsi="Garamond" w:cs="Times New Roman"/>
      <w:sz w:val="26"/>
      <w:szCs w:val="20"/>
      <w:lang w:eastAsia="pl-PL"/>
    </w:rPr>
  </w:style>
  <w:style w:type="character" w:customStyle="1" w:styleId="Heading6Char">
    <w:name w:val="Heading 6 Char"/>
    <w:locked/>
    <w:rsid w:val="00500D4E"/>
    <w:rPr>
      <w:rFonts w:ascii="Tahoma" w:hAnsi="Tahoma" w:cs="Tahoma"/>
      <w:i/>
      <w:sz w:val="22"/>
      <w:szCs w:val="16"/>
      <w:lang w:val="pl-PL" w:eastAsia="pl-PL" w:bidi="ar-SA"/>
    </w:rPr>
  </w:style>
  <w:style w:type="character" w:customStyle="1" w:styleId="Heading4Char">
    <w:name w:val="Heading 4 Char"/>
    <w:locked/>
    <w:rsid w:val="00500D4E"/>
    <w:rPr>
      <w:rFonts w:ascii="Tahoma" w:hAnsi="Tahoma" w:cs="Tahoma"/>
      <w:b/>
      <w:sz w:val="24"/>
      <w:szCs w:val="16"/>
      <w:lang w:val="pl-PL" w:eastAsia="pl-PL" w:bidi="ar-SA"/>
    </w:rPr>
  </w:style>
  <w:style w:type="paragraph" w:styleId="Bezodstpw">
    <w:name w:val="No Spacing"/>
    <w:qFormat/>
    <w:rsid w:val="00500D4E"/>
    <w:pPr>
      <w:spacing w:after="0" w:line="240" w:lineRule="auto"/>
    </w:pPr>
    <w:rPr>
      <w:rFonts w:ascii="Calibri" w:eastAsia="Times New Roman" w:hAnsi="Calibri" w:cs="Times New Roman"/>
    </w:rPr>
  </w:style>
  <w:style w:type="paragraph" w:customStyle="1" w:styleId="Bezodstpw1">
    <w:name w:val="Bez odstępów1"/>
    <w:rsid w:val="00500D4E"/>
    <w:pPr>
      <w:spacing w:after="0"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rsid w:val="00500D4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00D4E"/>
    <w:rPr>
      <w:rFonts w:ascii="Calibri" w:eastAsia="Times New Roman" w:hAnsi="Calibri" w:cs="Times New Roman"/>
      <w:sz w:val="20"/>
      <w:szCs w:val="20"/>
    </w:rPr>
  </w:style>
  <w:style w:type="character" w:styleId="Odwoanieprzypisudolnego">
    <w:name w:val="footnote reference"/>
    <w:rsid w:val="00500D4E"/>
    <w:rPr>
      <w:rFonts w:cs="Times New Roman"/>
      <w:vertAlign w:val="superscript"/>
    </w:rPr>
  </w:style>
  <w:style w:type="paragraph" w:customStyle="1" w:styleId="Default">
    <w:name w:val="Default"/>
    <w:rsid w:val="00500D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500D4E"/>
    <w:pPr>
      <w:ind w:left="720"/>
    </w:pPr>
    <w:rPr>
      <w:rFonts w:ascii="Calibri" w:eastAsia="Times New Roman" w:hAnsi="Calibri" w:cs="Calibri"/>
    </w:rPr>
  </w:style>
  <w:style w:type="paragraph" w:customStyle="1" w:styleId="Znak17">
    <w:name w:val="Znak17"/>
    <w:basedOn w:val="Normalny"/>
    <w:rsid w:val="00500D4E"/>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500D4E"/>
    <w:pPr>
      <w:spacing w:after="200" w:line="276" w:lineRule="auto"/>
      <w:ind w:left="720"/>
      <w:contextualSpacing/>
    </w:pPr>
    <w:rPr>
      <w:rFonts w:ascii="Calibri" w:eastAsia="Times New Roman" w:hAnsi="Calibri" w:cs="Times New Roman"/>
      <w:lang w:eastAsia="pl-PL"/>
    </w:rPr>
  </w:style>
  <w:style w:type="paragraph" w:customStyle="1" w:styleId="ZnakZnak1ZnakZnakZnakZnak">
    <w:name w:val="Znak Znak1 Znak Znak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500D4E"/>
  </w:style>
  <w:style w:type="paragraph" w:customStyle="1" w:styleId="Tekstpodstawowy310">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500D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customStyle="1" w:styleId="Tekstpodstawowywcity310">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character" w:customStyle="1" w:styleId="ZnakZnak140">
    <w:name w:val="Znak Znak14"/>
    <w:rsid w:val="00500D4E"/>
    <w:rPr>
      <w:rFonts w:ascii="Tahoma" w:hAnsi="Tahoma" w:cs="Tahoma"/>
      <w:b/>
      <w:sz w:val="24"/>
      <w:szCs w:val="16"/>
      <w:lang w:val="pl-PL" w:eastAsia="pl-PL" w:bidi="ar-SA"/>
    </w:rPr>
  </w:style>
  <w:style w:type="character" w:customStyle="1" w:styleId="ZnakZnak120">
    <w:name w:val="Znak Znak12"/>
    <w:rsid w:val="00500D4E"/>
    <w:rPr>
      <w:rFonts w:ascii="Tahoma" w:hAnsi="Tahoma" w:cs="Tahoma"/>
      <w:i/>
      <w:sz w:val="22"/>
      <w:szCs w:val="16"/>
      <w:lang w:val="pl-PL" w:eastAsia="pl-PL" w:bidi="ar-SA"/>
    </w:rPr>
  </w:style>
  <w:style w:type="character" w:customStyle="1" w:styleId="BalloonTextChar">
    <w:name w:val="Balloon Text Char"/>
    <w:semiHidden/>
    <w:locked/>
    <w:rsid w:val="00500D4E"/>
    <w:rPr>
      <w:rFonts w:ascii="Tahoma" w:hAnsi="Tahoma" w:cs="Tahoma"/>
      <w:sz w:val="16"/>
      <w:szCs w:val="16"/>
      <w:lang w:val="pl-PL" w:eastAsia="pl-PL" w:bidi="ar-SA"/>
    </w:rPr>
  </w:style>
  <w:style w:type="paragraph" w:customStyle="1" w:styleId="Znak17ZnakZnak">
    <w:name w:val="Znak17 Znak Znak"/>
    <w:basedOn w:val="Normalny"/>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locked/>
    <w:rsid w:val="00500D4E"/>
    <w:rPr>
      <w:rFonts w:ascii="Garamond" w:hAnsi="Garamond"/>
      <w:sz w:val="26"/>
      <w:szCs w:val="16"/>
      <w:lang w:val="pl-PL" w:eastAsia="pl-PL" w:bidi="ar-SA"/>
    </w:rPr>
  </w:style>
  <w:style w:type="character" w:customStyle="1" w:styleId="apple-converted-space">
    <w:name w:val="apple-converted-space"/>
    <w:rsid w:val="00500D4E"/>
  </w:style>
  <w:style w:type="paragraph" w:customStyle="1" w:styleId="Znak17ZnakZnak0">
    <w:name w:val="Znak17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2">
    <w:name w:val="Bez listy2"/>
    <w:next w:val="Bezlisty"/>
    <w:uiPriority w:val="99"/>
    <w:semiHidden/>
    <w:unhideWhenUsed/>
    <w:rsid w:val="00500D4E"/>
  </w:style>
  <w:style w:type="paragraph" w:customStyle="1" w:styleId="ZnakZnak3">
    <w:name w:val="Znak Znak3"/>
    <w:basedOn w:val="Normalny"/>
    <w:rsid w:val="00500D4E"/>
    <w:pPr>
      <w:spacing w:after="0" w:line="240" w:lineRule="auto"/>
    </w:pPr>
    <w:rPr>
      <w:rFonts w:ascii="Arial" w:eastAsia="Times New Roman" w:hAnsi="Arial" w:cs="Arial"/>
      <w:sz w:val="24"/>
      <w:szCs w:val="24"/>
      <w:lang w:eastAsia="pl-PL"/>
    </w:rPr>
  </w:style>
  <w:style w:type="character" w:styleId="Odwoanieprzypisukocowego">
    <w:name w:val="endnote reference"/>
    <w:rsid w:val="00500D4E"/>
    <w:rPr>
      <w:vertAlign w:val="superscript"/>
    </w:rPr>
  </w:style>
  <w:style w:type="paragraph" w:customStyle="1" w:styleId="TableParagraph">
    <w:name w:val="Table Paragraph"/>
    <w:basedOn w:val="Normalny"/>
    <w:uiPriority w:val="1"/>
    <w:qFormat/>
    <w:rsid w:val="00500D4E"/>
    <w:pPr>
      <w:widowControl w:val="0"/>
      <w:spacing w:after="0" w:line="240" w:lineRule="auto"/>
    </w:pPr>
    <w:rPr>
      <w:rFonts w:ascii="Calibri" w:eastAsia="Calibri" w:hAnsi="Calibri" w:cs="Times New Roman"/>
      <w:lang w:val="en-US"/>
    </w:rPr>
  </w:style>
  <w:style w:type="character" w:customStyle="1" w:styleId="tlid-translation">
    <w:name w:val="tlid-translation"/>
    <w:rsid w:val="00500D4E"/>
  </w:style>
  <w:style w:type="paragraph" w:styleId="Zwykytekst">
    <w:name w:val="Plain Text"/>
    <w:basedOn w:val="Normalny"/>
    <w:link w:val="ZwykytekstZnak"/>
    <w:uiPriority w:val="99"/>
    <w:semiHidden/>
    <w:unhideWhenUsed/>
    <w:rsid w:val="000306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30664"/>
    <w:rPr>
      <w:rFonts w:ascii="Calibri" w:hAnsi="Calibri"/>
      <w:szCs w:val="21"/>
    </w:rPr>
  </w:style>
  <w:style w:type="character" w:customStyle="1" w:styleId="FontStyle21">
    <w:name w:val="Font Style21"/>
    <w:basedOn w:val="Domylnaczcionkaakapitu"/>
    <w:uiPriority w:val="99"/>
    <w:rsid w:val="00E30A88"/>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ECD"/>
  </w:style>
  <w:style w:type="paragraph" w:styleId="Nagwek1">
    <w:name w:val="heading 1"/>
    <w:basedOn w:val="Normalny"/>
    <w:next w:val="Normalny"/>
    <w:link w:val="Nagwek1Znak"/>
    <w:qFormat/>
    <w:rsid w:val="00500D4E"/>
    <w:pPr>
      <w:keepNext/>
      <w:spacing w:after="0" w:line="240" w:lineRule="auto"/>
      <w:outlineLvl w:val="0"/>
    </w:pPr>
    <w:rPr>
      <w:rFonts w:ascii="Times New Roman" w:eastAsia="Times New Roman" w:hAnsi="Times New Roman" w:cs="Times New Roman"/>
      <w:b/>
      <w:i/>
      <w:sz w:val="40"/>
      <w:szCs w:val="20"/>
      <w:lang w:eastAsia="pl-PL"/>
    </w:rPr>
  </w:style>
  <w:style w:type="paragraph" w:styleId="Nagwek2">
    <w:name w:val="heading 2"/>
    <w:basedOn w:val="Normalny"/>
    <w:next w:val="Normalny"/>
    <w:link w:val="Nagwek2Znak"/>
    <w:qFormat/>
    <w:rsid w:val="00500D4E"/>
    <w:pPr>
      <w:keepNext/>
      <w:spacing w:after="0" w:line="240" w:lineRule="auto"/>
      <w:jc w:val="center"/>
      <w:outlineLvl w:val="1"/>
    </w:pPr>
    <w:rPr>
      <w:rFonts w:ascii="Garamond" w:eastAsia="Times New Roman" w:hAnsi="Garamond" w:cs="Times New Roman"/>
      <w:b/>
      <w:bCs/>
      <w:sz w:val="96"/>
      <w:szCs w:val="16"/>
      <w:lang w:eastAsia="pl-PL"/>
    </w:rPr>
  </w:style>
  <w:style w:type="paragraph" w:styleId="Nagwek3">
    <w:name w:val="heading 3"/>
    <w:basedOn w:val="Normalny"/>
    <w:next w:val="Normalny"/>
    <w:link w:val="Nagwek3Znak"/>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cs="Times New Roman"/>
      <w:b/>
      <w:sz w:val="20"/>
      <w:szCs w:val="16"/>
      <w:lang w:eastAsia="pl-PL"/>
    </w:rPr>
  </w:style>
  <w:style w:type="paragraph" w:styleId="Nagwek4">
    <w:name w:val="heading 4"/>
    <w:basedOn w:val="Normalny"/>
    <w:next w:val="Normalny"/>
    <w:link w:val="Nagwek4Znak"/>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Nagwek5">
    <w:name w:val="heading 5"/>
    <w:basedOn w:val="Normalny"/>
    <w:next w:val="Normalny"/>
    <w:link w:val="Nagwek5Znak"/>
    <w:qFormat/>
    <w:rsid w:val="00500D4E"/>
    <w:pPr>
      <w:keepNext/>
      <w:spacing w:after="0" w:line="240" w:lineRule="auto"/>
      <w:outlineLvl w:val="4"/>
    </w:pPr>
    <w:rPr>
      <w:rFonts w:ascii="Tahoma" w:eastAsia="Times New Roman" w:hAnsi="Tahoma" w:cs="Tahoma"/>
      <w:i/>
      <w:szCs w:val="16"/>
      <w:lang w:eastAsia="pl-PL"/>
    </w:rPr>
  </w:style>
  <w:style w:type="paragraph" w:styleId="Nagwek6">
    <w:name w:val="heading 6"/>
    <w:basedOn w:val="Normalny"/>
    <w:next w:val="Normalny"/>
    <w:link w:val="Nagwek6Znak"/>
    <w:qFormat/>
    <w:rsid w:val="00500D4E"/>
    <w:pPr>
      <w:keepNext/>
      <w:spacing w:after="0" w:line="240" w:lineRule="auto"/>
      <w:jc w:val="center"/>
      <w:outlineLvl w:val="5"/>
    </w:pPr>
    <w:rPr>
      <w:rFonts w:ascii="Tahoma" w:eastAsia="Times New Roman" w:hAnsi="Tahoma" w:cs="Tahoma"/>
      <w:i/>
      <w:szCs w:val="16"/>
      <w:lang w:eastAsia="pl-PL"/>
    </w:rPr>
  </w:style>
  <w:style w:type="paragraph" w:styleId="Nagwek7">
    <w:name w:val="heading 7"/>
    <w:basedOn w:val="Normalny"/>
    <w:next w:val="Normalny"/>
    <w:link w:val="Nagwek7Znak"/>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Nagwek8">
    <w:name w:val="heading 8"/>
    <w:basedOn w:val="Normalny"/>
    <w:next w:val="Normalny"/>
    <w:link w:val="Nagwek8Znak"/>
    <w:qFormat/>
    <w:rsid w:val="00500D4E"/>
    <w:pPr>
      <w:keepNext/>
      <w:spacing w:after="0" w:line="240" w:lineRule="auto"/>
      <w:jc w:val="center"/>
      <w:outlineLvl w:val="7"/>
    </w:pPr>
    <w:rPr>
      <w:rFonts w:ascii="Tahoma" w:eastAsia="Times New Roman" w:hAnsi="Tahoma" w:cs="Tahoma"/>
      <w:b/>
      <w:szCs w:val="16"/>
      <w:lang w:eastAsia="pl-PL"/>
    </w:rPr>
  </w:style>
  <w:style w:type="paragraph" w:styleId="Nagwek9">
    <w:name w:val="heading 9"/>
    <w:basedOn w:val="Normalny"/>
    <w:next w:val="Normalny"/>
    <w:link w:val="Nagwek9Znak"/>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65193"/>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rsid w:val="006651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665193"/>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00D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00D4E"/>
    <w:rPr>
      <w:rFonts w:ascii="Tahoma" w:hAnsi="Tahoma" w:cs="Tahoma"/>
      <w:sz w:val="16"/>
      <w:szCs w:val="16"/>
    </w:rPr>
  </w:style>
  <w:style w:type="character" w:customStyle="1" w:styleId="Nagwek1Znak">
    <w:name w:val="Nagłówek 1 Znak"/>
    <w:basedOn w:val="Domylnaczcionkaakapitu"/>
    <w:link w:val="Nagwek1"/>
    <w:rsid w:val="00500D4E"/>
    <w:rPr>
      <w:rFonts w:ascii="Times New Roman" w:eastAsia="Times New Roman" w:hAnsi="Times New Roman" w:cs="Times New Roman"/>
      <w:b/>
      <w:i/>
      <w:sz w:val="40"/>
      <w:szCs w:val="20"/>
      <w:lang w:eastAsia="pl-PL"/>
    </w:rPr>
  </w:style>
  <w:style w:type="character" w:customStyle="1" w:styleId="Nagwek2Znak">
    <w:name w:val="Nagłówek 2 Znak"/>
    <w:basedOn w:val="Domylnaczcionkaakapitu"/>
    <w:link w:val="Nagwek2"/>
    <w:rsid w:val="00500D4E"/>
    <w:rPr>
      <w:rFonts w:ascii="Garamond" w:eastAsia="Times New Roman" w:hAnsi="Garamond" w:cs="Times New Roman"/>
      <w:b/>
      <w:bCs/>
      <w:sz w:val="96"/>
      <w:szCs w:val="16"/>
      <w:lang w:eastAsia="pl-PL"/>
    </w:rPr>
  </w:style>
  <w:style w:type="character" w:customStyle="1" w:styleId="Nagwek3Znak">
    <w:name w:val="Nagłówek 3 Znak"/>
    <w:basedOn w:val="Domylnaczcionkaakapitu"/>
    <w:link w:val="Nagwek3"/>
    <w:rsid w:val="00500D4E"/>
    <w:rPr>
      <w:rFonts w:ascii="Garamond" w:eastAsia="Times New Roman" w:hAnsi="Garamond" w:cs="Times New Roman"/>
      <w:b/>
      <w:sz w:val="20"/>
      <w:szCs w:val="16"/>
      <w:lang w:eastAsia="pl-PL"/>
    </w:rPr>
  </w:style>
  <w:style w:type="character" w:customStyle="1" w:styleId="Nagwek4Znak">
    <w:name w:val="Nagłówek 4 Znak"/>
    <w:basedOn w:val="Domylnaczcionkaakapitu"/>
    <w:link w:val="Nagwek4"/>
    <w:rsid w:val="00500D4E"/>
    <w:rPr>
      <w:rFonts w:ascii="Tahoma" w:eastAsia="Times New Roman" w:hAnsi="Tahoma" w:cs="Tahoma"/>
      <w:b/>
      <w:sz w:val="24"/>
      <w:szCs w:val="16"/>
      <w:lang w:eastAsia="pl-PL"/>
    </w:rPr>
  </w:style>
  <w:style w:type="character" w:customStyle="1" w:styleId="Nagwek5Znak">
    <w:name w:val="Nagłówek 5 Znak"/>
    <w:basedOn w:val="Domylnaczcionkaakapitu"/>
    <w:link w:val="Nagwek5"/>
    <w:rsid w:val="00500D4E"/>
    <w:rPr>
      <w:rFonts w:ascii="Tahoma" w:eastAsia="Times New Roman" w:hAnsi="Tahoma" w:cs="Tahoma"/>
      <w:i/>
      <w:szCs w:val="16"/>
      <w:lang w:eastAsia="pl-PL"/>
    </w:rPr>
  </w:style>
  <w:style w:type="character" w:customStyle="1" w:styleId="Nagwek6Znak">
    <w:name w:val="Nagłówek 6 Znak"/>
    <w:basedOn w:val="Domylnaczcionkaakapitu"/>
    <w:link w:val="Nagwek6"/>
    <w:rsid w:val="00500D4E"/>
    <w:rPr>
      <w:rFonts w:ascii="Tahoma" w:eastAsia="Times New Roman" w:hAnsi="Tahoma" w:cs="Tahoma"/>
      <w:i/>
      <w:szCs w:val="16"/>
      <w:lang w:eastAsia="pl-PL"/>
    </w:rPr>
  </w:style>
  <w:style w:type="character" w:customStyle="1" w:styleId="Nagwek7Znak">
    <w:name w:val="Nagłówek 7 Znak"/>
    <w:basedOn w:val="Domylnaczcionkaakapitu"/>
    <w:link w:val="Nagwek7"/>
    <w:rsid w:val="00500D4E"/>
    <w:rPr>
      <w:rFonts w:ascii="Tahoma" w:eastAsia="Times New Roman" w:hAnsi="Tahoma" w:cs="Tahoma"/>
      <w:i/>
      <w:iCs/>
      <w:sz w:val="24"/>
      <w:szCs w:val="16"/>
      <w:lang w:eastAsia="pl-PL"/>
    </w:rPr>
  </w:style>
  <w:style w:type="character" w:customStyle="1" w:styleId="Nagwek8Znak">
    <w:name w:val="Nagłówek 8 Znak"/>
    <w:basedOn w:val="Domylnaczcionkaakapitu"/>
    <w:link w:val="Nagwek8"/>
    <w:rsid w:val="00500D4E"/>
    <w:rPr>
      <w:rFonts w:ascii="Tahoma" w:eastAsia="Times New Roman" w:hAnsi="Tahoma" w:cs="Tahoma"/>
      <w:b/>
      <w:szCs w:val="16"/>
      <w:lang w:eastAsia="pl-PL"/>
    </w:rPr>
  </w:style>
  <w:style w:type="character" w:customStyle="1" w:styleId="Nagwek9Znak">
    <w:name w:val="Nagłówek 9 Znak"/>
    <w:basedOn w:val="Domylnaczcionkaakapitu"/>
    <w:link w:val="Nagwek9"/>
    <w:rsid w:val="00500D4E"/>
    <w:rPr>
      <w:rFonts w:ascii="Tahoma" w:eastAsia="Times New Roman" w:hAnsi="Tahoma" w:cs="Tahoma"/>
      <w:b/>
      <w:bCs/>
      <w:sz w:val="16"/>
      <w:szCs w:val="16"/>
      <w:lang w:eastAsia="pl-PL"/>
    </w:rPr>
  </w:style>
  <w:style w:type="numbering" w:customStyle="1" w:styleId="Bezlisty1">
    <w:name w:val="Bez listy1"/>
    <w:next w:val="Bezlisty"/>
    <w:uiPriority w:val="99"/>
    <w:semiHidden/>
    <w:rsid w:val="00500D4E"/>
  </w:style>
  <w:style w:type="character" w:styleId="Hipercze">
    <w:name w:val="Hyperlink"/>
    <w:uiPriority w:val="99"/>
    <w:rsid w:val="00500D4E"/>
    <w:rPr>
      <w:color w:val="0000FF"/>
      <w:u w:val="single"/>
    </w:rPr>
  </w:style>
  <w:style w:type="paragraph" w:styleId="Tekstpodstawowy">
    <w:name w:val="Body Text"/>
    <w:basedOn w:val="Normalny"/>
    <w:link w:val="TekstpodstawowyZnak"/>
    <w:rsid w:val="00500D4E"/>
    <w:pPr>
      <w:spacing w:after="0" w:line="240" w:lineRule="auto"/>
    </w:pPr>
    <w:rPr>
      <w:rFonts w:ascii="Tahoma" w:eastAsia="Times New Roman" w:hAnsi="Tahoma" w:cs="Tahoma"/>
      <w:bCs/>
      <w:szCs w:val="16"/>
      <w:lang w:eastAsia="pl-PL"/>
    </w:rPr>
  </w:style>
  <w:style w:type="character" w:customStyle="1" w:styleId="TekstpodstawowyZnak">
    <w:name w:val="Tekst podstawowy Znak"/>
    <w:basedOn w:val="Domylnaczcionkaakapitu"/>
    <w:link w:val="Tekstpodstawowy"/>
    <w:rsid w:val="00500D4E"/>
    <w:rPr>
      <w:rFonts w:ascii="Tahoma" w:eastAsia="Times New Roman" w:hAnsi="Tahoma" w:cs="Tahoma"/>
      <w:bCs/>
      <w:szCs w:val="16"/>
      <w:lang w:eastAsia="pl-PL"/>
    </w:rPr>
  </w:style>
  <w:style w:type="paragraph" w:styleId="Tekstpodstawowy2">
    <w:name w:val="Body Text 2"/>
    <w:basedOn w:val="Normalny"/>
    <w:link w:val="Tekstpodstawowy2Znak"/>
    <w:rsid w:val="00500D4E"/>
    <w:pPr>
      <w:spacing w:after="0" w:line="240" w:lineRule="auto"/>
      <w:jc w:val="both"/>
    </w:pPr>
    <w:rPr>
      <w:rFonts w:ascii="Tahoma" w:eastAsia="Times New Roman" w:hAnsi="Tahoma" w:cs="Tahoma"/>
      <w:szCs w:val="16"/>
      <w:lang w:eastAsia="pl-PL"/>
    </w:rPr>
  </w:style>
  <w:style w:type="character" w:customStyle="1" w:styleId="Tekstpodstawowy2Znak">
    <w:name w:val="Tekst podstawowy 2 Znak"/>
    <w:basedOn w:val="Domylnaczcionkaakapitu"/>
    <w:link w:val="Tekstpodstawowy2"/>
    <w:rsid w:val="00500D4E"/>
    <w:rPr>
      <w:rFonts w:ascii="Tahoma" w:eastAsia="Times New Roman" w:hAnsi="Tahoma" w:cs="Tahoma"/>
      <w:szCs w:val="16"/>
      <w:lang w:eastAsia="pl-PL"/>
    </w:rPr>
  </w:style>
  <w:style w:type="paragraph" w:styleId="Spistreci1">
    <w:name w:val="toc 1"/>
    <w:basedOn w:val="Normalny"/>
    <w:next w:val="Normalny"/>
    <w:autoRedefine/>
    <w:rsid w:val="00500D4E"/>
    <w:pPr>
      <w:tabs>
        <w:tab w:val="left" w:pos="284"/>
        <w:tab w:val="right" w:leader="underscore" w:pos="9900"/>
      </w:tabs>
      <w:spacing w:before="120" w:after="0" w:line="240" w:lineRule="auto"/>
    </w:pPr>
    <w:rPr>
      <w:rFonts w:ascii="Times New Roman" w:eastAsia="Times New Roman" w:hAnsi="Times New Roman" w:cs="Times New Roman"/>
      <w:b/>
      <w:bCs/>
      <w:i/>
      <w:iCs/>
      <w:sz w:val="26"/>
      <w:szCs w:val="28"/>
      <w:lang w:eastAsia="pl-PL"/>
    </w:rPr>
  </w:style>
  <w:style w:type="paragraph" w:styleId="Spistreci2">
    <w:name w:val="toc 2"/>
    <w:basedOn w:val="Normalny"/>
    <w:next w:val="Normalny"/>
    <w:autoRedefine/>
    <w:rsid w:val="00500D4E"/>
    <w:pPr>
      <w:tabs>
        <w:tab w:val="left" w:pos="780"/>
        <w:tab w:val="right" w:leader="underscore" w:pos="9900"/>
      </w:tabs>
      <w:spacing w:before="120" w:after="0" w:line="240" w:lineRule="auto"/>
      <w:ind w:left="284" w:hanging="260"/>
    </w:pPr>
    <w:rPr>
      <w:rFonts w:ascii="Times New Roman" w:eastAsia="Times New Roman" w:hAnsi="Times New Roman" w:cs="Times New Roman"/>
      <w:b/>
      <w:bCs/>
      <w:sz w:val="26"/>
      <w:szCs w:val="26"/>
      <w:lang w:eastAsia="pl-PL"/>
    </w:rPr>
  </w:style>
  <w:style w:type="paragraph" w:customStyle="1" w:styleId="Tekstpodstawowy31">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00D4E"/>
    <w:pPr>
      <w:tabs>
        <w:tab w:val="left" w:pos="567"/>
      </w:tabs>
      <w:spacing w:after="0" w:line="240" w:lineRule="auto"/>
      <w:ind w:left="567" w:hanging="567"/>
      <w:jc w:val="both"/>
    </w:pPr>
    <w:rPr>
      <w:rFonts w:ascii="Tahoma" w:eastAsia="Times New Roman" w:hAnsi="Tahoma" w:cs="Times New Roman"/>
      <w:sz w:val="20"/>
      <w:szCs w:val="20"/>
      <w:lang w:eastAsia="pl-PL"/>
    </w:rPr>
  </w:style>
  <w:style w:type="character" w:customStyle="1" w:styleId="Tekstpodstawowywcity3Znak">
    <w:name w:val="Tekst podstawowy wcięty 3 Znak"/>
    <w:basedOn w:val="Domylnaczcionkaakapitu"/>
    <w:link w:val="Tekstpodstawowywcity3"/>
    <w:rsid w:val="00500D4E"/>
    <w:rPr>
      <w:rFonts w:ascii="Tahoma" w:eastAsia="Times New Roman" w:hAnsi="Tahoma" w:cs="Times New Roman"/>
      <w:sz w:val="20"/>
      <w:szCs w:val="20"/>
      <w:lang w:eastAsia="pl-PL"/>
    </w:rPr>
  </w:style>
  <w:style w:type="table" w:styleId="Tabela-Siatka">
    <w:name w:val="Table Grid"/>
    <w:basedOn w:val="Standardowy"/>
    <w:uiPriority w:val="59"/>
    <w:rsid w:val="00500D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500D4E"/>
    <w:pPr>
      <w:spacing w:after="0" w:line="240" w:lineRule="auto"/>
    </w:pPr>
    <w:rPr>
      <w:rFonts w:ascii="Garamond" w:eastAsia="Times New Roman" w:hAnsi="Garamond" w:cs="Times New Roman"/>
      <w:sz w:val="26"/>
      <w:szCs w:val="20"/>
      <w:lang w:eastAsia="pl-PL"/>
    </w:rPr>
  </w:style>
  <w:style w:type="paragraph" w:styleId="Tytu">
    <w:name w:val="Title"/>
    <w:basedOn w:val="Normalny"/>
    <w:link w:val="TytuZnak"/>
    <w:qFormat/>
    <w:rsid w:val="00500D4E"/>
    <w:pPr>
      <w:spacing w:after="0" w:line="240" w:lineRule="auto"/>
      <w:jc w:val="center"/>
    </w:pPr>
    <w:rPr>
      <w:rFonts w:ascii="Times New Roman" w:eastAsia="Times New Roman" w:hAnsi="Times New Roman" w:cs="Times New Roman"/>
      <w:b/>
      <w:sz w:val="26"/>
      <w:szCs w:val="20"/>
      <w:lang w:val="en-US" w:eastAsia="pl-PL"/>
    </w:rPr>
  </w:style>
  <w:style w:type="character" w:customStyle="1" w:styleId="TytuZnak">
    <w:name w:val="Tytuł Znak"/>
    <w:basedOn w:val="Domylnaczcionkaakapitu"/>
    <w:link w:val="Tytu"/>
    <w:rsid w:val="00500D4E"/>
    <w:rPr>
      <w:rFonts w:ascii="Times New Roman" w:eastAsia="Times New Roman" w:hAnsi="Times New Roman" w:cs="Times New Roman"/>
      <w:b/>
      <w:sz w:val="26"/>
      <w:szCs w:val="20"/>
      <w:lang w:val="en-US" w:eastAsia="pl-PL"/>
    </w:rPr>
  </w:style>
  <w:style w:type="character" w:styleId="Numerstrony">
    <w:name w:val="page number"/>
    <w:basedOn w:val="Domylnaczcionkaakapitu"/>
    <w:rsid w:val="00500D4E"/>
  </w:style>
  <w:style w:type="paragraph" w:customStyle="1" w:styleId="Tekstpodstawowy21">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styleId="NormalnyWeb">
    <w:name w:val="Normal (Web)"/>
    <w:basedOn w:val="Normalny"/>
    <w:rsid w:val="00500D4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00D4E"/>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500D4E"/>
    <w:rPr>
      <w:rFonts w:ascii="Garamond" w:eastAsia="Times New Roman" w:hAnsi="Garamond" w:cs="Times New Roman"/>
      <w:b/>
      <w:sz w:val="96"/>
      <w:szCs w:val="20"/>
      <w:lang w:eastAsia="pl-PL"/>
    </w:rPr>
  </w:style>
  <w:style w:type="paragraph" w:styleId="Tekstpodstawowy3">
    <w:name w:val="Body Text 3"/>
    <w:basedOn w:val="Normalny"/>
    <w:link w:val="Tekstpodstawowy3Znak"/>
    <w:rsid w:val="00500D4E"/>
    <w:pPr>
      <w:spacing w:after="0" w:line="240" w:lineRule="auto"/>
      <w:jc w:val="center"/>
    </w:pPr>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basedOn w:val="Domylnaczcionkaakapitu"/>
    <w:link w:val="Tekstpodstawowy3"/>
    <w:rsid w:val="00500D4E"/>
    <w:rPr>
      <w:rFonts w:ascii="Garamond" w:eastAsia="Times New Roman" w:hAnsi="Garamond" w:cs="Times New Roman"/>
      <w:b/>
      <w:sz w:val="52"/>
      <w:szCs w:val="16"/>
      <w:lang w:eastAsia="pl-PL"/>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500D4E"/>
    <w:pPr>
      <w:spacing w:after="160"/>
      <w:ind w:left="1080" w:hanging="360"/>
    </w:pPr>
    <w:rPr>
      <w:sz w:val="24"/>
      <w:szCs w:val="20"/>
    </w:rPr>
  </w:style>
  <w:style w:type="paragraph" w:styleId="Lista-kontynuacja">
    <w:name w:val="List Continue"/>
    <w:basedOn w:val="Normalny"/>
    <w:rsid w:val="00500D4E"/>
    <w:pPr>
      <w:spacing w:after="120" w:line="240" w:lineRule="auto"/>
      <w:ind w:left="360"/>
    </w:pPr>
    <w:rPr>
      <w:rFonts w:ascii="Garamond" w:eastAsia="Times New Roman" w:hAnsi="Garamond" w:cs="Times New Roman"/>
      <w:sz w:val="26"/>
      <w:szCs w:val="16"/>
      <w:lang w:eastAsia="pl-PL"/>
    </w:rPr>
  </w:style>
  <w:style w:type="paragraph" w:styleId="Tekstpodstawowywcity">
    <w:name w:val="Body Text Indent"/>
    <w:basedOn w:val="Normalny"/>
    <w:link w:val="TekstpodstawowywcityZnak"/>
    <w:rsid w:val="00500D4E"/>
    <w:pPr>
      <w:spacing w:after="0" w:line="240" w:lineRule="auto"/>
      <w:ind w:left="1418"/>
    </w:pPr>
    <w:rPr>
      <w:rFonts w:ascii="Tahoma" w:eastAsia="Times New Roman" w:hAnsi="Tahoma" w:cs="Tahoma"/>
      <w:b/>
      <w:bCs/>
      <w:szCs w:val="16"/>
      <w:lang w:eastAsia="pl-PL"/>
    </w:rPr>
  </w:style>
  <w:style w:type="character" w:customStyle="1" w:styleId="TekstpodstawowywcityZnak">
    <w:name w:val="Tekst podstawowy wcięty Znak"/>
    <w:basedOn w:val="Domylnaczcionkaakapitu"/>
    <w:link w:val="Tekstpodstawowywcity"/>
    <w:rsid w:val="00500D4E"/>
    <w:rPr>
      <w:rFonts w:ascii="Tahoma" w:eastAsia="Times New Roman" w:hAnsi="Tahoma" w:cs="Tahoma"/>
      <w:b/>
      <w:bCs/>
      <w:szCs w:val="16"/>
      <w:lang w:eastAsia="pl-PL"/>
    </w:rPr>
  </w:style>
  <w:style w:type="paragraph" w:styleId="Spistreci3">
    <w:name w:val="toc 3"/>
    <w:basedOn w:val="Normalny"/>
    <w:next w:val="Normalny"/>
    <w:autoRedefine/>
    <w:semiHidden/>
    <w:rsid w:val="00500D4E"/>
    <w:pPr>
      <w:spacing w:after="0" w:line="240" w:lineRule="auto"/>
      <w:jc w:val="center"/>
    </w:pPr>
    <w:rPr>
      <w:rFonts w:ascii="Times New Roman" w:eastAsia="Times New Roman" w:hAnsi="Times New Roman" w:cs="Times New Roman"/>
      <w:sz w:val="26"/>
      <w:szCs w:val="24"/>
      <w:lang w:eastAsia="pl-PL"/>
    </w:rPr>
  </w:style>
  <w:style w:type="paragraph" w:styleId="Spistreci4">
    <w:name w:val="toc 4"/>
    <w:basedOn w:val="Normalny"/>
    <w:next w:val="Normalny"/>
    <w:autoRedefine/>
    <w:semiHidden/>
    <w:rsid w:val="00500D4E"/>
    <w:pPr>
      <w:spacing w:after="0" w:line="240" w:lineRule="auto"/>
      <w:ind w:left="780"/>
    </w:pPr>
    <w:rPr>
      <w:rFonts w:ascii="Times New Roman" w:eastAsia="Times New Roman" w:hAnsi="Times New Roman" w:cs="Times New Roman"/>
      <w:sz w:val="26"/>
      <w:szCs w:val="24"/>
      <w:lang w:eastAsia="pl-PL"/>
    </w:rPr>
  </w:style>
  <w:style w:type="paragraph" w:styleId="Spistreci5">
    <w:name w:val="toc 5"/>
    <w:basedOn w:val="Normalny"/>
    <w:next w:val="Normalny"/>
    <w:autoRedefine/>
    <w:semiHidden/>
    <w:rsid w:val="00500D4E"/>
    <w:pPr>
      <w:spacing w:after="0" w:line="240" w:lineRule="auto"/>
      <w:ind w:left="1040"/>
    </w:pPr>
    <w:rPr>
      <w:rFonts w:ascii="Times New Roman" w:eastAsia="Times New Roman" w:hAnsi="Times New Roman" w:cs="Times New Roman"/>
      <w:sz w:val="26"/>
      <w:szCs w:val="24"/>
      <w:lang w:eastAsia="pl-PL"/>
    </w:rPr>
  </w:style>
  <w:style w:type="paragraph" w:styleId="Spistreci6">
    <w:name w:val="toc 6"/>
    <w:basedOn w:val="Normalny"/>
    <w:next w:val="Normalny"/>
    <w:autoRedefine/>
    <w:semiHidden/>
    <w:rsid w:val="00500D4E"/>
    <w:pPr>
      <w:spacing w:after="0" w:line="240" w:lineRule="auto"/>
      <w:ind w:left="1300"/>
    </w:pPr>
    <w:rPr>
      <w:rFonts w:ascii="Times New Roman" w:eastAsia="Times New Roman" w:hAnsi="Times New Roman" w:cs="Times New Roman"/>
      <w:sz w:val="26"/>
      <w:szCs w:val="24"/>
      <w:lang w:eastAsia="pl-PL"/>
    </w:rPr>
  </w:style>
  <w:style w:type="paragraph" w:styleId="Spistreci7">
    <w:name w:val="toc 7"/>
    <w:basedOn w:val="Normalny"/>
    <w:next w:val="Normalny"/>
    <w:autoRedefine/>
    <w:semiHidden/>
    <w:rsid w:val="00500D4E"/>
    <w:pPr>
      <w:spacing w:after="0" w:line="240" w:lineRule="auto"/>
      <w:ind w:left="1560"/>
    </w:pPr>
    <w:rPr>
      <w:rFonts w:ascii="Times New Roman" w:eastAsia="Times New Roman" w:hAnsi="Times New Roman" w:cs="Times New Roman"/>
      <w:sz w:val="26"/>
      <w:szCs w:val="24"/>
      <w:lang w:eastAsia="pl-PL"/>
    </w:rPr>
  </w:style>
  <w:style w:type="paragraph" w:styleId="Spistreci8">
    <w:name w:val="toc 8"/>
    <w:basedOn w:val="Normalny"/>
    <w:next w:val="Normalny"/>
    <w:autoRedefine/>
    <w:semiHidden/>
    <w:rsid w:val="00500D4E"/>
    <w:pPr>
      <w:spacing w:after="0" w:line="240" w:lineRule="auto"/>
      <w:ind w:left="1820"/>
    </w:pPr>
    <w:rPr>
      <w:rFonts w:ascii="Times New Roman" w:eastAsia="Times New Roman" w:hAnsi="Times New Roman" w:cs="Times New Roman"/>
      <w:sz w:val="26"/>
      <w:szCs w:val="24"/>
      <w:lang w:eastAsia="pl-PL"/>
    </w:rPr>
  </w:style>
  <w:style w:type="paragraph" w:styleId="Spistreci9">
    <w:name w:val="toc 9"/>
    <w:basedOn w:val="Normalny"/>
    <w:next w:val="Normalny"/>
    <w:autoRedefine/>
    <w:semiHidden/>
    <w:rsid w:val="00500D4E"/>
    <w:pPr>
      <w:spacing w:after="0" w:line="240" w:lineRule="auto"/>
      <w:ind w:left="2080"/>
    </w:pPr>
    <w:rPr>
      <w:rFonts w:ascii="Times New Roman" w:eastAsia="Times New Roman" w:hAnsi="Times New Roman" w:cs="Times New Roman"/>
      <w:sz w:val="26"/>
      <w:szCs w:val="24"/>
      <w:lang w:eastAsia="pl-PL"/>
    </w:rPr>
  </w:style>
  <w:style w:type="character" w:styleId="Odwoaniedokomentarza">
    <w:name w:val="annotation reference"/>
    <w:semiHidden/>
    <w:rsid w:val="00500D4E"/>
    <w:rPr>
      <w:sz w:val="16"/>
      <w:szCs w:val="16"/>
    </w:rPr>
  </w:style>
  <w:style w:type="paragraph" w:styleId="Tekstkomentarza">
    <w:name w:val="annotation text"/>
    <w:basedOn w:val="Normalny"/>
    <w:link w:val="TekstkomentarzaZnak"/>
    <w:semiHidden/>
    <w:rsid w:val="00500D4E"/>
    <w:pPr>
      <w:spacing w:after="0" w:line="240" w:lineRule="auto"/>
    </w:pPr>
    <w:rPr>
      <w:rFonts w:ascii="Garamond" w:eastAsia="Times New Roman" w:hAnsi="Garamond" w:cs="Times New Roman"/>
      <w:sz w:val="20"/>
      <w:szCs w:val="20"/>
      <w:lang w:eastAsia="pl-PL"/>
    </w:rPr>
  </w:style>
  <w:style w:type="character" w:customStyle="1" w:styleId="TekstkomentarzaZnak">
    <w:name w:val="Tekst komentarza Znak"/>
    <w:basedOn w:val="Domylnaczcionkaakapitu"/>
    <w:link w:val="Tekstkomentarza"/>
    <w:semiHidden/>
    <w:rsid w:val="00500D4E"/>
    <w:rPr>
      <w:rFonts w:ascii="Garamond" w:eastAsia="Times New Roman" w:hAnsi="Garamond" w:cs="Times New Roman"/>
      <w:sz w:val="20"/>
      <w:szCs w:val="20"/>
      <w:lang w:eastAsia="pl-PL"/>
    </w:rPr>
  </w:style>
  <w:style w:type="paragraph" w:styleId="Legenda">
    <w:name w:val="caption"/>
    <w:basedOn w:val="Normalny"/>
    <w:next w:val="Normalny"/>
    <w:qFormat/>
    <w:rsid w:val="00500D4E"/>
    <w:pPr>
      <w:spacing w:before="120" w:after="120" w:line="240" w:lineRule="auto"/>
    </w:pPr>
    <w:rPr>
      <w:rFonts w:ascii="Times New Roman" w:eastAsia="Times New Roman" w:hAnsi="Times New Roman" w:cs="Times New Roman"/>
      <w:b/>
      <w:sz w:val="20"/>
      <w:szCs w:val="20"/>
      <w:lang w:eastAsia="pl-PL"/>
    </w:rPr>
  </w:style>
  <w:style w:type="paragraph" w:styleId="Lista">
    <w:name w:val="List"/>
    <w:basedOn w:val="Tekstpodstawowy"/>
    <w:rsid w:val="00500D4E"/>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rsid w:val="00500D4E"/>
    <w:rPr>
      <w:color w:val="800080"/>
      <w:u w:val="single"/>
    </w:rPr>
  </w:style>
  <w:style w:type="paragraph" w:styleId="Tekstpodstawowywcity2">
    <w:name w:val="Body Text Indent 2"/>
    <w:basedOn w:val="Normalny"/>
    <w:link w:val="Tekstpodstawowywcity2Znak"/>
    <w:rsid w:val="00500D4E"/>
    <w:pPr>
      <w:spacing w:after="0" w:line="240" w:lineRule="auto"/>
      <w:ind w:firstLine="709"/>
      <w:jc w:val="both"/>
    </w:pPr>
    <w:rPr>
      <w:rFonts w:ascii="Tahoma" w:eastAsia="Times New Roman" w:hAnsi="Tahoma" w:cs="Times New Roman"/>
      <w:sz w:val="20"/>
      <w:szCs w:val="16"/>
      <w:lang w:eastAsia="pl-PL"/>
    </w:rPr>
  </w:style>
  <w:style w:type="character" w:customStyle="1" w:styleId="Tekstpodstawowywcity2Znak">
    <w:name w:val="Tekst podstawowy wcięty 2 Znak"/>
    <w:basedOn w:val="Domylnaczcionkaakapitu"/>
    <w:link w:val="Tekstpodstawowywcity2"/>
    <w:rsid w:val="00500D4E"/>
    <w:rPr>
      <w:rFonts w:ascii="Tahoma" w:eastAsia="Times New Roman" w:hAnsi="Tahoma" w:cs="Times New Roman"/>
      <w:sz w:val="20"/>
      <w:szCs w:val="16"/>
      <w:lang w:eastAsia="pl-PL"/>
    </w:rPr>
  </w:style>
  <w:style w:type="paragraph" w:styleId="Tematkomentarza">
    <w:name w:val="annotation subject"/>
    <w:basedOn w:val="Tekstkomentarza"/>
    <w:next w:val="Tekstkomentarza"/>
    <w:link w:val="TematkomentarzaZnak"/>
    <w:semiHidden/>
    <w:rsid w:val="00500D4E"/>
    <w:rPr>
      <w:b/>
      <w:bCs/>
    </w:rPr>
  </w:style>
  <w:style w:type="character" w:customStyle="1" w:styleId="TematkomentarzaZnak">
    <w:name w:val="Temat komentarza Znak"/>
    <w:basedOn w:val="TekstkomentarzaZnak"/>
    <w:link w:val="Tematkomentarza"/>
    <w:semiHidden/>
    <w:rsid w:val="00500D4E"/>
    <w:rPr>
      <w:rFonts w:ascii="Garamond" w:eastAsia="Times New Roman" w:hAnsi="Garamond" w:cs="Times New Roman"/>
      <w:b/>
      <w:bCs/>
      <w:sz w:val="20"/>
      <w:szCs w:val="20"/>
      <w:lang w:eastAsia="pl-PL"/>
    </w:rPr>
  </w:style>
  <w:style w:type="paragraph" w:customStyle="1" w:styleId="Tekstpodstawowywcity31">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paragraph" w:styleId="Mapadokumentu">
    <w:name w:val="Document Map"/>
    <w:basedOn w:val="Normalny"/>
    <w:link w:val="MapadokumentuZnak"/>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MapadokumentuZnak">
    <w:name w:val="Mapa dokumentu Znak"/>
    <w:basedOn w:val="Domylnaczcionkaakapitu"/>
    <w:link w:val="Mapadokumentu"/>
    <w:semiHidden/>
    <w:rsid w:val="00500D4E"/>
    <w:rPr>
      <w:rFonts w:ascii="Tahoma" w:eastAsia="Times New Roman" w:hAnsi="Tahoma" w:cs="Tahoma"/>
      <w:sz w:val="26"/>
      <w:szCs w:val="16"/>
      <w:shd w:val="clear" w:color="auto" w:fill="000080"/>
      <w:lang w:eastAsia="pl-PL"/>
    </w:rPr>
  </w:style>
  <w:style w:type="paragraph" w:customStyle="1" w:styleId="1">
    <w:name w:val="1"/>
    <w:basedOn w:val="Normalny"/>
    <w:rsid w:val="00500D4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500D4E"/>
    <w:rPr>
      <w:b/>
      <w:bCs/>
    </w:rPr>
  </w:style>
  <w:style w:type="paragraph" w:customStyle="1" w:styleId="ust">
    <w:name w:val="ust"/>
    <w:rsid w:val="00500D4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500D4E"/>
    <w:rPr>
      <w:color w:val="0000CD"/>
    </w:rPr>
  </w:style>
  <w:style w:type="paragraph" w:customStyle="1" w:styleId="ZnakZnak1ZnakZnak">
    <w:name w:val="Znak Znak1 Znak Znak"/>
    <w:basedOn w:val="Normalny"/>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500D4E"/>
    <w:pPr>
      <w:spacing w:after="0" w:line="240" w:lineRule="auto"/>
    </w:pPr>
    <w:rPr>
      <w:rFonts w:ascii="Garamond" w:eastAsia="Times New Roman" w:hAnsi="Garamond" w:cs="Times New Roman"/>
      <w:sz w:val="26"/>
      <w:szCs w:val="20"/>
      <w:lang w:eastAsia="pl-PL"/>
    </w:rPr>
  </w:style>
  <w:style w:type="paragraph" w:styleId="HTML-wstpniesformatowany">
    <w:name w:val="HTML Preformatted"/>
    <w:basedOn w:val="Normalny"/>
    <w:link w:val="HTML-wstpniesformatowanyZnak"/>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00D4E"/>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semiHidden/>
    <w:unhideWhenUsed/>
    <w:rsid w:val="00500D4E"/>
    <w:pPr>
      <w:spacing w:after="0" w:line="240" w:lineRule="auto"/>
    </w:pPr>
    <w:rPr>
      <w:rFonts w:ascii="Garamond" w:eastAsia="Times New Roman" w:hAnsi="Garamond" w:cs="Times New Roman"/>
      <w:sz w:val="26"/>
      <w:szCs w:val="16"/>
      <w:lang w:eastAsia="pl-PL"/>
    </w:rPr>
  </w:style>
  <w:style w:type="character" w:customStyle="1" w:styleId="TekstprzypisukocowegoZnak">
    <w:name w:val="Tekst przypisu końcowego Znak"/>
    <w:basedOn w:val="Domylnaczcionkaakapitu"/>
    <w:link w:val="Tekstprzypisukocowego"/>
    <w:semiHidden/>
    <w:rsid w:val="00500D4E"/>
    <w:rPr>
      <w:rFonts w:ascii="Garamond" w:eastAsia="Times New Roman" w:hAnsi="Garamond" w:cs="Times New Roman"/>
      <w:sz w:val="26"/>
      <w:szCs w:val="16"/>
      <w:lang w:eastAsia="pl-PL"/>
    </w:rPr>
  </w:style>
  <w:style w:type="paragraph" w:customStyle="1" w:styleId="ZnakZnak1">
    <w:name w:val="Znak Znak1"/>
    <w:basedOn w:val="Normalny"/>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ny"/>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ny"/>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rsid w:val="00500D4E"/>
    <w:rPr>
      <w:rFonts w:ascii="Verdana" w:hAnsi="Verdana" w:cs="Verdana"/>
      <w:color w:val="000000"/>
      <w:sz w:val="18"/>
      <w:szCs w:val="18"/>
    </w:rPr>
  </w:style>
  <w:style w:type="character" w:customStyle="1" w:styleId="BodyTextIndentChar">
    <w:name w:val="Body Text Indent Char"/>
    <w:link w:val="BodyTextIndent1"/>
    <w:locked/>
    <w:rsid w:val="00500D4E"/>
    <w:rPr>
      <w:rFonts w:ascii="Tahoma" w:eastAsia="SimSun" w:hAnsi="Tahoma"/>
      <w:b/>
      <w:bCs/>
      <w:sz w:val="16"/>
      <w:szCs w:val="16"/>
      <w:lang w:eastAsia="pl-PL"/>
    </w:rPr>
  </w:style>
  <w:style w:type="paragraph" w:customStyle="1" w:styleId="BodyTextIndent1">
    <w:name w:val="Body Text Indent1"/>
    <w:basedOn w:val="Normalny"/>
    <w:link w:val="BodyTextIndentChar"/>
    <w:rsid w:val="00500D4E"/>
    <w:pPr>
      <w:spacing w:after="0" w:line="240" w:lineRule="auto"/>
      <w:ind w:left="1418"/>
    </w:pPr>
    <w:rPr>
      <w:rFonts w:ascii="Tahoma" w:eastAsia="SimSun" w:hAnsi="Tahoma"/>
      <w:b/>
      <w:bCs/>
      <w:sz w:val="16"/>
      <w:szCs w:val="16"/>
      <w:lang w:eastAsia="pl-PL"/>
    </w:rPr>
  </w:style>
  <w:style w:type="paragraph" w:styleId="Tekstpodstawowyzwciciem">
    <w:name w:val="Body Text First Indent"/>
    <w:basedOn w:val="Tekstpodstawowy"/>
    <w:link w:val="TekstpodstawowyzwciciemZnak"/>
    <w:rsid w:val="00500D4E"/>
    <w:pPr>
      <w:ind w:firstLine="360"/>
    </w:pPr>
    <w:rPr>
      <w:rFonts w:ascii="Garamond" w:hAnsi="Garamond" w:cs="Garamond"/>
      <w:bCs w:val="0"/>
      <w:sz w:val="26"/>
      <w:szCs w:val="26"/>
    </w:rPr>
  </w:style>
  <w:style w:type="character" w:customStyle="1" w:styleId="TekstpodstawowyzwciciemZnak">
    <w:name w:val="Tekst podstawowy z wcięciem Znak"/>
    <w:basedOn w:val="TekstpodstawowyZnak"/>
    <w:link w:val="Tekstpodstawowyzwciciem"/>
    <w:rsid w:val="00500D4E"/>
    <w:rPr>
      <w:rFonts w:ascii="Garamond" w:eastAsia="Times New Roman" w:hAnsi="Garamond" w:cs="Garamond"/>
      <w:bCs w:val="0"/>
      <w:sz w:val="26"/>
      <w:szCs w:val="26"/>
      <w:lang w:eastAsia="pl-PL"/>
    </w:rPr>
  </w:style>
  <w:style w:type="paragraph" w:styleId="Tekstpodstawowyzwciciem2">
    <w:name w:val="Body Text First Indent 2"/>
    <w:basedOn w:val="Tekstpodstawowywcity"/>
    <w:link w:val="Tekstpodstawowyzwciciem2Znak"/>
    <w:rsid w:val="00500D4E"/>
    <w:pPr>
      <w:ind w:left="360" w:firstLine="360"/>
    </w:pPr>
    <w:rPr>
      <w:rFonts w:ascii="Garamond" w:hAnsi="Garamond" w:cs="Garamond"/>
      <w:b w:val="0"/>
      <w:bCs w:val="0"/>
      <w:sz w:val="26"/>
      <w:szCs w:val="26"/>
    </w:rPr>
  </w:style>
  <w:style w:type="character" w:customStyle="1" w:styleId="Tekstpodstawowyzwciciem2Znak">
    <w:name w:val="Tekst podstawowy z wcięciem 2 Znak"/>
    <w:basedOn w:val="TekstpodstawowywcityZnak"/>
    <w:link w:val="Tekstpodstawowyzwciciem2"/>
    <w:rsid w:val="00500D4E"/>
    <w:rPr>
      <w:rFonts w:ascii="Garamond" w:eastAsia="Times New Roman" w:hAnsi="Garamond" w:cs="Garamond"/>
      <w:b w:val="0"/>
      <w:bCs w:val="0"/>
      <w:sz w:val="26"/>
      <w:szCs w:val="26"/>
      <w:lang w:eastAsia="pl-PL"/>
    </w:rPr>
  </w:style>
  <w:style w:type="paragraph" w:customStyle="1" w:styleId="BodyText31">
    <w:name w:val="Body Text 31"/>
    <w:basedOn w:val="Normalny"/>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ny"/>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ny"/>
    <w:rsid w:val="00500D4E"/>
    <w:pPr>
      <w:widowControl w:val="0"/>
      <w:spacing w:after="0" w:line="260" w:lineRule="auto"/>
      <w:ind w:left="40"/>
    </w:pPr>
    <w:rPr>
      <w:rFonts w:ascii="Arial" w:eastAsia="Times New Roman" w:hAnsi="Arial" w:cs="Arial"/>
      <w:sz w:val="24"/>
      <w:szCs w:val="24"/>
      <w:lang w:eastAsia="pl-PL"/>
    </w:rPr>
  </w:style>
  <w:style w:type="paragraph" w:styleId="Lista2">
    <w:name w:val="List 2"/>
    <w:basedOn w:val="Normalny"/>
    <w:rsid w:val="00500D4E"/>
    <w:pPr>
      <w:spacing w:after="0" w:line="240" w:lineRule="auto"/>
      <w:ind w:left="566" w:hanging="283"/>
    </w:pPr>
    <w:rPr>
      <w:rFonts w:ascii="Garamond" w:eastAsia="Times New Roman" w:hAnsi="Garamond" w:cs="Garamond"/>
      <w:sz w:val="26"/>
      <w:szCs w:val="26"/>
      <w:lang w:eastAsia="pl-PL"/>
    </w:rPr>
  </w:style>
  <w:style w:type="paragraph" w:styleId="Lista3">
    <w:name w:val="List 3"/>
    <w:basedOn w:val="Normalny"/>
    <w:rsid w:val="00500D4E"/>
    <w:pPr>
      <w:spacing w:after="0" w:line="240" w:lineRule="auto"/>
      <w:ind w:left="849" w:hanging="283"/>
    </w:pPr>
    <w:rPr>
      <w:rFonts w:ascii="Garamond" w:eastAsia="Times New Roman" w:hAnsi="Garamond" w:cs="Garamond"/>
      <w:sz w:val="26"/>
      <w:szCs w:val="26"/>
      <w:lang w:eastAsia="pl-PL"/>
    </w:rPr>
  </w:style>
  <w:style w:type="paragraph" w:styleId="Listapunktowana2">
    <w:name w:val="List Bullet 2"/>
    <w:basedOn w:val="Normalny"/>
    <w:rsid w:val="00500D4E"/>
    <w:pPr>
      <w:numPr>
        <w:numId w:val="6"/>
      </w:numPr>
      <w:tabs>
        <w:tab w:val="num" w:pos="643"/>
      </w:tabs>
      <w:spacing w:after="0" w:line="240" w:lineRule="auto"/>
      <w:ind w:left="643"/>
    </w:pPr>
    <w:rPr>
      <w:rFonts w:ascii="Garamond" w:eastAsia="Times New Roman" w:hAnsi="Garamond" w:cs="Garamond"/>
      <w:sz w:val="26"/>
      <w:szCs w:val="26"/>
      <w:lang w:eastAsia="pl-PL"/>
    </w:rPr>
  </w:style>
  <w:style w:type="paragraph" w:styleId="Listapunktowana3">
    <w:name w:val="List Bullet 3"/>
    <w:basedOn w:val="Normalny"/>
    <w:rsid w:val="00500D4E"/>
    <w:pPr>
      <w:numPr>
        <w:numId w:val="7"/>
      </w:numPr>
      <w:tabs>
        <w:tab w:val="num" w:pos="926"/>
      </w:tabs>
      <w:spacing w:after="0" w:line="240" w:lineRule="auto"/>
      <w:ind w:left="926"/>
    </w:pPr>
    <w:rPr>
      <w:rFonts w:ascii="Garamond" w:eastAsia="Times New Roman" w:hAnsi="Garamond" w:cs="Garamond"/>
      <w:sz w:val="26"/>
      <w:szCs w:val="26"/>
      <w:lang w:eastAsia="pl-PL"/>
    </w:rPr>
  </w:style>
  <w:style w:type="paragraph" w:styleId="Wcicienormalne">
    <w:name w:val="Normal Indent"/>
    <w:basedOn w:val="Normalny"/>
    <w:rsid w:val="00500D4E"/>
    <w:pPr>
      <w:spacing w:after="0" w:line="240" w:lineRule="auto"/>
      <w:ind w:left="708"/>
    </w:pPr>
    <w:rPr>
      <w:rFonts w:ascii="Garamond" w:eastAsia="Times New Roman" w:hAnsi="Garamond" w:cs="Garamond"/>
      <w:sz w:val="26"/>
      <w:szCs w:val="26"/>
      <w:lang w:eastAsia="pl-PL"/>
    </w:rPr>
  </w:style>
  <w:style w:type="character" w:customStyle="1" w:styleId="EndnoteTextChar">
    <w:name w:val="Endnote Text Char"/>
    <w:semiHidden/>
    <w:locked/>
    <w:rsid w:val="00500D4E"/>
    <w:rPr>
      <w:rFonts w:ascii="Garamond" w:hAnsi="Garamond" w:cs="Garamond"/>
      <w:sz w:val="26"/>
      <w:szCs w:val="26"/>
      <w:lang w:val="pl-PL" w:eastAsia="pl-PL" w:bidi="ar-SA"/>
    </w:rPr>
  </w:style>
  <w:style w:type="character" w:customStyle="1" w:styleId="ZnakZnak14">
    <w:name w:val="Znak Znak14"/>
    <w:rsid w:val="00500D4E"/>
    <w:rPr>
      <w:rFonts w:ascii="Tahoma" w:hAnsi="Tahoma" w:cs="Tahoma"/>
      <w:b/>
      <w:sz w:val="24"/>
      <w:szCs w:val="16"/>
      <w:lang w:val="pl-PL" w:eastAsia="pl-PL" w:bidi="ar-SA"/>
    </w:rPr>
  </w:style>
  <w:style w:type="character" w:customStyle="1" w:styleId="ZnakZnak12">
    <w:name w:val="Znak Znak12"/>
    <w:rsid w:val="00500D4E"/>
    <w:rPr>
      <w:rFonts w:ascii="Tahoma" w:hAnsi="Tahoma" w:cs="Tahoma"/>
      <w:i/>
      <w:sz w:val="22"/>
      <w:szCs w:val="16"/>
      <w:lang w:val="pl-PL" w:eastAsia="pl-PL" w:bidi="ar-SA"/>
    </w:rPr>
  </w:style>
  <w:style w:type="character" w:customStyle="1" w:styleId="NagwekstronyZnakZnak">
    <w:name w:val="Nagłówek strony Znak Znak"/>
    <w:rsid w:val="00500D4E"/>
    <w:rPr>
      <w:rFonts w:ascii="Garamond" w:hAnsi="Garamond"/>
      <w:sz w:val="26"/>
      <w:szCs w:val="16"/>
      <w:lang w:val="pl-PL" w:eastAsia="pl-PL" w:bidi="ar-SA"/>
    </w:rPr>
  </w:style>
  <w:style w:type="paragraph" w:customStyle="1" w:styleId="ZnakZnak1ZnakZnakZnak">
    <w:name w:val="Znak Znak1 Znak Znak Znak"/>
    <w:basedOn w:val="Normalny"/>
    <w:rsid w:val="00500D4E"/>
    <w:pPr>
      <w:spacing w:after="0" w:line="240" w:lineRule="auto"/>
    </w:pPr>
    <w:rPr>
      <w:rFonts w:ascii="Arial" w:eastAsia="Times New Roman" w:hAnsi="Arial" w:cs="Arial"/>
      <w:sz w:val="24"/>
      <w:szCs w:val="24"/>
      <w:lang w:eastAsia="pl-PL"/>
    </w:rPr>
  </w:style>
  <w:style w:type="character" w:customStyle="1" w:styleId="HeaderChar">
    <w:name w:val="Header Char"/>
    <w:aliases w:val="Nagłówek strony Char"/>
    <w:locked/>
    <w:rsid w:val="00500D4E"/>
    <w:rPr>
      <w:rFonts w:ascii="Garamond" w:hAnsi="Garamond"/>
      <w:sz w:val="26"/>
      <w:szCs w:val="16"/>
      <w:lang w:val="pl-PL" w:eastAsia="pl-PL" w:bidi="ar-SA"/>
    </w:rPr>
  </w:style>
  <w:style w:type="paragraph" w:customStyle="1" w:styleId="StandardowyStandardowy13">
    <w:name w:val="Standardowy.Standardowy13"/>
    <w:rsid w:val="00500D4E"/>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500D4E"/>
    <w:pPr>
      <w:spacing w:after="0" w:line="240" w:lineRule="auto"/>
    </w:pPr>
    <w:rPr>
      <w:rFonts w:ascii="Garamond" w:eastAsia="Times New Roman" w:hAnsi="Garamond" w:cs="Times New Roman"/>
      <w:sz w:val="26"/>
      <w:szCs w:val="20"/>
      <w:lang w:eastAsia="pl-PL"/>
    </w:rPr>
  </w:style>
  <w:style w:type="character" w:customStyle="1" w:styleId="Heading6Char">
    <w:name w:val="Heading 6 Char"/>
    <w:locked/>
    <w:rsid w:val="00500D4E"/>
    <w:rPr>
      <w:rFonts w:ascii="Tahoma" w:hAnsi="Tahoma" w:cs="Tahoma"/>
      <w:i/>
      <w:sz w:val="22"/>
      <w:szCs w:val="16"/>
      <w:lang w:val="pl-PL" w:eastAsia="pl-PL" w:bidi="ar-SA"/>
    </w:rPr>
  </w:style>
  <w:style w:type="character" w:customStyle="1" w:styleId="Heading4Char">
    <w:name w:val="Heading 4 Char"/>
    <w:locked/>
    <w:rsid w:val="00500D4E"/>
    <w:rPr>
      <w:rFonts w:ascii="Tahoma" w:hAnsi="Tahoma" w:cs="Tahoma"/>
      <w:b/>
      <w:sz w:val="24"/>
      <w:szCs w:val="16"/>
      <w:lang w:val="pl-PL" w:eastAsia="pl-PL" w:bidi="ar-SA"/>
    </w:rPr>
  </w:style>
  <w:style w:type="paragraph" w:styleId="Bezodstpw">
    <w:name w:val="No Spacing"/>
    <w:qFormat/>
    <w:rsid w:val="00500D4E"/>
    <w:pPr>
      <w:spacing w:after="0" w:line="240" w:lineRule="auto"/>
    </w:pPr>
    <w:rPr>
      <w:rFonts w:ascii="Calibri" w:eastAsia="Times New Roman" w:hAnsi="Calibri" w:cs="Times New Roman"/>
    </w:rPr>
  </w:style>
  <w:style w:type="paragraph" w:customStyle="1" w:styleId="Bezodstpw1">
    <w:name w:val="Bez odstępów1"/>
    <w:rsid w:val="00500D4E"/>
    <w:pPr>
      <w:spacing w:after="0" w:line="240" w:lineRule="auto"/>
    </w:pPr>
    <w:rPr>
      <w:rFonts w:ascii="Calibri" w:eastAsia="Times New Roman" w:hAnsi="Calibri" w:cs="Times New Roman"/>
      <w:sz w:val="24"/>
      <w:szCs w:val="24"/>
      <w:lang w:eastAsia="pl-PL"/>
    </w:rPr>
  </w:style>
  <w:style w:type="paragraph" w:styleId="Tekstprzypisudolnego">
    <w:name w:val="footnote text"/>
    <w:basedOn w:val="Normalny"/>
    <w:link w:val="TekstprzypisudolnegoZnak"/>
    <w:rsid w:val="00500D4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00D4E"/>
    <w:rPr>
      <w:rFonts w:ascii="Calibri" w:eastAsia="Times New Roman" w:hAnsi="Calibri" w:cs="Times New Roman"/>
      <w:sz w:val="20"/>
      <w:szCs w:val="20"/>
    </w:rPr>
  </w:style>
  <w:style w:type="character" w:styleId="Odwoanieprzypisudolnego">
    <w:name w:val="footnote reference"/>
    <w:rsid w:val="00500D4E"/>
    <w:rPr>
      <w:rFonts w:cs="Times New Roman"/>
      <w:vertAlign w:val="superscript"/>
    </w:rPr>
  </w:style>
  <w:style w:type="paragraph" w:customStyle="1" w:styleId="Default">
    <w:name w:val="Default"/>
    <w:rsid w:val="00500D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500D4E"/>
    <w:pPr>
      <w:ind w:left="720"/>
    </w:pPr>
    <w:rPr>
      <w:rFonts w:ascii="Calibri" w:eastAsia="Times New Roman" w:hAnsi="Calibri" w:cs="Calibri"/>
    </w:rPr>
  </w:style>
  <w:style w:type="paragraph" w:customStyle="1" w:styleId="Znak17">
    <w:name w:val="Znak17"/>
    <w:basedOn w:val="Normalny"/>
    <w:rsid w:val="00500D4E"/>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500D4E"/>
    <w:pPr>
      <w:spacing w:after="200" w:line="276" w:lineRule="auto"/>
      <w:ind w:left="720"/>
      <w:contextualSpacing/>
    </w:pPr>
    <w:rPr>
      <w:rFonts w:ascii="Calibri" w:eastAsia="Times New Roman" w:hAnsi="Calibri" w:cs="Times New Roman"/>
      <w:lang w:eastAsia="pl-PL"/>
    </w:rPr>
  </w:style>
  <w:style w:type="paragraph" w:customStyle="1" w:styleId="ZnakZnak1ZnakZnakZnakZnak">
    <w:name w:val="Znak Znak1 Znak Znak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500D4E"/>
  </w:style>
  <w:style w:type="paragraph" w:customStyle="1" w:styleId="Tekstpodstawowy310">
    <w:name w:val="Tekst podstawowy 31"/>
    <w:basedOn w:val="Normalny"/>
    <w:rsid w:val="00500D4E"/>
    <w:pPr>
      <w:widowControl w:val="0"/>
      <w:spacing w:after="0" w:line="260" w:lineRule="auto"/>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500D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00D4E"/>
    <w:pPr>
      <w:spacing w:after="0" w:line="280" w:lineRule="auto"/>
    </w:pPr>
    <w:rPr>
      <w:rFonts w:ascii="Arial" w:eastAsia="Times New Roman" w:hAnsi="Arial" w:cs="Times New Roman"/>
      <w:i/>
      <w:sz w:val="20"/>
      <w:szCs w:val="20"/>
      <w:lang w:eastAsia="pl-PL"/>
    </w:rPr>
  </w:style>
  <w:style w:type="paragraph" w:customStyle="1" w:styleId="Tekstpodstawowywcity310">
    <w:name w:val="Tekst podstawowy wcięty 31"/>
    <w:basedOn w:val="Normalny"/>
    <w:rsid w:val="00500D4E"/>
    <w:pPr>
      <w:widowControl w:val="0"/>
      <w:spacing w:after="0" w:line="260" w:lineRule="auto"/>
      <w:ind w:left="40"/>
    </w:pPr>
    <w:rPr>
      <w:rFonts w:ascii="Arial" w:eastAsia="Times New Roman" w:hAnsi="Arial" w:cs="Times New Roman"/>
      <w:sz w:val="24"/>
      <w:szCs w:val="20"/>
      <w:lang w:eastAsia="pl-PL"/>
    </w:rPr>
  </w:style>
  <w:style w:type="character" w:customStyle="1" w:styleId="ZnakZnak140">
    <w:name w:val="Znak Znak14"/>
    <w:rsid w:val="00500D4E"/>
    <w:rPr>
      <w:rFonts w:ascii="Tahoma" w:hAnsi="Tahoma" w:cs="Tahoma"/>
      <w:b/>
      <w:sz w:val="24"/>
      <w:szCs w:val="16"/>
      <w:lang w:val="pl-PL" w:eastAsia="pl-PL" w:bidi="ar-SA"/>
    </w:rPr>
  </w:style>
  <w:style w:type="character" w:customStyle="1" w:styleId="ZnakZnak120">
    <w:name w:val="Znak Znak12"/>
    <w:rsid w:val="00500D4E"/>
    <w:rPr>
      <w:rFonts w:ascii="Tahoma" w:hAnsi="Tahoma" w:cs="Tahoma"/>
      <w:i/>
      <w:sz w:val="22"/>
      <w:szCs w:val="16"/>
      <w:lang w:val="pl-PL" w:eastAsia="pl-PL" w:bidi="ar-SA"/>
    </w:rPr>
  </w:style>
  <w:style w:type="character" w:customStyle="1" w:styleId="BalloonTextChar">
    <w:name w:val="Balloon Text Char"/>
    <w:semiHidden/>
    <w:locked/>
    <w:rsid w:val="00500D4E"/>
    <w:rPr>
      <w:rFonts w:ascii="Tahoma" w:hAnsi="Tahoma" w:cs="Tahoma"/>
      <w:sz w:val="16"/>
      <w:szCs w:val="16"/>
      <w:lang w:val="pl-PL" w:eastAsia="pl-PL" w:bidi="ar-SA"/>
    </w:rPr>
  </w:style>
  <w:style w:type="paragraph" w:customStyle="1" w:styleId="Znak17ZnakZnak">
    <w:name w:val="Znak17 Znak Znak"/>
    <w:basedOn w:val="Normalny"/>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locked/>
    <w:rsid w:val="00500D4E"/>
    <w:rPr>
      <w:rFonts w:ascii="Garamond" w:hAnsi="Garamond"/>
      <w:sz w:val="26"/>
      <w:szCs w:val="16"/>
      <w:lang w:val="pl-PL" w:eastAsia="pl-PL" w:bidi="ar-SA"/>
    </w:rPr>
  </w:style>
  <w:style w:type="character" w:customStyle="1" w:styleId="apple-converted-space">
    <w:name w:val="apple-converted-space"/>
    <w:rsid w:val="00500D4E"/>
  </w:style>
  <w:style w:type="paragraph" w:customStyle="1" w:styleId="Znak17ZnakZnak0">
    <w:name w:val="Znak17 Znak Znak"/>
    <w:basedOn w:val="Normalny"/>
    <w:rsid w:val="00500D4E"/>
    <w:pPr>
      <w:spacing w:after="0" w:line="240" w:lineRule="auto"/>
    </w:pPr>
    <w:rPr>
      <w:rFonts w:ascii="Arial" w:eastAsia="Times New Roman" w:hAnsi="Arial" w:cs="Arial"/>
      <w:sz w:val="24"/>
      <w:szCs w:val="24"/>
      <w:lang w:eastAsia="pl-PL"/>
    </w:rPr>
  </w:style>
  <w:style w:type="numbering" w:customStyle="1" w:styleId="Bezlisty2">
    <w:name w:val="Bez listy2"/>
    <w:next w:val="Bezlisty"/>
    <w:uiPriority w:val="99"/>
    <w:semiHidden/>
    <w:unhideWhenUsed/>
    <w:rsid w:val="00500D4E"/>
  </w:style>
  <w:style w:type="paragraph" w:customStyle="1" w:styleId="ZnakZnak3">
    <w:name w:val="Znak Znak3"/>
    <w:basedOn w:val="Normalny"/>
    <w:rsid w:val="00500D4E"/>
    <w:pPr>
      <w:spacing w:after="0" w:line="240" w:lineRule="auto"/>
    </w:pPr>
    <w:rPr>
      <w:rFonts w:ascii="Arial" w:eastAsia="Times New Roman" w:hAnsi="Arial" w:cs="Arial"/>
      <w:sz w:val="24"/>
      <w:szCs w:val="24"/>
      <w:lang w:eastAsia="pl-PL"/>
    </w:rPr>
  </w:style>
  <w:style w:type="character" w:styleId="Odwoanieprzypisukocowego">
    <w:name w:val="endnote reference"/>
    <w:rsid w:val="00500D4E"/>
    <w:rPr>
      <w:vertAlign w:val="superscript"/>
    </w:rPr>
  </w:style>
  <w:style w:type="paragraph" w:customStyle="1" w:styleId="TableParagraph">
    <w:name w:val="Table Paragraph"/>
    <w:basedOn w:val="Normalny"/>
    <w:uiPriority w:val="1"/>
    <w:qFormat/>
    <w:rsid w:val="00500D4E"/>
    <w:pPr>
      <w:widowControl w:val="0"/>
      <w:spacing w:after="0" w:line="240" w:lineRule="auto"/>
    </w:pPr>
    <w:rPr>
      <w:rFonts w:ascii="Calibri" w:eastAsia="Calibri" w:hAnsi="Calibri" w:cs="Times New Roman"/>
      <w:lang w:val="en-US"/>
    </w:rPr>
  </w:style>
  <w:style w:type="character" w:customStyle="1" w:styleId="tlid-translation">
    <w:name w:val="tlid-translation"/>
    <w:rsid w:val="00500D4E"/>
  </w:style>
  <w:style w:type="paragraph" w:styleId="Zwykytekst">
    <w:name w:val="Plain Text"/>
    <w:basedOn w:val="Normalny"/>
    <w:link w:val="ZwykytekstZnak"/>
    <w:uiPriority w:val="99"/>
    <w:semiHidden/>
    <w:unhideWhenUsed/>
    <w:rsid w:val="000306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30664"/>
    <w:rPr>
      <w:rFonts w:ascii="Calibri" w:hAnsi="Calibri"/>
      <w:szCs w:val="21"/>
    </w:rPr>
  </w:style>
  <w:style w:type="character" w:customStyle="1" w:styleId="FontStyle21">
    <w:name w:val="Font Style21"/>
    <w:basedOn w:val="Domylnaczcionkaakapitu"/>
    <w:uiPriority w:val="99"/>
    <w:rsid w:val="00E30A8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E9F8-1CC6-44BE-84F8-27C934C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1586</Words>
  <Characters>9519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Kłapcińska</dc:creator>
  <cp:lastModifiedBy>Nina Zamojska</cp:lastModifiedBy>
  <cp:revision>2</cp:revision>
  <cp:lastPrinted>2022-03-10T11:03:00Z</cp:lastPrinted>
  <dcterms:created xsi:type="dcterms:W3CDTF">2023-10-18T11:41:00Z</dcterms:created>
  <dcterms:modified xsi:type="dcterms:W3CDTF">2023-10-18T11:41:00Z</dcterms:modified>
</cp:coreProperties>
</file>