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33C60" w14:textId="77777777" w:rsidR="00AD13ED" w:rsidRPr="00393899" w:rsidRDefault="00AD13ED">
      <w:pPr>
        <w:jc w:val="center"/>
        <w:rPr>
          <w:rFonts w:ascii="Tahoma" w:hAnsi="Tahoma" w:cs="Tahoma"/>
          <w:sz w:val="20"/>
          <w:szCs w:val="20"/>
        </w:rPr>
      </w:pPr>
      <w:r w:rsidRPr="00393899">
        <w:rPr>
          <w:rFonts w:ascii="Tahoma" w:hAnsi="Tahoma" w:cs="Tahoma"/>
          <w:b/>
          <w:sz w:val="20"/>
          <w:szCs w:val="20"/>
        </w:rPr>
        <w:t>FORMULARZ OFERTOWY</w:t>
      </w:r>
    </w:p>
    <w:p w14:paraId="045D0EEB" w14:textId="77777777" w:rsidR="00C0020E" w:rsidRPr="00E776EB" w:rsidRDefault="00C0020E" w:rsidP="00C0020E">
      <w:pPr>
        <w:rPr>
          <w:rFonts w:ascii="Tahoma" w:hAnsi="Tahoma" w:cs="Tahoma"/>
          <w:b/>
          <w:sz w:val="16"/>
          <w:szCs w:val="16"/>
        </w:rPr>
      </w:pPr>
    </w:p>
    <w:p w14:paraId="0111F72F" w14:textId="77777777" w:rsidR="00C0020E" w:rsidRPr="00E776EB" w:rsidRDefault="00C0020E" w:rsidP="00C0020E">
      <w:pPr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>Do Zamawiającego:</w:t>
      </w:r>
    </w:p>
    <w:p w14:paraId="29448730" w14:textId="77777777" w:rsidR="00C0020E" w:rsidRDefault="00C0020E" w:rsidP="00C0020E">
      <w:pPr>
        <w:pStyle w:val="Nagwek3"/>
        <w:spacing w:before="0" w:after="0"/>
        <w:ind w:left="2410" w:firstLine="0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4503105C" w14:textId="77777777" w:rsidR="00C0020E" w:rsidRPr="00E776EB" w:rsidRDefault="00C0020E" w:rsidP="00C0020E">
      <w:pPr>
        <w:pStyle w:val="Nagwek3"/>
        <w:spacing w:before="0" w:after="0"/>
        <w:ind w:left="2410" w:firstLine="0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2197692F" w14:textId="77777777" w:rsidR="00C0020E" w:rsidRPr="00E776EB" w:rsidRDefault="00C0020E" w:rsidP="00C0020E">
      <w:pPr>
        <w:ind w:left="2410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48AB0471" w14:textId="77777777" w:rsidR="00C0020E" w:rsidRPr="00E776EB" w:rsidRDefault="00C0020E" w:rsidP="00C0020E">
      <w:pPr>
        <w:ind w:left="2410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ul. Kańsko 1</w:t>
      </w:r>
    </w:p>
    <w:p w14:paraId="63D6511E" w14:textId="77777777" w:rsidR="00C0020E" w:rsidRPr="00E776EB" w:rsidRDefault="00C0020E" w:rsidP="00C0020E">
      <w:pPr>
        <w:ind w:left="2410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78-520 Złocieniec</w:t>
      </w:r>
    </w:p>
    <w:p w14:paraId="40A8B242" w14:textId="144D0C4B" w:rsidR="00AD13ED" w:rsidRPr="00393899" w:rsidRDefault="00AD13ED" w:rsidP="003720B9">
      <w:pPr>
        <w:spacing w:before="240"/>
        <w:rPr>
          <w:rFonts w:ascii="Tahoma" w:hAnsi="Tahoma" w:cs="Tahoma"/>
          <w:b/>
          <w:bCs/>
          <w:sz w:val="16"/>
          <w:szCs w:val="16"/>
        </w:rPr>
      </w:pPr>
      <w:r w:rsidRPr="00393899">
        <w:rPr>
          <w:rFonts w:ascii="Tahoma" w:hAnsi="Tahoma" w:cs="Tahoma"/>
          <w:b/>
          <w:bCs/>
          <w:sz w:val="16"/>
          <w:szCs w:val="16"/>
        </w:rPr>
        <w:t xml:space="preserve">Przedmiot </w:t>
      </w:r>
      <w:r w:rsidR="00C950D5" w:rsidRPr="00393899">
        <w:rPr>
          <w:rFonts w:ascii="Tahoma" w:hAnsi="Tahoma" w:cs="Tahoma"/>
          <w:b/>
          <w:bCs/>
          <w:sz w:val="16"/>
          <w:szCs w:val="16"/>
        </w:rPr>
        <w:t>zamówienia:</w:t>
      </w:r>
    </w:p>
    <w:p w14:paraId="22CB5C5B" w14:textId="56A48373" w:rsidR="00E72AC4" w:rsidRPr="00C0020E" w:rsidRDefault="00C0020E" w:rsidP="00A6415A">
      <w:pPr>
        <w:jc w:val="center"/>
        <w:rPr>
          <w:rFonts w:ascii="Tahoma" w:hAnsi="Tahoma" w:cs="Tahoma"/>
          <w:b/>
        </w:rPr>
      </w:pPr>
      <w:r w:rsidRPr="00C0052E">
        <w:rPr>
          <w:rFonts w:ascii="Tahoma" w:hAnsi="Tahoma" w:cs="Tahoma"/>
          <w:b/>
          <w:sz w:val="20"/>
          <w:szCs w:val="20"/>
        </w:rPr>
        <w:t>Dostawa leków i opatrunków</w:t>
      </w:r>
    </w:p>
    <w:p w14:paraId="57DBE4D8" w14:textId="77777777" w:rsidR="00393899" w:rsidRPr="00393899" w:rsidRDefault="00393899" w:rsidP="00A6415A">
      <w:pPr>
        <w:jc w:val="center"/>
        <w:rPr>
          <w:rFonts w:ascii="Tahoma" w:hAnsi="Tahoma" w:cs="Tahoma"/>
          <w:b/>
          <w:sz w:val="20"/>
          <w:szCs w:val="20"/>
        </w:rPr>
      </w:pPr>
    </w:p>
    <w:p w14:paraId="6EA2C262" w14:textId="07FC10B9" w:rsidR="00437462" w:rsidRPr="00393899" w:rsidRDefault="00D327F0" w:rsidP="00EA549A">
      <w:pPr>
        <w:spacing w:after="12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 zamówienia</w:t>
      </w:r>
      <w:r w:rsidR="000A4B3E" w:rsidRPr="00D327F0">
        <w:rPr>
          <w:rFonts w:ascii="Tahoma" w:hAnsi="Tahoma" w:cs="Tahoma"/>
          <w:sz w:val="16"/>
          <w:szCs w:val="16"/>
        </w:rPr>
        <w:t xml:space="preserve">: </w:t>
      </w:r>
      <w:r w:rsidRPr="00D327F0">
        <w:rPr>
          <w:rFonts w:ascii="Tahoma" w:hAnsi="Tahoma" w:cs="Tahoma"/>
          <w:b/>
          <w:bCs/>
          <w:sz w:val="16"/>
          <w:szCs w:val="16"/>
        </w:rPr>
        <w:t>3/07</w:t>
      </w:r>
      <w:r w:rsidR="00EC57BD" w:rsidRPr="00D327F0">
        <w:rPr>
          <w:rFonts w:ascii="Tahoma" w:hAnsi="Tahoma" w:cs="Tahoma"/>
          <w:b/>
          <w:bCs/>
          <w:sz w:val="16"/>
          <w:szCs w:val="16"/>
        </w:rPr>
        <w:t>/202</w:t>
      </w:r>
      <w:r w:rsidR="00F95C1A" w:rsidRPr="00D327F0">
        <w:rPr>
          <w:rFonts w:ascii="Tahoma" w:hAnsi="Tahoma" w:cs="Tahoma"/>
          <w:b/>
          <w:bCs/>
          <w:sz w:val="16"/>
          <w:szCs w:val="16"/>
        </w:rPr>
        <w:t>3</w:t>
      </w:r>
    </w:p>
    <w:p w14:paraId="51E89BA8" w14:textId="77777777" w:rsidR="00646CE3" w:rsidRPr="00393899" w:rsidRDefault="00646CE3">
      <w:pPr>
        <w:keepLines/>
        <w:autoSpaceDE w:val="0"/>
        <w:spacing w:before="120" w:after="120"/>
        <w:rPr>
          <w:rFonts w:ascii="Tahoma" w:hAnsi="Tahoma" w:cs="Tahoma"/>
          <w:b/>
          <w:sz w:val="16"/>
          <w:szCs w:val="16"/>
        </w:rPr>
      </w:pPr>
      <w:r w:rsidRPr="00393899">
        <w:rPr>
          <w:rFonts w:ascii="Tahoma" w:hAnsi="Tahoma" w:cs="Tahoma"/>
          <w:b/>
          <w:sz w:val="16"/>
          <w:szCs w:val="16"/>
        </w:rPr>
        <w:t>Ja/ My</w:t>
      </w:r>
      <w:r w:rsidR="00881FC2" w:rsidRPr="00393899">
        <w:rPr>
          <w:rStyle w:val="Odwoanieprzypisudolnego"/>
          <w:rFonts w:ascii="Tahoma" w:hAnsi="Tahoma" w:cs="Tahoma"/>
          <w:bCs/>
          <w:sz w:val="16"/>
          <w:szCs w:val="16"/>
        </w:rPr>
        <w:t>*</w:t>
      </w:r>
      <w:r w:rsidRPr="00393899">
        <w:rPr>
          <w:rFonts w:ascii="Tahoma" w:hAnsi="Tahoma" w:cs="Tahoma"/>
          <w:b/>
          <w:sz w:val="16"/>
          <w:szCs w:val="16"/>
        </w:rPr>
        <w:t>:</w:t>
      </w:r>
    </w:p>
    <w:p w14:paraId="63A86FF2" w14:textId="77777777" w:rsidR="005944FC" w:rsidRPr="00393899" w:rsidRDefault="005944FC" w:rsidP="005944FC">
      <w:pPr>
        <w:keepLines/>
        <w:autoSpaceDE w:val="0"/>
        <w:spacing w:before="120" w:after="120"/>
        <w:rPr>
          <w:rFonts w:ascii="Tahoma" w:hAnsi="Tahoma" w:cs="Tahoma"/>
          <w:b/>
          <w:sz w:val="16"/>
          <w:szCs w:val="16"/>
        </w:rPr>
      </w:pPr>
      <w:r w:rsidRPr="00393899">
        <w:rPr>
          <w:rFonts w:ascii="Tahoma" w:hAnsi="Tahoma" w:cs="Tahoma"/>
          <w:b/>
          <w:sz w:val="16"/>
          <w:szCs w:val="16"/>
        </w:rPr>
        <w:t>Dane dotyczące Wykonawcy/Wykonawców w przypadku oferty wspólnej</w:t>
      </w:r>
      <w:r w:rsidR="00D34CC8" w:rsidRPr="00393899">
        <w:rPr>
          <w:rStyle w:val="Odwoanieprzypisudolnego"/>
          <w:rFonts w:ascii="Tahoma" w:hAnsi="Tahoma" w:cs="Tahoma"/>
          <w:b/>
          <w:sz w:val="16"/>
          <w:szCs w:val="16"/>
        </w:rPr>
        <w:footnoteReference w:id="1"/>
      </w:r>
      <w:r w:rsidRPr="00393899">
        <w:rPr>
          <w:rFonts w:ascii="Tahoma" w:hAnsi="Tahoma" w:cs="Tahoma"/>
          <w:b/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235"/>
        <w:gridCol w:w="2382"/>
        <w:gridCol w:w="2081"/>
        <w:gridCol w:w="2679"/>
      </w:tblGrid>
      <w:tr w:rsidR="00D34CC8" w:rsidRPr="00393899" w14:paraId="5B9D4BBF" w14:textId="77777777" w:rsidTr="00393899">
        <w:tc>
          <w:tcPr>
            <w:tcW w:w="296" w:type="pct"/>
            <w:shd w:val="clear" w:color="auto" w:fill="auto"/>
            <w:vAlign w:val="center"/>
          </w:tcPr>
          <w:p w14:paraId="4FDB70AD" w14:textId="77777777" w:rsidR="005944FC" w:rsidRPr="00393899" w:rsidRDefault="005944FC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307E8DEA" w14:textId="77777777" w:rsidR="005944FC" w:rsidRPr="00393899" w:rsidRDefault="005944FC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Pełna nazwa(y) Wykonawcy(ów)</w:t>
            </w:r>
          </w:p>
          <w:p w14:paraId="02172786" w14:textId="77777777" w:rsidR="005944FC" w:rsidRPr="00393899" w:rsidRDefault="005944FC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NIP, REGON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4D53E72B" w14:textId="77777777" w:rsidR="005944FC" w:rsidRPr="00393899" w:rsidRDefault="005944FC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Adres(y) Wykonawcy(ów) (siedziba)</w:t>
            </w:r>
          </w:p>
        </w:tc>
        <w:tc>
          <w:tcPr>
            <w:tcW w:w="1044" w:type="pct"/>
          </w:tcPr>
          <w:p w14:paraId="26D82BE6" w14:textId="77777777" w:rsidR="005944FC" w:rsidRPr="00393899" w:rsidRDefault="00D34CC8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Numery telefonu i faksu</w:t>
            </w:r>
          </w:p>
          <w:p w14:paraId="4E18E7C7" w14:textId="77777777" w:rsidR="00D34CC8" w:rsidRPr="00393899" w:rsidRDefault="00D34CC8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sz w:val="16"/>
                <w:szCs w:val="16"/>
              </w:rPr>
              <w:t>e-mail</w:t>
            </w:r>
          </w:p>
        </w:tc>
        <w:tc>
          <w:tcPr>
            <w:tcW w:w="1344" w:type="pct"/>
            <w:shd w:val="clear" w:color="auto" w:fill="auto"/>
            <w:vAlign w:val="center"/>
          </w:tcPr>
          <w:p w14:paraId="2C80933D" w14:textId="77777777" w:rsidR="005944FC" w:rsidRPr="00393899" w:rsidRDefault="00D34CC8" w:rsidP="00A9474F">
            <w:pPr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sz w:val="16"/>
                <w:szCs w:val="16"/>
              </w:rPr>
              <w:t xml:space="preserve">   Rejestr</w:t>
            </w:r>
            <w:r w:rsidRPr="00393899">
              <w:rPr>
                <w:rStyle w:val="Odwoanieprzypisudolnego"/>
                <w:rFonts w:ascii="Tahoma" w:hAnsi="Tahoma" w:cs="Tahoma"/>
                <w:b/>
                <w:sz w:val="16"/>
                <w:szCs w:val="16"/>
              </w:rPr>
              <w:footnoteReference w:id="2"/>
            </w:r>
          </w:p>
        </w:tc>
      </w:tr>
      <w:tr w:rsidR="00D34CC8" w:rsidRPr="00393899" w14:paraId="6A8D6809" w14:textId="77777777" w:rsidTr="00393899">
        <w:tc>
          <w:tcPr>
            <w:tcW w:w="296" w:type="pct"/>
            <w:shd w:val="clear" w:color="auto" w:fill="auto"/>
          </w:tcPr>
          <w:p w14:paraId="3C6FCE41" w14:textId="77777777" w:rsidR="005944FC" w:rsidRPr="00393899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121" w:type="pct"/>
            <w:shd w:val="clear" w:color="auto" w:fill="auto"/>
          </w:tcPr>
          <w:p w14:paraId="284874B9" w14:textId="77777777" w:rsidR="005944FC" w:rsidRPr="00393899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95" w:type="pct"/>
            <w:shd w:val="clear" w:color="auto" w:fill="auto"/>
          </w:tcPr>
          <w:p w14:paraId="7EB2A044" w14:textId="77777777" w:rsidR="005944FC" w:rsidRPr="00393899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44" w:type="pct"/>
          </w:tcPr>
          <w:p w14:paraId="25BB4059" w14:textId="77777777" w:rsidR="005944FC" w:rsidRPr="00393899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auto"/>
          </w:tcPr>
          <w:p w14:paraId="1BA062B0" w14:textId="77777777" w:rsidR="00D34CC8" w:rsidRPr="00393899" w:rsidRDefault="00D34CC8" w:rsidP="00D34CC8">
            <w:pPr>
              <w:keepLines/>
              <w:autoSpaceDE w:val="0"/>
              <w:spacing w:before="120" w:after="120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93899">
              <w:rPr>
                <w:rFonts w:ascii="Tahoma" w:hAnsi="Tahoma" w:cs="Tahoma"/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72F6B0EF" w14:textId="77777777" w:rsidR="00D34CC8" w:rsidRPr="00393899" w:rsidRDefault="00D34CC8" w:rsidP="00D34CC8">
            <w:pPr>
              <w:keepLines/>
              <w:autoSpaceDE w:val="0"/>
              <w:spacing w:before="120" w:after="120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9389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7CEEA719" w14:textId="77777777" w:rsidR="005944FC" w:rsidRPr="00393899" w:rsidRDefault="00D34CC8" w:rsidP="00D34CC8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i/>
                <w:iCs/>
                <w:sz w:val="16"/>
                <w:szCs w:val="16"/>
              </w:rPr>
              <w:t>Podmiot wpisany do CEIDG RP</w:t>
            </w:r>
          </w:p>
        </w:tc>
      </w:tr>
      <w:tr w:rsidR="00D34CC8" w:rsidRPr="00393899" w14:paraId="03CE93BB" w14:textId="77777777" w:rsidTr="00393899">
        <w:tc>
          <w:tcPr>
            <w:tcW w:w="296" w:type="pct"/>
            <w:shd w:val="clear" w:color="auto" w:fill="auto"/>
          </w:tcPr>
          <w:p w14:paraId="4DDD0825" w14:textId="77777777" w:rsidR="005944FC" w:rsidRPr="00393899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121" w:type="pct"/>
            <w:shd w:val="clear" w:color="auto" w:fill="auto"/>
          </w:tcPr>
          <w:p w14:paraId="338E5C58" w14:textId="77777777" w:rsidR="005944FC" w:rsidRPr="00393899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95" w:type="pct"/>
            <w:shd w:val="clear" w:color="auto" w:fill="auto"/>
          </w:tcPr>
          <w:p w14:paraId="77795AD5" w14:textId="77777777" w:rsidR="005944FC" w:rsidRPr="00393899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44" w:type="pct"/>
          </w:tcPr>
          <w:p w14:paraId="059E866F" w14:textId="77777777" w:rsidR="005944FC" w:rsidRPr="00393899" w:rsidRDefault="005944FC" w:rsidP="00A9474F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44" w:type="pct"/>
            <w:shd w:val="clear" w:color="auto" w:fill="auto"/>
          </w:tcPr>
          <w:p w14:paraId="2D97F6EA" w14:textId="77777777" w:rsidR="00D34CC8" w:rsidRPr="00393899" w:rsidRDefault="00D34CC8" w:rsidP="00D34CC8">
            <w:pPr>
              <w:keepLines/>
              <w:autoSpaceDE w:val="0"/>
              <w:spacing w:before="120" w:after="120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93899">
              <w:rPr>
                <w:rFonts w:ascii="Tahoma" w:hAnsi="Tahoma" w:cs="Tahoma"/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39E83764" w14:textId="77777777" w:rsidR="00D34CC8" w:rsidRPr="00393899" w:rsidRDefault="00D34CC8" w:rsidP="00D34CC8">
            <w:pPr>
              <w:keepLines/>
              <w:autoSpaceDE w:val="0"/>
              <w:spacing w:before="120" w:after="120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9389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1CA1BCA4" w14:textId="77777777" w:rsidR="005944FC" w:rsidRPr="00393899" w:rsidRDefault="00D34CC8" w:rsidP="00D34CC8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i/>
                <w:iCs/>
                <w:sz w:val="16"/>
                <w:szCs w:val="16"/>
              </w:rPr>
              <w:t>Podmiot wpisany do CEIDG RP</w:t>
            </w:r>
          </w:p>
        </w:tc>
      </w:tr>
    </w:tbl>
    <w:p w14:paraId="27063098" w14:textId="77777777" w:rsidR="005944FC" w:rsidRPr="00393899" w:rsidRDefault="005944FC" w:rsidP="005944FC">
      <w:pPr>
        <w:keepLines/>
        <w:autoSpaceDE w:val="0"/>
        <w:spacing w:before="120" w:after="120"/>
        <w:rPr>
          <w:rFonts w:ascii="Tahoma" w:hAnsi="Tahoma" w:cs="Tahoma"/>
          <w:b/>
          <w:sz w:val="16"/>
          <w:szCs w:val="16"/>
        </w:rPr>
      </w:pPr>
      <w:r w:rsidRPr="00393899">
        <w:rPr>
          <w:rFonts w:ascii="Tahoma" w:hAnsi="Tahoma" w:cs="Tahoma"/>
          <w:b/>
          <w:sz w:val="16"/>
          <w:szCs w:val="16"/>
        </w:rPr>
        <w:t>Osoba umocowana (uprawniona) do reprezentowania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812"/>
        <w:gridCol w:w="3662"/>
      </w:tblGrid>
      <w:tr w:rsidR="005944FC" w:rsidRPr="00393899" w14:paraId="4D8C9173" w14:textId="77777777" w:rsidTr="00393899">
        <w:tc>
          <w:tcPr>
            <w:tcW w:w="1251" w:type="pct"/>
            <w:shd w:val="clear" w:color="auto" w:fill="auto"/>
          </w:tcPr>
          <w:p w14:paraId="338311E2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Imię i nazwisko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4651DCB3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393899" w14:paraId="51D0A3DD" w14:textId="77777777" w:rsidTr="00393899">
        <w:tc>
          <w:tcPr>
            <w:tcW w:w="1251" w:type="pct"/>
            <w:shd w:val="clear" w:color="auto" w:fill="auto"/>
          </w:tcPr>
          <w:p w14:paraId="24B4BB20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Adres, na który będzie przekazywana wszelka korespondencja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447B8601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393899" w14:paraId="0F955A3C" w14:textId="77777777" w:rsidTr="00393899">
        <w:tc>
          <w:tcPr>
            <w:tcW w:w="1251" w:type="pct"/>
            <w:shd w:val="clear" w:color="auto" w:fill="auto"/>
          </w:tcPr>
          <w:p w14:paraId="4C2B2469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Numer</w:t>
            </w:r>
          </w:p>
        </w:tc>
        <w:tc>
          <w:tcPr>
            <w:tcW w:w="1912" w:type="pct"/>
            <w:shd w:val="clear" w:color="auto" w:fill="auto"/>
          </w:tcPr>
          <w:p w14:paraId="2E20A2CB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REGON:</w:t>
            </w:r>
          </w:p>
        </w:tc>
        <w:tc>
          <w:tcPr>
            <w:tcW w:w="1837" w:type="pct"/>
            <w:shd w:val="clear" w:color="auto" w:fill="auto"/>
          </w:tcPr>
          <w:p w14:paraId="351206A3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NIP:</w:t>
            </w:r>
          </w:p>
        </w:tc>
      </w:tr>
      <w:tr w:rsidR="005944FC" w:rsidRPr="00393899" w14:paraId="6D5D4C5B" w14:textId="77777777" w:rsidTr="00393899">
        <w:tc>
          <w:tcPr>
            <w:tcW w:w="1251" w:type="pct"/>
            <w:shd w:val="clear" w:color="auto" w:fill="auto"/>
          </w:tcPr>
          <w:p w14:paraId="6FB35A0E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Nr telefonu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4E92B602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393899" w14:paraId="7D1A2F42" w14:textId="77777777" w:rsidTr="00393899">
        <w:tc>
          <w:tcPr>
            <w:tcW w:w="1251" w:type="pct"/>
            <w:shd w:val="clear" w:color="auto" w:fill="auto"/>
          </w:tcPr>
          <w:p w14:paraId="2F4732E6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Nr faksu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59787480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393899" w14:paraId="5AAC2927" w14:textId="77777777" w:rsidTr="00393899">
        <w:tc>
          <w:tcPr>
            <w:tcW w:w="1251" w:type="pct"/>
            <w:shd w:val="clear" w:color="auto" w:fill="auto"/>
          </w:tcPr>
          <w:p w14:paraId="7093F23B" w14:textId="369BA8FD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Adres e-</w:t>
            </w:r>
            <w:r w:rsidR="00C950D5" w:rsidRPr="00393899">
              <w:rPr>
                <w:rFonts w:ascii="Tahoma" w:hAnsi="Tahoma" w:cs="Tahoma"/>
                <w:bCs/>
                <w:sz w:val="16"/>
                <w:szCs w:val="16"/>
              </w:rPr>
              <w:t>mail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76C0B9FD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393899" w14:paraId="0CFB6C06" w14:textId="77777777" w:rsidTr="00393899">
        <w:tc>
          <w:tcPr>
            <w:tcW w:w="1251" w:type="pct"/>
            <w:shd w:val="clear" w:color="auto" w:fill="auto"/>
          </w:tcPr>
          <w:p w14:paraId="19B39BF4" w14:textId="77777777" w:rsidR="005944FC" w:rsidRPr="00393899" w:rsidRDefault="005944FC" w:rsidP="00A9474F">
            <w:pPr>
              <w:keepLines/>
              <w:spacing w:before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Podstawa umocowania do reprezentowania Wykonawcy</w:t>
            </w:r>
          </w:p>
          <w:p w14:paraId="1A72B0DE" w14:textId="77777777" w:rsidR="005944FC" w:rsidRPr="00393899" w:rsidRDefault="005944FC" w:rsidP="00A9474F">
            <w:pPr>
              <w:keepLines/>
              <w:spacing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(np. pełnomocnictwo lub inny dokument) oraz zakres reprezentacji</w:t>
            </w:r>
          </w:p>
        </w:tc>
        <w:tc>
          <w:tcPr>
            <w:tcW w:w="3749" w:type="pct"/>
            <w:gridSpan w:val="2"/>
            <w:shd w:val="clear" w:color="auto" w:fill="auto"/>
          </w:tcPr>
          <w:p w14:paraId="3CF7E43A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246BEBB0" w14:textId="77777777" w:rsidR="005944FC" w:rsidRPr="00393899" w:rsidRDefault="00576AF5" w:rsidP="00C950D5">
      <w:pPr>
        <w:keepNext/>
        <w:keepLines/>
        <w:autoSpaceDE w:val="0"/>
        <w:spacing w:before="120" w:after="120"/>
        <w:rPr>
          <w:rFonts w:ascii="Tahoma" w:hAnsi="Tahoma" w:cs="Tahoma"/>
          <w:b/>
          <w:sz w:val="16"/>
          <w:szCs w:val="16"/>
        </w:rPr>
      </w:pPr>
      <w:r w:rsidRPr="00393899">
        <w:rPr>
          <w:rFonts w:ascii="Tahoma" w:hAnsi="Tahoma" w:cs="Tahoma"/>
          <w:b/>
          <w:sz w:val="16"/>
          <w:szCs w:val="16"/>
        </w:rPr>
        <w:lastRenderedPageBreak/>
        <w:t xml:space="preserve">Przedstawiciel Wykonawcy </w:t>
      </w:r>
      <w:r w:rsidR="005944FC" w:rsidRPr="00393899">
        <w:rPr>
          <w:rFonts w:ascii="Tahoma" w:hAnsi="Tahoma" w:cs="Tahoma"/>
          <w:b/>
          <w:sz w:val="16"/>
          <w:szCs w:val="16"/>
        </w:rPr>
        <w:t>do kontaktu w sprawie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474"/>
      </w:tblGrid>
      <w:tr w:rsidR="005944FC" w:rsidRPr="00393899" w14:paraId="0E4FC380" w14:textId="77777777" w:rsidTr="00393899">
        <w:tc>
          <w:tcPr>
            <w:tcW w:w="1251" w:type="pct"/>
            <w:shd w:val="clear" w:color="auto" w:fill="auto"/>
          </w:tcPr>
          <w:p w14:paraId="5B3D79AE" w14:textId="77777777" w:rsidR="005944FC" w:rsidRPr="00393899" w:rsidRDefault="005944FC" w:rsidP="00C950D5">
            <w:pPr>
              <w:keepNext/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Imię i nazwisko</w:t>
            </w:r>
          </w:p>
        </w:tc>
        <w:tc>
          <w:tcPr>
            <w:tcW w:w="3749" w:type="pct"/>
            <w:shd w:val="clear" w:color="auto" w:fill="auto"/>
          </w:tcPr>
          <w:p w14:paraId="6071F1A2" w14:textId="77777777" w:rsidR="005944FC" w:rsidRPr="00393899" w:rsidRDefault="005944FC" w:rsidP="00C950D5">
            <w:pPr>
              <w:keepNext/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393899" w14:paraId="12101311" w14:textId="77777777" w:rsidTr="00393899">
        <w:tc>
          <w:tcPr>
            <w:tcW w:w="1251" w:type="pct"/>
            <w:shd w:val="clear" w:color="auto" w:fill="auto"/>
          </w:tcPr>
          <w:p w14:paraId="250BAB57" w14:textId="77777777" w:rsidR="005944FC" w:rsidRPr="00393899" w:rsidRDefault="005944FC" w:rsidP="00C950D5">
            <w:pPr>
              <w:keepNext/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Nr telefonu</w:t>
            </w:r>
          </w:p>
        </w:tc>
        <w:tc>
          <w:tcPr>
            <w:tcW w:w="3749" w:type="pct"/>
            <w:shd w:val="clear" w:color="auto" w:fill="auto"/>
          </w:tcPr>
          <w:p w14:paraId="4BB8F807" w14:textId="77777777" w:rsidR="005944FC" w:rsidRPr="00393899" w:rsidRDefault="005944FC" w:rsidP="00C950D5">
            <w:pPr>
              <w:keepNext/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393899" w14:paraId="00463B7B" w14:textId="77777777" w:rsidTr="00393899">
        <w:tc>
          <w:tcPr>
            <w:tcW w:w="1251" w:type="pct"/>
            <w:shd w:val="clear" w:color="auto" w:fill="auto"/>
          </w:tcPr>
          <w:p w14:paraId="0DB82395" w14:textId="77777777" w:rsidR="005944FC" w:rsidRPr="00393899" w:rsidRDefault="005944FC" w:rsidP="00C950D5">
            <w:pPr>
              <w:keepNext/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Nr faksu</w:t>
            </w:r>
          </w:p>
        </w:tc>
        <w:tc>
          <w:tcPr>
            <w:tcW w:w="3749" w:type="pct"/>
            <w:shd w:val="clear" w:color="auto" w:fill="auto"/>
          </w:tcPr>
          <w:p w14:paraId="6C39CBA4" w14:textId="77777777" w:rsidR="005944FC" w:rsidRPr="00393899" w:rsidRDefault="005944FC" w:rsidP="00C950D5">
            <w:pPr>
              <w:keepNext/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944FC" w:rsidRPr="00393899" w14:paraId="615BB8D5" w14:textId="77777777" w:rsidTr="00393899">
        <w:tc>
          <w:tcPr>
            <w:tcW w:w="1251" w:type="pct"/>
            <w:shd w:val="clear" w:color="auto" w:fill="auto"/>
          </w:tcPr>
          <w:p w14:paraId="21649C8D" w14:textId="4DF6A411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Cs/>
                <w:sz w:val="16"/>
                <w:szCs w:val="16"/>
              </w:rPr>
              <w:t>Adres e-</w:t>
            </w:r>
            <w:r w:rsidR="00C950D5" w:rsidRPr="00393899">
              <w:rPr>
                <w:rFonts w:ascii="Tahoma" w:hAnsi="Tahoma" w:cs="Tahoma"/>
                <w:bCs/>
                <w:sz w:val="16"/>
                <w:szCs w:val="16"/>
              </w:rPr>
              <w:t>mail</w:t>
            </w:r>
          </w:p>
        </w:tc>
        <w:tc>
          <w:tcPr>
            <w:tcW w:w="3749" w:type="pct"/>
            <w:shd w:val="clear" w:color="auto" w:fill="auto"/>
          </w:tcPr>
          <w:p w14:paraId="2BD68FE9" w14:textId="77777777" w:rsidR="005944FC" w:rsidRPr="00393899" w:rsidRDefault="005944FC" w:rsidP="00A9474F">
            <w:pPr>
              <w:keepLines/>
              <w:spacing w:before="120" w:after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16CE9F65" w14:textId="6580DAB9" w:rsidR="00AD13ED" w:rsidRPr="00393899" w:rsidRDefault="00C950D5" w:rsidP="008A3E80">
      <w:pPr>
        <w:keepLines/>
        <w:autoSpaceDE w:val="0"/>
        <w:spacing w:before="240"/>
        <w:rPr>
          <w:rFonts w:ascii="Tahoma" w:hAnsi="Tahoma" w:cs="Tahoma"/>
          <w:b/>
          <w:sz w:val="16"/>
          <w:szCs w:val="16"/>
        </w:rPr>
      </w:pPr>
      <w:r w:rsidRPr="00393899">
        <w:rPr>
          <w:rFonts w:ascii="Tahoma" w:hAnsi="Tahoma" w:cs="Tahoma"/>
          <w:b/>
          <w:sz w:val="16"/>
          <w:szCs w:val="16"/>
        </w:rPr>
        <w:t>UWAGA:</w:t>
      </w:r>
    </w:p>
    <w:p w14:paraId="0FC59B45" w14:textId="77777777" w:rsidR="00AD13ED" w:rsidRPr="00393899" w:rsidRDefault="00AD13ED" w:rsidP="00393899">
      <w:pPr>
        <w:keepLines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before="120" w:after="120"/>
        <w:ind w:left="142" w:right="142"/>
        <w:rPr>
          <w:rFonts w:ascii="Tahoma" w:hAnsi="Tahoma" w:cs="Tahoma"/>
          <w:bCs/>
          <w:sz w:val="16"/>
          <w:szCs w:val="16"/>
        </w:rPr>
      </w:pPr>
      <w:r w:rsidRPr="00393899">
        <w:rPr>
          <w:rFonts w:ascii="Tahoma" w:hAnsi="Tahoma" w:cs="Tahoma"/>
          <w:bCs/>
          <w:sz w:val="16"/>
          <w:szCs w:val="16"/>
        </w:rPr>
        <w:t>Jeżeli oferta jest składana wspólnie należy dołączyć pełnomocnictwo do reprezentacji podpisane przez wszystkich Partnerów.</w:t>
      </w:r>
    </w:p>
    <w:p w14:paraId="47D72393" w14:textId="48F48DA8" w:rsidR="00592BAF" w:rsidRPr="00393899" w:rsidRDefault="00646CE3" w:rsidP="008A3E80">
      <w:pPr>
        <w:keepNext/>
        <w:autoSpaceDE w:val="0"/>
        <w:spacing w:before="240" w:after="240"/>
        <w:jc w:val="both"/>
        <w:rPr>
          <w:rFonts w:ascii="Tahoma" w:hAnsi="Tahoma" w:cs="Tahoma"/>
          <w:b/>
          <w:bCs/>
          <w:sz w:val="16"/>
          <w:szCs w:val="16"/>
        </w:rPr>
      </w:pPr>
      <w:r w:rsidRPr="00393899">
        <w:rPr>
          <w:rFonts w:ascii="Tahoma" w:hAnsi="Tahoma" w:cs="Tahoma"/>
          <w:b/>
          <w:bCs/>
          <w:sz w:val="16"/>
          <w:szCs w:val="16"/>
        </w:rPr>
        <w:t>Składam/y ofertę w niniejszym postępowaniu i oferujemy</w:t>
      </w:r>
    </w:p>
    <w:p w14:paraId="237C971F" w14:textId="7A866DC4" w:rsidR="00A961C1" w:rsidRPr="00393899" w:rsidRDefault="00592BAF" w:rsidP="00592BAF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rFonts w:ascii="Tahoma" w:hAnsi="Tahoma" w:cs="Tahoma"/>
          <w:b/>
          <w:bCs/>
          <w:sz w:val="16"/>
          <w:szCs w:val="16"/>
        </w:rPr>
      </w:pPr>
      <w:r w:rsidRPr="00393899">
        <w:rPr>
          <w:rFonts w:ascii="Tahoma" w:hAnsi="Tahoma" w:cs="Tahoma"/>
          <w:b/>
          <w:bCs/>
          <w:sz w:val="16"/>
          <w:szCs w:val="16"/>
        </w:rPr>
        <w:t>Wykonanie</w:t>
      </w:r>
      <w:r w:rsidR="00A961C1" w:rsidRPr="00393899">
        <w:rPr>
          <w:rFonts w:ascii="Tahoma" w:hAnsi="Tahoma" w:cs="Tahoma"/>
          <w:b/>
          <w:bCs/>
          <w:sz w:val="16"/>
          <w:szCs w:val="16"/>
        </w:rPr>
        <w:t xml:space="preserve"> przedmiotu zamówienia</w:t>
      </w:r>
      <w:r w:rsidR="001432CD" w:rsidRPr="00393899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3E80" w:rsidRPr="00393899">
        <w:rPr>
          <w:rFonts w:ascii="Tahoma" w:hAnsi="Tahoma" w:cs="Tahoma"/>
          <w:b/>
          <w:bCs/>
          <w:sz w:val="16"/>
          <w:szCs w:val="16"/>
        </w:rPr>
        <w:t>dla SP ZOZ Szpital Specjalistyczny MSWiA w Złocieńcu,</w:t>
      </w:r>
      <w:r w:rsidR="001432CD" w:rsidRPr="00393899">
        <w:rPr>
          <w:rFonts w:ascii="Tahoma" w:hAnsi="Tahoma" w:cs="Tahoma"/>
          <w:b/>
          <w:bCs/>
          <w:sz w:val="16"/>
          <w:szCs w:val="16"/>
        </w:rPr>
        <w:t xml:space="preserve"> </w:t>
      </w:r>
      <w:r w:rsidR="00646CE3" w:rsidRPr="00393899">
        <w:rPr>
          <w:rFonts w:ascii="Tahoma" w:hAnsi="Tahoma" w:cs="Tahoma"/>
          <w:b/>
          <w:bCs/>
          <w:sz w:val="16"/>
          <w:szCs w:val="16"/>
        </w:rPr>
        <w:t xml:space="preserve">w zakresie określonym przez Zamawiającego w </w:t>
      </w:r>
      <w:r w:rsidR="00C0020E" w:rsidRPr="00C0020E">
        <w:rPr>
          <w:rFonts w:ascii="Tahoma" w:hAnsi="Tahoma" w:cs="Tahoma"/>
          <w:b/>
          <w:bCs/>
          <w:sz w:val="16"/>
          <w:szCs w:val="16"/>
        </w:rPr>
        <w:t>Zapytani</w:t>
      </w:r>
      <w:r w:rsidR="00C0020E">
        <w:rPr>
          <w:rFonts w:ascii="Tahoma" w:hAnsi="Tahoma" w:cs="Tahoma"/>
          <w:b/>
          <w:bCs/>
          <w:sz w:val="16"/>
          <w:szCs w:val="16"/>
        </w:rPr>
        <w:t>u</w:t>
      </w:r>
      <w:r w:rsidR="00C0020E" w:rsidRPr="00C0020E">
        <w:rPr>
          <w:rFonts w:ascii="Tahoma" w:hAnsi="Tahoma" w:cs="Tahoma"/>
          <w:b/>
          <w:bCs/>
          <w:sz w:val="16"/>
          <w:szCs w:val="16"/>
        </w:rPr>
        <w:t xml:space="preserve"> Ofertow</w:t>
      </w:r>
      <w:r w:rsidR="00C0020E">
        <w:rPr>
          <w:rFonts w:ascii="Tahoma" w:hAnsi="Tahoma" w:cs="Tahoma"/>
          <w:b/>
          <w:bCs/>
          <w:sz w:val="16"/>
          <w:szCs w:val="16"/>
        </w:rPr>
        <w:t>ym</w:t>
      </w:r>
      <w:r w:rsidR="00C0020E" w:rsidRPr="00C0020E">
        <w:rPr>
          <w:rFonts w:ascii="Tahoma" w:hAnsi="Tahoma" w:cs="Tahoma"/>
          <w:b/>
          <w:bCs/>
          <w:sz w:val="16"/>
          <w:szCs w:val="16"/>
        </w:rPr>
        <w:t xml:space="preserve"> – Szczegółowy Opis Warunków</w:t>
      </w:r>
      <w:r w:rsidR="00A961C1" w:rsidRPr="00393899">
        <w:rPr>
          <w:rFonts w:ascii="Tahoma" w:hAnsi="Tahoma" w:cs="Tahoma"/>
          <w:b/>
          <w:bCs/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1"/>
        <w:gridCol w:w="1466"/>
        <w:gridCol w:w="1321"/>
        <w:gridCol w:w="1774"/>
      </w:tblGrid>
      <w:tr w:rsidR="003078F1" w:rsidRPr="00393899" w14:paraId="02AF300E" w14:textId="77777777" w:rsidTr="00A24391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0EE3F3" w14:textId="0E8CBA9B" w:rsidR="003078F1" w:rsidRPr="00393899" w:rsidRDefault="003078F1" w:rsidP="004B539C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sz w:val="16"/>
                <w:szCs w:val="16"/>
              </w:rPr>
              <w:t>Cena</w:t>
            </w:r>
            <w:r w:rsidR="000F2EB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F2EBD" w:rsidRPr="000F2EBD"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  <w:t>PAKIET nr 1</w:t>
            </w:r>
          </w:p>
        </w:tc>
      </w:tr>
      <w:tr w:rsidR="003078F1" w:rsidRPr="00393899" w14:paraId="102DF1EC" w14:textId="77777777" w:rsidTr="00A24391"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BE3622" w14:textId="7A77A8E8" w:rsidR="003078F1" w:rsidRPr="00393899" w:rsidRDefault="003078F1" w:rsidP="004B539C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rFonts w:ascii="Tahoma" w:hAnsi="Tahoma" w:cs="Tahoma"/>
                <w:b/>
                <w:sz w:val="16"/>
                <w:szCs w:val="16"/>
              </w:rPr>
            </w:pPr>
            <w:r w:rsidRPr="00393899">
              <w:rPr>
                <w:rFonts w:ascii="Tahoma" w:hAnsi="Tahoma" w:cs="Tahoma"/>
                <w:sz w:val="16"/>
                <w:szCs w:val="16"/>
              </w:rPr>
              <w:t xml:space="preserve">CENA wykonania zamówienia </w:t>
            </w:r>
          </w:p>
        </w:tc>
      </w:tr>
      <w:tr w:rsidR="003078F1" w:rsidRPr="00393899" w14:paraId="5FCC0020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A6AC85" w14:textId="77777777" w:rsidR="003078F1" w:rsidRPr="00393899" w:rsidRDefault="003078F1" w:rsidP="004B539C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0E355697" w14:textId="77777777" w:rsidR="003078F1" w:rsidRPr="00393899" w:rsidRDefault="003078F1" w:rsidP="004B539C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F47A464" w14:textId="77777777" w:rsidR="003078F1" w:rsidRPr="00393899" w:rsidRDefault="003078F1" w:rsidP="004B539C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7A5962" w14:textId="77777777" w:rsidR="003078F1" w:rsidRPr="00393899" w:rsidRDefault="003078F1" w:rsidP="004B539C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3078F1" w:rsidRPr="00393899" w14:paraId="43B1C167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0239EA" w14:textId="296376E7" w:rsidR="003078F1" w:rsidRDefault="000F2EBD" w:rsidP="00EC00A5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dostawa leków i opatrunków</w:t>
            </w:r>
          </w:p>
          <w:p w14:paraId="302DB919" w14:textId="3974DDDE" w:rsidR="000F2EBD" w:rsidRPr="000F2EBD" w:rsidRDefault="000F2EBD" w:rsidP="00EC00A5">
            <w:pPr>
              <w:widowControl w:val="0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24391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PAKIET nr 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522B604" w14:textId="77777777" w:rsidR="003078F1" w:rsidRPr="00393899" w:rsidRDefault="003078F1" w:rsidP="004B539C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7FADB1A8" w14:textId="77777777" w:rsidR="003078F1" w:rsidRPr="00393899" w:rsidRDefault="003078F1" w:rsidP="004B539C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85840D" w14:textId="77777777" w:rsidR="003078F1" w:rsidRPr="00393899" w:rsidRDefault="003078F1" w:rsidP="004B539C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</w:tr>
      <w:tr w:rsidR="003078F1" w:rsidRPr="00393899" w14:paraId="46C39227" w14:textId="77777777" w:rsidTr="00A24391"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55D1E" w14:textId="77777777" w:rsidR="003078F1" w:rsidRPr="00393899" w:rsidRDefault="003078F1" w:rsidP="004B539C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  <w:p w14:paraId="06E2136E" w14:textId="394BAFF3" w:rsidR="003078F1" w:rsidRPr="00393899" w:rsidRDefault="003078F1" w:rsidP="004B539C">
            <w:pPr>
              <w:widowControl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słownie cena brutto</w:t>
            </w:r>
            <w:r w:rsidRPr="00393899">
              <w:rPr>
                <w:rFonts w:ascii="Tahoma" w:eastAsia="Arial Unicode MS" w:hAnsi="Tahoma" w:cs="Tahom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0F2EBD" w:rsidRPr="00393899" w14:paraId="43141E31" w14:textId="77777777" w:rsidTr="00A24391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D58CA" w14:textId="03B245E9" w:rsidR="000F2EBD" w:rsidRPr="00393899" w:rsidRDefault="000F2EBD" w:rsidP="00F77AE3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PAKIET nr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2</w:t>
            </w:r>
          </w:p>
        </w:tc>
      </w:tr>
      <w:tr w:rsidR="000F2EBD" w:rsidRPr="00393899" w14:paraId="55DB5575" w14:textId="77777777" w:rsidTr="00A24391"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70B59" w14:textId="77777777" w:rsidR="000F2EBD" w:rsidRPr="000F2EBD" w:rsidRDefault="000F2EBD" w:rsidP="00F77AE3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wykonania zamówienia </w:t>
            </w:r>
          </w:p>
        </w:tc>
      </w:tr>
      <w:tr w:rsidR="000F2EBD" w:rsidRPr="00393899" w14:paraId="1D342CAC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6A5AB8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3D27304B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37472DB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670B95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0F2EBD" w:rsidRPr="00393899" w14:paraId="6C8CA5F0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A27848" w14:textId="3B93BF74" w:rsidR="000F2EBD" w:rsidRDefault="000F2EBD" w:rsidP="00F77AE3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dostawa leków i opatrunków</w:t>
            </w:r>
          </w:p>
          <w:p w14:paraId="74ED4C07" w14:textId="0E504330" w:rsidR="000F2EBD" w:rsidRPr="000F2EBD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24391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PAKIET nr 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4E8A9BB5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36844FA3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EFF4BD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</w:tr>
      <w:tr w:rsidR="000F2EBD" w:rsidRPr="00393899" w14:paraId="00051AC0" w14:textId="77777777" w:rsidTr="00A24391"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6D9A0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  <w:p w14:paraId="6997CFA0" w14:textId="77777777" w:rsidR="000F2EBD" w:rsidRPr="00393899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słownie cena brutto</w:t>
            </w:r>
            <w:r w:rsidRPr="00393899">
              <w:rPr>
                <w:rFonts w:ascii="Tahoma" w:eastAsia="Arial Unicode MS" w:hAnsi="Tahoma" w:cs="Tahom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0F2EBD" w:rsidRPr="00393899" w14:paraId="21D6D2B5" w14:textId="77777777" w:rsidTr="00A24391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F2DA4" w14:textId="1947C335" w:rsidR="000F2EBD" w:rsidRPr="00393899" w:rsidRDefault="000F2EBD" w:rsidP="00F77AE3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PAKIET nr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3</w:t>
            </w:r>
          </w:p>
        </w:tc>
      </w:tr>
      <w:tr w:rsidR="000F2EBD" w:rsidRPr="00393899" w14:paraId="3DE42BF4" w14:textId="77777777" w:rsidTr="00A24391"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E3355" w14:textId="77777777" w:rsidR="000F2EBD" w:rsidRPr="000F2EBD" w:rsidRDefault="000F2EBD" w:rsidP="00F77AE3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wykonania zamówienia </w:t>
            </w:r>
          </w:p>
        </w:tc>
      </w:tr>
      <w:tr w:rsidR="000F2EBD" w:rsidRPr="00393899" w14:paraId="449D8A55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7714F1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746B5191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42516CB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E851F9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0F2EBD" w:rsidRPr="00393899" w14:paraId="679AB3F2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58A182" w14:textId="77777777" w:rsidR="00A24391" w:rsidRDefault="000F2EBD" w:rsidP="00A24391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dostawa leków i opatrunków</w:t>
            </w:r>
          </w:p>
          <w:p w14:paraId="6661E475" w14:textId="04E48896" w:rsidR="000F2EBD" w:rsidRPr="000F2EBD" w:rsidRDefault="000F2EBD" w:rsidP="00A24391">
            <w:pPr>
              <w:widowControl w:val="0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24391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PAKIET nr 3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54865D01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41AADCE9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E99F8D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</w:tr>
      <w:tr w:rsidR="000F2EBD" w:rsidRPr="00393899" w14:paraId="6AA12689" w14:textId="77777777" w:rsidTr="00A24391"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F62EF2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  <w:p w14:paraId="6373C032" w14:textId="77777777" w:rsidR="000F2EBD" w:rsidRPr="00393899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słownie cena brutto</w:t>
            </w:r>
            <w:r w:rsidRPr="00393899">
              <w:rPr>
                <w:rFonts w:ascii="Tahoma" w:eastAsia="Arial Unicode MS" w:hAnsi="Tahoma" w:cs="Tahom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0F2EBD" w:rsidRPr="00393899" w14:paraId="7C246172" w14:textId="77777777" w:rsidTr="00A24391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5056F2" w14:textId="6A0CD583" w:rsidR="000F2EBD" w:rsidRPr="00393899" w:rsidRDefault="000F2EBD" w:rsidP="00F77AE3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PAKIET nr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4</w:t>
            </w:r>
          </w:p>
        </w:tc>
      </w:tr>
      <w:tr w:rsidR="000F2EBD" w:rsidRPr="00393899" w14:paraId="1D048440" w14:textId="77777777" w:rsidTr="00A24391"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BB42F5" w14:textId="77777777" w:rsidR="000F2EBD" w:rsidRPr="000F2EBD" w:rsidRDefault="000F2EBD" w:rsidP="00F77AE3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wykonania zamówienia </w:t>
            </w:r>
          </w:p>
        </w:tc>
      </w:tr>
      <w:tr w:rsidR="000F2EBD" w:rsidRPr="00393899" w14:paraId="64301F34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525D85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5FDAA216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1891FF9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49C8891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0F2EBD" w:rsidRPr="00393899" w14:paraId="6CC978A6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2A09C0" w14:textId="527E17C1" w:rsidR="000F2EBD" w:rsidRDefault="000F2EBD" w:rsidP="00F77AE3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dostawa leków i opatrunków</w:t>
            </w:r>
          </w:p>
          <w:p w14:paraId="58C4C7E4" w14:textId="74ECC6AD" w:rsidR="000F2EBD" w:rsidRPr="000F2EBD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24391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PAKIET nr 4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10355810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6980164E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E4ACE3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</w:tr>
      <w:tr w:rsidR="000F2EBD" w:rsidRPr="00393899" w14:paraId="12B0B11E" w14:textId="77777777" w:rsidTr="00A24391"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65FA2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  <w:p w14:paraId="432F8FE9" w14:textId="77777777" w:rsidR="000F2EBD" w:rsidRPr="00393899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słownie cena brutto</w:t>
            </w:r>
            <w:r w:rsidRPr="00393899">
              <w:rPr>
                <w:rFonts w:ascii="Tahoma" w:eastAsia="Arial Unicode MS" w:hAnsi="Tahoma" w:cs="Tahom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0F2EBD" w:rsidRPr="00393899" w14:paraId="2E2E0087" w14:textId="77777777" w:rsidTr="00A24391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878CB7" w14:textId="1387E9B7" w:rsidR="000F2EBD" w:rsidRPr="00393899" w:rsidRDefault="000F2EBD" w:rsidP="00F77AE3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PAKIET nr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5</w:t>
            </w:r>
          </w:p>
        </w:tc>
      </w:tr>
      <w:tr w:rsidR="000F2EBD" w:rsidRPr="00393899" w14:paraId="16857C92" w14:textId="77777777" w:rsidTr="00A24391"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D70FCA" w14:textId="77777777" w:rsidR="000F2EBD" w:rsidRPr="000F2EBD" w:rsidRDefault="000F2EBD" w:rsidP="00F77AE3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wykonania zamówienia </w:t>
            </w:r>
          </w:p>
        </w:tc>
      </w:tr>
      <w:tr w:rsidR="000F2EBD" w:rsidRPr="00393899" w14:paraId="6EB2A7CF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08ABC2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59B1E63A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8DA141E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427C99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0F2EBD" w:rsidRPr="00393899" w14:paraId="59C222DF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DCB32D" w14:textId="3E0A3CF2" w:rsidR="000F2EBD" w:rsidRDefault="000F2EBD" w:rsidP="00F77AE3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dostawa leków i opatrunków</w:t>
            </w:r>
          </w:p>
          <w:p w14:paraId="6BD297D7" w14:textId="74D131DE" w:rsidR="000F2EBD" w:rsidRPr="000F2EBD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24391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PAKIET nr 5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91812C9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7B957046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0123AB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</w:tr>
      <w:tr w:rsidR="000F2EBD" w:rsidRPr="00393899" w14:paraId="43EF7A49" w14:textId="77777777" w:rsidTr="00A24391"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C0B75B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  <w:p w14:paraId="0746D895" w14:textId="77777777" w:rsidR="000F2EBD" w:rsidRPr="00393899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słownie cena brutto</w:t>
            </w:r>
            <w:r w:rsidRPr="00393899">
              <w:rPr>
                <w:rFonts w:ascii="Tahoma" w:eastAsia="Arial Unicode MS" w:hAnsi="Tahoma" w:cs="Tahom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0F2EBD" w:rsidRPr="00393899" w14:paraId="2432CE57" w14:textId="77777777" w:rsidTr="00A24391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331829" w14:textId="0E3C2F81" w:rsidR="000F2EBD" w:rsidRPr="00393899" w:rsidRDefault="000F2EBD" w:rsidP="00F77AE3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PAKIET nr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6</w:t>
            </w:r>
          </w:p>
        </w:tc>
      </w:tr>
      <w:tr w:rsidR="000F2EBD" w:rsidRPr="00393899" w14:paraId="65771E0A" w14:textId="77777777" w:rsidTr="00A24391"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22933B" w14:textId="77777777" w:rsidR="000F2EBD" w:rsidRPr="000F2EBD" w:rsidRDefault="000F2EBD" w:rsidP="00F77AE3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wykonania zamówienia </w:t>
            </w:r>
          </w:p>
        </w:tc>
      </w:tr>
      <w:tr w:rsidR="000F2EBD" w:rsidRPr="00393899" w14:paraId="4EC6F59B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C85D25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12AA236B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41D8495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741143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0F2EBD" w:rsidRPr="00393899" w14:paraId="424DBCC5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C912FA" w14:textId="1C1BF6A1" w:rsidR="000F2EBD" w:rsidRDefault="000F2EBD" w:rsidP="00F77AE3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dostawa leków i opatrunków</w:t>
            </w:r>
          </w:p>
          <w:p w14:paraId="59E9C83A" w14:textId="654DB9DA" w:rsidR="000F2EBD" w:rsidRPr="000F2EBD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24391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PAKIET nr 6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8B336E1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0E4D3F77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887718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</w:tr>
      <w:tr w:rsidR="000F2EBD" w:rsidRPr="00393899" w14:paraId="2FA9F08E" w14:textId="77777777" w:rsidTr="00A24391"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4F9E5E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  <w:p w14:paraId="787B5CF4" w14:textId="77777777" w:rsidR="000F2EBD" w:rsidRPr="00393899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słownie cena brutto</w:t>
            </w:r>
            <w:r w:rsidRPr="00393899">
              <w:rPr>
                <w:rFonts w:ascii="Tahoma" w:eastAsia="Arial Unicode MS" w:hAnsi="Tahoma" w:cs="Tahom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0F2EBD" w:rsidRPr="00393899" w14:paraId="7A069444" w14:textId="77777777" w:rsidTr="00A24391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7E516D" w14:textId="30ED860D" w:rsidR="000F2EBD" w:rsidRPr="00393899" w:rsidRDefault="000F2EBD" w:rsidP="00F77AE3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PAKIET nr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7</w:t>
            </w:r>
          </w:p>
        </w:tc>
      </w:tr>
      <w:tr w:rsidR="000F2EBD" w:rsidRPr="00393899" w14:paraId="7A18FACD" w14:textId="77777777" w:rsidTr="00A24391"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72F474" w14:textId="77777777" w:rsidR="000F2EBD" w:rsidRPr="000F2EBD" w:rsidRDefault="000F2EBD" w:rsidP="00F77AE3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wykonania zamówienia </w:t>
            </w:r>
          </w:p>
        </w:tc>
      </w:tr>
      <w:tr w:rsidR="000F2EBD" w:rsidRPr="00393899" w14:paraId="617B34E1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5A838F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4A75CCCE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43EDC18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8E55B8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0F2EBD" w:rsidRPr="00393899" w14:paraId="0C125B37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A88F0D" w14:textId="52403F5D" w:rsidR="000F2EBD" w:rsidRDefault="000F2EBD" w:rsidP="00F77AE3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dostawa leków i opatrunków</w:t>
            </w:r>
          </w:p>
          <w:p w14:paraId="3384D478" w14:textId="62143989" w:rsidR="000F2EBD" w:rsidRPr="000F2EBD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24391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lastRenderedPageBreak/>
              <w:t>PAKIET nr 7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9D7C4E8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35A9AC6F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48E1FC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</w:tr>
      <w:tr w:rsidR="000F2EBD" w:rsidRPr="00393899" w14:paraId="3106C9C4" w14:textId="77777777" w:rsidTr="00A24391"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41F837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  <w:p w14:paraId="78DC2866" w14:textId="77777777" w:rsidR="000F2EBD" w:rsidRPr="00393899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słownie cena brutto</w:t>
            </w:r>
            <w:r w:rsidRPr="00393899">
              <w:rPr>
                <w:rFonts w:ascii="Tahoma" w:eastAsia="Arial Unicode MS" w:hAnsi="Tahoma" w:cs="Tahom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0F2EBD" w:rsidRPr="00393899" w14:paraId="336C1680" w14:textId="77777777" w:rsidTr="00A24391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772FA7" w14:textId="63385DFA" w:rsidR="000F2EBD" w:rsidRPr="00393899" w:rsidRDefault="000F2EBD" w:rsidP="00F77AE3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PAKIET nr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8</w:t>
            </w:r>
          </w:p>
        </w:tc>
      </w:tr>
      <w:tr w:rsidR="000F2EBD" w:rsidRPr="00393899" w14:paraId="4AD4A2A0" w14:textId="77777777" w:rsidTr="00A24391"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A7F7A7" w14:textId="77777777" w:rsidR="000F2EBD" w:rsidRPr="000F2EBD" w:rsidRDefault="000F2EBD" w:rsidP="00F77AE3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wykonania zamówienia </w:t>
            </w:r>
          </w:p>
        </w:tc>
      </w:tr>
      <w:tr w:rsidR="000F2EBD" w:rsidRPr="00393899" w14:paraId="58B23878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6FAF9C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09B0EB90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3499866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687DE3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0F2EBD" w:rsidRPr="00393899" w14:paraId="30A4C048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2D269D" w14:textId="64FABC64" w:rsidR="000F2EBD" w:rsidRDefault="000F2EBD" w:rsidP="00F77AE3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dostawa leków i opatrunków</w:t>
            </w:r>
          </w:p>
          <w:p w14:paraId="072F38C5" w14:textId="5F700970" w:rsidR="000F2EBD" w:rsidRPr="000F2EBD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24391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PAKIET nr 8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39A187FA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04EA5452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B180BE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</w:tr>
      <w:tr w:rsidR="000F2EBD" w:rsidRPr="00393899" w14:paraId="045B4FA2" w14:textId="77777777" w:rsidTr="00A24391"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15A08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  <w:p w14:paraId="0697B083" w14:textId="77777777" w:rsidR="000F2EBD" w:rsidRPr="00393899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słownie cena brutto</w:t>
            </w:r>
            <w:r w:rsidRPr="00393899">
              <w:rPr>
                <w:rFonts w:ascii="Tahoma" w:eastAsia="Arial Unicode MS" w:hAnsi="Tahoma" w:cs="Tahom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  <w:tr w:rsidR="000F2EBD" w:rsidRPr="00393899" w14:paraId="3CF2A6CE" w14:textId="77777777" w:rsidTr="00A24391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ABC9D" w14:textId="3AFC9024" w:rsidR="000F2EBD" w:rsidRPr="00393899" w:rsidRDefault="000F2EBD" w:rsidP="00F77AE3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PAKIET nr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9</w:t>
            </w:r>
          </w:p>
        </w:tc>
      </w:tr>
      <w:tr w:rsidR="000F2EBD" w:rsidRPr="00393899" w14:paraId="50D8279B" w14:textId="77777777" w:rsidTr="00A24391"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F60986" w14:textId="77777777" w:rsidR="000F2EBD" w:rsidRPr="000F2EBD" w:rsidRDefault="000F2EBD" w:rsidP="00F77AE3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0F2EBD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CENA wykonania zamówienia </w:t>
            </w:r>
          </w:p>
        </w:tc>
      </w:tr>
      <w:tr w:rsidR="000F2EBD" w:rsidRPr="00393899" w14:paraId="4D3EA4F4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743B8E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791D6CAE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8DF54F4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CB1DB0" w14:textId="77777777" w:rsidR="000F2EBD" w:rsidRPr="00393899" w:rsidRDefault="000F2EBD" w:rsidP="00F77AE3">
            <w:pPr>
              <w:widowControl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CENA BRUTTO</w:t>
            </w:r>
          </w:p>
        </w:tc>
      </w:tr>
      <w:tr w:rsidR="000F2EBD" w:rsidRPr="00393899" w14:paraId="23A25069" w14:textId="77777777" w:rsidTr="00A24391">
        <w:tc>
          <w:tcPr>
            <w:tcW w:w="270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4B116F" w14:textId="2E90D000" w:rsidR="000F2EBD" w:rsidRDefault="000F2EBD" w:rsidP="00F77AE3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dostawa leków i opatrunków</w:t>
            </w:r>
          </w:p>
          <w:p w14:paraId="15E8C5A4" w14:textId="5D4E1748" w:rsidR="000F2EBD" w:rsidRPr="000F2EBD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24391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PAKIET nr 9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1DF2D0DD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07436F2D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0CD05D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</w:tc>
      </w:tr>
      <w:tr w:rsidR="000F2EBD" w:rsidRPr="00393899" w14:paraId="279372C9" w14:textId="77777777" w:rsidTr="00A24391"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F390B5" w14:textId="77777777" w:rsidR="000F2EBD" w:rsidRPr="00393899" w:rsidRDefault="000F2EBD" w:rsidP="00F77AE3">
            <w:pPr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</w:p>
          <w:p w14:paraId="2F032AF3" w14:textId="77777777" w:rsidR="000F2EBD" w:rsidRPr="00393899" w:rsidRDefault="000F2EBD" w:rsidP="00F77AE3">
            <w:pPr>
              <w:widowControl w:val="0"/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</w:pP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>słownie cena brutto</w:t>
            </w:r>
            <w:r w:rsidRPr="00393899">
              <w:rPr>
                <w:rFonts w:ascii="Tahoma" w:eastAsia="Arial Unicode MS" w:hAnsi="Tahoma" w:cs="Tahom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93899">
              <w:rPr>
                <w:rFonts w:ascii="Tahoma" w:eastAsia="Arial Unicode MS" w:hAnsi="Tahoma" w:cs="Tahom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</w:tr>
    </w:tbl>
    <w:p w14:paraId="079836DD" w14:textId="64773866" w:rsidR="00C668E9" w:rsidRPr="00393899" w:rsidRDefault="0049038B" w:rsidP="00A961C1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rFonts w:ascii="Tahoma" w:hAnsi="Tahoma" w:cs="Tahoma"/>
          <w:b/>
          <w:bCs/>
          <w:sz w:val="16"/>
          <w:szCs w:val="16"/>
        </w:rPr>
      </w:pPr>
      <w:r w:rsidRPr="00393899">
        <w:rPr>
          <w:rFonts w:ascii="Tahoma" w:hAnsi="Tahoma" w:cs="Tahoma"/>
          <w:b/>
          <w:bCs/>
          <w:sz w:val="16"/>
          <w:szCs w:val="16"/>
        </w:rPr>
        <w:t>W</w:t>
      </w:r>
      <w:r w:rsidR="00C668E9" w:rsidRPr="00393899">
        <w:rPr>
          <w:rFonts w:ascii="Tahoma" w:hAnsi="Tahoma" w:cs="Tahoma"/>
          <w:b/>
          <w:bCs/>
          <w:sz w:val="16"/>
          <w:szCs w:val="16"/>
        </w:rPr>
        <w:t xml:space="preserve">ykonawca </w:t>
      </w:r>
      <w:r w:rsidR="00A961C1" w:rsidRPr="00393899">
        <w:rPr>
          <w:rFonts w:ascii="Tahoma" w:hAnsi="Tahoma" w:cs="Tahoma"/>
          <w:b/>
          <w:bCs/>
          <w:sz w:val="16"/>
          <w:szCs w:val="16"/>
        </w:rPr>
        <w:t>jest</w:t>
      </w:r>
      <w:r w:rsidR="00CD55DB" w:rsidRPr="00393899">
        <w:rPr>
          <w:rFonts w:ascii="Tahoma" w:hAnsi="Tahoma" w:cs="Tahoma"/>
          <w:b/>
          <w:bCs/>
          <w:sz w:val="16"/>
          <w:szCs w:val="16"/>
        </w:rPr>
        <w:t>:</w:t>
      </w:r>
    </w:p>
    <w:p w14:paraId="757D5FA7" w14:textId="6F055A16" w:rsidR="00C668E9" w:rsidRPr="00393899" w:rsidRDefault="002A3B06" w:rsidP="00E94107">
      <w:pPr>
        <w:keepNext/>
        <w:keepLines/>
        <w:spacing w:line="360" w:lineRule="auto"/>
        <w:jc w:val="both"/>
        <w:rPr>
          <w:rFonts w:ascii="Tahoma" w:hAnsi="Tahoma" w:cs="Tahoma"/>
          <w:bCs/>
          <w:sz w:val="16"/>
          <w:szCs w:val="16"/>
          <w:vertAlign w:val="superscript"/>
        </w:rPr>
      </w:pPr>
      <w:r w:rsidRPr="00393899">
        <w:rPr>
          <w:rFonts w:ascii="Tahoma" w:hAnsi="Tahoma" w:cs="Tahoma"/>
          <w:bCs/>
          <w:sz w:val="16"/>
          <w:szCs w:val="16"/>
        </w:rPr>
        <w:sym w:font="Wingdings" w:char="F06F"/>
      </w:r>
      <w:r w:rsidR="00C668E9" w:rsidRPr="00393899">
        <w:rPr>
          <w:rFonts w:ascii="Tahoma" w:hAnsi="Tahoma" w:cs="Tahoma"/>
          <w:bCs/>
          <w:sz w:val="16"/>
          <w:szCs w:val="16"/>
        </w:rPr>
        <w:t xml:space="preserve"> </w:t>
      </w:r>
      <w:r w:rsidR="00CD55DB" w:rsidRPr="00393899">
        <w:rPr>
          <w:rFonts w:ascii="Tahoma" w:hAnsi="Tahoma" w:cs="Tahoma"/>
          <w:bCs/>
          <w:sz w:val="16"/>
          <w:szCs w:val="16"/>
        </w:rPr>
        <w:t>mikro przedsiębiorstwem</w:t>
      </w:r>
    </w:p>
    <w:p w14:paraId="65CB704F" w14:textId="7C081E4C" w:rsidR="00C668E9" w:rsidRPr="00393899" w:rsidRDefault="002A3B06" w:rsidP="00E94107">
      <w:pPr>
        <w:keepNext/>
        <w:keepLines/>
        <w:spacing w:line="360" w:lineRule="auto"/>
        <w:jc w:val="both"/>
        <w:rPr>
          <w:rFonts w:ascii="Tahoma" w:hAnsi="Tahoma" w:cs="Tahoma"/>
          <w:bCs/>
          <w:sz w:val="16"/>
          <w:szCs w:val="16"/>
          <w:vertAlign w:val="superscript"/>
        </w:rPr>
      </w:pPr>
      <w:r w:rsidRPr="00393899">
        <w:rPr>
          <w:rFonts w:ascii="Tahoma" w:hAnsi="Tahoma" w:cs="Tahoma"/>
          <w:bCs/>
          <w:sz w:val="16"/>
          <w:szCs w:val="16"/>
        </w:rPr>
        <w:sym w:font="Wingdings" w:char="F06F"/>
      </w:r>
      <w:r w:rsidR="00C668E9" w:rsidRPr="00393899">
        <w:rPr>
          <w:rFonts w:ascii="Tahoma" w:hAnsi="Tahoma" w:cs="Tahoma"/>
          <w:bCs/>
          <w:sz w:val="16"/>
          <w:szCs w:val="16"/>
        </w:rPr>
        <w:t xml:space="preserve"> </w:t>
      </w:r>
      <w:r w:rsidR="00CD55DB" w:rsidRPr="00393899">
        <w:rPr>
          <w:rFonts w:ascii="Tahoma" w:hAnsi="Tahoma" w:cs="Tahoma"/>
          <w:bCs/>
          <w:sz w:val="16"/>
          <w:szCs w:val="16"/>
        </w:rPr>
        <w:t>małym przedsiębiorstwem</w:t>
      </w:r>
    </w:p>
    <w:p w14:paraId="5B667AF0" w14:textId="72B04BF7" w:rsidR="00CD55DB" w:rsidRPr="00393899" w:rsidRDefault="00CD55DB" w:rsidP="00CD55DB">
      <w:pPr>
        <w:keepNext/>
        <w:keepLines/>
        <w:spacing w:line="360" w:lineRule="auto"/>
        <w:jc w:val="both"/>
        <w:rPr>
          <w:rFonts w:ascii="Tahoma" w:hAnsi="Tahoma" w:cs="Tahoma"/>
          <w:bCs/>
          <w:sz w:val="16"/>
          <w:szCs w:val="16"/>
          <w:vertAlign w:val="superscript"/>
        </w:rPr>
      </w:pPr>
      <w:r w:rsidRPr="00393899">
        <w:rPr>
          <w:rFonts w:ascii="Tahoma" w:hAnsi="Tahoma" w:cs="Tahoma"/>
          <w:bCs/>
          <w:sz w:val="16"/>
          <w:szCs w:val="16"/>
        </w:rPr>
        <w:sym w:font="Wingdings" w:char="F06F"/>
      </w:r>
      <w:r w:rsidRPr="00393899">
        <w:rPr>
          <w:rFonts w:ascii="Tahoma" w:hAnsi="Tahoma" w:cs="Tahoma"/>
          <w:bCs/>
          <w:sz w:val="16"/>
          <w:szCs w:val="16"/>
        </w:rPr>
        <w:t xml:space="preserve"> średnim przedsiębiorstwem</w:t>
      </w:r>
    </w:p>
    <w:p w14:paraId="4E3F41CD" w14:textId="041D7C21" w:rsidR="002A3B06" w:rsidRPr="00393899" w:rsidRDefault="002A3B06" w:rsidP="00E94107">
      <w:pPr>
        <w:keepNext/>
        <w:keepLines/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393899">
        <w:rPr>
          <w:rFonts w:ascii="Tahoma" w:hAnsi="Tahoma" w:cs="Tahoma"/>
          <w:bCs/>
          <w:sz w:val="16"/>
          <w:szCs w:val="16"/>
        </w:rPr>
        <w:t>Uwaga:</w:t>
      </w:r>
    </w:p>
    <w:p w14:paraId="6BCC31DB" w14:textId="77777777" w:rsidR="00C668E9" w:rsidRPr="00393899" w:rsidRDefault="00C668E9" w:rsidP="001432CD">
      <w:pPr>
        <w:keepNext/>
        <w:keepLines/>
        <w:jc w:val="both"/>
        <w:rPr>
          <w:rFonts w:ascii="Tahoma" w:hAnsi="Tahoma" w:cs="Tahoma"/>
          <w:bCs/>
          <w:sz w:val="16"/>
          <w:szCs w:val="16"/>
        </w:rPr>
      </w:pPr>
      <w:r w:rsidRPr="00393899">
        <w:rPr>
          <w:rFonts w:ascii="Tahoma" w:hAnsi="Tahoma" w:cs="Tahoma"/>
          <w:bCs/>
          <w:sz w:val="16"/>
          <w:szCs w:val="16"/>
        </w:rPr>
        <w:t>Przez Mikro</w:t>
      </w:r>
      <w:r w:rsidR="001432CD" w:rsidRPr="00393899">
        <w:rPr>
          <w:rFonts w:ascii="Tahoma" w:hAnsi="Tahoma" w:cs="Tahoma"/>
          <w:bCs/>
          <w:sz w:val="16"/>
          <w:szCs w:val="16"/>
        </w:rPr>
        <w:t xml:space="preserve"> </w:t>
      </w:r>
      <w:r w:rsidRPr="00393899">
        <w:rPr>
          <w:rFonts w:ascii="Tahoma" w:hAnsi="Tahoma" w:cs="Tahoma"/>
          <w:bCs/>
          <w:sz w:val="16"/>
          <w:szCs w:val="16"/>
        </w:rPr>
        <w:t>przedsiębiorstwo rozumie się: przedsiębiorstwo, które zatrudnia mniej niż 10 osób</w:t>
      </w:r>
      <w:r w:rsidR="001432CD" w:rsidRPr="00393899">
        <w:rPr>
          <w:rFonts w:ascii="Tahoma" w:hAnsi="Tahoma" w:cs="Tahoma"/>
          <w:bCs/>
          <w:sz w:val="16"/>
          <w:szCs w:val="16"/>
        </w:rPr>
        <w:t xml:space="preserve"> </w:t>
      </w:r>
      <w:r w:rsidRPr="00393899">
        <w:rPr>
          <w:rFonts w:ascii="Tahoma" w:hAnsi="Tahoma" w:cs="Tahoma"/>
          <w:bCs/>
          <w:sz w:val="16"/>
          <w:szCs w:val="16"/>
        </w:rPr>
        <w:t>i którego roczny obrót lub roczna suma bilansowa nie przekracza 2 milionów EUR.</w:t>
      </w:r>
    </w:p>
    <w:p w14:paraId="13A19D57" w14:textId="77777777" w:rsidR="00C668E9" w:rsidRPr="00393899" w:rsidRDefault="00C668E9" w:rsidP="001432CD">
      <w:pPr>
        <w:keepNext/>
        <w:keepLines/>
        <w:jc w:val="both"/>
        <w:rPr>
          <w:rFonts w:ascii="Tahoma" w:hAnsi="Tahoma" w:cs="Tahoma"/>
          <w:bCs/>
          <w:sz w:val="16"/>
          <w:szCs w:val="16"/>
        </w:rPr>
      </w:pPr>
      <w:r w:rsidRPr="00393899">
        <w:rPr>
          <w:rFonts w:ascii="Tahoma" w:hAnsi="Tahoma" w:cs="Tahoma"/>
          <w:bCs/>
          <w:sz w:val="16"/>
          <w:szCs w:val="16"/>
        </w:rPr>
        <w:t>Przez Małe przedsiębiorstwo rozumie się: przedsiębiorstwo, które zatrudnia mniej niż 50 osób</w:t>
      </w:r>
      <w:r w:rsidR="001432CD" w:rsidRPr="00393899">
        <w:rPr>
          <w:rFonts w:ascii="Tahoma" w:hAnsi="Tahoma" w:cs="Tahoma"/>
          <w:bCs/>
          <w:sz w:val="16"/>
          <w:szCs w:val="16"/>
        </w:rPr>
        <w:t xml:space="preserve"> </w:t>
      </w:r>
      <w:r w:rsidRPr="00393899">
        <w:rPr>
          <w:rFonts w:ascii="Tahoma" w:hAnsi="Tahoma" w:cs="Tahoma"/>
          <w:bCs/>
          <w:sz w:val="16"/>
          <w:szCs w:val="16"/>
        </w:rPr>
        <w:t>i którego roczny obrót lub roczna suma bilansowa nie przekracza 10 milionów EUR.</w:t>
      </w:r>
    </w:p>
    <w:p w14:paraId="3A1DD2F8" w14:textId="77777777" w:rsidR="00E750C8" w:rsidRPr="00393899" w:rsidRDefault="00C668E9" w:rsidP="001432CD">
      <w:pPr>
        <w:keepNext/>
        <w:keepLines/>
        <w:jc w:val="both"/>
        <w:rPr>
          <w:rFonts w:ascii="Tahoma" w:hAnsi="Tahoma" w:cs="Tahoma"/>
          <w:bCs/>
          <w:sz w:val="16"/>
          <w:szCs w:val="16"/>
        </w:rPr>
      </w:pPr>
      <w:r w:rsidRPr="00393899">
        <w:rPr>
          <w:rFonts w:ascii="Tahoma" w:hAnsi="Tahoma" w:cs="Tahoma"/>
          <w:bCs/>
          <w:sz w:val="16"/>
          <w:szCs w:val="16"/>
        </w:rPr>
        <w:t>Przez Średnie przedsiębiorstwa rozumie się: przedsiębiorstwa, które nie są</w:t>
      </w:r>
      <w:r w:rsidR="001432CD" w:rsidRPr="00393899">
        <w:rPr>
          <w:rFonts w:ascii="Tahoma" w:hAnsi="Tahoma" w:cs="Tahoma"/>
          <w:bCs/>
          <w:sz w:val="16"/>
          <w:szCs w:val="16"/>
        </w:rPr>
        <w:t xml:space="preserve"> </w:t>
      </w:r>
      <w:r w:rsidRPr="00393899">
        <w:rPr>
          <w:rFonts w:ascii="Tahoma" w:hAnsi="Tahoma" w:cs="Tahoma"/>
          <w:bCs/>
          <w:sz w:val="16"/>
          <w:szCs w:val="16"/>
        </w:rPr>
        <w:t>mikro</w:t>
      </w:r>
      <w:r w:rsidR="001432CD" w:rsidRPr="00393899">
        <w:rPr>
          <w:rFonts w:ascii="Tahoma" w:hAnsi="Tahoma" w:cs="Tahoma"/>
          <w:bCs/>
          <w:sz w:val="16"/>
          <w:szCs w:val="16"/>
        </w:rPr>
        <w:t xml:space="preserve"> </w:t>
      </w:r>
      <w:r w:rsidRPr="00393899">
        <w:rPr>
          <w:rFonts w:ascii="Tahoma" w:hAnsi="Tahoma" w:cs="Tahoma"/>
          <w:bCs/>
          <w:sz w:val="16"/>
          <w:szCs w:val="16"/>
        </w:rPr>
        <w:t>przedsiębiorstwami ani małymi przedsiębiorstwami i które zatrudniają mniej niż 250 osób i</w:t>
      </w:r>
      <w:r w:rsidR="001432CD" w:rsidRPr="00393899">
        <w:rPr>
          <w:rFonts w:ascii="Tahoma" w:hAnsi="Tahoma" w:cs="Tahoma"/>
          <w:bCs/>
          <w:sz w:val="16"/>
          <w:szCs w:val="16"/>
        </w:rPr>
        <w:t xml:space="preserve"> </w:t>
      </w:r>
      <w:r w:rsidRPr="00393899">
        <w:rPr>
          <w:rFonts w:ascii="Tahoma" w:hAnsi="Tahoma" w:cs="Tahoma"/>
          <w:bCs/>
          <w:sz w:val="16"/>
          <w:szCs w:val="16"/>
        </w:rPr>
        <w:t>których roczny obrót nie przekracza 50 milionów EUR lub roczna suma bilansowa nie przekracza 43milionów EUR.</w:t>
      </w:r>
    </w:p>
    <w:p w14:paraId="25334F0F" w14:textId="6C1A50C3" w:rsidR="00C668E9" w:rsidRDefault="00C668E9" w:rsidP="00C668E9">
      <w:pPr>
        <w:keepLines/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393899">
        <w:rPr>
          <w:rFonts w:ascii="Tahoma" w:hAnsi="Tahoma" w:cs="Tahoma"/>
          <w:sz w:val="16"/>
          <w:szCs w:val="16"/>
          <w:u w:val="single"/>
        </w:rPr>
        <w:t>Powyższe informacje są wymagane wyłącznie do celów statystycznych</w:t>
      </w:r>
      <w:r w:rsidR="00D327F0">
        <w:rPr>
          <w:rFonts w:ascii="Tahoma" w:hAnsi="Tahoma" w:cs="Tahoma"/>
          <w:sz w:val="16"/>
          <w:szCs w:val="16"/>
          <w:u w:val="single"/>
        </w:rPr>
        <w:t>.</w:t>
      </w:r>
    </w:p>
    <w:p w14:paraId="00898A7E" w14:textId="77777777" w:rsidR="00EA6456" w:rsidRPr="00393899" w:rsidRDefault="00EA6456" w:rsidP="00FA7712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393899">
        <w:rPr>
          <w:rFonts w:ascii="Tahoma" w:hAnsi="Tahoma" w:cs="Tahoma"/>
          <w:b/>
          <w:bCs/>
          <w:sz w:val="16"/>
          <w:szCs w:val="16"/>
        </w:rPr>
        <w:t>Podwykonawcy</w:t>
      </w:r>
      <w:r w:rsidR="00F31173" w:rsidRPr="00393899">
        <w:rPr>
          <w:rStyle w:val="Odwoanieprzypisudolnego"/>
          <w:rFonts w:ascii="Tahoma" w:hAnsi="Tahoma" w:cs="Tahoma"/>
          <w:b/>
          <w:bCs/>
          <w:sz w:val="16"/>
          <w:szCs w:val="16"/>
        </w:rPr>
        <w:footnoteReference w:id="3"/>
      </w:r>
    </w:p>
    <w:p w14:paraId="3792BB99" w14:textId="77777777" w:rsidR="009679FB" w:rsidRPr="00393899" w:rsidRDefault="00B808B4" w:rsidP="00EA6456">
      <w:pPr>
        <w:keepNext/>
        <w:keepLines/>
        <w:widowControl w:val="0"/>
        <w:autoSpaceDE w:val="0"/>
        <w:spacing w:before="120" w:after="120"/>
        <w:ind w:left="283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Oświadczam(y)</w:t>
      </w:r>
      <w:r w:rsidR="00EA6456" w:rsidRPr="00393899">
        <w:rPr>
          <w:rFonts w:ascii="Tahoma" w:hAnsi="Tahoma" w:cs="Tahoma"/>
          <w:color w:val="000000"/>
          <w:sz w:val="16"/>
          <w:szCs w:val="16"/>
        </w:rPr>
        <w:t>, że</w:t>
      </w:r>
      <w:r w:rsidRPr="00393899">
        <w:rPr>
          <w:rFonts w:ascii="Tahoma" w:hAnsi="Tahoma" w:cs="Tahoma"/>
          <w:color w:val="000000"/>
          <w:sz w:val="16"/>
          <w:szCs w:val="16"/>
        </w:rPr>
        <w:t xml:space="preserve"> zamówienie wykonamy</w:t>
      </w:r>
      <w:r w:rsidR="009679FB" w:rsidRPr="00393899">
        <w:rPr>
          <w:rFonts w:ascii="Tahoma" w:hAnsi="Tahoma" w:cs="Tahoma"/>
          <w:color w:val="000000"/>
          <w:sz w:val="16"/>
          <w:szCs w:val="16"/>
        </w:rPr>
        <w:t>:</w:t>
      </w:r>
    </w:p>
    <w:p w14:paraId="13339C6D" w14:textId="77777777" w:rsidR="009679FB" w:rsidRPr="00393899" w:rsidRDefault="00A961C1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samodzielnie</w:t>
      </w:r>
      <w:r w:rsidR="009679FB" w:rsidRPr="00393899">
        <w:rPr>
          <w:rFonts w:ascii="Tahoma" w:hAnsi="Tahoma" w:cs="Tahoma"/>
          <w:color w:val="000000"/>
          <w:sz w:val="16"/>
          <w:szCs w:val="16"/>
        </w:rPr>
        <w:t>*</w:t>
      </w:r>
    </w:p>
    <w:p w14:paraId="3E04B73F" w14:textId="77777777" w:rsidR="00EA6456" w:rsidRPr="00393899" w:rsidRDefault="00B808B4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przy udziale podwykonawców*</w:t>
      </w:r>
      <w:r w:rsidR="009679FB" w:rsidRPr="00393899">
        <w:rPr>
          <w:rFonts w:ascii="Tahoma" w:hAnsi="Tahoma" w:cs="Tahoma"/>
          <w:color w:val="000000"/>
          <w:sz w:val="16"/>
          <w:szCs w:val="16"/>
        </w:rPr>
        <w:t xml:space="preserve"> zawierając z nimi stosowne umowy w formie pisemnej pod rygorem nieważności</w:t>
      </w:r>
    </w:p>
    <w:p w14:paraId="55F6C7D3" w14:textId="77777777" w:rsidR="00EA6456" w:rsidRDefault="00F866E7" w:rsidP="00C950D5">
      <w:pPr>
        <w:keepNext/>
        <w:keepLines/>
        <w:tabs>
          <w:tab w:val="left" w:pos="567"/>
        </w:tabs>
        <w:autoSpaceDE w:val="0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393899">
        <w:rPr>
          <w:rFonts w:ascii="Tahoma" w:hAnsi="Tahoma" w:cs="Tahoma"/>
          <w:b/>
          <w:color w:val="000000"/>
          <w:sz w:val="16"/>
          <w:szCs w:val="16"/>
        </w:rPr>
        <w:t>Części</w:t>
      </w:r>
      <w:r w:rsidR="00EA6456" w:rsidRPr="00393899">
        <w:rPr>
          <w:rFonts w:ascii="Tahoma" w:hAnsi="Tahoma" w:cs="Tahoma"/>
          <w:b/>
          <w:color w:val="000000"/>
          <w:sz w:val="16"/>
          <w:szCs w:val="16"/>
        </w:rPr>
        <w:t xml:space="preserve"> zamówienia, której wykonanie zamierzamy powierzyć podwykonawcy:</w:t>
      </w:r>
    </w:p>
    <w:p w14:paraId="0A656A5C" w14:textId="77777777" w:rsidR="000F2EBD" w:rsidRPr="00393899" w:rsidRDefault="000F2EBD" w:rsidP="00C950D5">
      <w:pPr>
        <w:keepNext/>
        <w:keepLines/>
        <w:tabs>
          <w:tab w:val="left" w:pos="567"/>
        </w:tabs>
        <w:autoSpaceDE w:val="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13"/>
        <w:gridCol w:w="4795"/>
      </w:tblGrid>
      <w:tr w:rsidR="00B808B4" w:rsidRPr="00393899" w14:paraId="7CC6CBEF" w14:textId="77777777" w:rsidTr="00393899">
        <w:tc>
          <w:tcPr>
            <w:tcW w:w="281" w:type="pct"/>
            <w:shd w:val="clear" w:color="auto" w:fill="auto"/>
            <w:vAlign w:val="center"/>
          </w:tcPr>
          <w:p w14:paraId="775CBE9E" w14:textId="77777777" w:rsidR="00B808B4" w:rsidRPr="00393899" w:rsidRDefault="00B808B4" w:rsidP="00C950D5">
            <w:pPr>
              <w:keepNext/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14" w:type="pct"/>
            <w:shd w:val="clear" w:color="auto" w:fill="auto"/>
            <w:vAlign w:val="center"/>
          </w:tcPr>
          <w:p w14:paraId="3C09B2DA" w14:textId="77777777" w:rsidR="009156E5" w:rsidRPr="00393899" w:rsidRDefault="009156E5" w:rsidP="00C950D5">
            <w:pPr>
              <w:keepNext/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Rodzaj i zakres robót powierzanych podwykonawcy</w:t>
            </w:r>
          </w:p>
          <w:p w14:paraId="5B1F2DFC" w14:textId="6ABEE2FB" w:rsidR="00B808B4" w:rsidRPr="00393899" w:rsidRDefault="009156E5" w:rsidP="00C950D5">
            <w:pPr>
              <w:keepNext/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(opisać rodzaj i zakres </w:t>
            </w:r>
            <w:r w:rsidR="00C950D5"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robót)</w:t>
            </w:r>
          </w:p>
        </w:tc>
        <w:tc>
          <w:tcPr>
            <w:tcW w:w="2405" w:type="pct"/>
            <w:shd w:val="clear" w:color="auto" w:fill="auto"/>
            <w:vAlign w:val="center"/>
          </w:tcPr>
          <w:p w14:paraId="5633FFC0" w14:textId="77777777" w:rsidR="009156E5" w:rsidRPr="00393899" w:rsidRDefault="009156E5" w:rsidP="00C950D5">
            <w:pPr>
              <w:keepNext/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Nazwa i adres podwykonawcy</w:t>
            </w:r>
          </w:p>
          <w:p w14:paraId="23E75579" w14:textId="77777777" w:rsidR="00B808B4" w:rsidRPr="00393899" w:rsidRDefault="009156E5" w:rsidP="00C950D5">
            <w:pPr>
              <w:keepNext/>
              <w:keepLines/>
              <w:autoSpaceDE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(jeżeli jest znany)</w:t>
            </w:r>
          </w:p>
        </w:tc>
      </w:tr>
      <w:tr w:rsidR="00B808B4" w:rsidRPr="00393899" w14:paraId="3BF0A50F" w14:textId="77777777" w:rsidTr="00393899">
        <w:tc>
          <w:tcPr>
            <w:tcW w:w="281" w:type="pct"/>
            <w:shd w:val="clear" w:color="auto" w:fill="auto"/>
          </w:tcPr>
          <w:p w14:paraId="718A8CE0" w14:textId="77777777" w:rsidR="00B808B4" w:rsidRPr="00393899" w:rsidRDefault="00B808B4" w:rsidP="00C950D5">
            <w:pPr>
              <w:keepNext/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14" w:type="pct"/>
            <w:shd w:val="clear" w:color="auto" w:fill="auto"/>
          </w:tcPr>
          <w:p w14:paraId="6B4B73B8" w14:textId="77777777" w:rsidR="00B808B4" w:rsidRPr="00393899" w:rsidRDefault="00B808B4" w:rsidP="00C950D5">
            <w:pPr>
              <w:keepNext/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05" w:type="pct"/>
            <w:shd w:val="clear" w:color="auto" w:fill="auto"/>
          </w:tcPr>
          <w:p w14:paraId="48A34DE8" w14:textId="77777777" w:rsidR="00B808B4" w:rsidRPr="00393899" w:rsidRDefault="00B808B4" w:rsidP="00C950D5">
            <w:pPr>
              <w:keepNext/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808B4" w:rsidRPr="00393899" w14:paraId="08C9A2CB" w14:textId="77777777" w:rsidTr="00393899">
        <w:tc>
          <w:tcPr>
            <w:tcW w:w="281" w:type="pct"/>
            <w:shd w:val="clear" w:color="auto" w:fill="auto"/>
          </w:tcPr>
          <w:p w14:paraId="19F8F9E2" w14:textId="77777777" w:rsidR="00B808B4" w:rsidRPr="00393899" w:rsidRDefault="00B808B4" w:rsidP="00D43D5E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3899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314" w:type="pct"/>
            <w:shd w:val="clear" w:color="auto" w:fill="auto"/>
          </w:tcPr>
          <w:p w14:paraId="7F9706E0" w14:textId="77777777" w:rsidR="00B808B4" w:rsidRPr="00393899" w:rsidRDefault="00B808B4" w:rsidP="00D43D5E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05" w:type="pct"/>
            <w:shd w:val="clear" w:color="auto" w:fill="auto"/>
          </w:tcPr>
          <w:p w14:paraId="5FEFACEB" w14:textId="77777777" w:rsidR="00B808B4" w:rsidRPr="00393899" w:rsidRDefault="00B808B4" w:rsidP="00D43D5E">
            <w:pPr>
              <w:keepLines/>
              <w:autoSpaceDE w:val="0"/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5291AAA6" w14:textId="77777777" w:rsidR="000F2EBD" w:rsidRDefault="000F2EBD" w:rsidP="000F2EBD">
      <w:pPr>
        <w:keepNext/>
        <w:keepLines/>
        <w:widowControl w:val="0"/>
        <w:autoSpaceDE w:val="0"/>
        <w:spacing w:before="120" w:after="12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3A76FD0B" w14:textId="3372B4DF" w:rsidR="00592BAF" w:rsidRPr="00393899" w:rsidRDefault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393899">
        <w:rPr>
          <w:rFonts w:ascii="Tahoma" w:hAnsi="Tahoma" w:cs="Tahoma"/>
          <w:b/>
          <w:bCs/>
          <w:color w:val="000000"/>
          <w:sz w:val="16"/>
          <w:szCs w:val="16"/>
        </w:rPr>
        <w:t>Oświadczenia</w:t>
      </w:r>
    </w:p>
    <w:p w14:paraId="01D66ACA" w14:textId="77777777" w:rsidR="00592BAF" w:rsidRPr="00393899" w:rsidRDefault="00592BAF" w:rsidP="00592BAF">
      <w:pPr>
        <w:keepNext/>
        <w:keepLines/>
        <w:widowControl w:val="0"/>
        <w:autoSpaceDE w:val="0"/>
        <w:spacing w:before="120" w:after="120"/>
        <w:ind w:left="283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393899">
        <w:rPr>
          <w:rFonts w:ascii="Tahoma" w:hAnsi="Tahoma" w:cs="Tahoma"/>
          <w:b/>
          <w:bCs/>
          <w:color w:val="000000"/>
          <w:sz w:val="16"/>
          <w:szCs w:val="16"/>
        </w:rPr>
        <w:t>Oświadczam/y, że:</w:t>
      </w:r>
    </w:p>
    <w:p w14:paraId="19CB680E" w14:textId="77777777" w:rsidR="00592BAF" w:rsidRPr="00393899" w:rsidRDefault="00592BAF" w:rsidP="00592BAF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niżej wymienione dokumenty składające się na ofertę nie mogą być ogólnie udostępnione</w:t>
      </w:r>
    </w:p>
    <w:p w14:paraId="6767DC74" w14:textId="77777777" w:rsidR="00393899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C4657ED" w14:textId="77777777" w:rsidR="00393899" w:rsidRDefault="00393899" w:rsidP="00393899">
      <w:pPr>
        <w:keepNext/>
        <w:keepLines/>
        <w:widowControl w:val="0"/>
        <w:autoSpaceDE w:val="0"/>
        <w:spacing w:before="120" w:after="120"/>
        <w:ind w:left="851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766B40E" w14:textId="254435D2" w:rsidR="00592BAF" w:rsidRPr="00393899" w:rsidRDefault="00592BAF" w:rsidP="008937B0">
      <w:pPr>
        <w:keepNext/>
        <w:keepLines/>
        <w:widowControl w:val="0"/>
        <w:autoSpaceDE w:val="0"/>
        <w:spacing w:before="120"/>
        <w:ind w:left="851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393899">
        <w:rPr>
          <w:rFonts w:ascii="Tahoma" w:hAnsi="Tahoma" w:cs="Tahoma"/>
          <w:b/>
          <w:bCs/>
          <w:color w:val="000000"/>
          <w:sz w:val="16"/>
          <w:szCs w:val="16"/>
        </w:rPr>
        <w:t xml:space="preserve">Udokumentowanie zasadności zastrzeżenia tajemnicy przedsiębiorstwa </w:t>
      </w:r>
      <w:r w:rsidR="00C950D5" w:rsidRPr="00393899">
        <w:rPr>
          <w:rFonts w:ascii="Tahoma" w:hAnsi="Tahoma" w:cs="Tahoma"/>
          <w:b/>
          <w:bCs/>
          <w:color w:val="000000"/>
          <w:sz w:val="16"/>
          <w:szCs w:val="16"/>
        </w:rPr>
        <w:t>przedkładam</w:t>
      </w:r>
      <w:r w:rsidRPr="00393899">
        <w:rPr>
          <w:rFonts w:ascii="Tahoma" w:hAnsi="Tahoma" w:cs="Tahoma"/>
          <w:b/>
          <w:bCs/>
          <w:color w:val="000000"/>
          <w:sz w:val="16"/>
          <w:szCs w:val="16"/>
        </w:rPr>
        <w:t xml:space="preserve"> jako załącznik do oferty.</w:t>
      </w:r>
    </w:p>
    <w:p w14:paraId="2A16574D" w14:textId="77777777" w:rsidR="00437462" w:rsidRPr="00393899" w:rsidRDefault="00437462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w cenie ofertowej zostały uwzględnione wszystkie koszty niezbędne do wykonania zamówienia</w:t>
      </w:r>
      <w:r w:rsidR="00987BA8" w:rsidRPr="00393899">
        <w:rPr>
          <w:rFonts w:ascii="Tahoma" w:hAnsi="Tahoma" w:cs="Tahoma"/>
          <w:color w:val="000000"/>
          <w:sz w:val="16"/>
          <w:szCs w:val="16"/>
        </w:rPr>
        <w:t xml:space="preserve"> z należytą starannością i zgodnie z wymaganiami określonymi przez Zamawiającego,</w:t>
      </w:r>
    </w:p>
    <w:p w14:paraId="361FF320" w14:textId="471AFF6A" w:rsidR="00437462" w:rsidRPr="00393899" w:rsidRDefault="00437462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 xml:space="preserve">termin płatności: </w:t>
      </w:r>
      <w:r w:rsidR="000F2EBD">
        <w:rPr>
          <w:rFonts w:ascii="Tahoma" w:hAnsi="Tahoma" w:cs="Tahoma"/>
          <w:color w:val="000000"/>
          <w:sz w:val="16"/>
          <w:szCs w:val="16"/>
        </w:rPr>
        <w:t>3</w:t>
      </w:r>
      <w:r w:rsidRPr="00393899">
        <w:rPr>
          <w:rFonts w:ascii="Tahoma" w:hAnsi="Tahoma" w:cs="Tahoma"/>
          <w:color w:val="000000"/>
          <w:sz w:val="16"/>
          <w:szCs w:val="16"/>
        </w:rPr>
        <w:t>0 dni.</w:t>
      </w:r>
      <w:r w:rsidR="00987BA8" w:rsidRPr="00393899">
        <w:rPr>
          <w:rFonts w:ascii="Tahoma" w:hAnsi="Tahoma" w:cs="Tahoma"/>
          <w:color w:val="000000"/>
          <w:sz w:val="16"/>
          <w:szCs w:val="16"/>
        </w:rPr>
        <w:t>,</w:t>
      </w:r>
    </w:p>
    <w:p w14:paraId="02BED76A" w14:textId="3266861D" w:rsidR="00437462" w:rsidRPr="00393899" w:rsidRDefault="00C672EE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 xml:space="preserve">uważamy się związani niniejszą ofertą przez czas wskazany w </w:t>
      </w:r>
      <w:r w:rsidR="00260161" w:rsidRPr="00260161">
        <w:rPr>
          <w:rFonts w:ascii="Tahoma" w:hAnsi="Tahoma" w:cs="Tahoma"/>
          <w:color w:val="000000"/>
          <w:sz w:val="16"/>
          <w:szCs w:val="16"/>
        </w:rPr>
        <w:t>Zapytani</w:t>
      </w:r>
      <w:r w:rsidR="00260161">
        <w:rPr>
          <w:rFonts w:ascii="Tahoma" w:hAnsi="Tahoma" w:cs="Tahoma"/>
          <w:color w:val="000000"/>
          <w:sz w:val="16"/>
          <w:szCs w:val="16"/>
        </w:rPr>
        <w:t>u</w:t>
      </w:r>
      <w:r w:rsidR="00260161" w:rsidRPr="00260161">
        <w:rPr>
          <w:rFonts w:ascii="Tahoma" w:hAnsi="Tahoma" w:cs="Tahoma"/>
          <w:color w:val="000000"/>
          <w:sz w:val="16"/>
          <w:szCs w:val="16"/>
        </w:rPr>
        <w:t xml:space="preserve"> Ofertow</w:t>
      </w:r>
      <w:r w:rsidR="00260161">
        <w:rPr>
          <w:rFonts w:ascii="Tahoma" w:hAnsi="Tahoma" w:cs="Tahoma"/>
          <w:color w:val="000000"/>
          <w:sz w:val="16"/>
          <w:szCs w:val="16"/>
        </w:rPr>
        <w:t>ym</w:t>
      </w:r>
      <w:r w:rsidR="00260161" w:rsidRPr="00260161">
        <w:rPr>
          <w:rFonts w:ascii="Tahoma" w:hAnsi="Tahoma" w:cs="Tahoma"/>
          <w:color w:val="000000"/>
          <w:sz w:val="16"/>
          <w:szCs w:val="16"/>
        </w:rPr>
        <w:t xml:space="preserve"> – Szczegółowy Opis Warunków</w:t>
      </w:r>
      <w:r w:rsidRPr="00393899">
        <w:rPr>
          <w:rFonts w:ascii="Tahoma" w:hAnsi="Tahoma" w:cs="Tahoma"/>
          <w:color w:val="000000"/>
          <w:sz w:val="16"/>
          <w:szCs w:val="16"/>
        </w:rPr>
        <w:t>.</w:t>
      </w:r>
    </w:p>
    <w:p w14:paraId="6E5AA73E" w14:textId="7D6E6E16" w:rsidR="00437462" w:rsidRPr="00393899" w:rsidRDefault="00C672EE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z</w:t>
      </w:r>
      <w:r w:rsidR="00437462" w:rsidRPr="00393899">
        <w:rPr>
          <w:rFonts w:ascii="Tahoma" w:hAnsi="Tahoma" w:cs="Tahoma"/>
          <w:color w:val="000000"/>
          <w:sz w:val="16"/>
          <w:szCs w:val="16"/>
        </w:rPr>
        <w:t xml:space="preserve">apoznaliśmy się z </w:t>
      </w:r>
      <w:r w:rsidR="00260161" w:rsidRPr="00260161">
        <w:rPr>
          <w:rFonts w:ascii="Tahoma" w:hAnsi="Tahoma" w:cs="Tahoma"/>
          <w:color w:val="000000"/>
          <w:sz w:val="16"/>
          <w:szCs w:val="16"/>
        </w:rPr>
        <w:t>Zapytanie</w:t>
      </w:r>
      <w:r w:rsidR="00260161">
        <w:rPr>
          <w:rFonts w:ascii="Tahoma" w:hAnsi="Tahoma" w:cs="Tahoma"/>
          <w:color w:val="000000"/>
          <w:sz w:val="16"/>
          <w:szCs w:val="16"/>
        </w:rPr>
        <w:t>m</w:t>
      </w:r>
      <w:r w:rsidR="00260161" w:rsidRPr="00260161">
        <w:rPr>
          <w:rFonts w:ascii="Tahoma" w:hAnsi="Tahoma" w:cs="Tahoma"/>
          <w:color w:val="000000"/>
          <w:sz w:val="16"/>
          <w:szCs w:val="16"/>
        </w:rPr>
        <w:t xml:space="preserve"> Ofertow</w:t>
      </w:r>
      <w:r w:rsidR="00260161">
        <w:rPr>
          <w:rFonts w:ascii="Tahoma" w:hAnsi="Tahoma" w:cs="Tahoma"/>
          <w:color w:val="000000"/>
          <w:sz w:val="16"/>
          <w:szCs w:val="16"/>
        </w:rPr>
        <w:t>ym</w:t>
      </w:r>
      <w:r w:rsidR="00260161" w:rsidRPr="00260161">
        <w:rPr>
          <w:rFonts w:ascii="Tahoma" w:hAnsi="Tahoma" w:cs="Tahoma"/>
          <w:color w:val="000000"/>
          <w:sz w:val="16"/>
          <w:szCs w:val="16"/>
        </w:rPr>
        <w:t xml:space="preserve"> – Szczegółowy Opis Warunków</w:t>
      </w:r>
      <w:r w:rsidR="00987BA8" w:rsidRPr="00393899">
        <w:rPr>
          <w:rFonts w:ascii="Tahoma" w:hAnsi="Tahoma" w:cs="Tahoma"/>
          <w:color w:val="000000"/>
          <w:sz w:val="16"/>
          <w:szCs w:val="16"/>
        </w:rPr>
        <w:t>, w szczególności z opisem przedmiotu zamówienia oraz projektem umowy</w:t>
      </w:r>
      <w:r w:rsidR="001432CD" w:rsidRPr="00393899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393899">
        <w:rPr>
          <w:rFonts w:ascii="Tahoma" w:hAnsi="Tahoma" w:cs="Tahoma"/>
          <w:color w:val="000000"/>
          <w:sz w:val="16"/>
          <w:szCs w:val="16"/>
        </w:rPr>
        <w:t>wraz z wyjaśnieniami i modyfikacjami</w:t>
      </w:r>
      <w:r w:rsidR="00437462" w:rsidRPr="00393899">
        <w:rPr>
          <w:rFonts w:ascii="Tahoma" w:hAnsi="Tahoma" w:cs="Tahoma"/>
          <w:color w:val="000000"/>
          <w:sz w:val="16"/>
          <w:szCs w:val="16"/>
        </w:rPr>
        <w:t xml:space="preserve"> i p</w:t>
      </w:r>
      <w:r w:rsidR="00987BA8" w:rsidRPr="00393899">
        <w:rPr>
          <w:rFonts w:ascii="Tahoma" w:hAnsi="Tahoma" w:cs="Tahoma"/>
          <w:color w:val="000000"/>
          <w:sz w:val="16"/>
          <w:szCs w:val="16"/>
        </w:rPr>
        <w:t>rzyjmuje/</w:t>
      </w:r>
      <w:r w:rsidR="00437462" w:rsidRPr="00393899">
        <w:rPr>
          <w:rFonts w:ascii="Tahoma" w:hAnsi="Tahoma" w:cs="Tahoma"/>
          <w:color w:val="000000"/>
          <w:sz w:val="16"/>
          <w:szCs w:val="16"/>
        </w:rPr>
        <w:t xml:space="preserve">my </w:t>
      </w:r>
      <w:r w:rsidR="00987BA8" w:rsidRPr="00393899">
        <w:rPr>
          <w:rFonts w:ascii="Tahoma" w:hAnsi="Tahoma" w:cs="Tahoma"/>
          <w:color w:val="000000"/>
          <w:sz w:val="16"/>
          <w:szCs w:val="16"/>
        </w:rPr>
        <w:t xml:space="preserve">te dokumenty </w:t>
      </w:r>
      <w:r w:rsidR="00437462" w:rsidRPr="00393899">
        <w:rPr>
          <w:rFonts w:ascii="Tahoma" w:hAnsi="Tahoma" w:cs="Tahoma"/>
          <w:color w:val="000000"/>
          <w:sz w:val="16"/>
          <w:szCs w:val="16"/>
        </w:rPr>
        <w:t>bez zastrzeżeń.</w:t>
      </w:r>
    </w:p>
    <w:p w14:paraId="26CED609" w14:textId="6B880783" w:rsidR="00437462" w:rsidRPr="00393899" w:rsidRDefault="00C672EE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lastRenderedPageBreak/>
        <w:t>a</w:t>
      </w:r>
      <w:r w:rsidR="00437462" w:rsidRPr="00393899">
        <w:rPr>
          <w:rFonts w:ascii="Tahoma" w:hAnsi="Tahoma" w:cs="Tahoma"/>
          <w:color w:val="000000"/>
          <w:sz w:val="16"/>
          <w:szCs w:val="16"/>
        </w:rPr>
        <w:t xml:space="preserve">kceptujemy projekt umowy i w razie wybrania naszej oferty zobowiązujemy się do podpisania umowy na warunkach zawartych w </w:t>
      </w:r>
      <w:r w:rsidR="00260161" w:rsidRPr="00260161">
        <w:rPr>
          <w:rFonts w:ascii="Tahoma" w:hAnsi="Tahoma" w:cs="Tahoma"/>
          <w:color w:val="000000"/>
          <w:sz w:val="16"/>
          <w:szCs w:val="16"/>
        </w:rPr>
        <w:t>Zapytani</w:t>
      </w:r>
      <w:r w:rsidR="00260161">
        <w:rPr>
          <w:rFonts w:ascii="Tahoma" w:hAnsi="Tahoma" w:cs="Tahoma"/>
          <w:color w:val="000000"/>
          <w:sz w:val="16"/>
          <w:szCs w:val="16"/>
        </w:rPr>
        <w:t>u</w:t>
      </w:r>
      <w:r w:rsidR="00260161" w:rsidRPr="00260161">
        <w:rPr>
          <w:rFonts w:ascii="Tahoma" w:hAnsi="Tahoma" w:cs="Tahoma"/>
          <w:color w:val="000000"/>
          <w:sz w:val="16"/>
          <w:szCs w:val="16"/>
        </w:rPr>
        <w:t xml:space="preserve"> Ofertow</w:t>
      </w:r>
      <w:r w:rsidR="00260161">
        <w:rPr>
          <w:rFonts w:ascii="Tahoma" w:hAnsi="Tahoma" w:cs="Tahoma"/>
          <w:color w:val="000000"/>
          <w:sz w:val="16"/>
          <w:szCs w:val="16"/>
        </w:rPr>
        <w:t>ym</w:t>
      </w:r>
      <w:r w:rsidR="00260161" w:rsidRPr="00260161">
        <w:rPr>
          <w:rFonts w:ascii="Tahoma" w:hAnsi="Tahoma" w:cs="Tahoma"/>
          <w:color w:val="000000"/>
          <w:sz w:val="16"/>
          <w:szCs w:val="16"/>
        </w:rPr>
        <w:t xml:space="preserve"> – Szczegółowy Opis Warunków</w:t>
      </w:r>
      <w:r w:rsidR="00437462" w:rsidRPr="00393899">
        <w:rPr>
          <w:rFonts w:ascii="Tahoma" w:hAnsi="Tahoma" w:cs="Tahoma"/>
          <w:color w:val="000000"/>
          <w:sz w:val="16"/>
          <w:szCs w:val="16"/>
        </w:rPr>
        <w:t>, w miejscu i terminie wskazanym przez Zamawiającego.</w:t>
      </w:r>
    </w:p>
    <w:p w14:paraId="67F5E006" w14:textId="77777777" w:rsidR="00C672EE" w:rsidRPr="00393899" w:rsidRDefault="00C672EE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uzyskaliśmy wszelkie niezbędne informacje do przygotowania i złożenia oferty oraz wykonania zamówienia.</w:t>
      </w:r>
    </w:p>
    <w:p w14:paraId="5EA02E54" w14:textId="77777777" w:rsidR="00C672EE" w:rsidRPr="00393899" w:rsidRDefault="00C672EE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nie uczestniczymy jako Wykonawca w jakiejkolwiek innej ofercie złożonej w celu uzyskania niniejszego zamówienia.</w:t>
      </w:r>
    </w:p>
    <w:p w14:paraId="421E38CA" w14:textId="77777777" w:rsidR="00FD1732" w:rsidRPr="00393899" w:rsidRDefault="00FD1732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 xml:space="preserve">wypełniłem obowiązki informacyjne przewidziane w art. 13 lub art. 14 </w:t>
      </w:r>
      <w:r w:rsidR="00F866E7" w:rsidRPr="00393899">
        <w:rPr>
          <w:rFonts w:ascii="Tahoma" w:hAnsi="Tahoma" w:cs="Tahoma"/>
          <w:color w:val="000000"/>
          <w:sz w:val="16"/>
          <w:szCs w:val="16"/>
        </w:rPr>
        <w:t>RODO</w:t>
      </w:r>
      <w:r w:rsidR="001432CD" w:rsidRPr="00393899">
        <w:rPr>
          <w:rFonts w:ascii="Tahoma" w:hAnsi="Tahoma" w:cs="Tahoma"/>
          <w:color w:val="000000"/>
          <w:sz w:val="16"/>
          <w:szCs w:val="16"/>
        </w:rPr>
        <w:t xml:space="preserve"> </w:t>
      </w:r>
      <w:r w:rsidR="00F866E7" w:rsidRPr="00393899">
        <w:rPr>
          <w:rFonts w:ascii="Tahoma" w:hAnsi="Tahoma" w:cs="Tahoma"/>
          <w:color w:val="000000"/>
          <w:sz w:val="16"/>
          <w:szCs w:val="16"/>
        </w:rPr>
        <w:t>wobec</w:t>
      </w:r>
      <w:r w:rsidRPr="00393899">
        <w:rPr>
          <w:rFonts w:ascii="Tahoma" w:hAnsi="Tahoma" w:cs="Tahoma"/>
          <w:color w:val="000000"/>
          <w:sz w:val="16"/>
          <w:szCs w:val="16"/>
        </w:rPr>
        <w:t xml:space="preserve"> osób fizycznych, od których dane osobowe bezpośrednio lub pośrednio pozyskałem w celu ubiegania się o udzielenie zamówienia publicznego w niniejszym postępowaniu.</w:t>
      </w:r>
      <w:r w:rsidRPr="00393899">
        <w:rPr>
          <w:rFonts w:ascii="Tahoma" w:hAnsi="Tahoma" w:cs="Tahoma"/>
          <w:color w:val="000000"/>
          <w:sz w:val="16"/>
          <w:szCs w:val="16"/>
          <w:vertAlign w:val="superscript"/>
        </w:rPr>
        <w:footnoteReference w:id="4"/>
      </w:r>
    </w:p>
    <w:p w14:paraId="1C7562EB" w14:textId="77777777" w:rsidR="00A961C1" w:rsidRPr="00393899" w:rsidRDefault="00A961C1" w:rsidP="008937B0">
      <w:pPr>
        <w:keepLines/>
        <w:widowControl w:val="0"/>
        <w:numPr>
          <w:ilvl w:val="0"/>
          <w:numId w:val="15"/>
        </w:numPr>
        <w:autoSpaceDE w:val="0"/>
        <w:ind w:left="709" w:hanging="357"/>
        <w:jc w:val="both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Wyrażam zgodę na przetwarzanie moich danych osobowych na potrzeby przeprowadzenia niniejszego postępowania.</w:t>
      </w:r>
    </w:p>
    <w:p w14:paraId="5E609A6D" w14:textId="77777777" w:rsidR="00592BAF" w:rsidRPr="00393899" w:rsidRDefault="00592BAF" w:rsidP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393899">
        <w:rPr>
          <w:rFonts w:ascii="Tahoma" w:hAnsi="Tahoma" w:cs="Tahoma"/>
          <w:b/>
          <w:bCs/>
          <w:color w:val="000000"/>
          <w:sz w:val="16"/>
          <w:szCs w:val="16"/>
        </w:rPr>
        <w:t>Dokumenty składane do oferty</w:t>
      </w:r>
    </w:p>
    <w:p w14:paraId="3B112542" w14:textId="77777777" w:rsidR="00437462" w:rsidRPr="00393899" w:rsidRDefault="00437462">
      <w:pPr>
        <w:keepLines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Załącznikami do niniejszego formularza stanowiącymi integralną część oferty są:</w:t>
      </w:r>
    </w:p>
    <w:p w14:paraId="0F73A1FC" w14:textId="2C4730D6" w:rsidR="00260161" w:rsidRDefault="00260161" w:rsidP="002E5A03">
      <w:pPr>
        <w:keepLines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260161">
        <w:rPr>
          <w:rFonts w:ascii="Tahoma" w:hAnsi="Tahoma" w:cs="Tahoma"/>
          <w:color w:val="000000"/>
          <w:sz w:val="16"/>
          <w:szCs w:val="16"/>
        </w:rPr>
        <w:t>Odpisu z właściwego rejestru lub z centralnej ewidencji i informacji o działalności gospodarczej, jeżeli odrębne przepisy wymagają wpisu do rejestru lub ewidencji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14:paraId="176CDA8B" w14:textId="79DA57F6" w:rsidR="00260161" w:rsidRPr="00260161" w:rsidRDefault="00260161" w:rsidP="00260161">
      <w:pPr>
        <w:pStyle w:val="Akapitzlist"/>
        <w:numPr>
          <w:ilvl w:val="0"/>
          <w:numId w:val="19"/>
        </w:numPr>
        <w:rPr>
          <w:rFonts w:ascii="Tahoma" w:hAnsi="Tahoma" w:cs="Tahoma"/>
          <w:color w:val="000000"/>
          <w:sz w:val="16"/>
          <w:szCs w:val="16"/>
        </w:rPr>
      </w:pPr>
      <w:r w:rsidRPr="00260161">
        <w:rPr>
          <w:rFonts w:ascii="Tahoma" w:hAnsi="Tahoma" w:cs="Tahoma"/>
          <w:color w:val="000000"/>
          <w:sz w:val="16"/>
          <w:szCs w:val="16"/>
        </w:rPr>
        <w:t>Koncesja lub zezwolenie Głównego Inspektora Farmaceutycznego na obrót środkami farmaceutycznymi dopuszczonymi do obrotu, a w przypadku składania ofert na leki psychotropowe i środki odurzające – odpowiednie wymagane zezwolenie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14:paraId="1BCF30C4" w14:textId="31B53309" w:rsidR="002E5A03" w:rsidRPr="00393899" w:rsidRDefault="002E5A03" w:rsidP="002E5A03">
      <w:pPr>
        <w:keepLines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 xml:space="preserve">Oświadczenie wykonawcy o spełnianiu warunków udziału w postępowaniu </w:t>
      </w:r>
    </w:p>
    <w:p w14:paraId="768E963B" w14:textId="77777777" w:rsidR="002E5A03" w:rsidRPr="00393899" w:rsidRDefault="002E5A03" w:rsidP="002E5A03">
      <w:pPr>
        <w:keepLines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 xml:space="preserve">Oświadczenie wykonawcy o braku podstaw do wykluczenia z postępowania </w:t>
      </w:r>
    </w:p>
    <w:p w14:paraId="57265D21" w14:textId="02B6134F" w:rsidR="002E5A03" w:rsidRPr="00393899" w:rsidRDefault="002E5A03" w:rsidP="002E5A03">
      <w:pPr>
        <w:keepLines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Oświadczenie wykonawcy o braku podstaw do wykluczenia z postępowania dotyczące podwykonawców lub podmiotów udostępniających swoje zasoby</w:t>
      </w:r>
      <w:r w:rsidR="00A24391">
        <w:rPr>
          <w:rFonts w:ascii="Tahoma" w:hAnsi="Tahoma" w:cs="Tahoma"/>
          <w:color w:val="000000"/>
          <w:sz w:val="16"/>
          <w:szCs w:val="16"/>
        </w:rPr>
        <w:t xml:space="preserve"> </w:t>
      </w:r>
      <w:r w:rsidR="00A24391" w:rsidRPr="00A24391">
        <w:rPr>
          <w:rFonts w:ascii="Tahoma" w:hAnsi="Tahoma" w:cs="Tahoma"/>
          <w:i/>
          <w:iCs/>
          <w:color w:val="000000"/>
          <w:sz w:val="16"/>
          <w:szCs w:val="16"/>
        </w:rPr>
        <w:t>(jeżeli występuje)</w:t>
      </w:r>
    </w:p>
    <w:p w14:paraId="75CF9307" w14:textId="77777777" w:rsidR="002E5A03" w:rsidRPr="00393899" w:rsidRDefault="002E5A03" w:rsidP="002E5A03">
      <w:pPr>
        <w:keepLines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 xml:space="preserve">Pełnomocnictwo do reprezentowania wykonawcy </w:t>
      </w:r>
      <w:r w:rsidRPr="00A24391">
        <w:rPr>
          <w:rFonts w:ascii="Tahoma" w:hAnsi="Tahoma" w:cs="Tahoma"/>
          <w:i/>
          <w:iCs/>
          <w:color w:val="000000"/>
          <w:sz w:val="16"/>
          <w:szCs w:val="16"/>
        </w:rPr>
        <w:t>(jeżeli występuje)</w:t>
      </w:r>
    </w:p>
    <w:p w14:paraId="6E42FE19" w14:textId="7CC53386" w:rsidR="00437462" w:rsidRPr="00393899" w:rsidRDefault="002E5A03" w:rsidP="002E5A03">
      <w:pPr>
        <w:keepLines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 xml:space="preserve">Inne </w:t>
      </w:r>
      <w:r w:rsidR="00C950D5" w:rsidRPr="00393899">
        <w:rPr>
          <w:rFonts w:ascii="Tahoma" w:hAnsi="Tahoma" w:cs="Tahoma"/>
          <w:color w:val="000000"/>
          <w:sz w:val="16"/>
          <w:szCs w:val="16"/>
        </w:rPr>
        <w:t>dokumenty:</w:t>
      </w:r>
      <w:r w:rsidRPr="00393899">
        <w:rPr>
          <w:rFonts w:ascii="Tahoma" w:hAnsi="Tahoma" w:cs="Tahoma"/>
          <w:color w:val="000000"/>
          <w:sz w:val="16"/>
          <w:szCs w:val="16"/>
        </w:rPr>
        <w:t xml:space="preserve"> ………………………………………………………….. (</w:t>
      </w:r>
      <w:r w:rsidRPr="00393899">
        <w:rPr>
          <w:rFonts w:ascii="Tahoma" w:hAnsi="Tahoma" w:cs="Tahoma"/>
          <w:i/>
          <w:iCs/>
          <w:color w:val="000000"/>
          <w:sz w:val="16"/>
          <w:szCs w:val="16"/>
        </w:rPr>
        <w:t>wymienić</w:t>
      </w:r>
      <w:r w:rsidRPr="00393899">
        <w:rPr>
          <w:rFonts w:ascii="Tahoma" w:hAnsi="Tahoma" w:cs="Tahoma"/>
          <w:color w:val="000000"/>
          <w:sz w:val="16"/>
          <w:szCs w:val="16"/>
        </w:rPr>
        <w:t>)</w:t>
      </w:r>
    </w:p>
    <w:p w14:paraId="1B1AFE9E" w14:textId="77777777" w:rsidR="002E5A03" w:rsidRPr="00393899" w:rsidRDefault="002E5A03" w:rsidP="002E5A03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393899">
        <w:rPr>
          <w:rFonts w:ascii="Tahoma" w:hAnsi="Tahoma" w:cs="Tahoma"/>
          <w:b/>
          <w:bCs/>
          <w:color w:val="000000"/>
          <w:sz w:val="16"/>
          <w:szCs w:val="16"/>
        </w:rPr>
        <w:t>Inne informacje Wykonawcy.</w:t>
      </w:r>
    </w:p>
    <w:p w14:paraId="2CA1C2C4" w14:textId="77777777" w:rsidR="00393899" w:rsidRDefault="002E5A03" w:rsidP="00FA50A0">
      <w:pPr>
        <w:keepLines/>
        <w:shd w:val="clear" w:color="auto" w:fill="FFFFFF"/>
        <w:ind w:left="426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………………………………………………………………………………………………………………………..…………………………………………………………………</w:t>
      </w:r>
    </w:p>
    <w:p w14:paraId="6A6C5222" w14:textId="77777777" w:rsidR="00393899" w:rsidRDefault="00393899" w:rsidP="00393899">
      <w:pPr>
        <w:keepLines/>
        <w:shd w:val="clear" w:color="auto" w:fill="FFFFFF"/>
        <w:ind w:left="426"/>
        <w:rPr>
          <w:rFonts w:ascii="Tahoma" w:hAnsi="Tahoma" w:cs="Tahoma"/>
          <w:color w:val="000000"/>
          <w:sz w:val="16"/>
          <w:szCs w:val="16"/>
        </w:rPr>
      </w:pPr>
      <w:r w:rsidRPr="00393899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………………………………………………………………………………………………………………………..…………………………………………………………………</w:t>
      </w:r>
    </w:p>
    <w:p w14:paraId="07408A0F" w14:textId="72D181C5" w:rsidR="00D914C6" w:rsidRPr="00393899" w:rsidRDefault="00D914C6" w:rsidP="00393899">
      <w:pPr>
        <w:keepLines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sectPr w:rsidR="00D914C6" w:rsidRPr="00393899" w:rsidSect="00B74833">
      <w:headerReference w:type="default" r:id="rId8"/>
      <w:footerReference w:type="default" r:id="rId9"/>
      <w:pgSz w:w="11906" w:h="16838" w:code="9"/>
      <w:pgMar w:top="737" w:right="964" w:bottom="737" w:left="964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A3A2" w14:textId="77777777" w:rsidR="006A4E43" w:rsidRDefault="006A4E43">
      <w:r>
        <w:separator/>
      </w:r>
    </w:p>
  </w:endnote>
  <w:endnote w:type="continuationSeparator" w:id="0">
    <w:p w14:paraId="48E10387" w14:textId="77777777" w:rsidR="006A4E43" w:rsidRDefault="006A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59D2" w14:textId="77777777" w:rsidR="00B678D7" w:rsidRPr="00D3099E" w:rsidRDefault="00B678D7" w:rsidP="00B678D7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p w14:paraId="530C9F43" w14:textId="77777777" w:rsidR="00B678D7" w:rsidRPr="00A36619" w:rsidRDefault="00B678D7" w:rsidP="00A36619">
    <w:pPr>
      <w:pStyle w:val="Stopka"/>
      <w:jc w:val="right"/>
      <w:rPr>
        <w:rFonts w:ascii="Tahoma" w:hAnsi="Tahoma" w:cs="Tahoma"/>
        <w:sz w:val="14"/>
        <w:szCs w:val="14"/>
      </w:rPr>
    </w:pPr>
    <w:r w:rsidRPr="00A36619">
      <w:rPr>
        <w:rFonts w:ascii="Tahoma" w:hAnsi="Tahoma" w:cs="Tahoma"/>
        <w:sz w:val="14"/>
        <w:szCs w:val="14"/>
      </w:rPr>
      <w:fldChar w:fldCharType="begin"/>
    </w:r>
    <w:r w:rsidRPr="00A36619">
      <w:rPr>
        <w:rFonts w:ascii="Tahoma" w:hAnsi="Tahoma" w:cs="Tahoma"/>
        <w:sz w:val="14"/>
        <w:szCs w:val="14"/>
      </w:rPr>
      <w:instrText xml:space="preserve"> PAGE   \* MERGEFORMAT </w:instrText>
    </w:r>
    <w:r w:rsidRPr="00A36619">
      <w:rPr>
        <w:rFonts w:ascii="Tahoma" w:hAnsi="Tahoma" w:cs="Tahoma"/>
        <w:sz w:val="14"/>
        <w:szCs w:val="14"/>
      </w:rPr>
      <w:fldChar w:fldCharType="separate"/>
    </w:r>
    <w:r w:rsidRPr="00A36619">
      <w:rPr>
        <w:rFonts w:ascii="Tahoma" w:hAnsi="Tahoma" w:cs="Tahoma"/>
        <w:sz w:val="14"/>
        <w:szCs w:val="14"/>
      </w:rPr>
      <w:t>1</w:t>
    </w:r>
    <w:r w:rsidRPr="00A36619">
      <w:rPr>
        <w:rFonts w:ascii="Tahoma" w:hAnsi="Tahoma" w:cs="Tahoma"/>
        <w:noProof/>
        <w:sz w:val="14"/>
        <w:szCs w:val="14"/>
      </w:rPr>
      <w:fldChar w:fldCharType="end"/>
    </w:r>
  </w:p>
  <w:p w14:paraId="2F1A4CD7" w14:textId="77777777" w:rsidR="00C0020E" w:rsidRDefault="00C0020E" w:rsidP="00A36619">
    <w:pPr>
      <w:pStyle w:val="Stopka"/>
      <w:ind w:right="360"/>
      <w:jc w:val="center"/>
      <w:rPr>
        <w:rFonts w:ascii="Tahoma" w:hAnsi="Tahoma" w:cs="Tahoma"/>
        <w:b/>
        <w:i/>
        <w:iCs/>
        <w:sz w:val="14"/>
        <w:szCs w:val="14"/>
      </w:rPr>
    </w:pPr>
    <w:r>
      <w:rPr>
        <w:rFonts w:ascii="Tahoma" w:hAnsi="Tahoma" w:cs="Tahoma"/>
        <w:b/>
        <w:i/>
        <w:sz w:val="14"/>
        <w:szCs w:val="14"/>
      </w:rPr>
      <w:t>Dostawa leków i opatrunków</w:t>
    </w:r>
  </w:p>
  <w:p w14:paraId="49E461F4" w14:textId="42C588B5" w:rsidR="00B678D7" w:rsidRPr="00A36619" w:rsidRDefault="00B678D7" w:rsidP="00A36619">
    <w:pPr>
      <w:pStyle w:val="Stopka"/>
      <w:ind w:right="360"/>
      <w:jc w:val="center"/>
      <w:rPr>
        <w:rFonts w:ascii="Tahoma" w:hAnsi="Tahoma" w:cs="Tahoma"/>
        <w:b/>
        <w:i/>
        <w:iCs/>
        <w:sz w:val="14"/>
        <w:szCs w:val="14"/>
      </w:rPr>
    </w:pPr>
    <w:r w:rsidRPr="00A36619">
      <w:rPr>
        <w:rFonts w:ascii="Tahoma" w:hAnsi="Tahoma" w:cs="Tahoma"/>
        <w:b/>
        <w:i/>
        <w:iCs/>
        <w:sz w:val="14"/>
        <w:szCs w:val="14"/>
      </w:rPr>
      <w:t>Złocieniec –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31D3" w14:textId="77777777" w:rsidR="006A4E43" w:rsidRDefault="006A4E43">
      <w:r>
        <w:separator/>
      </w:r>
    </w:p>
  </w:footnote>
  <w:footnote w:type="continuationSeparator" w:id="0">
    <w:p w14:paraId="583B852A" w14:textId="77777777" w:rsidR="006A4E43" w:rsidRDefault="006A4E43">
      <w:r>
        <w:continuationSeparator/>
      </w:r>
    </w:p>
  </w:footnote>
  <w:footnote w:id="1">
    <w:p w14:paraId="3FF06E3A" w14:textId="03F3AD02" w:rsidR="00D34CC8" w:rsidRPr="005E0955" w:rsidRDefault="00D34CC8">
      <w:pPr>
        <w:pStyle w:val="Tekstprzypisudolnego"/>
        <w:rPr>
          <w:rFonts w:ascii="Tahoma" w:hAnsi="Tahoma" w:cs="Tahoma"/>
          <w:sz w:val="12"/>
          <w:szCs w:val="12"/>
        </w:rPr>
      </w:pPr>
      <w:r w:rsidRPr="005E0955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5E0955">
        <w:rPr>
          <w:rFonts w:ascii="Tahoma" w:hAnsi="Tahoma" w:cs="Tahoma"/>
          <w:sz w:val="12"/>
          <w:szCs w:val="12"/>
        </w:rPr>
        <w:t xml:space="preserve">W przypadku podmiotów ubiegających się wspólnie o udzielenie zamówienia należy podać wymagane informacje w </w:t>
      </w:r>
      <w:r w:rsidR="00C950D5" w:rsidRPr="005E0955">
        <w:rPr>
          <w:rFonts w:ascii="Tahoma" w:hAnsi="Tahoma" w:cs="Tahoma"/>
          <w:sz w:val="12"/>
          <w:szCs w:val="12"/>
        </w:rPr>
        <w:t>zakresie każdego</w:t>
      </w:r>
      <w:r w:rsidRPr="005E0955">
        <w:rPr>
          <w:rFonts w:ascii="Tahoma" w:hAnsi="Tahoma" w:cs="Tahoma"/>
          <w:sz w:val="12"/>
          <w:szCs w:val="12"/>
        </w:rPr>
        <w:t xml:space="preserve"> podmiotu; w punkcie 2 dotyczy wskazania nazwy Lidera podmiotów wspólnie ubiegających się o zamówienie lub osoby do kontaktu w przypadku jednego Wykonawcy ubiegającego się o zamówienie.</w:t>
      </w:r>
    </w:p>
  </w:footnote>
  <w:footnote w:id="2">
    <w:p w14:paraId="05C18DBA" w14:textId="77777777" w:rsidR="00D34CC8" w:rsidRPr="005E0955" w:rsidRDefault="00D34CC8">
      <w:pPr>
        <w:pStyle w:val="Tekstprzypisudolnego"/>
        <w:rPr>
          <w:rFonts w:ascii="Tahoma" w:hAnsi="Tahoma" w:cs="Tahoma"/>
          <w:sz w:val="12"/>
          <w:szCs w:val="12"/>
        </w:rPr>
      </w:pPr>
      <w:r w:rsidRPr="005E0955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5E0955">
        <w:rPr>
          <w:rFonts w:ascii="Tahoma" w:hAnsi="Tahoma" w:cs="Tahoma"/>
          <w:sz w:val="12"/>
          <w:szCs w:val="12"/>
        </w:rPr>
        <w:t>Niewłaściwe skreślić.</w:t>
      </w:r>
    </w:p>
  </w:footnote>
  <w:footnote w:id="3">
    <w:p w14:paraId="7FAF5AD2" w14:textId="6E4CEEEB" w:rsidR="00F31173" w:rsidRPr="008937B0" w:rsidRDefault="00F31173">
      <w:pPr>
        <w:pStyle w:val="Tekstprzypisudolnego"/>
        <w:rPr>
          <w:rFonts w:ascii="Tahoma" w:hAnsi="Tahoma" w:cs="Tahoma"/>
          <w:sz w:val="14"/>
          <w:szCs w:val="14"/>
        </w:rPr>
      </w:pPr>
      <w:r w:rsidRPr="008937B0">
        <w:rPr>
          <w:rStyle w:val="Odwoanieprzypisudolnego"/>
          <w:rFonts w:ascii="Tahoma" w:hAnsi="Tahoma" w:cs="Tahoma"/>
          <w:sz w:val="14"/>
          <w:szCs w:val="14"/>
        </w:rPr>
        <w:footnoteRef/>
      </w:r>
      <w:r w:rsidR="00C950D5" w:rsidRPr="008937B0">
        <w:rPr>
          <w:rFonts w:ascii="Tahoma" w:hAnsi="Tahoma" w:cs="Tahoma"/>
          <w:sz w:val="14"/>
          <w:szCs w:val="14"/>
        </w:rPr>
        <w:t>Nieuzupełnienie</w:t>
      </w:r>
      <w:r w:rsidRPr="008937B0">
        <w:rPr>
          <w:rFonts w:ascii="Tahoma" w:hAnsi="Tahoma" w:cs="Tahoma"/>
          <w:sz w:val="14"/>
          <w:szCs w:val="14"/>
        </w:rPr>
        <w:t xml:space="preserve"> treści oświadczenia stanowi podstawę przyjęcia przez Zamawiającego, iż Wykonawca wykona zamówienie samodzielnie</w:t>
      </w:r>
    </w:p>
  </w:footnote>
  <w:footnote w:id="4">
    <w:p w14:paraId="053C2806" w14:textId="77777777" w:rsidR="00FD1732" w:rsidRPr="008937B0" w:rsidRDefault="00FD1732">
      <w:pPr>
        <w:pStyle w:val="Tekstprzypisudolnego"/>
        <w:rPr>
          <w:rFonts w:ascii="Tahoma" w:hAnsi="Tahoma" w:cs="Tahoma"/>
          <w:sz w:val="14"/>
          <w:szCs w:val="14"/>
        </w:rPr>
      </w:pPr>
      <w:r w:rsidRPr="008937B0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937B0">
        <w:rPr>
          <w:rFonts w:ascii="Tahoma" w:hAnsi="Tahoma" w:cs="Tahoma"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BD84" w14:textId="3612318E" w:rsidR="0074299E" w:rsidRPr="00E776EB" w:rsidRDefault="0074299E" w:rsidP="0074299E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bookmarkStart w:id="0" w:name="_Hlk139434093"/>
    <w:bookmarkStart w:id="1" w:name="_Hlk66084193"/>
    <w:r>
      <w:rPr>
        <w:rFonts w:ascii="Tahoma" w:hAnsi="Tahoma" w:cs="Tahoma"/>
        <w:sz w:val="14"/>
        <w:szCs w:val="14"/>
      </w:rPr>
      <w:tab/>
      <w:t>Zapytanie Ofertowe – Szczegółowy Opis Warunków</w:t>
    </w:r>
    <w:bookmarkEnd w:id="0"/>
    <w:r w:rsidRPr="00E776EB">
      <w:rPr>
        <w:rFonts w:ascii="Tahoma" w:hAnsi="Tahoma" w:cs="Tahoma"/>
        <w:sz w:val="14"/>
        <w:szCs w:val="14"/>
      </w:rPr>
      <w:tab/>
      <w:t xml:space="preserve">Załącznik nr </w:t>
    </w:r>
    <w:r>
      <w:rPr>
        <w:rFonts w:ascii="Tahoma" w:hAnsi="Tahoma" w:cs="Tahoma"/>
        <w:sz w:val="14"/>
        <w:szCs w:val="14"/>
      </w:rPr>
      <w:t>1</w:t>
    </w:r>
  </w:p>
  <w:p w14:paraId="659F9913" w14:textId="618424BB" w:rsidR="00B678D7" w:rsidRPr="00393899" w:rsidRDefault="00B678D7" w:rsidP="00C0020E">
    <w:pPr>
      <w:pStyle w:val="Nagwek"/>
      <w:pBdr>
        <w:bottom w:val="thickThinSmallGap" w:sz="24" w:space="0" w:color="622423"/>
      </w:pBdr>
      <w:tabs>
        <w:tab w:val="clear" w:pos="9072"/>
        <w:tab w:val="right" w:pos="9781"/>
      </w:tabs>
      <w:jc w:val="right"/>
      <w:rPr>
        <w:rFonts w:ascii="Tahoma" w:hAnsi="Tahoma" w:cs="Tahoma"/>
        <w:sz w:val="14"/>
        <w:szCs w:val="14"/>
      </w:rPr>
    </w:pPr>
    <w:r w:rsidRPr="00393899">
      <w:rPr>
        <w:rFonts w:ascii="Tahoma" w:hAnsi="Tahoma" w:cs="Tahoma"/>
        <w:sz w:val="14"/>
        <w:szCs w:val="14"/>
      </w:rPr>
      <w:tab/>
    </w:r>
  </w:p>
  <w:bookmarkEnd w:id="1"/>
  <w:p w14:paraId="287E5621" w14:textId="77777777" w:rsidR="00B678D7" w:rsidRDefault="00B678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B470DC2C"/>
    <w:lvl w:ilvl="0" w:tplc="D6C4B6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C24920"/>
    <w:multiLevelType w:val="hybridMultilevel"/>
    <w:tmpl w:val="EC82CA70"/>
    <w:lvl w:ilvl="0" w:tplc="C31C9F2C">
      <w:start w:val="1"/>
      <w:numFmt w:val="lowerLetter"/>
      <w:lvlText w:val="%1)"/>
      <w:lvlJc w:val="left"/>
      <w:pPr>
        <w:ind w:left="4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77256"/>
    <w:multiLevelType w:val="hybridMultilevel"/>
    <w:tmpl w:val="1152FD98"/>
    <w:lvl w:ilvl="0" w:tplc="7FF67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6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9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 w16cid:durableId="862861302">
    <w:abstractNumId w:val="0"/>
  </w:num>
  <w:num w:numId="2" w16cid:durableId="224416758">
    <w:abstractNumId w:val="1"/>
  </w:num>
  <w:num w:numId="3" w16cid:durableId="1691376362">
    <w:abstractNumId w:val="2"/>
  </w:num>
  <w:num w:numId="4" w16cid:durableId="2053722026">
    <w:abstractNumId w:val="3"/>
  </w:num>
  <w:num w:numId="5" w16cid:durableId="757290384">
    <w:abstractNumId w:val="4"/>
  </w:num>
  <w:num w:numId="6" w16cid:durableId="512576211">
    <w:abstractNumId w:val="5"/>
  </w:num>
  <w:num w:numId="7" w16cid:durableId="839076157">
    <w:abstractNumId w:val="20"/>
  </w:num>
  <w:num w:numId="8" w16cid:durableId="1068306884">
    <w:abstractNumId w:val="6"/>
  </w:num>
  <w:num w:numId="9" w16cid:durableId="2078166402">
    <w:abstractNumId w:val="8"/>
  </w:num>
  <w:num w:numId="10" w16cid:durableId="1504585537">
    <w:abstractNumId w:val="18"/>
  </w:num>
  <w:num w:numId="11" w16cid:durableId="1447889813">
    <w:abstractNumId w:val="17"/>
  </w:num>
  <w:num w:numId="12" w16cid:durableId="206072499">
    <w:abstractNumId w:val="12"/>
  </w:num>
  <w:num w:numId="13" w16cid:durableId="1979148656">
    <w:abstractNumId w:val="19"/>
  </w:num>
  <w:num w:numId="14" w16cid:durableId="451487132">
    <w:abstractNumId w:val="15"/>
  </w:num>
  <w:num w:numId="15" w16cid:durableId="1956868731">
    <w:abstractNumId w:val="14"/>
  </w:num>
  <w:num w:numId="16" w16cid:durableId="901870620">
    <w:abstractNumId w:val="7"/>
  </w:num>
  <w:num w:numId="17" w16cid:durableId="1660189429">
    <w:abstractNumId w:val="16"/>
  </w:num>
  <w:num w:numId="18" w16cid:durableId="716054015">
    <w:abstractNumId w:val="10"/>
  </w:num>
  <w:num w:numId="19" w16cid:durableId="1713965724">
    <w:abstractNumId w:val="9"/>
  </w:num>
  <w:num w:numId="20" w16cid:durableId="698163166">
    <w:abstractNumId w:val="13"/>
  </w:num>
  <w:num w:numId="21" w16cid:durableId="1082776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47"/>
    <w:rsid w:val="000428EB"/>
    <w:rsid w:val="00056B8A"/>
    <w:rsid w:val="000630D3"/>
    <w:rsid w:val="00073578"/>
    <w:rsid w:val="0008355A"/>
    <w:rsid w:val="000A18C7"/>
    <w:rsid w:val="000A4B3E"/>
    <w:rsid w:val="000A64B0"/>
    <w:rsid w:val="000C7C91"/>
    <w:rsid w:val="000D3C1F"/>
    <w:rsid w:val="000F2523"/>
    <w:rsid w:val="000F2EBD"/>
    <w:rsid w:val="0012098D"/>
    <w:rsid w:val="0012334E"/>
    <w:rsid w:val="00124730"/>
    <w:rsid w:val="00137E5A"/>
    <w:rsid w:val="00142A47"/>
    <w:rsid w:val="001432CD"/>
    <w:rsid w:val="00173139"/>
    <w:rsid w:val="001A2919"/>
    <w:rsid w:val="001F4AAD"/>
    <w:rsid w:val="001F5DA1"/>
    <w:rsid w:val="00222113"/>
    <w:rsid w:val="00222D7E"/>
    <w:rsid w:val="002250BA"/>
    <w:rsid w:val="0023212D"/>
    <w:rsid w:val="002358AB"/>
    <w:rsid w:val="00257A5A"/>
    <w:rsid w:val="00260161"/>
    <w:rsid w:val="00270D86"/>
    <w:rsid w:val="002A3B06"/>
    <w:rsid w:val="002A7928"/>
    <w:rsid w:val="002C1726"/>
    <w:rsid w:val="002E0673"/>
    <w:rsid w:val="002E5A03"/>
    <w:rsid w:val="002F03B9"/>
    <w:rsid w:val="003078F1"/>
    <w:rsid w:val="00333317"/>
    <w:rsid w:val="00335CD1"/>
    <w:rsid w:val="00340608"/>
    <w:rsid w:val="00343F5B"/>
    <w:rsid w:val="00345C09"/>
    <w:rsid w:val="00351989"/>
    <w:rsid w:val="003636B8"/>
    <w:rsid w:val="003720B9"/>
    <w:rsid w:val="0037651F"/>
    <w:rsid w:val="0037711D"/>
    <w:rsid w:val="00387471"/>
    <w:rsid w:val="00393899"/>
    <w:rsid w:val="003A2679"/>
    <w:rsid w:val="003A339D"/>
    <w:rsid w:val="003A4A92"/>
    <w:rsid w:val="003A6149"/>
    <w:rsid w:val="003C13EC"/>
    <w:rsid w:val="003C4A48"/>
    <w:rsid w:val="003C619F"/>
    <w:rsid w:val="003C63D3"/>
    <w:rsid w:val="003F4DC4"/>
    <w:rsid w:val="004069F9"/>
    <w:rsid w:val="0042713D"/>
    <w:rsid w:val="00437462"/>
    <w:rsid w:val="00442F4C"/>
    <w:rsid w:val="00446FFE"/>
    <w:rsid w:val="00466E4B"/>
    <w:rsid w:val="0049038B"/>
    <w:rsid w:val="004B539C"/>
    <w:rsid w:val="004C632E"/>
    <w:rsid w:val="004D32BE"/>
    <w:rsid w:val="004D6C10"/>
    <w:rsid w:val="004E4612"/>
    <w:rsid w:val="004E7ABD"/>
    <w:rsid w:val="00503393"/>
    <w:rsid w:val="0055058E"/>
    <w:rsid w:val="00576AF5"/>
    <w:rsid w:val="00587320"/>
    <w:rsid w:val="00592BAF"/>
    <w:rsid w:val="005944FC"/>
    <w:rsid w:val="00595E65"/>
    <w:rsid w:val="005A481D"/>
    <w:rsid w:val="005A7A10"/>
    <w:rsid w:val="005C48F1"/>
    <w:rsid w:val="005C64C3"/>
    <w:rsid w:val="005E0955"/>
    <w:rsid w:val="005E35F1"/>
    <w:rsid w:val="0063202C"/>
    <w:rsid w:val="0063318A"/>
    <w:rsid w:val="00633D2F"/>
    <w:rsid w:val="00640CB4"/>
    <w:rsid w:val="00646CE3"/>
    <w:rsid w:val="00656AAC"/>
    <w:rsid w:val="006674CB"/>
    <w:rsid w:val="00677417"/>
    <w:rsid w:val="006A4E43"/>
    <w:rsid w:val="006E0E5F"/>
    <w:rsid w:val="0071427D"/>
    <w:rsid w:val="00714C0C"/>
    <w:rsid w:val="00720597"/>
    <w:rsid w:val="00726F9A"/>
    <w:rsid w:val="007343E9"/>
    <w:rsid w:val="0074299E"/>
    <w:rsid w:val="00762638"/>
    <w:rsid w:val="007A0AE7"/>
    <w:rsid w:val="007A73BE"/>
    <w:rsid w:val="007F63ED"/>
    <w:rsid w:val="008022FF"/>
    <w:rsid w:val="0081126B"/>
    <w:rsid w:val="0084141D"/>
    <w:rsid w:val="008454C6"/>
    <w:rsid w:val="00850908"/>
    <w:rsid w:val="00855286"/>
    <w:rsid w:val="00877A7C"/>
    <w:rsid w:val="00881FC2"/>
    <w:rsid w:val="008937B0"/>
    <w:rsid w:val="008A3E80"/>
    <w:rsid w:val="008B54C3"/>
    <w:rsid w:val="00905DC1"/>
    <w:rsid w:val="009156E5"/>
    <w:rsid w:val="00915D12"/>
    <w:rsid w:val="009165A3"/>
    <w:rsid w:val="00925BC5"/>
    <w:rsid w:val="00946694"/>
    <w:rsid w:val="00955709"/>
    <w:rsid w:val="00955889"/>
    <w:rsid w:val="0095663D"/>
    <w:rsid w:val="009679FB"/>
    <w:rsid w:val="00987BA8"/>
    <w:rsid w:val="009A24A3"/>
    <w:rsid w:val="009C3012"/>
    <w:rsid w:val="00A230A4"/>
    <w:rsid w:val="00A24391"/>
    <w:rsid w:val="00A33A03"/>
    <w:rsid w:val="00A36619"/>
    <w:rsid w:val="00A6415A"/>
    <w:rsid w:val="00A770E8"/>
    <w:rsid w:val="00A9474F"/>
    <w:rsid w:val="00A961C1"/>
    <w:rsid w:val="00AA66C3"/>
    <w:rsid w:val="00AB2441"/>
    <w:rsid w:val="00AC2B80"/>
    <w:rsid w:val="00AD13ED"/>
    <w:rsid w:val="00AD4F1A"/>
    <w:rsid w:val="00AE5BBA"/>
    <w:rsid w:val="00B1209F"/>
    <w:rsid w:val="00B24B3C"/>
    <w:rsid w:val="00B53685"/>
    <w:rsid w:val="00B678D7"/>
    <w:rsid w:val="00B73964"/>
    <w:rsid w:val="00B74833"/>
    <w:rsid w:val="00B808B4"/>
    <w:rsid w:val="00B91867"/>
    <w:rsid w:val="00B96017"/>
    <w:rsid w:val="00B97E99"/>
    <w:rsid w:val="00BA337B"/>
    <w:rsid w:val="00BB1DF3"/>
    <w:rsid w:val="00BF5FD7"/>
    <w:rsid w:val="00C0020E"/>
    <w:rsid w:val="00C0052E"/>
    <w:rsid w:val="00C34586"/>
    <w:rsid w:val="00C36D82"/>
    <w:rsid w:val="00C668E9"/>
    <w:rsid w:val="00C672EE"/>
    <w:rsid w:val="00C755D9"/>
    <w:rsid w:val="00C75FD5"/>
    <w:rsid w:val="00C94DC3"/>
    <w:rsid w:val="00C950D5"/>
    <w:rsid w:val="00C960D0"/>
    <w:rsid w:val="00CB0E2C"/>
    <w:rsid w:val="00CB5627"/>
    <w:rsid w:val="00CB5B5F"/>
    <w:rsid w:val="00CD55DB"/>
    <w:rsid w:val="00CE0EB7"/>
    <w:rsid w:val="00CF72F0"/>
    <w:rsid w:val="00D15D5B"/>
    <w:rsid w:val="00D327F0"/>
    <w:rsid w:val="00D34CC8"/>
    <w:rsid w:val="00D43D5E"/>
    <w:rsid w:val="00D4444D"/>
    <w:rsid w:val="00D45D7B"/>
    <w:rsid w:val="00D5227A"/>
    <w:rsid w:val="00D75B45"/>
    <w:rsid w:val="00D81C08"/>
    <w:rsid w:val="00D914C6"/>
    <w:rsid w:val="00DB443A"/>
    <w:rsid w:val="00DC29EB"/>
    <w:rsid w:val="00DC4F08"/>
    <w:rsid w:val="00E07E5C"/>
    <w:rsid w:val="00E138C4"/>
    <w:rsid w:val="00E32092"/>
    <w:rsid w:val="00E72AC4"/>
    <w:rsid w:val="00E750C8"/>
    <w:rsid w:val="00E8685D"/>
    <w:rsid w:val="00E94107"/>
    <w:rsid w:val="00EA549A"/>
    <w:rsid w:val="00EA6456"/>
    <w:rsid w:val="00EB1B3C"/>
    <w:rsid w:val="00EC00A5"/>
    <w:rsid w:val="00EC57BD"/>
    <w:rsid w:val="00F001A6"/>
    <w:rsid w:val="00F10051"/>
    <w:rsid w:val="00F27AF5"/>
    <w:rsid w:val="00F31173"/>
    <w:rsid w:val="00F41843"/>
    <w:rsid w:val="00F42E33"/>
    <w:rsid w:val="00F866E7"/>
    <w:rsid w:val="00F95C1A"/>
    <w:rsid w:val="00F97AE9"/>
    <w:rsid w:val="00FA50A0"/>
    <w:rsid w:val="00FA7712"/>
    <w:rsid w:val="00FD1732"/>
    <w:rsid w:val="00FE22D3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7C0E00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ipercze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rsid w:val="00B73964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3964"/>
    <w:rPr>
      <w:i/>
      <w:iCs/>
      <w:sz w:val="28"/>
      <w:szCs w:val="20"/>
    </w:rPr>
  </w:style>
  <w:style w:type="paragraph" w:styleId="Lista">
    <w:name w:val="List"/>
    <w:basedOn w:val="Tekstpodstawowy"/>
    <w:rsid w:val="00B73964"/>
    <w:rPr>
      <w:rFonts w:cs="Tahoma"/>
    </w:rPr>
  </w:style>
  <w:style w:type="paragraph" w:customStyle="1" w:styleId="Podpis11">
    <w:name w:val="Podpis11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3964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rsid w:val="00B73964"/>
    <w:pPr>
      <w:tabs>
        <w:tab w:val="center" w:pos="4536"/>
        <w:tab w:val="right" w:pos="9072"/>
      </w:tabs>
    </w:pPr>
  </w:style>
  <w:style w:type="paragraph" w:styleId="Stopka">
    <w:name w:val="footer"/>
    <w:aliases w:val="stand"/>
    <w:basedOn w:val="Normalny"/>
    <w:uiPriority w:val="99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73964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73964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73964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ny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73964"/>
    <w:pPr>
      <w:spacing w:after="120" w:line="480" w:lineRule="auto"/>
    </w:pPr>
  </w:style>
  <w:style w:type="paragraph" w:customStyle="1" w:styleId="Poziom1">
    <w:name w:val="Poziom 1"/>
    <w:basedOn w:val="Normalny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qFormat/>
    <w:rsid w:val="00B73964"/>
    <w:pPr>
      <w:ind w:left="708"/>
    </w:pPr>
  </w:style>
  <w:style w:type="paragraph" w:customStyle="1" w:styleId="ProPublico1">
    <w:name w:val="ProPublico1"/>
    <w:basedOn w:val="Normalny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7396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73964"/>
    <w:rPr>
      <w:b/>
      <w:bCs/>
    </w:rPr>
  </w:style>
  <w:style w:type="paragraph" w:styleId="Tekstdymka">
    <w:name w:val="Balloon Text"/>
    <w:basedOn w:val="Normalny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73964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3964"/>
    <w:rPr>
      <w:sz w:val="20"/>
      <w:szCs w:val="20"/>
    </w:rPr>
  </w:style>
  <w:style w:type="paragraph" w:customStyle="1" w:styleId="Zawartotabeli">
    <w:name w:val="Zawartość tabeli"/>
    <w:basedOn w:val="Normalny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73964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73964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732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D1732"/>
    <w:rPr>
      <w:vertAlign w:val="superscript"/>
    </w:rPr>
  </w:style>
  <w:style w:type="character" w:customStyle="1" w:styleId="NagwekZnak1">
    <w:name w:val="Nagłówek Znak1"/>
    <w:link w:val="Nagwek"/>
    <w:rsid w:val="00B678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E569-A94F-43B2-A3D2-7BD52FE8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Specjalistyczny MSWiA w Złocieńcu</vt:lpstr>
    </vt:vector>
  </TitlesOfParts>
  <Company/>
  <LinksUpToDate>false</LinksUpToDate>
  <CharactersWithSpaces>8010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Specjalistyczny MSWiA w Złocieńcu</dc:title>
  <dc:creator>kj</dc:creator>
  <cp:lastModifiedBy>Szpital Kańsk</cp:lastModifiedBy>
  <cp:revision>8</cp:revision>
  <cp:lastPrinted>2022-05-16T11:09:00Z</cp:lastPrinted>
  <dcterms:created xsi:type="dcterms:W3CDTF">2023-07-05T05:45:00Z</dcterms:created>
  <dcterms:modified xsi:type="dcterms:W3CDTF">2023-07-19T06:35:00Z</dcterms:modified>
</cp:coreProperties>
</file>