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57C9B">
        <w:rPr>
          <w:b/>
          <w:szCs w:val="24"/>
        </w:rPr>
        <w:t>14</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C57C9B" w:rsidRDefault="00BD3D5A" w:rsidP="00C57C9B">
      <w:pPr>
        <w:pStyle w:val="Nagwek3"/>
        <w:rPr>
          <w:sz w:val="36"/>
          <w:szCs w:val="36"/>
        </w:rPr>
      </w:pPr>
      <w:r w:rsidRPr="00C57C9B">
        <w:t>„</w:t>
      </w:r>
      <w:r w:rsidR="00C57C9B" w:rsidRPr="00C57C9B">
        <w:t xml:space="preserve"> Dostawa </w:t>
      </w:r>
      <w:r w:rsidR="00976575">
        <w:t>licencji i sprzętu</w:t>
      </w:r>
      <w:r w:rsidR="00C57C9B" w:rsidRPr="00C57C9B">
        <w:t xml:space="preserve"> podnoszącego poziom </w:t>
      </w:r>
      <w:proofErr w:type="spellStart"/>
      <w:r w:rsidR="00C57C9B" w:rsidRPr="00C57C9B">
        <w:t>cyberbezpieczeństwa</w:t>
      </w:r>
      <w:proofErr w:type="spellEnd"/>
      <w:r w:rsidR="00C57C9B" w:rsidRPr="00C57C9B">
        <w:t xml:space="preserve"> systemów teleinformatycznych w ramach środków pochodzących z Funduszu Przeciwdziałania COVID-19 – podniesienie poziomu bezpieczeństwa systemów teleinformatycznych świadczeniodawców dla potrzeb </w:t>
      </w:r>
      <w:r w:rsidR="00C57C9B">
        <w:t xml:space="preserve">Szpitala Powiatowego we Wrześni Sp. </w:t>
      </w:r>
      <w:r w:rsidR="00976575">
        <w:t xml:space="preserve">z o. o. w restrukturyzacji </w:t>
      </w:r>
      <w:r w:rsidR="00952A6D">
        <w:t>oraz usługa audytu bezpieczeństwa”</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C046E0">
        <w:t>2022/BZP 00361045/01</w:t>
      </w:r>
      <w:r w:rsidR="008D6CED" w:rsidRPr="005473EC">
        <w:t xml:space="preserve"> </w:t>
      </w:r>
      <w:r w:rsidR="00B71A9A" w:rsidRPr="005473EC">
        <w:rPr>
          <w:bCs/>
          <w:color w:val="000000"/>
          <w:spacing w:val="-8"/>
        </w:rPr>
        <w:t>z dnia</w:t>
      </w:r>
      <w:r w:rsidR="008C0AD1" w:rsidRPr="005473EC">
        <w:rPr>
          <w:bCs/>
          <w:color w:val="000000"/>
          <w:spacing w:val="-8"/>
        </w:rPr>
        <w:t xml:space="preserve"> </w:t>
      </w:r>
      <w:r w:rsidR="00706AE9">
        <w:rPr>
          <w:bCs/>
          <w:color w:val="000000"/>
          <w:spacing w:val="-8"/>
        </w:rPr>
        <w:t>23</w:t>
      </w:r>
      <w:r w:rsidR="009335F8">
        <w:rPr>
          <w:bCs/>
          <w:color w:val="000000"/>
          <w:spacing w:val="-8"/>
        </w:rPr>
        <w:t>.09</w:t>
      </w:r>
      <w:r w:rsidR="00AE31B9" w:rsidRPr="005473EC">
        <w:rPr>
          <w:bCs/>
          <w:color w:val="000000"/>
          <w:spacing w:val="-8"/>
        </w:rPr>
        <w:t>.</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7F36DF" w:rsidRPr="007F36DF">
        <w:rPr>
          <w:b/>
          <w:bCs/>
          <w:spacing w:val="-8"/>
        </w:rPr>
        <w:t>30</w:t>
      </w:r>
      <w:r w:rsidR="008308AA" w:rsidRPr="007F36DF">
        <w:rPr>
          <w:b/>
          <w:bCs/>
          <w:spacing w:val="-8"/>
        </w:rPr>
        <w:t>.</w:t>
      </w:r>
      <w:r w:rsidR="00AE31B9" w:rsidRPr="009370F2">
        <w:rPr>
          <w:b/>
          <w:bCs/>
          <w:spacing w:val="-8"/>
        </w:rPr>
        <w:t>0</w:t>
      </w:r>
      <w:r w:rsidR="009335F8">
        <w:rPr>
          <w:b/>
          <w:bCs/>
          <w:spacing w:val="-8"/>
        </w:rPr>
        <w:t>9</w:t>
      </w:r>
      <w:r w:rsidR="00AE31B9">
        <w:rPr>
          <w:b/>
          <w:bCs/>
          <w:spacing w:val="-8"/>
        </w:rPr>
        <w:t>.</w:t>
      </w:r>
      <w:r w:rsidR="0032680F" w:rsidRPr="008D6CED">
        <w:rPr>
          <w:b/>
          <w:bCs/>
          <w:spacing w:val="-8"/>
        </w:rPr>
        <w:t xml:space="preserve">2022r. </w:t>
      </w:r>
      <w:r w:rsidR="009A2B64" w:rsidRPr="008D6CED">
        <w:rPr>
          <w:b/>
          <w:bCs/>
          <w:spacing w:val="-8"/>
        </w:rPr>
        <w:t>godz. 1</w:t>
      </w:r>
      <w:r w:rsidR="00C57C9B">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7F36DF" w:rsidRPr="007F36DF">
        <w:rPr>
          <w:b/>
          <w:bCs/>
          <w:spacing w:val="-8"/>
        </w:rPr>
        <w:t>30</w:t>
      </w:r>
      <w:r w:rsidR="008308AA">
        <w:rPr>
          <w:b/>
          <w:bCs/>
          <w:spacing w:val="-8"/>
        </w:rPr>
        <w:t>.</w:t>
      </w:r>
      <w:r w:rsidR="009335F8">
        <w:rPr>
          <w:b/>
          <w:bCs/>
          <w:spacing w:val="-8"/>
        </w:rPr>
        <w:t>09</w:t>
      </w:r>
      <w:r w:rsidR="00AE31B9">
        <w:rPr>
          <w:b/>
          <w:bCs/>
          <w:spacing w:val="-8"/>
        </w:rPr>
        <w:t>.</w:t>
      </w:r>
      <w:r w:rsidR="0032680F" w:rsidRPr="008D6CED">
        <w:rPr>
          <w:b/>
          <w:bCs/>
          <w:spacing w:val="-8"/>
        </w:rPr>
        <w:t xml:space="preserve">2022r. </w:t>
      </w:r>
      <w:r w:rsidRPr="008D6CED">
        <w:rPr>
          <w:b/>
          <w:bCs/>
          <w:spacing w:val="-8"/>
        </w:rPr>
        <w:t xml:space="preserve">godz. </w:t>
      </w:r>
      <w:r w:rsidR="00200615" w:rsidRPr="008D6CED">
        <w:rPr>
          <w:b/>
          <w:bCs/>
          <w:spacing w:val="-8"/>
        </w:rPr>
        <w:t>1</w:t>
      </w:r>
      <w:r w:rsidR="00C57C9B">
        <w:rPr>
          <w:b/>
          <w:bCs/>
          <w:spacing w:val="-8"/>
        </w:rPr>
        <w:t>0</w:t>
      </w:r>
      <w:r w:rsidR="001D1962"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4277F1"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4277F1">
        <w:fldChar w:fldCharType="begin">
          <w:ffData>
            <w:name w:val="Wybór1"/>
            <w:enabled/>
            <w:calcOnExit w:val="0"/>
            <w:checkBox>
              <w:sizeAuto/>
              <w:default w:val="0"/>
              <w:checked w:val="0"/>
            </w:checkBox>
          </w:ffData>
        </w:fldChar>
      </w:r>
      <w:bookmarkStart w:id="4" w:name="Wybór1"/>
      <w:r>
        <w:instrText xml:space="preserve"> FORMCHECKBOX </w:instrText>
      </w:r>
      <w:r w:rsidR="004277F1">
        <w:fldChar w:fldCharType="separate"/>
      </w:r>
      <w:r w:rsidR="004277F1">
        <w:fldChar w:fldCharType="end"/>
      </w:r>
      <w:bookmarkEnd w:id="4"/>
      <w:r>
        <w:t xml:space="preserve"> wymaga/</w:t>
      </w:r>
      <w:r w:rsidR="00CF0C3F">
        <w:t xml:space="preserve"> </w:t>
      </w:r>
      <w:r w:rsidR="004277F1">
        <w:fldChar w:fldCharType="begin">
          <w:ffData>
            <w:name w:val="Wybór2"/>
            <w:enabled/>
            <w:calcOnExit w:val="0"/>
            <w:checkBox>
              <w:sizeAuto/>
              <w:default w:val="0"/>
              <w:checked/>
            </w:checkBox>
          </w:ffData>
        </w:fldChar>
      </w:r>
      <w:bookmarkStart w:id="5" w:name="Wybór2"/>
      <w:r>
        <w:instrText xml:space="preserve"> FORMCHECKBOX </w:instrText>
      </w:r>
      <w:r w:rsidR="004277F1">
        <w:fldChar w:fldCharType="separate"/>
      </w:r>
      <w:r w:rsidR="004277F1">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A11C34">
      <w:pPr>
        <w:pStyle w:val="Akapitzlist"/>
        <w:numPr>
          <w:ilvl w:val="0"/>
          <w:numId w:val="17"/>
        </w:numPr>
        <w:spacing w:line="276" w:lineRule="auto"/>
        <w:jc w:val="both"/>
        <w:rPr>
          <w:rFonts w:ascii="Times New Roman" w:hAnsi="Times New Roman"/>
          <w:sz w:val="24"/>
          <w:szCs w:val="24"/>
        </w:rPr>
      </w:pPr>
      <w:r w:rsidRPr="00C57C9B">
        <w:rPr>
          <w:rFonts w:ascii="Times New Roman" w:hAnsi="Times New Roman"/>
          <w:sz w:val="24"/>
          <w:szCs w:val="24"/>
        </w:rPr>
        <w:t xml:space="preserve">Przedmiotem zamówienia </w:t>
      </w:r>
      <w:r w:rsidR="00976575" w:rsidRPr="00976575">
        <w:rPr>
          <w:rFonts w:ascii="Times New Roman" w:hAnsi="Times New Roman"/>
          <w:b/>
          <w:sz w:val="24"/>
          <w:szCs w:val="24"/>
        </w:rPr>
        <w:t xml:space="preserve">„Dostawa licencji i sprzętu podnoszącego poziom </w:t>
      </w:r>
      <w:proofErr w:type="spellStart"/>
      <w:r w:rsidR="00976575" w:rsidRPr="00976575">
        <w:rPr>
          <w:rFonts w:ascii="Times New Roman" w:hAnsi="Times New Roman"/>
          <w:b/>
          <w:sz w:val="24"/>
          <w:szCs w:val="24"/>
        </w:rPr>
        <w:t>cyberbezpieczeństwa</w:t>
      </w:r>
      <w:proofErr w:type="spellEnd"/>
      <w:r w:rsidR="00976575" w:rsidRPr="00976575">
        <w:rPr>
          <w:rFonts w:ascii="Times New Roman" w:hAnsi="Times New Roman"/>
          <w:b/>
          <w:sz w:val="24"/>
          <w:szCs w:val="24"/>
        </w:rPr>
        <w:t xml:space="preserve">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976575">
        <w:t xml:space="preserve"> </w:t>
      </w:r>
      <w:r w:rsidRPr="00C57C9B">
        <w:rPr>
          <w:rFonts w:ascii="Times New Roman" w:hAnsi="Times New Roman"/>
          <w:sz w:val="24"/>
          <w:szCs w:val="24"/>
        </w:rPr>
        <w:t>jest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39385A" w:rsidRPr="002F2EA5" w:rsidRDefault="006A273F" w:rsidP="00A11C34">
            <w:pPr>
              <w:pStyle w:val="Akapitzlist"/>
              <w:numPr>
                <w:ilvl w:val="0"/>
                <w:numId w:val="43"/>
              </w:numPr>
              <w:spacing w:after="60"/>
              <w:jc w:val="both"/>
              <w:rPr>
                <w:rFonts w:ascii="Times New Roman" w:hAnsi="Times New Roman"/>
                <w:sz w:val="24"/>
                <w:szCs w:val="24"/>
              </w:rPr>
            </w:pPr>
            <w:r w:rsidRPr="00976575">
              <w:rPr>
                <w:rFonts w:ascii="Times New Roman" w:hAnsi="Times New Roman"/>
                <w:color w:val="000000"/>
                <w:sz w:val="24"/>
                <w:szCs w:val="24"/>
              </w:rPr>
              <w:t>Przedmiot zamówienia został</w:t>
            </w:r>
            <w:r w:rsidR="002F2EA5">
              <w:rPr>
                <w:rFonts w:ascii="Times New Roman" w:hAnsi="Times New Roman"/>
                <w:b/>
                <w:sz w:val="24"/>
                <w:szCs w:val="24"/>
              </w:rPr>
              <w:t xml:space="preserve"> </w:t>
            </w:r>
            <w:r>
              <w:rPr>
                <w:rFonts w:ascii="Times New Roman" w:hAnsi="Times New Roman"/>
                <w:sz w:val="24"/>
                <w:szCs w:val="24"/>
              </w:rPr>
              <w:t>zgrupowany</w:t>
            </w:r>
            <w:r w:rsidR="007E78E8">
              <w:rPr>
                <w:rFonts w:ascii="Times New Roman" w:hAnsi="Times New Roman"/>
                <w:sz w:val="24"/>
                <w:szCs w:val="24"/>
              </w:rPr>
              <w:t xml:space="preserve"> w </w:t>
            </w:r>
            <w:r w:rsidR="001D084B">
              <w:rPr>
                <w:rFonts w:ascii="Times New Roman" w:hAnsi="Times New Roman"/>
                <w:sz w:val="24"/>
                <w:szCs w:val="24"/>
              </w:rPr>
              <w:t>6</w:t>
            </w:r>
            <w:r w:rsidR="007E78E8">
              <w:rPr>
                <w:rFonts w:ascii="Times New Roman" w:hAnsi="Times New Roman"/>
                <w:sz w:val="24"/>
                <w:szCs w:val="24"/>
              </w:rPr>
              <w:t xml:space="preserve"> </w:t>
            </w:r>
            <w:r w:rsidR="002D16C7">
              <w:rPr>
                <w:rFonts w:ascii="Times New Roman" w:hAnsi="Times New Roman"/>
                <w:sz w:val="24"/>
                <w:szCs w:val="24"/>
              </w:rPr>
              <w:t>pakietach:</w:t>
            </w:r>
          </w:p>
          <w:p w:rsidR="002F2EA5" w:rsidRPr="001D084B"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w:t>
            </w:r>
            <w:r w:rsidRPr="001D084B">
              <w:rPr>
                <w:rFonts w:ascii="Times New Roman" w:hAnsi="Times New Roman"/>
                <w:sz w:val="24"/>
                <w:szCs w:val="24"/>
              </w:rPr>
              <w:t xml:space="preserve">nr 1 – </w:t>
            </w:r>
            <w:r w:rsidR="001D084B" w:rsidRPr="001D084B">
              <w:rPr>
                <w:rFonts w:ascii="Times New Roman" w:hAnsi="Times New Roman"/>
                <w:sz w:val="24"/>
                <w:szCs w:val="24"/>
              </w:rPr>
              <w:t xml:space="preserve">Rozbudowa posiadanej przez Zamawiającego macierzy </w:t>
            </w:r>
            <w:r w:rsidR="001D084B" w:rsidRPr="001D084B">
              <w:rPr>
                <w:rFonts w:ascii="Times New Roman" w:hAnsi="Times New Roman"/>
                <w:sz w:val="24"/>
                <w:szCs w:val="24"/>
              </w:rPr>
              <w:lastRenderedPageBreak/>
              <w:t xml:space="preserve">(Fujitsu </w:t>
            </w:r>
            <w:proofErr w:type="spellStart"/>
            <w:r w:rsidR="001D084B" w:rsidRPr="001D084B">
              <w:rPr>
                <w:rFonts w:ascii="Times New Roman" w:hAnsi="Times New Roman"/>
                <w:sz w:val="24"/>
                <w:szCs w:val="24"/>
              </w:rPr>
              <w:t>Eternus</w:t>
            </w:r>
            <w:proofErr w:type="spellEnd"/>
            <w:r w:rsidR="001D084B" w:rsidRPr="001D084B">
              <w:rPr>
                <w:rFonts w:ascii="Times New Roman" w:hAnsi="Times New Roman"/>
                <w:sz w:val="24"/>
                <w:szCs w:val="24"/>
              </w:rPr>
              <w:t xml:space="preserve"> DX 100 S5) o dodatkowe 16 szt. dysków,</w:t>
            </w:r>
          </w:p>
          <w:p w:rsidR="009335F8" w:rsidRPr="001D084B" w:rsidRDefault="002F2EA5" w:rsidP="009335F8">
            <w:pPr>
              <w:pStyle w:val="Akapitzlist"/>
              <w:numPr>
                <w:ilvl w:val="0"/>
                <w:numId w:val="44"/>
              </w:numPr>
              <w:spacing w:after="60"/>
              <w:jc w:val="both"/>
              <w:rPr>
                <w:rFonts w:ascii="Times New Roman" w:hAnsi="Times New Roman"/>
                <w:sz w:val="24"/>
                <w:szCs w:val="24"/>
              </w:rPr>
            </w:pPr>
            <w:r w:rsidRPr="001D084B">
              <w:rPr>
                <w:rFonts w:ascii="Times New Roman" w:hAnsi="Times New Roman"/>
                <w:sz w:val="24"/>
                <w:szCs w:val="24"/>
              </w:rPr>
              <w:t xml:space="preserve">Pakiet nr 2 – </w:t>
            </w:r>
            <w:r w:rsidR="001D084B" w:rsidRPr="001D084B">
              <w:rPr>
                <w:rFonts w:ascii="Times New Roman" w:hAnsi="Times New Roman"/>
                <w:sz w:val="24"/>
                <w:szCs w:val="24"/>
              </w:rPr>
              <w:t xml:space="preserve">Zakup i dostawa 1 szt. </w:t>
            </w:r>
            <w:proofErr w:type="spellStart"/>
            <w:r w:rsidR="001D084B" w:rsidRPr="001D084B">
              <w:rPr>
                <w:rFonts w:ascii="Times New Roman" w:hAnsi="Times New Roman"/>
                <w:sz w:val="24"/>
                <w:szCs w:val="24"/>
              </w:rPr>
              <w:t>zarządzalnego</w:t>
            </w:r>
            <w:proofErr w:type="spellEnd"/>
            <w:r w:rsidR="001D084B" w:rsidRPr="001D084B">
              <w:rPr>
                <w:rFonts w:ascii="Times New Roman" w:hAnsi="Times New Roman"/>
                <w:sz w:val="24"/>
                <w:szCs w:val="24"/>
              </w:rPr>
              <w:t xml:space="preserve"> przełącznika sieciowego wraz z wyposażeniem,</w:t>
            </w:r>
          </w:p>
          <w:p w:rsidR="00A22969" w:rsidRPr="001D084B" w:rsidRDefault="002F2EA5" w:rsidP="00A11C34">
            <w:pPr>
              <w:pStyle w:val="Akapitzlist"/>
              <w:numPr>
                <w:ilvl w:val="0"/>
                <w:numId w:val="44"/>
              </w:numPr>
              <w:spacing w:after="60"/>
              <w:jc w:val="both"/>
              <w:rPr>
                <w:rFonts w:ascii="Times New Roman" w:hAnsi="Times New Roman"/>
                <w:sz w:val="24"/>
                <w:szCs w:val="24"/>
              </w:rPr>
            </w:pPr>
            <w:r w:rsidRPr="001D084B">
              <w:rPr>
                <w:rFonts w:ascii="Times New Roman" w:hAnsi="Times New Roman"/>
                <w:sz w:val="24"/>
                <w:szCs w:val="24"/>
              </w:rPr>
              <w:t xml:space="preserve">Pakiet nr 3 </w:t>
            </w:r>
            <w:r w:rsidR="006A273F" w:rsidRPr="001D084B">
              <w:rPr>
                <w:rFonts w:ascii="Times New Roman" w:hAnsi="Times New Roman"/>
                <w:sz w:val="24"/>
                <w:szCs w:val="24"/>
              </w:rPr>
              <w:t>–</w:t>
            </w:r>
            <w:r w:rsidR="001D084B" w:rsidRPr="001D084B">
              <w:rPr>
                <w:rFonts w:ascii="Times New Roman" w:hAnsi="Times New Roman"/>
                <w:sz w:val="24"/>
                <w:szCs w:val="24"/>
              </w:rPr>
              <w:t xml:space="preserve"> Przedłużenie o 5 lat posiadanej przez Zamaw</w:t>
            </w:r>
            <w:r w:rsidR="005711C9">
              <w:rPr>
                <w:rFonts w:ascii="Times New Roman" w:hAnsi="Times New Roman"/>
                <w:sz w:val="24"/>
                <w:szCs w:val="24"/>
              </w:rPr>
              <w:t>iającego licencji dla urządzeń</w:t>
            </w:r>
            <w:r w:rsidR="001D084B" w:rsidRPr="001D084B">
              <w:rPr>
                <w:rFonts w:ascii="Times New Roman" w:hAnsi="Times New Roman"/>
                <w:sz w:val="24"/>
                <w:szCs w:val="24"/>
              </w:rPr>
              <w:t xml:space="preserve"> UTM oraz jego rozbudowa o moduł raportowania,</w:t>
            </w:r>
          </w:p>
          <w:p w:rsidR="009335F8" w:rsidRPr="001D084B" w:rsidRDefault="002F2EA5" w:rsidP="009335F8">
            <w:pPr>
              <w:pStyle w:val="Akapitzlist"/>
              <w:numPr>
                <w:ilvl w:val="0"/>
                <w:numId w:val="44"/>
              </w:numPr>
              <w:spacing w:after="60"/>
              <w:jc w:val="both"/>
              <w:rPr>
                <w:rFonts w:ascii="Times New Roman" w:hAnsi="Times New Roman"/>
                <w:sz w:val="24"/>
                <w:szCs w:val="24"/>
              </w:rPr>
            </w:pPr>
            <w:r w:rsidRPr="001D084B">
              <w:rPr>
                <w:rFonts w:ascii="Times New Roman" w:hAnsi="Times New Roman"/>
                <w:sz w:val="24"/>
                <w:szCs w:val="24"/>
              </w:rPr>
              <w:t xml:space="preserve">Pakiet nr 4 – </w:t>
            </w:r>
            <w:r w:rsidR="001D084B" w:rsidRPr="001D084B">
              <w:rPr>
                <w:rFonts w:ascii="Times New Roman" w:hAnsi="Times New Roman"/>
                <w:sz w:val="24"/>
                <w:szCs w:val="24"/>
              </w:rPr>
              <w:t>Przedłużenie o 3 lata posiadanej przez Zamawiającego licencji</w:t>
            </w:r>
            <w:r w:rsidR="005711C9">
              <w:rPr>
                <w:rFonts w:ascii="Times New Roman" w:hAnsi="Times New Roman"/>
                <w:sz w:val="24"/>
                <w:szCs w:val="24"/>
              </w:rPr>
              <w:t xml:space="preserve"> (190 stanowisk)</w:t>
            </w:r>
            <w:r w:rsidR="001D084B" w:rsidRPr="001D084B">
              <w:rPr>
                <w:rFonts w:ascii="Times New Roman" w:hAnsi="Times New Roman"/>
                <w:sz w:val="24"/>
                <w:szCs w:val="24"/>
              </w:rPr>
              <w:t xml:space="preserve"> na oprogramowanie antywirusowe oraz jego rozbudowa o 20 stanowisk,</w:t>
            </w:r>
          </w:p>
          <w:p w:rsidR="002F2EA5" w:rsidRPr="001D084B" w:rsidRDefault="002F2EA5" w:rsidP="00A11C34">
            <w:pPr>
              <w:pStyle w:val="Akapitzlist"/>
              <w:numPr>
                <w:ilvl w:val="0"/>
                <w:numId w:val="44"/>
              </w:numPr>
              <w:spacing w:after="60"/>
              <w:jc w:val="both"/>
              <w:rPr>
                <w:rFonts w:ascii="Times New Roman" w:hAnsi="Times New Roman"/>
                <w:sz w:val="24"/>
                <w:szCs w:val="24"/>
              </w:rPr>
            </w:pPr>
            <w:r w:rsidRPr="001D084B">
              <w:rPr>
                <w:rFonts w:ascii="Times New Roman" w:hAnsi="Times New Roman"/>
                <w:sz w:val="24"/>
                <w:szCs w:val="24"/>
              </w:rPr>
              <w:t xml:space="preserve">Pakiet nr 5 – </w:t>
            </w:r>
            <w:r w:rsidR="001D084B" w:rsidRPr="001D084B">
              <w:rPr>
                <w:rFonts w:ascii="Times New Roman" w:hAnsi="Times New Roman"/>
                <w:sz w:val="24"/>
                <w:szCs w:val="24"/>
              </w:rPr>
              <w:t>Zakup i dostawa 2 szt. laptopów wraz ze stacjami dokującymi,</w:t>
            </w:r>
          </w:p>
          <w:p w:rsidR="002F2EA5" w:rsidRPr="001D084B" w:rsidRDefault="002F2EA5" w:rsidP="00A11C34">
            <w:pPr>
              <w:pStyle w:val="Akapitzlist"/>
              <w:numPr>
                <w:ilvl w:val="0"/>
                <w:numId w:val="44"/>
              </w:numPr>
              <w:spacing w:after="60"/>
              <w:jc w:val="both"/>
              <w:rPr>
                <w:rFonts w:ascii="Times New Roman" w:hAnsi="Times New Roman"/>
                <w:sz w:val="24"/>
                <w:szCs w:val="24"/>
              </w:rPr>
            </w:pPr>
            <w:r w:rsidRPr="001D084B">
              <w:rPr>
                <w:rFonts w:ascii="Times New Roman" w:hAnsi="Times New Roman"/>
                <w:sz w:val="24"/>
                <w:szCs w:val="24"/>
              </w:rPr>
              <w:t xml:space="preserve">Pakiet nr 6 – </w:t>
            </w:r>
            <w:r w:rsidR="001D084B" w:rsidRPr="001D084B">
              <w:rPr>
                <w:rFonts w:ascii="Times New Roman" w:hAnsi="Times New Roman"/>
                <w:sz w:val="24"/>
                <w:szCs w:val="24"/>
              </w:rPr>
              <w:t>Przeprowadzenie audytu bezpieczeństwa,</w:t>
            </w:r>
          </w:p>
          <w:p w:rsidR="002F2EA5" w:rsidRPr="004B7960" w:rsidRDefault="002F2EA5" w:rsidP="002F2EA5">
            <w:pPr>
              <w:spacing w:line="276" w:lineRule="auto"/>
              <w:ind w:left="360"/>
              <w:jc w:val="both"/>
            </w:pPr>
            <w:r w:rsidRPr="004B7960">
              <w:t xml:space="preserve">w ilości, asortymencie i o parametrach określonych w </w:t>
            </w:r>
            <w:r w:rsidRPr="004B7960">
              <w:rPr>
                <w:b/>
              </w:rPr>
              <w:t xml:space="preserve">Załączniku nr </w:t>
            </w:r>
            <w:r w:rsidR="005115B1">
              <w:rPr>
                <w:b/>
              </w:rPr>
              <w:t>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006A273F">
              <w:rPr>
                <w:rFonts w:ascii="Times New Roman" w:hAnsi="Times New Roman"/>
                <w:b/>
                <w:sz w:val="24"/>
                <w:szCs w:val="24"/>
              </w:rPr>
              <w:t xml:space="preserve">Załącznik nr </w:t>
            </w:r>
            <w:r w:rsidR="005115B1">
              <w:rPr>
                <w:rFonts w:ascii="Times New Roman" w:hAnsi="Times New Roman"/>
                <w:b/>
                <w:sz w:val="24"/>
                <w:szCs w:val="24"/>
              </w:rPr>
              <w:t xml:space="preserve">3 </w:t>
            </w:r>
            <w:r w:rsidRPr="004B7960">
              <w:rPr>
                <w:rFonts w:ascii="Times New Roman" w:hAnsi="Times New Roman"/>
                <w:sz w:val="24"/>
                <w:szCs w:val="24"/>
              </w:rPr>
              <w:t>do SWZ – opis przedmiotu zamówienia.</w:t>
            </w:r>
          </w:p>
          <w:p w:rsidR="00845B86" w:rsidRDefault="00845B86" w:rsidP="009335F8">
            <w:pPr>
              <w:pStyle w:val="Akapitzlist"/>
              <w:numPr>
                <w:ilvl w:val="0"/>
                <w:numId w:val="43"/>
              </w:numPr>
              <w:jc w:val="both"/>
              <w:rPr>
                <w:rFonts w:ascii="Times New Roman" w:hAnsi="Times New Roman"/>
                <w:sz w:val="24"/>
                <w:szCs w:val="24"/>
              </w:rPr>
            </w:pPr>
            <w:r>
              <w:rPr>
                <w:rFonts w:ascii="Times New Roman" w:hAnsi="Times New Roman"/>
                <w:sz w:val="24"/>
                <w:szCs w:val="24"/>
              </w:rPr>
              <w:t>Wymagania dotyczące sposobu realizacji zamówienia:</w:t>
            </w:r>
          </w:p>
          <w:p w:rsidR="00845B86" w:rsidRDefault="00845B86" w:rsidP="00845B86">
            <w:pPr>
              <w:pStyle w:val="Akapitzlist"/>
              <w:ind w:left="360"/>
              <w:jc w:val="both"/>
              <w:rPr>
                <w:rFonts w:ascii="Times New Roman" w:hAnsi="Times New Roman"/>
                <w:sz w:val="24"/>
                <w:szCs w:val="24"/>
              </w:rPr>
            </w:pPr>
            <w:r>
              <w:rPr>
                <w:rFonts w:ascii="Times New Roman" w:hAnsi="Times New Roman"/>
                <w:sz w:val="24"/>
                <w:szCs w:val="24"/>
              </w:rPr>
              <w:t>Dla pakietu nr 1, 2, 5:</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wszystkie oferowane produkty są sprawne, fabrycznie nowe, nieużywane oraz zostały wyprodukowane nie później ni</w:t>
            </w:r>
            <w:r>
              <w:rPr>
                <w:rFonts w:ascii="Times New Roman" w:hAnsi="Times New Roman"/>
                <w:sz w:val="24"/>
                <w:szCs w:val="24"/>
              </w:rPr>
              <w:t>ż 6 miesięcy przed datą dostawy;</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wszystkie oferowane produkty (urządzenia, sprzęt) elektryczne spełniają wymagania norm CE, tj. spełniają wymogi niezbędne do </w:t>
            </w:r>
            <w:r>
              <w:rPr>
                <w:rFonts w:ascii="Times New Roman" w:hAnsi="Times New Roman"/>
                <w:sz w:val="24"/>
                <w:szCs w:val="24"/>
              </w:rPr>
              <w:t>oznaczenia produktów znakiem CE;</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do wszystkich urządzeń należy dołączyć wszelkie kable niezbędne do ich podłączenia i prawidłowego funkcjonowania (</w:t>
            </w:r>
            <w:proofErr w:type="spellStart"/>
            <w:r w:rsidRPr="00845B86">
              <w:rPr>
                <w:rFonts w:ascii="Times New Roman" w:hAnsi="Times New Roman"/>
                <w:sz w:val="24"/>
                <w:szCs w:val="24"/>
              </w:rPr>
              <w:t>patchcord</w:t>
            </w:r>
            <w:proofErr w:type="spellEnd"/>
            <w:r w:rsidRPr="00845B86">
              <w:rPr>
                <w:rFonts w:ascii="Times New Roman" w:hAnsi="Times New Roman"/>
                <w:sz w:val="24"/>
                <w:szCs w:val="24"/>
              </w:rPr>
              <w:t xml:space="preserve">, kabel zasilający, kabel USB, </w:t>
            </w:r>
            <w:r>
              <w:rPr>
                <w:rFonts w:ascii="Times New Roman" w:hAnsi="Times New Roman"/>
                <w:sz w:val="24"/>
                <w:szCs w:val="24"/>
              </w:rPr>
              <w:t>itp.);</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do wszystkich urządzeń przeznaczonych do montażu w szafie RACK należy dołączyć zestaw elementów mocujących </w:t>
            </w:r>
            <w:r>
              <w:rPr>
                <w:rFonts w:ascii="Times New Roman" w:hAnsi="Times New Roman"/>
                <w:sz w:val="24"/>
                <w:szCs w:val="24"/>
              </w:rPr>
              <w:t>niezbędnych do ich zamontowania;</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Wykonawca jest zobowiązany dostarczyć karty gwarancyjne określające jej warunki oraz dokument określający zasady świadczenia usług przez autoryzowany serwis w okres</w:t>
            </w:r>
            <w:r>
              <w:rPr>
                <w:rFonts w:ascii="Times New Roman" w:hAnsi="Times New Roman"/>
                <w:sz w:val="24"/>
                <w:szCs w:val="24"/>
              </w:rPr>
              <w:t>ie gwarancyjnymi pogwarancyjnym;</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przekazanie przedmiotu zamówienia dla każdego z pakietów zostanie </w:t>
            </w:r>
            <w:r>
              <w:rPr>
                <w:rFonts w:ascii="Times New Roman" w:hAnsi="Times New Roman"/>
                <w:sz w:val="24"/>
                <w:szCs w:val="24"/>
              </w:rPr>
              <w:t xml:space="preserve">potwierdzone protokołem odbioru, dostarczonym wraz z towarem, </w:t>
            </w:r>
            <w:r w:rsidRPr="00845B86">
              <w:rPr>
                <w:rFonts w:ascii="Times New Roman" w:hAnsi="Times New Roman"/>
                <w:sz w:val="24"/>
                <w:szCs w:val="24"/>
              </w:rPr>
              <w:t>z udziałem obu stron, potwierdzającym poprawność i sprawność działania dostarcz</w:t>
            </w:r>
            <w:r>
              <w:rPr>
                <w:rFonts w:ascii="Times New Roman" w:hAnsi="Times New Roman"/>
                <w:sz w:val="24"/>
                <w:szCs w:val="24"/>
              </w:rPr>
              <w:t>anych urządzeń i oprogramowania.</w:t>
            </w:r>
          </w:p>
          <w:p w:rsidR="00845B86" w:rsidRDefault="00845B86" w:rsidP="00845B86">
            <w:pPr>
              <w:pStyle w:val="Akapitzlist"/>
              <w:ind w:left="360"/>
              <w:jc w:val="both"/>
              <w:rPr>
                <w:rFonts w:ascii="Times New Roman" w:hAnsi="Times New Roman"/>
                <w:sz w:val="24"/>
                <w:szCs w:val="24"/>
              </w:rPr>
            </w:pPr>
            <w:r>
              <w:rPr>
                <w:rFonts w:ascii="Times New Roman" w:hAnsi="Times New Roman"/>
                <w:sz w:val="24"/>
                <w:szCs w:val="24"/>
              </w:rPr>
              <w:t>Dla wszystkich pakietów:</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oferowane produkty nie są przeznaczone przez producenta do wycofania z produkcji lub sprzedaży;</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usługi gwarancyjne dotyczące sprzętu i oprogramowania będą świadczone przez serwis producenta/serwis autoryzowany przez producenta;</w:t>
            </w:r>
          </w:p>
          <w:p w:rsidR="00845B86"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wsparcie techniczne sprzętu i oprogramowania będzie świadczone przez producenta lub podmiot posiadający autoryzację producenta do świadczenia wsparcia technicznego;</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 xml:space="preserve">do wszystkich urządzeń i oprogramowania należy dołączyć wszystkie </w:t>
            </w:r>
            <w:r w:rsidRPr="009D75D8">
              <w:rPr>
                <w:rFonts w:ascii="Times New Roman" w:hAnsi="Times New Roman"/>
                <w:sz w:val="24"/>
                <w:szCs w:val="24"/>
              </w:rPr>
              <w:lastRenderedPageBreak/>
              <w:t>licencje pozwalające na ich funkcjonowanie w zakresie okreś</w:t>
            </w:r>
            <w:r>
              <w:rPr>
                <w:rFonts w:ascii="Times New Roman" w:hAnsi="Times New Roman"/>
                <w:sz w:val="24"/>
                <w:szCs w:val="24"/>
              </w:rPr>
              <w:t>lonym w załączniku nr 3 do S</w:t>
            </w:r>
            <w:r w:rsidRPr="009D75D8">
              <w:rPr>
                <w:rFonts w:ascii="Times New Roman" w:hAnsi="Times New Roman"/>
                <w:sz w:val="24"/>
                <w:szCs w:val="24"/>
              </w:rPr>
              <w:t>WZ;</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Wykonawca zapewni Zamawiającemu dostęp do pomocy technicznej, umożliwiając zgłaszanie wad lub usterek za pomocą Internetu lub telefonicznie, określając dokładnie sposoby kontaktu;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 xml:space="preserve">Wykonawca zapewni Zamawiającemu w okresie gwarancyjnym bezpłatny dostęp do aktualizacji sterowników, </w:t>
            </w:r>
            <w:proofErr w:type="spellStart"/>
            <w:r w:rsidRPr="009D75D8">
              <w:rPr>
                <w:rFonts w:ascii="Times New Roman" w:hAnsi="Times New Roman"/>
                <w:sz w:val="24"/>
                <w:szCs w:val="24"/>
              </w:rPr>
              <w:t>firmware</w:t>
            </w:r>
            <w:proofErr w:type="spellEnd"/>
            <w:r w:rsidRPr="009D75D8">
              <w:rPr>
                <w:rFonts w:ascii="Times New Roman" w:hAnsi="Times New Roman"/>
                <w:sz w:val="24"/>
                <w:szCs w:val="24"/>
              </w:rPr>
              <w:t>, oprogramowania co najmniej za pośrednictwem Internetu;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oprogramowania Wykonawca w ofercie wskaże producenta i model wyspecyfikowanego sprzętu;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Wykonawca dostarczy Zamawiającemu jego pełną dokumentację (specyfikację techniczną, instrukcję użytkownika/instrukcję obsługi) w języku polskim i/lub angielskim.</w:t>
            </w:r>
          </w:p>
          <w:p w:rsidR="009335F8" w:rsidRPr="006A273F"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 xml:space="preserve">Dostawy </w:t>
            </w:r>
            <w:r w:rsidR="006A273F">
              <w:rPr>
                <w:rFonts w:ascii="Times New Roman" w:hAnsi="Times New Roman"/>
                <w:spacing w:val="2"/>
                <w:sz w:val="24"/>
                <w:szCs w:val="24"/>
              </w:rPr>
              <w:t>zostaną zrealizowane dla:</w:t>
            </w:r>
          </w:p>
          <w:p w:rsidR="006A273F" w:rsidRPr="002F2EA5"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D75A9B">
              <w:rPr>
                <w:rFonts w:ascii="Times New Roman" w:hAnsi="Times New Roman"/>
                <w:sz w:val="24"/>
                <w:szCs w:val="24"/>
              </w:rPr>
              <w:t xml:space="preserve">maksymalnie </w:t>
            </w:r>
            <w:r w:rsidR="00976575">
              <w:rPr>
                <w:rFonts w:ascii="Times New Roman" w:hAnsi="Times New Roman"/>
                <w:sz w:val="24"/>
                <w:szCs w:val="24"/>
              </w:rPr>
              <w:t xml:space="preserve">do dnia </w:t>
            </w:r>
            <w:r w:rsidR="00B14D70">
              <w:rPr>
                <w:rFonts w:ascii="Times New Roman" w:hAnsi="Times New Roman"/>
                <w:sz w:val="24"/>
                <w:szCs w:val="24"/>
              </w:rPr>
              <w:t>22.11.2022r.</w:t>
            </w:r>
          </w:p>
          <w:p w:rsidR="006A273F" w:rsidRPr="009335F8" w:rsidRDefault="006A273F" w:rsidP="006A273F">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D75A9B">
              <w:rPr>
                <w:rFonts w:ascii="Times New Roman" w:hAnsi="Times New Roman"/>
                <w:sz w:val="24"/>
                <w:szCs w:val="24"/>
              </w:rPr>
              <w:t xml:space="preserve">maksymalnie </w:t>
            </w:r>
            <w:r w:rsidR="00976575">
              <w:rPr>
                <w:rFonts w:ascii="Times New Roman" w:hAnsi="Times New Roman"/>
                <w:sz w:val="24"/>
                <w:szCs w:val="24"/>
              </w:rPr>
              <w:t xml:space="preserve">do dnia </w:t>
            </w:r>
            <w:r w:rsidR="00B14D70">
              <w:rPr>
                <w:rFonts w:ascii="Times New Roman" w:hAnsi="Times New Roman"/>
                <w:sz w:val="24"/>
                <w:szCs w:val="24"/>
              </w:rPr>
              <w:t>22.11.2022r.</w:t>
            </w:r>
          </w:p>
          <w:p w:rsidR="006A273F"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3 </w:t>
            </w:r>
            <w:r>
              <w:rPr>
                <w:rFonts w:ascii="Times New Roman" w:hAnsi="Times New Roman"/>
                <w:sz w:val="24"/>
                <w:szCs w:val="24"/>
              </w:rPr>
              <w:t>–</w:t>
            </w:r>
            <w:r w:rsidR="00976575">
              <w:rPr>
                <w:rFonts w:ascii="Times New Roman" w:hAnsi="Times New Roman"/>
                <w:sz w:val="24"/>
                <w:szCs w:val="24"/>
              </w:rPr>
              <w:t xml:space="preserve"> </w:t>
            </w:r>
            <w:r w:rsidR="00D75A9B">
              <w:rPr>
                <w:rFonts w:ascii="Times New Roman" w:hAnsi="Times New Roman"/>
                <w:sz w:val="24"/>
                <w:szCs w:val="24"/>
              </w:rPr>
              <w:t xml:space="preserve">maksymalnie </w:t>
            </w:r>
            <w:r w:rsidR="00976575">
              <w:rPr>
                <w:rFonts w:ascii="Times New Roman" w:hAnsi="Times New Roman"/>
                <w:sz w:val="24"/>
                <w:szCs w:val="24"/>
              </w:rPr>
              <w:t>do dnia</w:t>
            </w:r>
            <w:r w:rsidR="00B14D70">
              <w:rPr>
                <w:rFonts w:ascii="Times New Roman" w:hAnsi="Times New Roman"/>
                <w:sz w:val="24"/>
                <w:szCs w:val="24"/>
              </w:rPr>
              <w:t xml:space="preserve"> 08.11.2022r.</w:t>
            </w:r>
          </w:p>
          <w:p w:rsidR="006A273F" w:rsidRPr="009335F8"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4 – </w:t>
            </w:r>
            <w:r w:rsidR="00D75A9B">
              <w:rPr>
                <w:rFonts w:ascii="Times New Roman" w:hAnsi="Times New Roman"/>
                <w:sz w:val="24"/>
                <w:szCs w:val="24"/>
              </w:rPr>
              <w:t xml:space="preserve">maksymalnie </w:t>
            </w:r>
            <w:r w:rsidR="00976575">
              <w:rPr>
                <w:rFonts w:ascii="Times New Roman" w:hAnsi="Times New Roman"/>
                <w:sz w:val="24"/>
                <w:szCs w:val="24"/>
              </w:rPr>
              <w:t>do dnia</w:t>
            </w:r>
            <w:r w:rsidR="00B14D70">
              <w:rPr>
                <w:rFonts w:ascii="Times New Roman" w:hAnsi="Times New Roman"/>
                <w:sz w:val="24"/>
                <w:szCs w:val="24"/>
              </w:rPr>
              <w:t xml:space="preserve"> 08.11.2022r.</w:t>
            </w:r>
          </w:p>
          <w:p w:rsidR="006A273F" w:rsidRPr="009335F8"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D75A9B">
              <w:rPr>
                <w:rFonts w:ascii="Times New Roman" w:hAnsi="Times New Roman"/>
                <w:sz w:val="24"/>
                <w:szCs w:val="24"/>
              </w:rPr>
              <w:t xml:space="preserve">maksymalnie </w:t>
            </w:r>
            <w:r w:rsidR="00976575">
              <w:rPr>
                <w:rFonts w:ascii="Times New Roman" w:hAnsi="Times New Roman"/>
                <w:sz w:val="24"/>
                <w:szCs w:val="24"/>
              </w:rPr>
              <w:t>do dnia</w:t>
            </w:r>
            <w:r w:rsidR="00B14D70">
              <w:rPr>
                <w:rFonts w:ascii="Times New Roman" w:hAnsi="Times New Roman"/>
                <w:sz w:val="24"/>
                <w:szCs w:val="24"/>
              </w:rPr>
              <w:t xml:space="preserve"> 15.11.2022r.</w:t>
            </w:r>
          </w:p>
          <w:p w:rsidR="00952A6D" w:rsidRPr="00952A6D" w:rsidRDefault="00976575" w:rsidP="00952A6D">
            <w:pPr>
              <w:spacing w:after="60"/>
              <w:ind w:left="360"/>
              <w:jc w:val="both"/>
            </w:pPr>
            <w:r>
              <w:t>Usługa dla pakietu nr 6</w:t>
            </w:r>
            <w:r w:rsidR="00952A6D">
              <w:t xml:space="preserve"> zostanie zrealizowana </w:t>
            </w:r>
            <w:r>
              <w:t>w terminie od 28.11.2022r. do 02.12.2022r.</w:t>
            </w:r>
          </w:p>
          <w:p w:rsidR="002D6EFE" w:rsidRPr="002D6EFE" w:rsidRDefault="004B7960" w:rsidP="002D6EFE">
            <w:pPr>
              <w:pStyle w:val="Tekstpodstawowywcity"/>
              <w:numPr>
                <w:ilvl w:val="0"/>
                <w:numId w:val="43"/>
              </w:numPr>
              <w:spacing w:after="0"/>
              <w:jc w:val="both"/>
              <w:rPr>
                <w:spacing w:val="2"/>
              </w:rPr>
            </w:pPr>
            <w:r w:rsidRPr="004B7960">
              <w:t xml:space="preserve">Termin </w:t>
            </w:r>
            <w:r w:rsidR="00952A6D">
              <w:t xml:space="preserve">płatności należności za przedmiot zamówienia </w:t>
            </w:r>
            <w:r w:rsidRPr="004B7960">
              <w:t>wynosi</w:t>
            </w:r>
            <w:r w:rsidR="006A273F">
              <w:t xml:space="preserve"> do</w:t>
            </w:r>
            <w:r w:rsidRPr="004B7960">
              <w:t xml:space="preserve"> 60 dni od dostarczenia faktury VAT do siedziby Zamawiającego.</w:t>
            </w:r>
          </w:p>
          <w:p w:rsidR="002D6EFE" w:rsidRPr="002D6EFE" w:rsidRDefault="002D6EFE" w:rsidP="002D6EFE">
            <w:pPr>
              <w:pStyle w:val="Tekstpodstawowywcity"/>
              <w:numPr>
                <w:ilvl w:val="0"/>
                <w:numId w:val="43"/>
              </w:numPr>
              <w:spacing w:after="0"/>
              <w:jc w:val="both"/>
              <w:rPr>
                <w:spacing w:val="2"/>
              </w:rPr>
            </w:pPr>
            <w:r w:rsidRPr="004B7960">
              <w:t xml:space="preserve">Wspólny Słownik Zamówień: </w:t>
            </w:r>
            <w:r>
              <w:t xml:space="preserve">487610000-0 – pakiety oprogramowania antywirusowego; </w:t>
            </w:r>
            <w:r w:rsidRPr="00976575">
              <w:t xml:space="preserve">30213100-6 – Komputery przenośne; </w:t>
            </w:r>
            <w:r>
              <w:t>72810000-1 – usługi audytu komputerowego; 30230000-0 – Sprzęt związany z komputerami</w:t>
            </w:r>
            <w:r w:rsidR="003305F9">
              <w:t>.</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5115B1">
        <w:rPr>
          <w:b/>
        </w:rPr>
        <w:t>6</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8339BF" w:rsidRDefault="00BD3D5A" w:rsidP="005711C9">
      <w:pPr>
        <w:spacing w:line="276" w:lineRule="auto"/>
        <w:ind w:left="791"/>
        <w:jc w:val="both"/>
      </w:pPr>
      <w:r w:rsidRPr="00824615">
        <w:t xml:space="preserve">Szpital Powiatowy we Wrześni Sp. z o.o. w restrukturyzacji ul. Słowackiego 2, 62-300 Września </w:t>
      </w:r>
      <w:r>
        <w:t>.</w:t>
      </w:r>
    </w:p>
    <w:p w:rsidR="005711C9" w:rsidRDefault="005711C9" w:rsidP="005711C9">
      <w:pPr>
        <w:spacing w:line="276" w:lineRule="auto"/>
        <w:ind w:left="791"/>
        <w:jc w:val="both"/>
      </w:pPr>
    </w:p>
    <w:p w:rsidR="005711C9" w:rsidRPr="00824615" w:rsidRDefault="005711C9" w:rsidP="005711C9">
      <w:pPr>
        <w:spacing w:line="276" w:lineRule="auto"/>
        <w:ind w:left="791"/>
        <w:jc w:val="both"/>
      </w:pPr>
    </w:p>
    <w:p w:rsidR="00BD3D5A" w:rsidRDefault="00BD3D5A" w:rsidP="00B06706">
      <w:pPr>
        <w:pStyle w:val="Nagwek1"/>
      </w:pPr>
      <w:bookmarkStart w:id="6" w:name="_Toc258314245"/>
      <w:r>
        <w:lastRenderedPageBreak/>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6A273F">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Pr>
          <w:rFonts w:eastAsia="Garamond"/>
          <w:szCs w:val="24"/>
        </w:rPr>
        <w:t>:</w:t>
      </w:r>
    </w:p>
    <w:p w:rsidR="006A273F" w:rsidRPr="00AB6D3E" w:rsidRDefault="00B06706" w:rsidP="007D0E6E">
      <w:pPr>
        <w:pStyle w:val="Standard"/>
        <w:numPr>
          <w:ilvl w:val="0"/>
          <w:numId w:val="67"/>
        </w:numPr>
        <w:tabs>
          <w:tab w:val="left" w:pos="0"/>
        </w:tabs>
        <w:spacing w:line="276" w:lineRule="auto"/>
        <w:jc w:val="both"/>
        <w:rPr>
          <w:rFonts w:eastAsia="Garamond"/>
          <w:szCs w:val="24"/>
        </w:rPr>
      </w:pPr>
      <w:r>
        <w:rPr>
          <w:szCs w:val="24"/>
        </w:rPr>
        <w:t>P</w:t>
      </w:r>
      <w:r w:rsidR="007C384E">
        <w:rPr>
          <w:szCs w:val="24"/>
        </w:rPr>
        <w:t xml:space="preserve">akiet nr </w:t>
      </w:r>
      <w:r w:rsidR="00AB6D3E">
        <w:rPr>
          <w:szCs w:val="24"/>
        </w:rPr>
        <w:t>1-2</w:t>
      </w:r>
      <w:r w:rsidR="006A273F" w:rsidRPr="006A273F">
        <w:rPr>
          <w:szCs w:val="24"/>
        </w:rPr>
        <w:t xml:space="preserve"> –</w:t>
      </w:r>
      <w:r>
        <w:rPr>
          <w:szCs w:val="24"/>
        </w:rPr>
        <w:t xml:space="preserve"> </w:t>
      </w:r>
      <w:r w:rsidR="006A273F" w:rsidRPr="006A273F">
        <w:rPr>
          <w:szCs w:val="24"/>
        </w:rPr>
        <w:t>nie później niż do</w:t>
      </w:r>
      <w:r w:rsidR="00AB6D3E">
        <w:rPr>
          <w:szCs w:val="24"/>
        </w:rPr>
        <w:t xml:space="preserve"> 22.11.2022r.</w:t>
      </w:r>
      <w:r w:rsidR="006A273F" w:rsidRPr="006A273F">
        <w:rPr>
          <w:szCs w:val="24"/>
        </w:rPr>
        <w:t xml:space="preserve"> (ze względu na określony w  § 3 ust.13 Zarządzenia nr 68/2022/BBIICD Prezesa NFZ termin złożenia wyniku audytu przez Zamawiającego o dofinansowanie)</w:t>
      </w:r>
      <w:r w:rsidR="00AB6D3E">
        <w:rPr>
          <w:szCs w:val="24"/>
        </w:rPr>
        <w:t>;</w:t>
      </w:r>
    </w:p>
    <w:p w:rsidR="00AB6D3E" w:rsidRPr="00AB6D3E" w:rsidRDefault="00AB6D3E" w:rsidP="007D0E6E">
      <w:pPr>
        <w:pStyle w:val="Standard"/>
        <w:numPr>
          <w:ilvl w:val="0"/>
          <w:numId w:val="67"/>
        </w:numPr>
        <w:tabs>
          <w:tab w:val="left" w:pos="0"/>
        </w:tabs>
        <w:spacing w:line="276" w:lineRule="auto"/>
        <w:jc w:val="both"/>
        <w:rPr>
          <w:rFonts w:eastAsia="Garamond"/>
          <w:szCs w:val="24"/>
        </w:rPr>
      </w:pPr>
      <w:r>
        <w:rPr>
          <w:szCs w:val="24"/>
        </w:rPr>
        <w:t>Pakiet nr 3-4</w:t>
      </w:r>
      <w:r w:rsidRPr="006A273F">
        <w:rPr>
          <w:szCs w:val="24"/>
        </w:rPr>
        <w:t xml:space="preserve"> –</w:t>
      </w:r>
      <w:r>
        <w:rPr>
          <w:szCs w:val="24"/>
        </w:rPr>
        <w:t xml:space="preserve"> </w:t>
      </w:r>
      <w:r w:rsidRPr="006A273F">
        <w:rPr>
          <w:szCs w:val="24"/>
        </w:rPr>
        <w:t>nie później niż do</w:t>
      </w:r>
      <w:r>
        <w:rPr>
          <w:szCs w:val="24"/>
        </w:rPr>
        <w:t xml:space="preserve"> 08.11.2022r.</w:t>
      </w:r>
      <w:r w:rsidRPr="006A273F">
        <w:rPr>
          <w:szCs w:val="24"/>
        </w:rPr>
        <w:t xml:space="preserve"> (ze względu na określony w  § 3 ust.13 Zarządzenia nr 68/2022/BBIICD Prezesa NFZ termin złożenia wyniku audytu przez Zamawiającego o dofinansowanie)</w:t>
      </w:r>
      <w:r>
        <w:rPr>
          <w:szCs w:val="24"/>
        </w:rPr>
        <w:t>;</w:t>
      </w:r>
    </w:p>
    <w:p w:rsidR="00AB6D3E" w:rsidRPr="00AB6D3E" w:rsidRDefault="00AB6D3E" w:rsidP="007D0E6E">
      <w:pPr>
        <w:pStyle w:val="Standard"/>
        <w:numPr>
          <w:ilvl w:val="0"/>
          <w:numId w:val="67"/>
        </w:numPr>
        <w:tabs>
          <w:tab w:val="left" w:pos="0"/>
        </w:tabs>
        <w:spacing w:line="276" w:lineRule="auto"/>
        <w:jc w:val="both"/>
        <w:rPr>
          <w:rFonts w:eastAsia="Garamond"/>
          <w:szCs w:val="24"/>
        </w:rPr>
      </w:pPr>
      <w:r>
        <w:rPr>
          <w:szCs w:val="24"/>
        </w:rPr>
        <w:t>Pakiet nr 5</w:t>
      </w:r>
      <w:r w:rsidRPr="006A273F">
        <w:rPr>
          <w:szCs w:val="24"/>
        </w:rPr>
        <w:t xml:space="preserve"> –</w:t>
      </w:r>
      <w:r>
        <w:rPr>
          <w:szCs w:val="24"/>
        </w:rPr>
        <w:t xml:space="preserve"> </w:t>
      </w:r>
      <w:r w:rsidRPr="006A273F">
        <w:rPr>
          <w:szCs w:val="24"/>
        </w:rPr>
        <w:t>nie później niż do</w:t>
      </w:r>
      <w:r>
        <w:rPr>
          <w:szCs w:val="24"/>
        </w:rPr>
        <w:t xml:space="preserve"> 15.11.2022r.</w:t>
      </w:r>
      <w:r w:rsidRPr="006A273F">
        <w:rPr>
          <w:szCs w:val="24"/>
        </w:rPr>
        <w:t xml:space="preserve"> (ze względu na określony w  § 3 ust.13 Zarządzenia nr 68/2022/BBIICD Prezesa NFZ termin złożenia wyniku audytu przez Zamawiającego o dofinansowanie)</w:t>
      </w:r>
      <w:r>
        <w:rPr>
          <w:szCs w:val="24"/>
        </w:rPr>
        <w:t>;</w:t>
      </w:r>
    </w:p>
    <w:p w:rsidR="00AB6D3E" w:rsidRPr="00AB6D3E" w:rsidRDefault="00AB6D3E" w:rsidP="007D0E6E">
      <w:pPr>
        <w:pStyle w:val="Standard"/>
        <w:numPr>
          <w:ilvl w:val="0"/>
          <w:numId w:val="67"/>
        </w:numPr>
        <w:tabs>
          <w:tab w:val="left" w:pos="0"/>
        </w:tabs>
        <w:spacing w:line="276" w:lineRule="auto"/>
        <w:jc w:val="both"/>
        <w:rPr>
          <w:rFonts w:eastAsia="Garamond"/>
          <w:szCs w:val="24"/>
        </w:rPr>
      </w:pPr>
      <w:r>
        <w:rPr>
          <w:szCs w:val="24"/>
        </w:rPr>
        <w:t>Pakiet nr 6</w:t>
      </w:r>
      <w:r w:rsidRPr="006A273F">
        <w:rPr>
          <w:szCs w:val="24"/>
        </w:rPr>
        <w:t xml:space="preserve"> –</w:t>
      </w:r>
      <w:r>
        <w:rPr>
          <w:szCs w:val="24"/>
        </w:rPr>
        <w:t xml:space="preserve"> od dnia 28.11.2022r. </w:t>
      </w:r>
      <w:r w:rsidRPr="006A273F">
        <w:rPr>
          <w:szCs w:val="24"/>
        </w:rPr>
        <w:t>do</w:t>
      </w:r>
      <w:r>
        <w:rPr>
          <w:szCs w:val="24"/>
        </w:rPr>
        <w:t xml:space="preserve"> 02.12.2022r.</w:t>
      </w:r>
      <w:r w:rsidRPr="006A273F">
        <w:rPr>
          <w:szCs w:val="24"/>
        </w:rPr>
        <w:t xml:space="preserve"> (ze względu na określony w  § 3 ust.13 Zarządzenia nr 68/2022/BBIICD Prezesa NFZ termin złożenia wyniku audytu przez Zamawiającego o dofinansowanie)</w:t>
      </w:r>
      <w:r>
        <w:rPr>
          <w:szCs w:val="24"/>
        </w:rPr>
        <w:t>.</w:t>
      </w:r>
    </w:p>
    <w:p w:rsidR="00BD3D5A" w:rsidRDefault="00BD3D5A" w:rsidP="00B06706">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06706" w:rsidRPr="00B06706" w:rsidRDefault="00B06706" w:rsidP="00B06706">
            <w:pPr>
              <w:spacing w:before="60" w:after="120"/>
              <w:jc w:val="both"/>
              <w:rPr>
                <w:b/>
                <w:bCs/>
              </w:rPr>
            </w:pPr>
            <w:r w:rsidRPr="00B06706">
              <w:rPr>
                <w:b/>
                <w:bCs/>
              </w:rPr>
              <w:t>Zdolność techniczna lub zawodowa</w:t>
            </w:r>
          </w:p>
          <w:p w:rsidR="00B06706" w:rsidRDefault="00B06706" w:rsidP="00B06706">
            <w:pPr>
              <w:pStyle w:val="Default"/>
              <w:jc w:val="both"/>
              <w:rPr>
                <w:color w:val="auto"/>
              </w:rPr>
            </w:pPr>
            <w:r w:rsidRPr="00B06706">
              <w:rPr>
                <w:color w:val="auto"/>
              </w:rPr>
              <w:t xml:space="preserve">O udzielenie zamówienia publicznego mogą ubiegać się </w:t>
            </w:r>
            <w:r>
              <w:rPr>
                <w:color w:val="auto"/>
              </w:rPr>
              <w:t>W</w:t>
            </w:r>
            <w:r w:rsidRPr="00B06706">
              <w:rPr>
                <w:color w:val="auto"/>
              </w:rPr>
              <w:t>ykonawcy, którzy spełniają warunki, dotyczące zdolności technicznej lub zawodowej</w:t>
            </w:r>
            <w:r>
              <w:rPr>
                <w:color w:val="auto"/>
              </w:rPr>
              <w:t>.</w:t>
            </w:r>
          </w:p>
          <w:p w:rsidR="007C384E" w:rsidRDefault="007C384E" w:rsidP="00B06706">
            <w:pPr>
              <w:pStyle w:val="Default"/>
              <w:jc w:val="both"/>
              <w:rPr>
                <w:bCs/>
                <w:iCs/>
              </w:rPr>
            </w:pPr>
          </w:p>
          <w:p w:rsidR="007C384E" w:rsidRDefault="007C384E" w:rsidP="00B06706">
            <w:pPr>
              <w:pStyle w:val="Default"/>
              <w:jc w:val="both"/>
              <w:rPr>
                <w:color w:val="auto"/>
              </w:rPr>
            </w:pPr>
            <w:r w:rsidRPr="001E5480">
              <w:rPr>
                <w:bCs/>
                <w:iCs/>
              </w:rPr>
              <w:t>Zamawiający nie stawia warunku w powyższy</w:t>
            </w:r>
            <w:r>
              <w:rPr>
                <w:bCs/>
                <w:iCs/>
              </w:rPr>
              <w:t xml:space="preserve">m zakresie dla Pakietów nr </w:t>
            </w:r>
            <w:r w:rsidR="00AB6D3E">
              <w:rPr>
                <w:bCs/>
                <w:iCs/>
              </w:rPr>
              <w:t>1-5</w:t>
            </w:r>
            <w:r w:rsidR="001E26F5">
              <w:rPr>
                <w:bCs/>
                <w:iCs/>
              </w:rPr>
              <w:t>.</w:t>
            </w:r>
          </w:p>
          <w:p w:rsidR="007C384E" w:rsidRDefault="007C384E" w:rsidP="00B06706">
            <w:pPr>
              <w:pStyle w:val="Default"/>
              <w:jc w:val="both"/>
              <w:rPr>
                <w:color w:val="auto"/>
              </w:rPr>
            </w:pPr>
          </w:p>
          <w:p w:rsidR="007C384E" w:rsidRPr="007C64A0" w:rsidRDefault="007C384E" w:rsidP="007C384E">
            <w:pPr>
              <w:spacing w:line="276" w:lineRule="auto"/>
              <w:jc w:val="both"/>
              <w:rPr>
                <w:bCs/>
                <w:iCs/>
              </w:rPr>
            </w:pPr>
            <w:r w:rsidRPr="007C384E">
              <w:rPr>
                <w:b/>
                <w:bCs/>
                <w:iCs/>
              </w:rPr>
              <w:t xml:space="preserve">W </w:t>
            </w:r>
            <w:r w:rsidRPr="007C64A0">
              <w:rPr>
                <w:b/>
                <w:bCs/>
                <w:iCs/>
              </w:rPr>
              <w:t xml:space="preserve">zakresie Pakietu nr </w:t>
            </w:r>
            <w:r w:rsidR="00976575">
              <w:rPr>
                <w:b/>
                <w:bCs/>
                <w:iCs/>
              </w:rPr>
              <w:t>6</w:t>
            </w:r>
            <w:r w:rsidRPr="007C64A0">
              <w:rPr>
                <w:bCs/>
                <w:iCs/>
              </w:rPr>
              <w:t xml:space="preserve"> </w:t>
            </w:r>
            <w:r w:rsidR="001E26F5" w:rsidRPr="007C64A0">
              <w:rPr>
                <w:bCs/>
                <w:iCs/>
              </w:rPr>
              <w:t>–</w:t>
            </w:r>
            <w:r w:rsidRPr="007C64A0">
              <w:rPr>
                <w:bCs/>
                <w:iCs/>
              </w:rPr>
              <w:t xml:space="preserve"> Wykonawca spełni warunek dot. zdolności zawodowej jeżeli   wykaże, że:</w:t>
            </w:r>
          </w:p>
          <w:p w:rsidR="007C384E"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Jednostka przeprowadzająca audyt posiada akredytację, zgodnie z przepisami ustawy z dnia 13 kwietnia 2016r. o systemach oceny zgodności i nadzoru rynku (Dz.</w:t>
            </w:r>
            <w:r w:rsidR="00AB6D3E">
              <w:rPr>
                <w:rFonts w:ascii="Times New Roman" w:hAnsi="Times New Roman"/>
                <w:bCs/>
                <w:iCs/>
                <w:sz w:val="24"/>
                <w:szCs w:val="24"/>
              </w:rPr>
              <w:t xml:space="preserve"> </w:t>
            </w:r>
            <w:r w:rsidRPr="007C64A0">
              <w:rPr>
                <w:rFonts w:ascii="Times New Roman" w:hAnsi="Times New Roman"/>
                <w:bCs/>
                <w:iCs/>
                <w:sz w:val="24"/>
                <w:szCs w:val="24"/>
              </w:rPr>
              <w:t>U. z 2022r. poz.5) w zakresie  właściwym do podejmowanych ocen bezpiec</w:t>
            </w:r>
            <w:r w:rsidR="001E26F5" w:rsidRPr="007C64A0">
              <w:rPr>
                <w:rFonts w:ascii="Times New Roman" w:hAnsi="Times New Roman"/>
                <w:bCs/>
                <w:iCs/>
                <w:sz w:val="24"/>
                <w:szCs w:val="24"/>
              </w:rPr>
              <w:t>zeństwa systemów informacyjnych.</w:t>
            </w:r>
          </w:p>
          <w:p w:rsidR="001E26F5" w:rsidRPr="007C64A0" w:rsidRDefault="001E26F5" w:rsidP="007C64A0">
            <w:pPr>
              <w:pStyle w:val="Akapitzlist"/>
              <w:spacing w:line="276" w:lineRule="auto"/>
              <w:ind w:left="360"/>
              <w:jc w:val="both"/>
              <w:rPr>
                <w:rFonts w:ascii="Times New Roman" w:hAnsi="Times New Roman"/>
                <w:bCs/>
                <w:iCs/>
                <w:sz w:val="24"/>
                <w:szCs w:val="24"/>
              </w:rPr>
            </w:pPr>
            <w:r w:rsidRPr="007C64A0">
              <w:rPr>
                <w:rFonts w:ascii="Times New Roman" w:hAnsi="Times New Roman"/>
                <w:bCs/>
                <w:iCs/>
                <w:sz w:val="24"/>
                <w:szCs w:val="24"/>
              </w:rPr>
              <w:t>LUB</w:t>
            </w:r>
          </w:p>
          <w:p w:rsidR="007C64A0"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Dysponuje osobami zdolnymi do wykonania zamówienia, tj</w:t>
            </w:r>
            <w:r w:rsidR="00845B86">
              <w:rPr>
                <w:rFonts w:ascii="Times New Roman" w:hAnsi="Times New Roman"/>
                <w:bCs/>
                <w:iCs/>
                <w:sz w:val="24"/>
                <w:szCs w:val="24"/>
              </w:rPr>
              <w:t>.</w:t>
            </w:r>
            <w:r w:rsidRPr="007C64A0">
              <w:rPr>
                <w:rFonts w:ascii="Times New Roman" w:hAnsi="Times New Roman"/>
                <w:bCs/>
                <w:iCs/>
                <w:sz w:val="24"/>
                <w:szCs w:val="24"/>
              </w:rPr>
              <w:t>: minimum dwoma audytorami  posiadającymi (każdy z nich):</w:t>
            </w:r>
          </w:p>
          <w:p w:rsidR="007C384E" w:rsidRPr="007C64A0" w:rsidRDefault="007C384E" w:rsidP="00D819E9">
            <w:pPr>
              <w:pStyle w:val="Akapitzlist"/>
              <w:numPr>
                <w:ilvl w:val="0"/>
                <w:numId w:val="70"/>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 co najmniej jeden certyfikat uprawiający do jego przeprowadzenia z poniższego wykazu:</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Internal</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lastRenderedPageBreak/>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(CISA);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Security Manager (CISM);</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Risk</w:t>
            </w:r>
            <w:proofErr w:type="spellEnd"/>
            <w:r w:rsidRPr="007C64A0">
              <w:rPr>
                <w:rFonts w:ascii="Times New Roman" w:hAnsi="Times New Roman"/>
                <w:bCs/>
                <w:iCs/>
                <w:sz w:val="24"/>
                <w:szCs w:val="24"/>
              </w:rPr>
              <w:t xml:space="preserve"> and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w:t>
            </w:r>
            <w:proofErr w:type="spellStart"/>
            <w:r w:rsidRPr="007C64A0">
              <w:rPr>
                <w:rFonts w:ascii="Times New Roman" w:hAnsi="Times New Roman"/>
                <w:bCs/>
                <w:iCs/>
                <w:sz w:val="24"/>
                <w:szCs w:val="24"/>
              </w:rPr>
              <w:t>Control</w:t>
            </w:r>
            <w:proofErr w:type="spellEnd"/>
            <w:r w:rsidRPr="007C64A0">
              <w:rPr>
                <w:rFonts w:ascii="Times New Roman" w:hAnsi="Times New Roman"/>
                <w:bCs/>
                <w:iCs/>
                <w:sz w:val="24"/>
                <w:szCs w:val="24"/>
              </w:rPr>
              <w:t xml:space="preserve"> (CRISC);</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the</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Governance</w:t>
            </w:r>
            <w:proofErr w:type="spellEnd"/>
            <w:r w:rsidRPr="007C64A0">
              <w:rPr>
                <w:rFonts w:ascii="Times New Roman" w:hAnsi="Times New Roman"/>
                <w:bCs/>
                <w:iCs/>
                <w:sz w:val="24"/>
                <w:szCs w:val="24"/>
              </w:rPr>
              <w:t xml:space="preserve"> of </w:t>
            </w:r>
            <w:proofErr w:type="spellStart"/>
            <w:r w:rsidRPr="007C64A0">
              <w:rPr>
                <w:rFonts w:ascii="Times New Roman" w:hAnsi="Times New Roman"/>
                <w:bCs/>
                <w:iCs/>
                <w:sz w:val="24"/>
                <w:szCs w:val="24"/>
              </w:rPr>
              <w:t>Enterprise</w:t>
            </w:r>
            <w:proofErr w:type="spellEnd"/>
            <w:r w:rsidRPr="007C64A0">
              <w:rPr>
                <w:rFonts w:ascii="Times New Roman" w:hAnsi="Times New Roman"/>
                <w:bCs/>
                <w:iCs/>
                <w:sz w:val="24"/>
                <w:szCs w:val="24"/>
              </w:rPr>
              <w:t xml:space="preserve"> IT (CGEIT);</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Security Professional (CISSP);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Systems Security </w:t>
            </w: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Practitioner</w:t>
            </w:r>
            <w:proofErr w:type="spellEnd"/>
            <w:r w:rsidRPr="007C64A0">
              <w:rPr>
                <w:rFonts w:ascii="Times New Roman" w:hAnsi="Times New Roman"/>
                <w:bCs/>
                <w:iCs/>
                <w:sz w:val="24"/>
                <w:szCs w:val="24"/>
              </w:rPr>
              <w:t xml:space="preserve"> (SSCP);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Reliability</w:t>
            </w:r>
            <w:proofErr w:type="spellEnd"/>
            <w:r w:rsidRPr="007C64A0">
              <w:rPr>
                <w:rFonts w:ascii="Times New Roman" w:hAnsi="Times New Roman"/>
                <w:bCs/>
                <w:iCs/>
                <w:sz w:val="24"/>
                <w:szCs w:val="24"/>
              </w:rPr>
              <w:t xml:space="preserve"> Professional;</w:t>
            </w:r>
          </w:p>
          <w:p w:rsidR="007C384E" w:rsidRPr="007C64A0" w:rsidRDefault="007C384E" w:rsidP="00D819E9">
            <w:pPr>
              <w:pStyle w:val="Akapitzlist"/>
              <w:numPr>
                <w:ilvl w:val="0"/>
                <w:numId w:val="71"/>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 xml:space="preserve">Certyfikaty uprawniające do posiadania tytułu ISA/IEC 62443 </w:t>
            </w:r>
            <w:proofErr w:type="spellStart"/>
            <w:r w:rsidRPr="007C64A0">
              <w:rPr>
                <w:rFonts w:ascii="Times New Roman" w:hAnsi="Times New Roman"/>
                <w:bCs/>
                <w:iCs/>
                <w:sz w:val="24"/>
                <w:szCs w:val="24"/>
              </w:rPr>
              <w:t>Cybersecurity</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Expert</w:t>
            </w:r>
            <w:proofErr w:type="spellEnd"/>
            <w:r w:rsidRPr="007C64A0">
              <w:rPr>
                <w:rFonts w:ascii="Times New Roman" w:hAnsi="Times New Roman"/>
                <w:bCs/>
                <w:iCs/>
                <w:sz w:val="24"/>
                <w:szCs w:val="24"/>
              </w:rPr>
              <w:t>,</w:t>
            </w:r>
          </w:p>
          <w:p w:rsidR="007C384E" w:rsidRPr="007C64A0" w:rsidRDefault="007C64A0" w:rsidP="007C64A0">
            <w:pPr>
              <w:spacing w:line="276" w:lineRule="auto"/>
              <w:ind w:left="360"/>
              <w:jc w:val="both"/>
              <w:rPr>
                <w:bCs/>
                <w:iCs/>
              </w:rPr>
            </w:pPr>
            <w:r>
              <w:rPr>
                <w:bCs/>
                <w:iCs/>
              </w:rPr>
              <w:t>lub</w:t>
            </w:r>
          </w:p>
          <w:p w:rsidR="007C384E" w:rsidRPr="007C64A0" w:rsidRDefault="007C384E" w:rsidP="00D819E9">
            <w:pPr>
              <w:pStyle w:val="Akapitzlist"/>
              <w:numPr>
                <w:ilvl w:val="0"/>
                <w:numId w:val="70"/>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co najmniej trzyletnią praktykę w zakresie audytu bezpieczeństwa systemów informacyjnych,</w:t>
            </w:r>
          </w:p>
          <w:p w:rsidR="007C64A0" w:rsidRPr="007C64A0" w:rsidRDefault="007C384E" w:rsidP="007C64A0">
            <w:pPr>
              <w:spacing w:line="276" w:lineRule="auto"/>
              <w:ind w:left="360"/>
              <w:jc w:val="both"/>
              <w:rPr>
                <w:bCs/>
                <w:iCs/>
              </w:rPr>
            </w:pPr>
            <w:r w:rsidRPr="007C64A0">
              <w:rPr>
                <w:bCs/>
                <w:iCs/>
              </w:rPr>
              <w:t>lub</w:t>
            </w:r>
          </w:p>
          <w:p w:rsidR="00280804" w:rsidRPr="007C64A0" w:rsidRDefault="007C384E" w:rsidP="00D819E9">
            <w:pPr>
              <w:pStyle w:val="Akapitzlist"/>
              <w:numPr>
                <w:ilvl w:val="0"/>
                <w:numId w:val="70"/>
              </w:numPr>
              <w:spacing w:after="0" w:line="276" w:lineRule="auto"/>
              <w:jc w:val="both"/>
              <w:rPr>
                <w:bCs/>
                <w:iCs/>
              </w:rPr>
            </w:pPr>
            <w:r w:rsidRPr="007C64A0">
              <w:rPr>
                <w:rFonts w:ascii="Times New Roman" w:hAnsi="Times New Roman"/>
                <w:bCs/>
                <w:iCs/>
                <w:sz w:val="24"/>
                <w:szCs w:val="24"/>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tc>
      </w:tr>
    </w:tbl>
    <w:p w:rsidR="00BD3D5A" w:rsidRDefault="00BD3D5A" w:rsidP="00B06706">
      <w:pPr>
        <w:pStyle w:val="Nagwek1"/>
      </w:pPr>
      <w:r>
        <w:lastRenderedPageBreak/>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w:t>
      </w:r>
      <w:r>
        <w:lastRenderedPageBreak/>
        <w:t xml:space="preserve">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lastRenderedPageBreak/>
        <w:t>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A140C8">
        <w:rPr>
          <w:color w:val="auto"/>
        </w:rPr>
        <w:t xml:space="preserve"> z późn. zm.</w:t>
      </w:r>
      <w:r w:rsidRPr="001B748A">
        <w:rPr>
          <w:color w:val="auto"/>
        </w:rPr>
        <w:t>):</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706AE9" w:rsidTr="00331F2D">
        <w:tc>
          <w:tcPr>
            <w:tcW w:w="709" w:type="dxa"/>
            <w:tcBorders>
              <w:top w:val="single" w:sz="4" w:space="0" w:color="auto"/>
              <w:left w:val="single" w:sz="4" w:space="0" w:color="auto"/>
              <w:bottom w:val="single" w:sz="4" w:space="0" w:color="auto"/>
              <w:right w:val="single" w:sz="4" w:space="0" w:color="auto"/>
            </w:tcBorders>
            <w:hideMark/>
          </w:tcPr>
          <w:p w:rsidR="00706AE9" w:rsidRPr="00DF7066" w:rsidRDefault="00706AE9"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706AE9" w:rsidRPr="00E718E0" w:rsidRDefault="00706AE9" w:rsidP="00DF7066">
            <w:pPr>
              <w:spacing w:before="60" w:after="60"/>
              <w:jc w:val="both"/>
              <w:rPr>
                <w:rFonts w:eastAsia="Calibri"/>
                <w:b/>
              </w:rPr>
            </w:pPr>
            <w:r w:rsidRPr="00EE0A96">
              <w:rPr>
                <w:rFonts w:eastAsia="Calibri"/>
                <w:b/>
              </w:rPr>
              <w:t>Uzupełniony Opis przedmiotu zamówienia załącznik nr 3</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8</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3305F9" w:rsidRDefault="003305F9" w:rsidP="000B5BAF">
      <w:pPr>
        <w:pStyle w:val="Nagwek2"/>
        <w:numPr>
          <w:ilvl w:val="0"/>
          <w:numId w:val="0"/>
        </w:numPr>
        <w:spacing w:before="0" w:after="0"/>
        <w:jc w:val="both"/>
      </w:pPr>
    </w:p>
    <w:p w:rsidR="003305F9" w:rsidRDefault="003305F9" w:rsidP="000B5BAF">
      <w:pPr>
        <w:pStyle w:val="Nagwek2"/>
        <w:numPr>
          <w:ilvl w:val="0"/>
          <w:numId w:val="0"/>
        </w:numPr>
        <w:spacing w:before="0" w:after="0"/>
        <w:jc w:val="both"/>
      </w:pPr>
    </w:p>
    <w:p w:rsidR="003305F9" w:rsidRDefault="003305F9" w:rsidP="000B5BAF">
      <w:pPr>
        <w:pStyle w:val="Nagwek2"/>
        <w:numPr>
          <w:ilvl w:val="0"/>
          <w:numId w:val="0"/>
        </w:numPr>
        <w:spacing w:before="0" w:after="0"/>
        <w:jc w:val="both"/>
      </w:pPr>
    </w:p>
    <w:p w:rsidR="003305F9" w:rsidRDefault="003305F9"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9D75D8">
        <w:trPr>
          <w:trHeight w:val="841"/>
        </w:trPr>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6706" w:rsidRPr="00B06706" w:rsidRDefault="00B06706" w:rsidP="009D75D8">
            <w:pPr>
              <w:jc w:val="both"/>
              <w:rPr>
                <w:b/>
                <w:bCs/>
              </w:rPr>
            </w:pPr>
            <w:r w:rsidRPr="00B06706">
              <w:rPr>
                <w:b/>
                <w:bCs/>
              </w:rPr>
              <w:t>Zdolność techniczna lub zawodowa</w:t>
            </w:r>
          </w:p>
          <w:p w:rsidR="00B01D02" w:rsidRDefault="001E26F5" w:rsidP="009D75D8">
            <w:pPr>
              <w:jc w:val="both"/>
            </w:pPr>
            <w:r w:rsidRPr="001E26F5">
              <w:rPr>
                <w:b/>
              </w:rPr>
              <w:t xml:space="preserve">Dla pakietu nr </w:t>
            </w:r>
            <w:r w:rsidR="002D6EFE">
              <w:rPr>
                <w:b/>
              </w:rPr>
              <w:t>6</w:t>
            </w:r>
            <w:r>
              <w:t xml:space="preserve"> </w:t>
            </w:r>
            <w:r w:rsidRPr="001E26F5">
              <w:t>Wykonawca przed</w:t>
            </w:r>
            <w:r>
              <w:t>stawi wykaz osób</w:t>
            </w:r>
            <w:r w:rsidRPr="001E26F5">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 a także  zakresu wykonywanych przez nie czynności oraz informacją o podstawie do dysponowania tymi  osobami</w:t>
            </w:r>
            <w:r>
              <w:t xml:space="preserve"> – wzór stanowi </w:t>
            </w:r>
            <w:r w:rsidRPr="001E26F5">
              <w:rPr>
                <w:b/>
              </w:rPr>
              <w:t xml:space="preserve">Załącznik nr </w:t>
            </w:r>
            <w:r w:rsidR="005115B1">
              <w:rPr>
                <w:b/>
              </w:rPr>
              <w:t>5</w:t>
            </w:r>
            <w:r w:rsidRPr="001E26F5">
              <w:t xml:space="preserve"> do  SWZ.</w:t>
            </w:r>
          </w:p>
          <w:p w:rsidR="001E26F5" w:rsidRDefault="001E26F5" w:rsidP="009D75D8">
            <w:pPr>
              <w:jc w:val="both"/>
            </w:pPr>
            <w:r>
              <w:t xml:space="preserve">LUB </w:t>
            </w:r>
          </w:p>
          <w:p w:rsidR="001E26F5" w:rsidRPr="001E26F5" w:rsidRDefault="001E26F5" w:rsidP="009D75D8">
            <w:pPr>
              <w:jc w:val="both"/>
              <w:rPr>
                <w:bCs/>
                <w:iCs/>
              </w:rPr>
            </w:pPr>
            <w:r w:rsidRPr="001E26F5">
              <w:rPr>
                <w:b/>
              </w:rPr>
              <w:t xml:space="preserve">Dla pakietu nr </w:t>
            </w:r>
            <w:r w:rsidR="002D6EFE">
              <w:rPr>
                <w:b/>
              </w:rPr>
              <w:t>6</w:t>
            </w:r>
            <w:r>
              <w:t xml:space="preserve"> Wykonawca przedstawi dokument potwierdzający </w:t>
            </w:r>
            <w:r w:rsidRPr="001E5480">
              <w:rPr>
                <w:bCs/>
                <w:iCs/>
              </w:rPr>
              <w:t>posiada</w:t>
            </w:r>
            <w:r>
              <w:rPr>
                <w:bCs/>
                <w:iCs/>
              </w:rPr>
              <w:t>nie</w:t>
            </w:r>
            <w:r w:rsidRPr="001E5480">
              <w:rPr>
                <w:bCs/>
                <w:iCs/>
              </w:rPr>
              <w:t xml:space="preserve"> akredytacj</w:t>
            </w:r>
            <w:r>
              <w:rPr>
                <w:bCs/>
                <w:iCs/>
              </w:rPr>
              <w:t>i</w:t>
            </w:r>
            <w:r w:rsidRPr="001E5480">
              <w:rPr>
                <w:bCs/>
                <w:iCs/>
              </w:rPr>
              <w:t>, zgodnie z przepisami ustawy z dnia 13</w:t>
            </w:r>
            <w:r>
              <w:rPr>
                <w:bCs/>
                <w:iCs/>
              </w:rPr>
              <w:t xml:space="preserve"> </w:t>
            </w:r>
            <w:r w:rsidRPr="001E5480">
              <w:rPr>
                <w:bCs/>
                <w:iCs/>
              </w:rPr>
              <w:t>kwietnia 2016r. o systemach oceny zgodności i nadzoru rynku (Dz.</w:t>
            </w:r>
            <w:r>
              <w:rPr>
                <w:bCs/>
                <w:iCs/>
              </w:rPr>
              <w:t xml:space="preserve"> </w:t>
            </w:r>
            <w:r w:rsidRPr="001E5480">
              <w:rPr>
                <w:bCs/>
                <w:iCs/>
              </w:rPr>
              <w:t>U. z 2022r. poz.5) w zakresie</w:t>
            </w:r>
            <w:r>
              <w:rPr>
                <w:bCs/>
                <w:iCs/>
              </w:rPr>
              <w:t xml:space="preserve">  </w:t>
            </w:r>
            <w:r w:rsidRPr="001E5480">
              <w:rPr>
                <w:bCs/>
                <w:iCs/>
              </w:rPr>
              <w:t>właściwym do podejmowanych ocen bezpiec</w:t>
            </w:r>
            <w:r>
              <w:rPr>
                <w:bCs/>
                <w:iCs/>
              </w:rPr>
              <w:t>zeństwa systemów informacyjnych.</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8E65CE" w:rsidRPr="00B4327F" w:rsidRDefault="008E65CE" w:rsidP="00D819E9">
      <w:pPr>
        <w:pStyle w:val="Nagwek2"/>
        <w:numPr>
          <w:ilvl w:val="0"/>
          <w:numId w:val="104"/>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8E65CE" w:rsidRPr="009E7F54" w:rsidTr="0075567E">
        <w:trPr>
          <w:trHeight w:val="525"/>
        </w:trPr>
        <w:tc>
          <w:tcPr>
            <w:tcW w:w="709"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Wymagany dokument</w:t>
            </w:r>
          </w:p>
        </w:tc>
      </w:tr>
      <w:tr w:rsidR="008E65CE" w:rsidRPr="009E7F54" w:rsidTr="003305F9">
        <w:trPr>
          <w:trHeight w:val="274"/>
        </w:trPr>
        <w:tc>
          <w:tcPr>
            <w:tcW w:w="709" w:type="dxa"/>
            <w:tcBorders>
              <w:top w:val="single" w:sz="4" w:space="0" w:color="auto"/>
              <w:left w:val="single" w:sz="4" w:space="0" w:color="auto"/>
              <w:bottom w:val="single" w:sz="4" w:space="0" w:color="auto"/>
              <w:right w:val="single" w:sz="4" w:space="0" w:color="auto"/>
            </w:tcBorders>
            <w:hideMark/>
          </w:tcPr>
          <w:p w:rsidR="008E65CE" w:rsidRPr="00D95C70" w:rsidRDefault="008E65CE" w:rsidP="0075567E">
            <w:pPr>
              <w:spacing w:before="60" w:after="120"/>
              <w:jc w:val="both"/>
              <w:rPr>
                <w:b/>
              </w:rPr>
            </w:pPr>
            <w:r>
              <w:rPr>
                <w:b/>
              </w:rPr>
              <w:lastRenderedPageBreak/>
              <w:t>1.</w:t>
            </w:r>
          </w:p>
        </w:tc>
        <w:tc>
          <w:tcPr>
            <w:tcW w:w="7942" w:type="dxa"/>
            <w:tcBorders>
              <w:top w:val="single" w:sz="4" w:space="0" w:color="auto"/>
              <w:left w:val="single" w:sz="4" w:space="0" w:color="auto"/>
              <w:bottom w:val="single" w:sz="4" w:space="0" w:color="auto"/>
              <w:right w:val="single" w:sz="4" w:space="0" w:color="auto"/>
            </w:tcBorders>
            <w:hideMark/>
          </w:tcPr>
          <w:p w:rsidR="009D75D8" w:rsidRDefault="008E65CE" w:rsidP="003305F9">
            <w:pPr>
              <w:spacing w:after="40"/>
              <w:jc w:val="both"/>
              <w:rPr>
                <w:b/>
              </w:rPr>
            </w:pPr>
            <w:r>
              <w:rPr>
                <w:b/>
              </w:rPr>
              <w:t xml:space="preserve">Dla pakietu nr 1, 2, 5 </w:t>
            </w:r>
          </w:p>
          <w:p w:rsidR="009D75D8" w:rsidRPr="009D75D8" w:rsidRDefault="008E65CE" w:rsidP="00D819E9">
            <w:pPr>
              <w:pStyle w:val="Akapitzlist"/>
              <w:numPr>
                <w:ilvl w:val="0"/>
                <w:numId w:val="107"/>
              </w:numPr>
              <w:spacing w:after="0"/>
              <w:jc w:val="both"/>
              <w:rPr>
                <w:rFonts w:ascii="Times New Roman" w:hAnsi="Times New Roman"/>
                <w:sz w:val="24"/>
                <w:szCs w:val="24"/>
              </w:rPr>
            </w:pPr>
            <w:r w:rsidRPr="009D75D8">
              <w:rPr>
                <w:rFonts w:ascii="Times New Roman" w:hAnsi="Times New Roman"/>
                <w:sz w:val="24"/>
                <w:szCs w:val="24"/>
              </w:rPr>
              <w:t xml:space="preserve">Certyfikaty lub dokumenty potwierdzające spełnianie wymogów norm CE dla wszystkich oferowanych urządzeń elektrycznych. </w:t>
            </w:r>
          </w:p>
          <w:p w:rsidR="008E65CE" w:rsidRPr="008E65CE" w:rsidRDefault="008E65CE" w:rsidP="00D819E9">
            <w:pPr>
              <w:pStyle w:val="Akapitzlist"/>
              <w:numPr>
                <w:ilvl w:val="0"/>
                <w:numId w:val="107"/>
              </w:numPr>
              <w:spacing w:after="0"/>
              <w:jc w:val="both"/>
            </w:pPr>
            <w:r w:rsidRPr="009D75D8">
              <w:rPr>
                <w:rFonts w:ascii="Times New Roman" w:hAnsi="Times New Roman"/>
                <w:sz w:val="24"/>
                <w:szCs w:val="24"/>
              </w:rPr>
              <w:t>Specyfikacje techniczne producenta oferowanego sprzętu.</w:t>
            </w:r>
          </w:p>
        </w:tc>
      </w:tr>
    </w:tbl>
    <w:p w:rsidR="008E65CE" w:rsidRDefault="008E65CE" w:rsidP="00D819E9">
      <w:pPr>
        <w:pStyle w:val="Nagwek2"/>
        <w:numPr>
          <w:ilvl w:val="0"/>
          <w:numId w:val="104"/>
        </w:numPr>
        <w:spacing w:before="300"/>
        <w:jc w:val="both"/>
      </w:pPr>
      <w:r>
        <w:t>Dokumenty potwierdzające zgodność oferowanych produktów z wymaganiami Zamawiającego należy złożyć z zaznaczeniem której części i której pozycji dotyczą.</w:t>
      </w:r>
    </w:p>
    <w:p w:rsidR="008E65CE" w:rsidRDefault="008E65CE" w:rsidP="00D819E9">
      <w:pPr>
        <w:pStyle w:val="Nagwek2"/>
        <w:numPr>
          <w:ilvl w:val="0"/>
          <w:numId w:val="104"/>
        </w:numPr>
        <w:jc w:val="both"/>
      </w:pPr>
      <w:r>
        <w:t>Jeżeli przedstawione dokumenty są w języku obcym wymagane j</w:t>
      </w:r>
      <w:r w:rsidR="009D75D8">
        <w:t>est tłumaczenie na język polski (za wyjątkiem specyfikacji technicznych).</w:t>
      </w:r>
    </w:p>
    <w:p w:rsidR="008E65CE" w:rsidRDefault="008E65CE" w:rsidP="00D819E9">
      <w:pPr>
        <w:pStyle w:val="Nagwek2"/>
        <w:numPr>
          <w:ilvl w:val="0"/>
          <w:numId w:val="104"/>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8E65CE" w:rsidRPr="00305E6A" w:rsidRDefault="008E65CE" w:rsidP="00D819E9">
      <w:pPr>
        <w:pStyle w:val="Nagwek2"/>
        <w:numPr>
          <w:ilvl w:val="0"/>
          <w:numId w:val="104"/>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t>
      </w:r>
      <w:r>
        <w:lastRenderedPageBreak/>
        <w:t xml:space="preserve">wykluczenia, które zostały przewidziane względem Wykonawcy w </w:t>
      </w:r>
      <w:r w:rsidRPr="001F429A">
        <w:t>pkt. 8</w:t>
      </w:r>
      <w:r>
        <w:t xml:space="preserve"> niniejszej SWZ.</w:t>
      </w:r>
    </w:p>
    <w:p w:rsidR="009D75D8" w:rsidRDefault="00BD3D5A" w:rsidP="008339BF">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06706">
      <w:pPr>
        <w:pStyle w:val="Nagwek2"/>
        <w:numPr>
          <w:ilvl w:val="0"/>
          <w:numId w:val="20"/>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4277F1"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9D75D8">
      <w:pPr>
        <w:pStyle w:val="Nagwek2"/>
        <w:numPr>
          <w:ilvl w:val="0"/>
          <w:numId w:val="30"/>
        </w:numPr>
        <w:jc w:val="both"/>
      </w:pPr>
      <w:bookmarkStart w:id="12" w:name="_Hlk37863747"/>
      <w:r w:rsidRPr="009F1AAE">
        <w:lastRenderedPageBreak/>
        <w:t>Korzystanie z Platformy przez Wykonawcę jest bezpłatne</w:t>
      </w:r>
      <w:bookmarkEnd w:id="12"/>
      <w:r w:rsidRPr="009F1AAE">
        <w:t>.</w:t>
      </w:r>
      <w:bookmarkStart w:id="13" w:name="_Hlk37863788"/>
    </w:p>
    <w:p w:rsidR="00BD3D5A" w:rsidRPr="009F1AAE" w:rsidRDefault="00BD3D5A" w:rsidP="009D75D8">
      <w:pPr>
        <w:pStyle w:val="Nagwek2"/>
        <w:numPr>
          <w:ilvl w:val="0"/>
          <w:numId w:val="30"/>
        </w:numPr>
        <w:jc w:val="both"/>
      </w:pPr>
      <w:r w:rsidRPr="009F1AAE">
        <w:t>Na</w:t>
      </w:r>
      <w:r w:rsidR="007B3A46">
        <w:t xml:space="preserve"> Platformie p</w:t>
      </w:r>
      <w:r w:rsidRPr="009F1AAE">
        <w:t>ostępow</w:t>
      </w:r>
      <w:r w:rsidR="00CA618E">
        <w:t xml:space="preserve">anie prowadzone jest pod nazwą: </w:t>
      </w:r>
      <w:r w:rsidR="009D75D8" w:rsidRPr="009D75D8">
        <w:rPr>
          <w:b/>
        </w:rPr>
        <w:t xml:space="preserve">„ Dostawa licencji i sprzętu podnoszącego poziom </w:t>
      </w:r>
      <w:proofErr w:type="spellStart"/>
      <w:r w:rsidR="009D75D8" w:rsidRPr="009D75D8">
        <w:rPr>
          <w:b/>
        </w:rPr>
        <w:t>cyberbezpieczeństwa</w:t>
      </w:r>
      <w:proofErr w:type="spellEnd"/>
      <w:r w:rsidR="009D75D8" w:rsidRPr="009D75D8">
        <w:rPr>
          <w:b/>
        </w:rPr>
        <w:t xml:space="preserve">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D604AE" w:rsidRPr="009F1AAE">
        <w:t xml:space="preserve"> </w:t>
      </w:r>
      <w:r w:rsidR="00CA618E" w:rsidRPr="009F1AAE">
        <w:t xml:space="preserve"> </w:t>
      </w:r>
      <w:r w:rsidRPr="009F1AAE">
        <w:t xml:space="preserve">– znak sprawy: </w:t>
      </w:r>
      <w:bookmarkEnd w:id="13"/>
      <w:r w:rsidRPr="009F1AAE">
        <w:t>SA-381</w:t>
      </w:r>
      <w:r w:rsidR="00B43EEB">
        <w:t>-</w:t>
      </w:r>
      <w:r w:rsidR="00B06706">
        <w:t>14</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lastRenderedPageBreak/>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BD3D5A" w:rsidRDefault="00DF6A94" w:rsidP="00B06706">
      <w:pPr>
        <w:pStyle w:val="Nagwek2"/>
        <w:numPr>
          <w:ilvl w:val="0"/>
          <w:numId w:val="0"/>
        </w:numPr>
        <w:spacing w:before="0"/>
        <w:ind w:left="1701" w:hanging="561"/>
        <w:jc w:val="both"/>
      </w:pPr>
      <w:r>
        <w:t xml:space="preserve">–     </w:t>
      </w:r>
      <w:r w:rsidR="00B06706">
        <w:t xml:space="preserve">Artur Bączkiewicz – </w:t>
      </w:r>
      <w:r>
        <w:t xml:space="preserve">e-mail: </w:t>
      </w:r>
      <w:hyperlink r:id="rId17" w:history="1">
        <w:r w:rsidR="00903C76" w:rsidRPr="00AB1E95">
          <w:rPr>
            <w:rStyle w:val="Hipercze"/>
          </w:rPr>
          <w:t>abaczkiewicz@szpitalwrzesnia.home.pl</w:t>
        </w:r>
      </w:hyperlink>
      <w:r>
        <w:t xml:space="preserve">, </w:t>
      </w:r>
    </w:p>
    <w:p w:rsidR="00B06706" w:rsidRDefault="00B06706" w:rsidP="00B06706">
      <w:pPr>
        <w:pStyle w:val="Nagwek2"/>
        <w:numPr>
          <w:ilvl w:val="0"/>
          <w:numId w:val="0"/>
        </w:numPr>
        <w:spacing w:before="0"/>
        <w:ind w:left="1701" w:hanging="561"/>
        <w:jc w:val="both"/>
      </w:pPr>
      <w:r>
        <w:t xml:space="preserve">–     Piotr Drobiec – e-mail: </w:t>
      </w:r>
      <w:hyperlink r:id="rId18" w:history="1">
        <w:r w:rsidR="00903C76" w:rsidRPr="00AB1E95">
          <w:rPr>
            <w:rStyle w:val="Hipercze"/>
          </w:rPr>
          <w:t>pdrobiec@szpitalwrzesnia.home.pl</w:t>
        </w:r>
      </w:hyperlink>
      <w:r w:rsidR="00903C76">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B09C4">
        <w:rPr>
          <w:b/>
          <w:color w:val="auto"/>
        </w:rPr>
        <w:t>29</w:t>
      </w:r>
      <w:r w:rsidR="008308AA">
        <w:rPr>
          <w:b/>
          <w:color w:val="auto"/>
        </w:rPr>
        <w:t>.10.</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B06706">
      <w:pPr>
        <w:pStyle w:val="Nagwek1"/>
      </w:pPr>
      <w:bookmarkStart w:id="37" w:name="_Toc258314252"/>
      <w:r>
        <w:lastRenderedPageBreak/>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0B09C4">
        <w:rPr>
          <w:b/>
          <w:color w:val="auto"/>
        </w:rPr>
        <w:t>30</w:t>
      </w:r>
      <w:r w:rsidR="008308AA">
        <w:rPr>
          <w:b/>
          <w:color w:val="auto"/>
        </w:rPr>
        <w:t>.</w:t>
      </w:r>
      <w:r w:rsidR="00B10D78">
        <w:rPr>
          <w:b/>
          <w:color w:val="auto"/>
        </w:rPr>
        <w:t>09</w:t>
      </w:r>
      <w:r w:rsidR="00AE31B9">
        <w:rPr>
          <w:b/>
          <w:color w:val="auto"/>
        </w:rPr>
        <w:t>.</w:t>
      </w:r>
      <w:r w:rsidR="0032680F" w:rsidRPr="00C726CE">
        <w:rPr>
          <w:b/>
          <w:color w:val="auto"/>
        </w:rPr>
        <w:t>2022r.</w:t>
      </w:r>
      <w:r w:rsidRPr="00C726CE">
        <w:rPr>
          <w:b/>
          <w:color w:val="auto"/>
        </w:rPr>
        <w:t xml:space="preserve"> do godz. </w:t>
      </w:r>
      <w:r w:rsidR="000B09C4">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2"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0B09C4">
        <w:rPr>
          <w:b/>
          <w:color w:val="auto"/>
        </w:rPr>
        <w:t>30</w:t>
      </w:r>
      <w:r w:rsidR="009370F2">
        <w:rPr>
          <w:b/>
          <w:color w:val="auto"/>
        </w:rPr>
        <w:t>.</w:t>
      </w:r>
      <w:r w:rsidR="00B10D78">
        <w:rPr>
          <w:b/>
          <w:color w:val="auto"/>
        </w:rPr>
        <w:t>09</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0B09C4">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lastRenderedPageBreak/>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p w:rsidR="00706AE9" w:rsidRDefault="00706AE9" w:rsidP="00706AE9">
      <w:pPr>
        <w:pStyle w:val="Nagwek2"/>
        <w:numPr>
          <w:ilvl w:val="0"/>
          <w:numId w:val="0"/>
        </w:numPr>
        <w:spacing w:after="200"/>
        <w:ind w:left="791" w:hanging="360"/>
        <w:jc w:val="both"/>
      </w:pPr>
    </w:p>
    <w:p w:rsidR="00706AE9" w:rsidRDefault="00706AE9" w:rsidP="00706AE9">
      <w:pPr>
        <w:pStyle w:val="Nagwek2"/>
        <w:numPr>
          <w:ilvl w:val="0"/>
          <w:numId w:val="0"/>
        </w:numPr>
        <w:spacing w:after="200"/>
        <w:ind w:left="791" w:hanging="360"/>
        <w:jc w:val="both"/>
      </w:pPr>
    </w:p>
    <w:p w:rsidR="00706AE9" w:rsidRDefault="00706AE9" w:rsidP="00706AE9">
      <w:pPr>
        <w:pStyle w:val="Nagwek2"/>
        <w:numPr>
          <w:ilvl w:val="0"/>
          <w:numId w:val="0"/>
        </w:numPr>
        <w:spacing w:after="200"/>
        <w:ind w:left="791" w:hanging="360"/>
        <w:jc w:val="both"/>
      </w:pPr>
    </w:p>
    <w:p w:rsidR="002D6EFE" w:rsidRDefault="002D6EFE" w:rsidP="002D6EFE">
      <w:pPr>
        <w:pStyle w:val="Nagwek2"/>
        <w:numPr>
          <w:ilvl w:val="0"/>
          <w:numId w:val="0"/>
        </w:numPr>
        <w:spacing w:after="200"/>
        <w:ind w:left="791"/>
        <w:jc w:val="both"/>
      </w:pPr>
      <w:r>
        <w:lastRenderedPageBreak/>
        <w:t>Dla pakietu nr 1, 2, 3, 4, 5</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8339BF">
      <w:pPr>
        <w:pStyle w:val="Bezodstpw"/>
        <w:suppressAutoHyphens/>
        <w:ind w:firstLine="708"/>
        <w:jc w:val="both"/>
        <w:rPr>
          <w:rFonts w:ascii="Times New Roman" w:hAnsi="Times New Roman"/>
          <w:sz w:val="24"/>
          <w:szCs w:val="24"/>
        </w:rPr>
      </w:pPr>
      <w:r>
        <w:rPr>
          <w:rFonts w:ascii="Times New Roman" w:hAnsi="Times New Roman"/>
          <w:sz w:val="24"/>
          <w:szCs w:val="24"/>
        </w:rPr>
        <w:t>Dla pakietu nr 6</w:t>
      </w:r>
    </w:p>
    <w:p w:rsidR="002D6EFE" w:rsidRDefault="002D6EFE" w:rsidP="000B5BAF">
      <w:pPr>
        <w:pStyle w:val="Bezodstpw"/>
        <w:suppressAutoHyphens/>
        <w:jc w:val="both"/>
        <w:rPr>
          <w:rFonts w:ascii="Times New Roman" w:hAnsi="Times New Roman"/>
          <w:sz w:val="24"/>
          <w:szCs w:val="24"/>
        </w:rPr>
      </w:pPr>
    </w:p>
    <w:tbl>
      <w:tblPr>
        <w:tblW w:w="0" w:type="auto"/>
        <w:tblInd w:w="1679" w:type="dxa"/>
        <w:tblLayout w:type="fixed"/>
        <w:tblLook w:val="0000"/>
      </w:tblPr>
      <w:tblGrid>
        <w:gridCol w:w="1652"/>
        <w:gridCol w:w="2327"/>
        <w:gridCol w:w="1985"/>
      </w:tblGrid>
      <w:tr w:rsidR="002D6EFE" w:rsidRPr="007B3A46" w:rsidTr="00786045">
        <w:tc>
          <w:tcPr>
            <w:tcW w:w="1652"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2D6EFE" w:rsidRPr="007B3A46" w:rsidRDefault="002D6EFE" w:rsidP="00786045">
            <w:pPr>
              <w:spacing w:after="200" w:line="276" w:lineRule="auto"/>
              <w:jc w:val="center"/>
            </w:pPr>
            <w:r w:rsidRPr="007B3A46">
              <w:t>Waga</w:t>
            </w:r>
          </w:p>
        </w:tc>
      </w:tr>
      <w:tr w:rsidR="002D6EFE" w:rsidRPr="007B3A46" w:rsidTr="00786045">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2D6EFE" w:rsidRPr="00B10D78" w:rsidRDefault="002D6EFE" w:rsidP="00786045">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2D6EFE" w:rsidRPr="007B3A46" w:rsidRDefault="002D6EFE" w:rsidP="00786045">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D6EFE" w:rsidRPr="007B3A46" w:rsidRDefault="002D6EFE" w:rsidP="00786045">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Pr="007B3A46">
              <w:rPr>
                <w:rFonts w:ascii="Times New Roman" w:hAnsi="Times New Roman"/>
                <w:sz w:val="24"/>
                <w:szCs w:val="24"/>
                <w:lang w:eastAsia="en-US"/>
              </w:rPr>
              <w:t>0%</w:t>
            </w:r>
          </w:p>
        </w:tc>
      </w:tr>
    </w:tbl>
    <w:p w:rsidR="002D6EFE" w:rsidRDefault="002D6EFE" w:rsidP="000B5BAF">
      <w:pPr>
        <w:pStyle w:val="Bezodstpw"/>
        <w:suppressAutoHyphens/>
        <w:jc w:val="both"/>
        <w:rPr>
          <w:rFonts w:ascii="Times New Roman" w:hAnsi="Times New Roman"/>
          <w:sz w:val="24"/>
          <w:szCs w:val="24"/>
        </w:rPr>
      </w:pPr>
    </w:p>
    <w:p w:rsidR="00166D57"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p w:rsidR="002D6EFE" w:rsidRPr="007B3A46" w:rsidRDefault="002D6EFE" w:rsidP="002D6EFE">
      <w:pPr>
        <w:pStyle w:val="Bezodstpw"/>
        <w:suppressAutoHyphens/>
        <w:spacing w:after="200"/>
        <w:ind w:left="791"/>
        <w:jc w:val="both"/>
        <w:rPr>
          <w:rFonts w:ascii="Times New Roman" w:hAnsi="Times New Roman"/>
          <w:sz w:val="24"/>
          <w:szCs w:val="24"/>
        </w:rPr>
      </w:pPr>
      <w:r>
        <w:rPr>
          <w:rFonts w:ascii="Times New Roman" w:hAnsi="Times New Roman"/>
          <w:sz w:val="24"/>
          <w:szCs w:val="24"/>
        </w:rPr>
        <w:t>Dl</w:t>
      </w:r>
      <w:r w:rsidR="008339BF">
        <w:rPr>
          <w:rFonts w:ascii="Times New Roman" w:hAnsi="Times New Roman"/>
          <w:sz w:val="24"/>
          <w:szCs w:val="24"/>
        </w:rPr>
        <w:t>a</w:t>
      </w:r>
      <w:r>
        <w:rPr>
          <w:rFonts w:ascii="Times New Roman" w:hAnsi="Times New Roman"/>
          <w:sz w:val="24"/>
          <w:szCs w:val="24"/>
        </w:rPr>
        <w:t xml:space="preserve"> pakietu nr 1, 2, 3, 4, 5</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1A33F6">
              <w:rPr>
                <w:rFonts w:ascii="Times New Roman" w:hAnsi="Times New Roman"/>
                <w:sz w:val="24"/>
                <w:szCs w:val="24"/>
              </w:rPr>
              <w:t>x 7</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Default="00B10D78" w:rsidP="00B10D78">
            <w:pPr>
              <w:pStyle w:val="Bezodstpw"/>
              <w:jc w:val="both"/>
              <w:rPr>
                <w:rFonts w:ascii="Times New Roman" w:hAnsi="Times New Roman"/>
                <w:sz w:val="24"/>
                <w:szCs w:val="24"/>
              </w:rPr>
            </w:pPr>
            <w:r w:rsidRPr="00CA2028">
              <w:rPr>
                <w:rFonts w:ascii="Times New Roman" w:hAnsi="Times New Roman"/>
                <w:sz w:val="24"/>
                <w:szCs w:val="24"/>
              </w:rPr>
              <w:t>W kryterium termin dostawy:</w:t>
            </w:r>
          </w:p>
          <w:p w:rsidR="00903C76" w:rsidRPr="00CA2028" w:rsidRDefault="00B14D70" w:rsidP="00B10D78">
            <w:pPr>
              <w:pStyle w:val="Bezodstpw"/>
              <w:jc w:val="both"/>
              <w:rPr>
                <w:rFonts w:ascii="Times New Roman" w:hAnsi="Times New Roman"/>
                <w:sz w:val="24"/>
                <w:szCs w:val="24"/>
              </w:rPr>
            </w:pPr>
            <w:r>
              <w:rPr>
                <w:rFonts w:ascii="Times New Roman" w:hAnsi="Times New Roman"/>
                <w:sz w:val="24"/>
                <w:szCs w:val="24"/>
              </w:rPr>
              <w:t>Dla pakietu 1, 2</w:t>
            </w:r>
          </w:p>
          <w:p w:rsidR="00B10D78" w:rsidRPr="00CA2028" w:rsidRDefault="00B10D78" w:rsidP="007D0E6E">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Jeżeli Wyko</w:t>
            </w:r>
            <w:r w:rsidR="00903C76">
              <w:rPr>
                <w:rFonts w:ascii="Times New Roman" w:hAnsi="Times New Roman"/>
                <w:sz w:val="24"/>
                <w:szCs w:val="24"/>
              </w:rPr>
              <w:t xml:space="preserve">nawca zaoferuje termin dostawy </w:t>
            </w:r>
            <w:r w:rsidR="004321D4">
              <w:rPr>
                <w:rFonts w:ascii="Times New Roman" w:hAnsi="Times New Roman"/>
                <w:sz w:val="24"/>
                <w:szCs w:val="24"/>
              </w:rPr>
              <w:t xml:space="preserve">od 16.11.2022r. </w:t>
            </w:r>
            <w:r w:rsidR="001A33F6">
              <w:rPr>
                <w:rFonts w:ascii="Times New Roman" w:hAnsi="Times New Roman"/>
                <w:sz w:val="24"/>
                <w:szCs w:val="24"/>
              </w:rPr>
              <w:t>do 18.11.2022r.</w:t>
            </w:r>
            <w:r w:rsidRPr="00CA2028">
              <w:rPr>
                <w:rFonts w:ascii="Times New Roman" w:hAnsi="Times New Roman"/>
                <w:sz w:val="24"/>
                <w:szCs w:val="24"/>
              </w:rPr>
              <w:t xml:space="preserve"> otrzyma – </w:t>
            </w:r>
            <w:r w:rsidR="001A33F6">
              <w:rPr>
                <w:rFonts w:ascii="Times New Roman" w:hAnsi="Times New Roman"/>
                <w:sz w:val="24"/>
                <w:szCs w:val="24"/>
              </w:rPr>
              <w:t>1</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Default="00B10D78" w:rsidP="007D0E6E">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Jeżeli Wyk</w:t>
            </w:r>
            <w:r w:rsidR="00903C76">
              <w:rPr>
                <w:rFonts w:ascii="Times New Roman" w:hAnsi="Times New Roman"/>
                <w:sz w:val="24"/>
                <w:szCs w:val="24"/>
              </w:rPr>
              <w:t>onawca zaoferuje termin dostawy</w:t>
            </w:r>
            <w:r w:rsidR="001A33F6">
              <w:rPr>
                <w:rFonts w:ascii="Times New Roman" w:hAnsi="Times New Roman"/>
                <w:sz w:val="24"/>
                <w:szCs w:val="24"/>
              </w:rPr>
              <w:t xml:space="preserve"> do 15.11.2022r. otrzyma – 3</w:t>
            </w:r>
            <w:r w:rsidRPr="00CA2028">
              <w:rPr>
                <w:rFonts w:ascii="Times New Roman" w:hAnsi="Times New Roman"/>
                <w:sz w:val="24"/>
                <w:szCs w:val="24"/>
              </w:rPr>
              <w:t>0 pkt.</w:t>
            </w:r>
          </w:p>
          <w:p w:rsidR="001B0EB2" w:rsidRDefault="001B0EB2" w:rsidP="001B0EB2">
            <w:pPr>
              <w:pStyle w:val="Bezodstpw"/>
              <w:jc w:val="both"/>
              <w:rPr>
                <w:rFonts w:ascii="Times New Roman" w:hAnsi="Times New Roman"/>
                <w:sz w:val="24"/>
                <w:szCs w:val="24"/>
              </w:rPr>
            </w:pPr>
            <w:r>
              <w:rPr>
                <w:rFonts w:ascii="Times New Roman" w:hAnsi="Times New Roman"/>
                <w:sz w:val="24"/>
                <w:szCs w:val="24"/>
              </w:rPr>
              <w:t>W kryterium termin realizacji</w:t>
            </w:r>
            <w:r w:rsidRPr="00CA2028">
              <w:rPr>
                <w:rFonts w:ascii="Times New Roman" w:hAnsi="Times New Roman"/>
                <w:sz w:val="24"/>
                <w:szCs w:val="24"/>
              </w:rPr>
              <w:t>:</w:t>
            </w:r>
          </w:p>
          <w:p w:rsidR="001B0EB2" w:rsidRPr="00CA2028" w:rsidRDefault="00B14D70" w:rsidP="001B0EB2">
            <w:pPr>
              <w:pStyle w:val="Bezodstpw"/>
              <w:jc w:val="both"/>
              <w:rPr>
                <w:rFonts w:ascii="Times New Roman" w:hAnsi="Times New Roman"/>
                <w:sz w:val="24"/>
                <w:szCs w:val="24"/>
              </w:rPr>
            </w:pPr>
            <w:r>
              <w:rPr>
                <w:rFonts w:ascii="Times New Roman" w:hAnsi="Times New Roman"/>
                <w:sz w:val="24"/>
                <w:szCs w:val="24"/>
              </w:rPr>
              <w:t>Dla pakietu 3, 4</w:t>
            </w:r>
          </w:p>
          <w:p w:rsidR="001B0EB2" w:rsidRPr="00CA2028" w:rsidRDefault="001B0EB2" w:rsidP="007D0E6E">
            <w:pPr>
              <w:pStyle w:val="Bezodstpw"/>
              <w:numPr>
                <w:ilvl w:val="0"/>
                <w:numId w:val="68"/>
              </w:numPr>
              <w:jc w:val="both"/>
              <w:rPr>
                <w:rFonts w:ascii="Times New Roman" w:hAnsi="Times New Roman"/>
                <w:sz w:val="24"/>
                <w:szCs w:val="24"/>
              </w:rPr>
            </w:pPr>
            <w:r w:rsidRPr="00CA2028">
              <w:rPr>
                <w:rFonts w:ascii="Times New Roman" w:hAnsi="Times New Roman"/>
                <w:sz w:val="24"/>
                <w:szCs w:val="24"/>
              </w:rPr>
              <w:t>Jeżeli Wyko</w:t>
            </w:r>
            <w:r>
              <w:rPr>
                <w:rFonts w:ascii="Times New Roman" w:hAnsi="Times New Roman"/>
                <w:sz w:val="24"/>
                <w:szCs w:val="24"/>
              </w:rPr>
              <w:t>nawca zaoferuje termin</w:t>
            </w:r>
            <w:r w:rsidR="004321D4">
              <w:rPr>
                <w:rFonts w:ascii="Times New Roman" w:hAnsi="Times New Roman"/>
                <w:sz w:val="24"/>
                <w:szCs w:val="24"/>
              </w:rPr>
              <w:t xml:space="preserve"> dostawy</w:t>
            </w:r>
            <w:r>
              <w:rPr>
                <w:rFonts w:ascii="Times New Roman" w:hAnsi="Times New Roman"/>
                <w:sz w:val="24"/>
                <w:szCs w:val="24"/>
              </w:rPr>
              <w:t xml:space="preserve"> </w:t>
            </w:r>
            <w:r w:rsidR="004321D4">
              <w:rPr>
                <w:rFonts w:ascii="Times New Roman" w:hAnsi="Times New Roman"/>
                <w:sz w:val="24"/>
                <w:szCs w:val="24"/>
              </w:rPr>
              <w:t xml:space="preserve">od 02.11.2022r. do </w:t>
            </w:r>
            <w:r w:rsidR="001A33F6">
              <w:rPr>
                <w:rFonts w:ascii="Times New Roman" w:hAnsi="Times New Roman"/>
                <w:sz w:val="24"/>
                <w:szCs w:val="24"/>
              </w:rPr>
              <w:t>04.11.2022r.</w:t>
            </w:r>
            <w:r w:rsidRPr="00CA2028">
              <w:rPr>
                <w:rFonts w:ascii="Times New Roman" w:hAnsi="Times New Roman"/>
                <w:sz w:val="24"/>
                <w:szCs w:val="24"/>
              </w:rPr>
              <w:t xml:space="preserve"> otrzyma – </w:t>
            </w:r>
            <w:r w:rsidR="001A33F6">
              <w:rPr>
                <w:rFonts w:ascii="Times New Roman" w:hAnsi="Times New Roman"/>
                <w:sz w:val="24"/>
                <w:szCs w:val="24"/>
              </w:rPr>
              <w:t>1</w:t>
            </w:r>
            <w:r>
              <w:rPr>
                <w:rFonts w:ascii="Times New Roman" w:hAnsi="Times New Roman"/>
                <w:sz w:val="24"/>
                <w:szCs w:val="24"/>
              </w:rPr>
              <w:t>0</w:t>
            </w:r>
            <w:r w:rsidRPr="00CA2028">
              <w:rPr>
                <w:rFonts w:ascii="Times New Roman" w:hAnsi="Times New Roman"/>
                <w:sz w:val="24"/>
                <w:szCs w:val="24"/>
              </w:rPr>
              <w:t xml:space="preserve"> pkt.</w:t>
            </w:r>
          </w:p>
          <w:p w:rsidR="001B0EB2" w:rsidRDefault="001B0EB2" w:rsidP="007D0E6E">
            <w:pPr>
              <w:pStyle w:val="Bezodstpw"/>
              <w:numPr>
                <w:ilvl w:val="0"/>
                <w:numId w:val="68"/>
              </w:numPr>
              <w:spacing w:after="60"/>
              <w:jc w:val="both"/>
              <w:rPr>
                <w:rFonts w:ascii="Times New Roman" w:hAnsi="Times New Roman"/>
                <w:sz w:val="24"/>
                <w:szCs w:val="24"/>
              </w:rPr>
            </w:pPr>
            <w:r w:rsidRPr="00CA2028">
              <w:rPr>
                <w:rFonts w:ascii="Times New Roman" w:hAnsi="Times New Roman"/>
                <w:sz w:val="24"/>
                <w:szCs w:val="24"/>
              </w:rPr>
              <w:t>Jeżeli Wyk</w:t>
            </w:r>
            <w:r>
              <w:rPr>
                <w:rFonts w:ascii="Times New Roman" w:hAnsi="Times New Roman"/>
                <w:sz w:val="24"/>
                <w:szCs w:val="24"/>
              </w:rPr>
              <w:t xml:space="preserve">onawca </w:t>
            </w:r>
            <w:r w:rsidR="004321D4">
              <w:rPr>
                <w:rFonts w:ascii="Times New Roman" w:hAnsi="Times New Roman"/>
                <w:sz w:val="24"/>
                <w:szCs w:val="24"/>
              </w:rPr>
              <w:t>zaoferuje termin dostawy</w:t>
            </w:r>
            <w:r w:rsidR="001A33F6">
              <w:rPr>
                <w:rFonts w:ascii="Times New Roman" w:hAnsi="Times New Roman"/>
                <w:sz w:val="24"/>
                <w:szCs w:val="24"/>
              </w:rPr>
              <w:t xml:space="preserve"> </w:t>
            </w:r>
            <w:r w:rsidR="004321D4">
              <w:rPr>
                <w:rFonts w:ascii="Times New Roman" w:hAnsi="Times New Roman"/>
                <w:sz w:val="24"/>
                <w:szCs w:val="24"/>
              </w:rPr>
              <w:t xml:space="preserve">do </w:t>
            </w:r>
            <w:r w:rsidR="001A33F6">
              <w:rPr>
                <w:rFonts w:ascii="Times New Roman" w:hAnsi="Times New Roman"/>
                <w:sz w:val="24"/>
                <w:szCs w:val="24"/>
              </w:rPr>
              <w:t>01.11.2022r. otrzyma – 3</w:t>
            </w:r>
            <w:r w:rsidRPr="00CA2028">
              <w:rPr>
                <w:rFonts w:ascii="Times New Roman" w:hAnsi="Times New Roman"/>
                <w:sz w:val="24"/>
                <w:szCs w:val="24"/>
              </w:rPr>
              <w:t>0 pkt.</w:t>
            </w:r>
          </w:p>
          <w:p w:rsidR="00B14D70" w:rsidRPr="00CA2028" w:rsidRDefault="00B14D70" w:rsidP="00B14D70">
            <w:pPr>
              <w:pStyle w:val="Bezodstpw"/>
              <w:jc w:val="both"/>
              <w:rPr>
                <w:rFonts w:ascii="Times New Roman" w:hAnsi="Times New Roman"/>
                <w:sz w:val="24"/>
                <w:szCs w:val="24"/>
              </w:rPr>
            </w:pPr>
            <w:r>
              <w:rPr>
                <w:rFonts w:ascii="Times New Roman" w:hAnsi="Times New Roman"/>
                <w:sz w:val="24"/>
                <w:szCs w:val="24"/>
              </w:rPr>
              <w:t>Dla pakietu 5</w:t>
            </w:r>
          </w:p>
          <w:p w:rsidR="00B14D70" w:rsidRPr="00CA2028" w:rsidRDefault="00B14D70" w:rsidP="00D819E9">
            <w:pPr>
              <w:pStyle w:val="Bezodstpw"/>
              <w:numPr>
                <w:ilvl w:val="0"/>
                <w:numId w:val="132"/>
              </w:numPr>
              <w:jc w:val="both"/>
              <w:rPr>
                <w:rFonts w:ascii="Times New Roman" w:hAnsi="Times New Roman"/>
                <w:sz w:val="24"/>
                <w:szCs w:val="24"/>
              </w:rPr>
            </w:pPr>
            <w:r w:rsidRPr="00CA2028">
              <w:rPr>
                <w:rFonts w:ascii="Times New Roman" w:hAnsi="Times New Roman"/>
                <w:sz w:val="24"/>
                <w:szCs w:val="24"/>
              </w:rPr>
              <w:t>Jeżeli Wyko</w:t>
            </w:r>
            <w:r>
              <w:rPr>
                <w:rFonts w:ascii="Times New Roman" w:hAnsi="Times New Roman"/>
                <w:sz w:val="24"/>
                <w:szCs w:val="24"/>
              </w:rPr>
              <w:t>nawc</w:t>
            </w:r>
            <w:r w:rsidR="001A33F6">
              <w:rPr>
                <w:rFonts w:ascii="Times New Roman" w:hAnsi="Times New Roman"/>
                <w:sz w:val="24"/>
                <w:szCs w:val="24"/>
              </w:rPr>
              <w:t>a zaoferuje term</w:t>
            </w:r>
            <w:r w:rsidR="004321D4">
              <w:rPr>
                <w:rFonts w:ascii="Times New Roman" w:hAnsi="Times New Roman"/>
                <w:sz w:val="24"/>
                <w:szCs w:val="24"/>
              </w:rPr>
              <w:t>in dostawy</w:t>
            </w:r>
            <w:r w:rsidR="001A33F6">
              <w:rPr>
                <w:rFonts w:ascii="Times New Roman" w:hAnsi="Times New Roman"/>
                <w:sz w:val="24"/>
                <w:szCs w:val="24"/>
              </w:rPr>
              <w:t xml:space="preserve"> </w:t>
            </w:r>
            <w:r w:rsidR="004321D4">
              <w:rPr>
                <w:rFonts w:ascii="Times New Roman" w:hAnsi="Times New Roman"/>
                <w:sz w:val="24"/>
                <w:szCs w:val="24"/>
              </w:rPr>
              <w:t xml:space="preserve">od 09.11.2022r. do </w:t>
            </w:r>
            <w:r w:rsidR="001A33F6">
              <w:rPr>
                <w:rFonts w:ascii="Times New Roman" w:hAnsi="Times New Roman"/>
                <w:sz w:val="24"/>
                <w:szCs w:val="24"/>
              </w:rPr>
              <w:t>11.11.2022r.</w:t>
            </w:r>
            <w:r w:rsidRPr="00CA2028">
              <w:rPr>
                <w:rFonts w:ascii="Times New Roman" w:hAnsi="Times New Roman"/>
                <w:sz w:val="24"/>
                <w:szCs w:val="24"/>
              </w:rPr>
              <w:t xml:space="preserve"> otrzyma – </w:t>
            </w:r>
            <w:r w:rsidR="001A33F6">
              <w:rPr>
                <w:rFonts w:ascii="Times New Roman" w:hAnsi="Times New Roman"/>
                <w:sz w:val="24"/>
                <w:szCs w:val="24"/>
              </w:rPr>
              <w:t>1</w:t>
            </w:r>
            <w:r>
              <w:rPr>
                <w:rFonts w:ascii="Times New Roman" w:hAnsi="Times New Roman"/>
                <w:sz w:val="24"/>
                <w:szCs w:val="24"/>
              </w:rPr>
              <w:t>0</w:t>
            </w:r>
            <w:r w:rsidRPr="00CA2028">
              <w:rPr>
                <w:rFonts w:ascii="Times New Roman" w:hAnsi="Times New Roman"/>
                <w:sz w:val="24"/>
                <w:szCs w:val="24"/>
              </w:rPr>
              <w:t xml:space="preserve"> pkt.</w:t>
            </w:r>
          </w:p>
          <w:p w:rsidR="00B14D70" w:rsidRPr="00166D57" w:rsidRDefault="00B14D70" w:rsidP="00D819E9">
            <w:pPr>
              <w:pStyle w:val="Bezodstpw"/>
              <w:numPr>
                <w:ilvl w:val="0"/>
                <w:numId w:val="132"/>
              </w:numPr>
              <w:spacing w:after="60"/>
              <w:jc w:val="both"/>
              <w:rPr>
                <w:rFonts w:ascii="Times New Roman" w:hAnsi="Times New Roman"/>
                <w:sz w:val="24"/>
                <w:szCs w:val="24"/>
              </w:rPr>
            </w:pPr>
            <w:r w:rsidRPr="00CA2028">
              <w:rPr>
                <w:rFonts w:ascii="Times New Roman" w:hAnsi="Times New Roman"/>
                <w:sz w:val="24"/>
                <w:szCs w:val="24"/>
              </w:rPr>
              <w:t>Jeżeli Wyk</w:t>
            </w:r>
            <w:r>
              <w:rPr>
                <w:rFonts w:ascii="Times New Roman" w:hAnsi="Times New Roman"/>
                <w:sz w:val="24"/>
                <w:szCs w:val="24"/>
              </w:rPr>
              <w:t>onawca</w:t>
            </w:r>
            <w:r w:rsidR="004321D4">
              <w:rPr>
                <w:rFonts w:ascii="Times New Roman" w:hAnsi="Times New Roman"/>
                <w:sz w:val="24"/>
                <w:szCs w:val="24"/>
              </w:rPr>
              <w:t xml:space="preserve"> zaoferuje termin dostawy do </w:t>
            </w:r>
            <w:r w:rsidR="001A33F6">
              <w:rPr>
                <w:rFonts w:ascii="Times New Roman" w:hAnsi="Times New Roman"/>
                <w:sz w:val="24"/>
                <w:szCs w:val="24"/>
              </w:rPr>
              <w:t>08.11.2022r. otrzyma – 3</w:t>
            </w:r>
            <w:r w:rsidRPr="00CA2028">
              <w:rPr>
                <w:rFonts w:ascii="Times New Roman" w:hAnsi="Times New Roman"/>
                <w:sz w:val="24"/>
                <w:szCs w:val="24"/>
              </w:rPr>
              <w:t>0 pkt.</w:t>
            </w:r>
          </w:p>
        </w:tc>
      </w:tr>
    </w:tbl>
    <w:p w:rsidR="002D6EFE" w:rsidRDefault="002D6EFE" w:rsidP="002D6EFE">
      <w:pPr>
        <w:pStyle w:val="Nagwek2"/>
        <w:numPr>
          <w:ilvl w:val="0"/>
          <w:numId w:val="0"/>
        </w:numPr>
        <w:ind w:left="791"/>
        <w:jc w:val="both"/>
      </w:pPr>
      <w:r>
        <w:t>Dla pakietu nr 6</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2D6EFE" w:rsidRPr="007B3A46" w:rsidTr="00786045">
        <w:tc>
          <w:tcPr>
            <w:tcW w:w="708" w:type="dxa"/>
            <w:shd w:val="clear" w:color="auto" w:fill="95B3D7"/>
          </w:tcPr>
          <w:p w:rsidR="002D6EFE" w:rsidRPr="007B3A46" w:rsidRDefault="002D6EFE" w:rsidP="00786045">
            <w:pPr>
              <w:spacing w:after="200" w:line="276" w:lineRule="auto"/>
              <w:jc w:val="center"/>
            </w:pPr>
            <w:r w:rsidRPr="007B3A46">
              <w:t>Lp.</w:t>
            </w:r>
          </w:p>
        </w:tc>
        <w:tc>
          <w:tcPr>
            <w:tcW w:w="8364" w:type="dxa"/>
            <w:shd w:val="clear" w:color="auto" w:fill="95B3D7"/>
          </w:tcPr>
          <w:p w:rsidR="002D6EFE" w:rsidRPr="007B3A46" w:rsidRDefault="002D6EFE" w:rsidP="00786045">
            <w:pPr>
              <w:spacing w:after="200" w:line="276" w:lineRule="auto"/>
              <w:jc w:val="center"/>
              <w:rPr>
                <w:lang w:eastAsia="en-US"/>
              </w:rPr>
            </w:pPr>
            <w:r w:rsidRPr="007B3A46">
              <w:rPr>
                <w:lang w:eastAsia="en-US"/>
              </w:rPr>
              <w:t>Nazwa kryterium</w:t>
            </w:r>
          </w:p>
        </w:tc>
      </w:tr>
      <w:tr w:rsidR="002D6EFE" w:rsidRPr="00166D57" w:rsidTr="00786045">
        <w:tc>
          <w:tcPr>
            <w:tcW w:w="708" w:type="dxa"/>
            <w:shd w:val="clear" w:color="auto" w:fill="auto"/>
            <w:vAlign w:val="center"/>
          </w:tcPr>
          <w:p w:rsidR="002D6EFE" w:rsidRPr="00166D57" w:rsidRDefault="002D6EFE" w:rsidP="00786045">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10</w:t>
            </w:r>
            <w:r w:rsidRPr="00166D57">
              <w:rPr>
                <w:rFonts w:ascii="Times New Roman" w:hAnsi="Times New Roman"/>
                <w:sz w:val="24"/>
                <w:szCs w:val="24"/>
              </w:rPr>
              <w:t>0</w:t>
            </w:r>
          </w:p>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A11C34">
      <w:pPr>
        <w:pStyle w:val="Nagwek2"/>
        <w:numPr>
          <w:ilvl w:val="0"/>
          <w:numId w:val="39"/>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7D0E6E">
      <w:pPr>
        <w:pStyle w:val="pkt"/>
        <w:numPr>
          <w:ilvl w:val="0"/>
          <w:numId w:val="6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7D0E6E">
      <w:pPr>
        <w:pStyle w:val="pkt"/>
        <w:numPr>
          <w:ilvl w:val="0"/>
          <w:numId w:val="64"/>
        </w:numPr>
        <w:spacing w:before="120"/>
      </w:pPr>
      <w:r w:rsidRPr="004026B6">
        <w:t>Zamawiający, w celu ograniczenia liczby Wykonawców zapraszanych do negocjacji ofert, zastosuje kryterium oceny ofert: najniższa cena brutto.</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D0E6E">
      <w:pPr>
        <w:pStyle w:val="Akapitzlist"/>
        <w:numPr>
          <w:ilvl w:val="0"/>
          <w:numId w:val="6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Po zakończeniu negocjacji z wszystkimi wykonawcami, zamawiający informuje o tym fakcie uczestników negocjacji oraz zaprasza ich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7D711B" w:rsidRDefault="00BD3D5A" w:rsidP="008339BF">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115B1">
        <w:rPr>
          <w:b/>
        </w:rPr>
        <w:t>6</w:t>
      </w:r>
      <w:r w:rsidR="00BD3D5A">
        <w:rPr>
          <w:b/>
        </w:rPr>
        <w:t xml:space="preserve"> </w:t>
      </w:r>
      <w:r w:rsidR="00BD3D5A">
        <w:t xml:space="preserve">do niniejszej SWZ. </w:t>
      </w:r>
    </w:p>
    <w:p w:rsidR="00BD3D5A" w:rsidRDefault="00BD3D5A" w:rsidP="00B06706">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B06706">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5" w:history="1">
        <w:r w:rsidRPr="00325C67">
          <w:rPr>
            <w:rStyle w:val="Hipercze"/>
          </w:rPr>
          <w:t>idropek@szpitalwrzesnia.home.pl</w:t>
        </w:r>
      </w:hyperlink>
      <w:r w:rsidRPr="00325C67">
        <w:t>; lub pod numerem telefonu:</w:t>
      </w:r>
      <w:r w:rsidRPr="00325C67">
        <w:rPr>
          <w:i/>
        </w:rPr>
        <w:t xml:space="preserve"> </w:t>
      </w:r>
      <w:hyperlink r:id="rId26"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3305F9">
        <w:t>2 r. poz. 1710</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706AE9" w:rsidRDefault="00706AE9" w:rsidP="009F1BE2">
      <w:pPr>
        <w:autoSpaceDE w:val="0"/>
        <w:autoSpaceDN w:val="0"/>
        <w:adjustRightInd w:val="0"/>
        <w:spacing w:line="276" w:lineRule="auto"/>
        <w:rPr>
          <w:b/>
          <w:bCs/>
          <w:color w:val="000000"/>
        </w:rPr>
      </w:pPr>
    </w:p>
    <w:p w:rsidR="00706AE9" w:rsidRDefault="00706AE9"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5115B1" w:rsidRPr="00FA1A3A" w:rsidTr="00331F2D">
        <w:tc>
          <w:tcPr>
            <w:tcW w:w="828" w:type="dxa"/>
            <w:tcBorders>
              <w:top w:val="single" w:sz="4" w:space="0" w:color="auto"/>
              <w:left w:val="single" w:sz="4" w:space="0" w:color="auto"/>
              <w:bottom w:val="single" w:sz="4" w:space="0" w:color="auto"/>
              <w:right w:val="single" w:sz="4" w:space="0" w:color="auto"/>
            </w:tcBorders>
            <w:hideMark/>
          </w:tcPr>
          <w:p w:rsidR="005115B1" w:rsidRDefault="005115B1"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5115B1" w:rsidRPr="00FA1A3A" w:rsidRDefault="005115B1" w:rsidP="00FE00A9">
            <w:pPr>
              <w:spacing w:before="60" w:after="120"/>
              <w:jc w:val="both"/>
            </w:pPr>
            <w:r>
              <w:t>Wykaz osób</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752F03" w:rsidP="00331F2D">
            <w:pPr>
              <w:tabs>
                <w:tab w:val="left" w:pos="360"/>
              </w:tabs>
              <w:jc w:val="both"/>
            </w:pPr>
            <w:r>
              <w:t>21</w:t>
            </w:r>
            <w:r w:rsidR="008308AA">
              <w:t>.09</w:t>
            </w:r>
            <w:r w:rsidR="007E4EE0">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Artur Bączkiewicz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903C76"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Piotr Drobiec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302E1F" w:rsidRDefault="007714DB" w:rsidP="00331F2D">
            <w:pPr>
              <w:rPr>
                <w:iCs/>
              </w:rPr>
            </w:pPr>
            <w:r w:rsidRPr="00302E1F">
              <w:rPr>
                <w:iCs/>
              </w:rPr>
              <w:t>B. Oferowany przedmiot zamówienia</w:t>
            </w:r>
          </w:p>
          <w:p w:rsidR="00302E1F" w:rsidRDefault="007714DB" w:rsidP="00302E1F">
            <w:pPr>
              <w:pStyle w:val="Nagwek3"/>
              <w:rPr>
                <w:b w:val="0"/>
                <w:bCs/>
                <w:iCs/>
              </w:rPr>
            </w:pPr>
            <w:r w:rsidRPr="00302E1F">
              <w:rPr>
                <w:b w:val="0"/>
                <w:bCs/>
                <w:iCs/>
              </w:rPr>
              <w:t>W odpowiedzi na publiczne ogłoszenie o zamówieniu, składam ofertę wykonania zamówienia publicznego prowadzonego w trybie podstawowym na</w:t>
            </w:r>
            <w:r w:rsidRPr="00C40184">
              <w:rPr>
                <w:bCs/>
                <w:iCs/>
              </w:rPr>
              <w:t xml:space="preserve"> </w:t>
            </w:r>
            <w:r w:rsidR="00302E1F" w:rsidRPr="00C57C9B">
              <w:t>„</w:t>
            </w:r>
            <w:r w:rsidR="00302E1F">
              <w:t> Dostawę</w:t>
            </w:r>
            <w:r w:rsidR="00302E1F" w:rsidRPr="00C57C9B">
              <w:t xml:space="preserve"> </w:t>
            </w:r>
            <w:r w:rsidR="00302E1F">
              <w:t>licencji i sprzętu</w:t>
            </w:r>
            <w:r w:rsidR="00302E1F" w:rsidRPr="00C57C9B">
              <w:t xml:space="preserve"> podnoszącego poziom </w:t>
            </w:r>
            <w:proofErr w:type="spellStart"/>
            <w:r w:rsidR="00302E1F" w:rsidRPr="00C57C9B">
              <w:t>cyberbezpieczeństwa</w:t>
            </w:r>
            <w:proofErr w:type="spellEnd"/>
            <w:r w:rsidR="00302E1F" w:rsidRPr="00C57C9B">
              <w:t xml:space="preserve"> systemów teleinformatycznych w ramach środków pochodzących z Funduszu Przeciwdziałania COVID-19 – podniesienie poziomu bezpieczeństwa systemów teleinformatycznych świadczeniodawców dla potrzeb </w:t>
            </w:r>
            <w:r w:rsidR="00302E1F">
              <w:t xml:space="preserve">Szpitala Powiatowego we Wrześni Sp. z o. o. w restrukturyzacji oraz usługę audytu bezpieczeństwa” </w:t>
            </w:r>
            <w:r w:rsidRPr="00302E1F">
              <w:rPr>
                <w:b w:val="0"/>
                <w:bCs/>
                <w:iCs/>
              </w:rPr>
              <w:t>zgodnie z wymogami Specyfikacji Warunków Zamówienia.</w:t>
            </w:r>
          </w:p>
          <w:p w:rsidR="00302E1F" w:rsidRPr="00302E1F" w:rsidRDefault="00302E1F" w:rsidP="00302E1F">
            <w:pPr>
              <w:pStyle w:val="Nagwek3"/>
              <w:rPr>
                <w:b w:val="0"/>
                <w:bCs/>
                <w:iCs/>
              </w:rPr>
            </w:pPr>
          </w:p>
          <w:p w:rsidR="007714DB" w:rsidRPr="00D71234" w:rsidRDefault="007714DB" w:rsidP="00597AA7">
            <w:pPr>
              <w:spacing w:after="100"/>
              <w:jc w:val="both"/>
              <w:rPr>
                <w:iCs/>
              </w:rPr>
            </w:pPr>
            <w:r w:rsidRPr="00D71234">
              <w:rPr>
                <w:iCs/>
              </w:rPr>
              <w:lastRenderedPageBreak/>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sidR="00772191">
              <w:rPr>
                <w:b/>
              </w:rPr>
              <w:t xml:space="preserve">do dnia </w:t>
            </w:r>
            <w:r w:rsidRPr="00E826D0">
              <w:rPr>
                <w:b/>
              </w:rPr>
              <w:t>…………</w:t>
            </w:r>
            <w:r w:rsidR="00772191">
              <w:rPr>
                <w:b/>
              </w:rPr>
              <w:t>2022r.</w:t>
            </w:r>
          </w:p>
          <w:p w:rsidR="001B0EB2" w:rsidRDefault="001B0EB2" w:rsidP="00597AA7">
            <w:pPr>
              <w:tabs>
                <w:tab w:val="left" w:pos="510"/>
                <w:tab w:val="left" w:pos="680"/>
                <w:tab w:val="left" w:pos="793"/>
                <w:tab w:val="left" w:pos="2154"/>
                <w:tab w:val="left" w:pos="2381"/>
                <w:tab w:val="left" w:pos="3742"/>
                <w:tab w:val="left" w:pos="4082"/>
              </w:tabs>
              <w:jc w:val="both"/>
              <w:rPr>
                <w:b/>
              </w:rPr>
            </w:pPr>
          </w:p>
          <w:p w:rsidR="00FE6D13" w:rsidRDefault="00035AC4" w:rsidP="001B0EB2">
            <w:pPr>
              <w:spacing w:after="100"/>
              <w:jc w:val="both"/>
              <w:rPr>
                <w:iCs/>
              </w:rPr>
            </w:pPr>
            <w:r>
              <w:rPr>
                <w:b/>
              </w:rPr>
              <w:t>*według potrzeby</w:t>
            </w:r>
            <w:r w:rsidRPr="00D71234">
              <w:rPr>
                <w:iCs/>
              </w:rPr>
              <w:t xml:space="preserve"> </w:t>
            </w:r>
          </w:p>
          <w:p w:rsidR="001B0EB2" w:rsidRPr="00D71234" w:rsidRDefault="001B0EB2" w:rsidP="001B0EB2">
            <w:pPr>
              <w:spacing w:after="100"/>
              <w:jc w:val="both"/>
              <w:rPr>
                <w:iCs/>
              </w:rPr>
            </w:pPr>
            <w:r w:rsidRPr="00D71234">
              <w:rPr>
                <w:iCs/>
              </w:rPr>
              <w:t xml:space="preserve">Oferujemy </w:t>
            </w:r>
            <w:r>
              <w:rPr>
                <w:iCs/>
              </w:rPr>
              <w:t>usługę</w:t>
            </w:r>
            <w:r w:rsidRPr="00D71234">
              <w:rPr>
                <w:iCs/>
              </w:rPr>
              <w:t xml:space="preserve"> za następującą cenę:</w:t>
            </w:r>
          </w:p>
          <w:p w:rsidR="001B0EB2" w:rsidRPr="0087542B" w:rsidRDefault="001B0EB2" w:rsidP="001B0EB2">
            <w:pPr>
              <w:pStyle w:val="Tekstpodstawowy"/>
              <w:widowControl w:val="0"/>
              <w:spacing w:after="0" w:line="276" w:lineRule="auto"/>
              <w:jc w:val="both"/>
              <w:rPr>
                <w:b/>
                <w:vertAlign w:val="superscript"/>
              </w:rPr>
            </w:pPr>
            <w:r>
              <w:rPr>
                <w:b/>
              </w:rPr>
              <w:t xml:space="preserve">Pakiet nr </w:t>
            </w:r>
            <w:r w:rsidR="00FE6D13">
              <w:rPr>
                <w:b/>
              </w:rPr>
              <w:t>6</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netto:................................................................................................................PLN</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Słownie: ..................................................................................................................</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brutto: .............................................................................................................PLN</w:t>
            </w:r>
          </w:p>
          <w:p w:rsidR="007714DB" w:rsidRPr="00FE6D13" w:rsidRDefault="001B0EB2" w:rsidP="00035AC4">
            <w:pPr>
              <w:tabs>
                <w:tab w:val="left" w:pos="510"/>
                <w:tab w:val="left" w:pos="680"/>
                <w:tab w:val="left" w:pos="793"/>
                <w:tab w:val="left" w:pos="2154"/>
                <w:tab w:val="left" w:pos="2381"/>
                <w:tab w:val="left" w:pos="3742"/>
                <w:tab w:val="left" w:pos="4082"/>
              </w:tabs>
              <w:jc w:val="both"/>
            </w:pPr>
            <w:r w:rsidRPr="00D71234">
              <w:t>Słownie: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4277F1" w:rsidP="00331F2D">
            <w:pPr>
              <w:ind w:left="426"/>
              <w:jc w:val="both"/>
              <w:rPr>
                <w:shd w:val="clear" w:color="auto" w:fill="FFFFFF"/>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4277F1" w:rsidP="00331F2D">
            <w:pPr>
              <w:ind w:left="426"/>
              <w:jc w:val="both"/>
              <w:rPr>
                <w:shd w:val="clear" w:color="auto" w:fill="FFFFFF"/>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4277F1" w:rsidP="00331F2D">
            <w:pPr>
              <w:ind w:left="426"/>
              <w:jc w:val="both"/>
              <w:rPr>
                <w:shd w:val="clear" w:color="auto" w:fill="FFFFFF"/>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4277F1" w:rsidP="00331F2D">
            <w:pPr>
              <w:ind w:left="426"/>
              <w:jc w:val="both"/>
              <w:rPr>
                <w:shd w:val="clear" w:color="auto" w:fill="FFFFFF"/>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4277F1" w:rsidP="00331F2D">
            <w:pPr>
              <w:ind w:left="426"/>
              <w:jc w:val="both"/>
              <w:rPr>
                <w:shd w:val="clear" w:color="auto" w:fill="FFFFFF"/>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4277F1" w:rsidP="00331F2D">
            <w:pPr>
              <w:ind w:left="426"/>
              <w:jc w:val="both"/>
              <w:rPr>
                <w:b/>
                <w:iCs/>
              </w:rPr>
            </w:pPr>
            <w:r w:rsidRPr="004277F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rsidR="0008095F">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lastRenderedPageBreak/>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Pr="00035AC4" w:rsidRDefault="00804351" w:rsidP="00804351">
      <w:pPr>
        <w:tabs>
          <w:tab w:val="left" w:pos="1701"/>
        </w:tabs>
        <w:ind w:left="1701" w:hanging="1701"/>
        <w:jc w:val="right"/>
        <w:rPr>
          <w:b/>
        </w:rPr>
      </w:pPr>
      <w:r w:rsidRPr="00035AC4">
        <w:rPr>
          <w:b/>
        </w:rPr>
        <w:lastRenderedPageBreak/>
        <w:t>ZAŁĄCZNIK NR 2 DO SWZ</w:t>
      </w:r>
    </w:p>
    <w:p w:rsidR="00804351" w:rsidRPr="00035AC4" w:rsidRDefault="00804351" w:rsidP="00804351">
      <w:pPr>
        <w:spacing w:after="60" w:line="259" w:lineRule="auto"/>
        <w:jc w:val="center"/>
        <w:rPr>
          <w:rFonts w:eastAsia="Calibri"/>
          <w:b/>
          <w:lang w:eastAsia="en-US"/>
        </w:rPr>
      </w:pPr>
    </w:p>
    <w:p w:rsidR="007714DB" w:rsidRPr="00FE6D13" w:rsidRDefault="007714DB" w:rsidP="00FE6D13">
      <w:pPr>
        <w:pStyle w:val="Nagwek3"/>
        <w:rPr>
          <w:b w:val="0"/>
          <w:sz w:val="36"/>
          <w:szCs w:val="36"/>
        </w:rPr>
      </w:pPr>
      <w:r w:rsidRPr="00FE6D13">
        <w:rPr>
          <w:b w:val="0"/>
        </w:rPr>
        <w:t>Zobowiązuję się wykonać przedmiot zamówienia:</w:t>
      </w:r>
      <w:r w:rsidRPr="00035AC4">
        <w:rPr>
          <w:i/>
        </w:rPr>
        <w:t xml:space="preserve"> </w:t>
      </w:r>
      <w:r w:rsidR="00FE6D13" w:rsidRPr="00C57C9B">
        <w:t xml:space="preserve">„ Dostawa </w:t>
      </w:r>
      <w:r w:rsidR="00FE6D13">
        <w:t>licencji i sprzętu</w:t>
      </w:r>
      <w:r w:rsidR="00FE6D13" w:rsidRPr="00C57C9B">
        <w:t xml:space="preserve"> podnoszącego poziom </w:t>
      </w:r>
      <w:proofErr w:type="spellStart"/>
      <w:r w:rsidR="00FE6D13" w:rsidRPr="00C57C9B">
        <w:t>cyberbezpieczeństwa</w:t>
      </w:r>
      <w:proofErr w:type="spellEnd"/>
      <w:r w:rsidR="00FE6D13" w:rsidRPr="00C57C9B">
        <w:t xml:space="preserve"> systemów teleinformatycznych w ramach środków pochodzących z Funduszu Przeciwdziałania COVID-19 – podniesienie poziomu bezpieczeństwa systemów teleinformatycznych świadczeniodawców dla potrzeb </w:t>
      </w:r>
      <w:r w:rsidR="00FE6D13">
        <w:t xml:space="preserve">Szpitala Powiatowego we Wrześni Sp. z o. o. w restrukturyzacji oraz usługa audytu bezpieczeństwa” </w:t>
      </w:r>
      <w:r w:rsidRPr="00FE6D13">
        <w:rPr>
          <w:b w:val="0"/>
        </w:rPr>
        <w:t>za następującą cenę:</w:t>
      </w:r>
    </w:p>
    <w:p w:rsidR="007714DB" w:rsidRPr="00035AC4" w:rsidRDefault="007714DB" w:rsidP="007714DB">
      <w:pPr>
        <w:pStyle w:val="Default"/>
        <w:jc w:val="center"/>
        <w:rPr>
          <w:rFonts w:eastAsiaTheme="minorHAnsi"/>
          <w:color w:val="auto"/>
        </w:rPr>
      </w:pPr>
    </w:p>
    <w:p w:rsidR="00176732" w:rsidRPr="00035AC4" w:rsidRDefault="00176732" w:rsidP="00176732">
      <w:pPr>
        <w:widowControl w:val="0"/>
        <w:adjustRightInd w:val="0"/>
        <w:textAlignment w:val="baseline"/>
        <w:rPr>
          <w:rFonts w:eastAsia="Calibri"/>
          <w:lang w:eastAsia="en-US"/>
        </w:rPr>
      </w:pPr>
    </w:p>
    <w:p w:rsidR="00F54534" w:rsidRPr="00035AC4" w:rsidRDefault="00F54534" w:rsidP="00F54534">
      <w:pPr>
        <w:pStyle w:val="Default"/>
        <w:jc w:val="center"/>
        <w:rPr>
          <w:b/>
          <w:color w:val="auto"/>
        </w:rPr>
      </w:pPr>
      <w:r w:rsidRPr="00035AC4">
        <w:rPr>
          <w:b/>
          <w:color w:val="auto"/>
        </w:rPr>
        <w:t>Formularz cenowy dla pakietu nr …………….</w:t>
      </w:r>
    </w:p>
    <w:p w:rsidR="00176732" w:rsidRPr="00035AC4" w:rsidRDefault="00176732" w:rsidP="00176732">
      <w:pPr>
        <w:widowControl w:val="0"/>
        <w:adjustRightInd w:val="0"/>
        <w:textAlignment w:val="baseline"/>
        <w:rPr>
          <w:rFonts w:eastAsia="Calibri"/>
          <w:lang w:eastAsia="en-US"/>
        </w:rPr>
      </w:pPr>
    </w:p>
    <w:p w:rsidR="00176732" w:rsidRPr="00035AC4" w:rsidRDefault="00176732" w:rsidP="00176732">
      <w:pPr>
        <w:spacing w:after="60" w:line="259" w:lineRule="auto"/>
        <w:jc w:val="center"/>
        <w:rPr>
          <w:rFonts w:eastAsia="Calibri"/>
          <w:b/>
          <w:lang w:eastAsia="en-US"/>
        </w:rPr>
      </w:pPr>
    </w:p>
    <w:tbl>
      <w:tblPr>
        <w:tblW w:w="13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2268"/>
        <w:gridCol w:w="709"/>
        <w:gridCol w:w="709"/>
        <w:gridCol w:w="1701"/>
        <w:gridCol w:w="907"/>
        <w:gridCol w:w="1701"/>
        <w:gridCol w:w="1701"/>
        <w:gridCol w:w="1701"/>
      </w:tblGrid>
      <w:tr w:rsidR="00B15124" w:rsidRPr="00035AC4" w:rsidTr="00B15124">
        <w:tc>
          <w:tcPr>
            <w:tcW w:w="568" w:type="dxa"/>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Lp.</w:t>
            </w:r>
          </w:p>
        </w:tc>
        <w:tc>
          <w:tcPr>
            <w:tcW w:w="1984" w:type="dxa"/>
            <w:shd w:val="clear" w:color="auto" w:fill="auto"/>
            <w:vAlign w:val="center"/>
          </w:tcPr>
          <w:p w:rsidR="00B15124" w:rsidRPr="00035AC4" w:rsidRDefault="00B15124" w:rsidP="00035AC4">
            <w:pPr>
              <w:spacing w:after="160" w:line="259" w:lineRule="auto"/>
              <w:jc w:val="center"/>
              <w:rPr>
                <w:rFonts w:eastAsia="Calibri"/>
                <w:b/>
                <w:lang w:eastAsia="en-US"/>
              </w:rPr>
            </w:pPr>
            <w:r w:rsidRPr="00035AC4">
              <w:rPr>
                <w:rFonts w:eastAsia="Calibri"/>
                <w:b/>
                <w:lang w:eastAsia="en-US"/>
              </w:rPr>
              <w:t>Przedmiot zamówienia</w:t>
            </w:r>
          </w:p>
        </w:tc>
        <w:tc>
          <w:tcPr>
            <w:tcW w:w="2268" w:type="dxa"/>
          </w:tcPr>
          <w:p w:rsidR="00B15124" w:rsidRPr="00035AC4" w:rsidRDefault="00B15124" w:rsidP="0034787D">
            <w:pPr>
              <w:spacing w:after="160" w:line="259" w:lineRule="auto"/>
              <w:jc w:val="center"/>
              <w:rPr>
                <w:rFonts w:eastAsia="Calibri"/>
                <w:b/>
                <w:lang w:eastAsia="en-US"/>
              </w:rPr>
            </w:pPr>
            <w:r w:rsidRPr="00502FDB">
              <w:rPr>
                <w:b/>
                <w:sz w:val="20"/>
                <w:szCs w:val="20"/>
              </w:rPr>
              <w:t>Opis/nazwa zaoferowanego przedmiotu zamówienia</w:t>
            </w:r>
          </w:p>
        </w:tc>
        <w:tc>
          <w:tcPr>
            <w:tcW w:w="709"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J.m.</w:t>
            </w:r>
          </w:p>
        </w:tc>
        <w:tc>
          <w:tcPr>
            <w:tcW w:w="709" w:type="dxa"/>
            <w:vAlign w:val="center"/>
          </w:tcPr>
          <w:p w:rsidR="00B15124" w:rsidRPr="00035AC4" w:rsidRDefault="00B15124" w:rsidP="0034787D">
            <w:pPr>
              <w:spacing w:after="160" w:line="259" w:lineRule="auto"/>
              <w:jc w:val="center"/>
              <w:rPr>
                <w:rFonts w:eastAsia="Calibri"/>
                <w:lang w:eastAsia="en-US"/>
              </w:rPr>
            </w:pPr>
            <w:r w:rsidRPr="00035AC4">
              <w:rPr>
                <w:rFonts w:eastAsia="Calibri"/>
                <w:b/>
                <w:lang w:eastAsia="en-US"/>
              </w:rPr>
              <w:t xml:space="preserve">Ilość </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netto w zł</w:t>
            </w:r>
          </w:p>
        </w:tc>
        <w:tc>
          <w:tcPr>
            <w:tcW w:w="907"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Stawka VAT </w:t>
            </w:r>
            <w:r w:rsidRPr="00035AC4">
              <w:rPr>
                <w:rFonts w:eastAsia="Calibri"/>
                <w:b/>
                <w:lang w:eastAsia="en-US"/>
              </w:rPr>
              <w:br/>
              <w:t>w %</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brutto w zł</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netto w zł</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brutto w zł</w:t>
            </w:r>
          </w:p>
        </w:tc>
      </w:tr>
      <w:tr w:rsidR="00B15124" w:rsidRPr="00035AC4" w:rsidTr="00B15124">
        <w:tc>
          <w:tcPr>
            <w:tcW w:w="568" w:type="dxa"/>
            <w:vAlign w:val="center"/>
          </w:tcPr>
          <w:p w:rsidR="00B15124" w:rsidRPr="00035AC4" w:rsidRDefault="00B15124" w:rsidP="0034787D">
            <w:pPr>
              <w:spacing w:after="160" w:line="259" w:lineRule="auto"/>
              <w:jc w:val="center"/>
              <w:rPr>
                <w:rFonts w:eastAsia="Calibri"/>
                <w:lang w:eastAsia="en-US"/>
              </w:rPr>
            </w:pPr>
          </w:p>
        </w:tc>
        <w:tc>
          <w:tcPr>
            <w:tcW w:w="1984" w:type="dxa"/>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Pr>
          <w:p w:rsidR="00B15124" w:rsidRPr="00035AC4" w:rsidRDefault="00B15124" w:rsidP="0034787D">
            <w:pPr>
              <w:spacing w:after="160" w:line="259" w:lineRule="auto"/>
              <w:jc w:val="right"/>
              <w:rPr>
                <w:rFonts w:eastAsia="Calibri"/>
                <w:lang w:eastAsia="en-US"/>
              </w:rPr>
            </w:pPr>
          </w:p>
        </w:tc>
        <w:tc>
          <w:tcPr>
            <w:tcW w:w="709" w:type="dxa"/>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vAlign w:val="center"/>
          </w:tcPr>
          <w:p w:rsidR="00B15124" w:rsidRPr="00035AC4" w:rsidRDefault="00B15124" w:rsidP="0034787D">
            <w:pPr>
              <w:spacing w:after="160" w:line="259" w:lineRule="auto"/>
              <w:rPr>
                <w:rFonts w:eastAsia="Calibri"/>
                <w:lang w:eastAsia="en-US"/>
              </w:rPr>
            </w:pPr>
          </w:p>
        </w:tc>
        <w:tc>
          <w:tcPr>
            <w:tcW w:w="1701" w:type="dxa"/>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r w:rsidR="00B15124" w:rsidRPr="00035AC4" w:rsidTr="00B15124">
        <w:tc>
          <w:tcPr>
            <w:tcW w:w="568" w:type="dxa"/>
            <w:tcBorders>
              <w:bottom w:val="single" w:sz="4" w:space="0" w:color="auto"/>
            </w:tcBorders>
            <w:vAlign w:val="center"/>
          </w:tcPr>
          <w:p w:rsidR="00B15124" w:rsidRPr="00035AC4" w:rsidRDefault="00B15124"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Borders>
              <w:bottom w:val="single" w:sz="4" w:space="0" w:color="auto"/>
            </w:tcBorders>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vAlign w:val="center"/>
          </w:tcPr>
          <w:p w:rsidR="00B15124" w:rsidRPr="00035AC4" w:rsidRDefault="00B15124" w:rsidP="0034787D">
            <w:pPr>
              <w:spacing w:after="160" w:line="259" w:lineRule="auto"/>
              <w:rPr>
                <w:rFonts w:eastAsia="Calibri"/>
                <w:lang w:eastAsia="en-US"/>
              </w:rPr>
            </w:pPr>
          </w:p>
        </w:tc>
        <w:tc>
          <w:tcPr>
            <w:tcW w:w="1701" w:type="dxa"/>
            <w:tcBorders>
              <w:bottom w:val="single" w:sz="4" w:space="0" w:color="auto"/>
            </w:tcBorders>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Borders>
              <w:bottom w:val="single" w:sz="4" w:space="0" w:color="auto"/>
            </w:tcBorders>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bl>
    <w:p w:rsidR="00176732" w:rsidRPr="00035AC4" w:rsidRDefault="00176732" w:rsidP="00176732">
      <w:pPr>
        <w:spacing w:after="160" w:line="259" w:lineRule="auto"/>
        <w:jc w:val="right"/>
        <w:rPr>
          <w:rFonts w:eastAsia="Calibri"/>
          <w:b/>
          <w:lang w:eastAsia="en-US"/>
        </w:rPr>
      </w:pPr>
    </w:p>
    <w:p w:rsidR="0034787D" w:rsidRPr="00035AC4" w:rsidRDefault="0034787D" w:rsidP="00176732">
      <w:pPr>
        <w:spacing w:before="120" w:after="160"/>
        <w:rPr>
          <w:rFonts w:eastAsia="Calibri"/>
          <w:lang w:eastAsia="en-US"/>
        </w:rPr>
      </w:pPr>
    </w:p>
    <w:p w:rsidR="00176732" w:rsidRPr="00035AC4" w:rsidRDefault="00176732" w:rsidP="00176732">
      <w:pPr>
        <w:spacing w:before="120" w:after="160"/>
        <w:rPr>
          <w:rFonts w:eastAsia="Calibri"/>
          <w:lang w:eastAsia="en-US"/>
        </w:rPr>
      </w:pPr>
      <w:r w:rsidRPr="00035AC4">
        <w:rPr>
          <w:rFonts w:eastAsia="Calibri"/>
          <w:lang w:eastAsia="en-US"/>
        </w:rPr>
        <w:t>Łączna wartość netto Pakietu  wynosi:................................................... zł, słownie: ...............................................................................................................</w:t>
      </w:r>
    </w:p>
    <w:p w:rsidR="00176732" w:rsidRPr="00035AC4" w:rsidRDefault="00176732" w:rsidP="00176732">
      <w:pPr>
        <w:spacing w:after="160"/>
        <w:rPr>
          <w:rFonts w:eastAsia="Calibri"/>
          <w:lang w:eastAsia="en-US"/>
        </w:rPr>
      </w:pPr>
      <w:r w:rsidRPr="00035AC4">
        <w:rPr>
          <w:rFonts w:eastAsia="Calibri"/>
          <w:lang w:eastAsia="en-US"/>
        </w:rPr>
        <w:t>Łączna wartość brutto Pakietu  wynosi:.................................................. zł, słownie: .............................................................................................................</w:t>
      </w:r>
    </w:p>
    <w:p w:rsidR="00035AC4" w:rsidRDefault="00035AC4" w:rsidP="00176732">
      <w:pPr>
        <w:widowControl w:val="0"/>
        <w:adjustRightInd w:val="0"/>
        <w:textAlignment w:val="baseline"/>
        <w:rPr>
          <w:rFonts w:eastAsia="Calibri"/>
          <w:lang w:eastAsia="en-US"/>
        </w:rPr>
      </w:pPr>
    </w:p>
    <w:p w:rsidR="00035AC4" w:rsidRDefault="00035AC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Pr="00035AC4" w:rsidRDefault="00B15124" w:rsidP="00176732">
      <w:pPr>
        <w:widowControl w:val="0"/>
        <w:adjustRightInd w:val="0"/>
        <w:textAlignment w:val="baseline"/>
        <w:rPr>
          <w:rFonts w:eastAsia="Calibri"/>
          <w:lang w:eastAsia="en-US"/>
        </w:rPr>
      </w:pPr>
    </w:p>
    <w:p w:rsidR="00176732" w:rsidRPr="00035AC4" w:rsidRDefault="00176732" w:rsidP="0034787D">
      <w:pPr>
        <w:widowControl w:val="0"/>
        <w:adjustRightInd w:val="0"/>
        <w:ind w:firstLine="708"/>
        <w:jc w:val="both"/>
        <w:textAlignment w:val="baseline"/>
        <w:rPr>
          <w:i/>
        </w:rPr>
      </w:pPr>
      <w:r w:rsidRPr="00035AC4">
        <w:rPr>
          <w:i/>
        </w:rPr>
        <w:t>.......................................</w:t>
      </w:r>
      <w:r w:rsidRPr="00035AC4">
        <w:rPr>
          <w:i/>
        </w:rPr>
        <w:tab/>
      </w:r>
      <w:r w:rsidRPr="00035AC4">
        <w:rPr>
          <w:i/>
        </w:rPr>
        <w:tab/>
        <w:t xml:space="preserve">  </w:t>
      </w:r>
      <w:r w:rsidR="00035AC4">
        <w:rPr>
          <w:i/>
        </w:rPr>
        <w:tab/>
      </w:r>
      <w:r w:rsidR="00B15124">
        <w:rPr>
          <w:i/>
        </w:rPr>
        <w:tab/>
      </w:r>
      <w:r w:rsidR="00B15124">
        <w:rPr>
          <w:i/>
        </w:rPr>
        <w:tab/>
      </w:r>
      <w:r w:rsidR="00B15124">
        <w:rPr>
          <w:i/>
        </w:rPr>
        <w:tab/>
      </w:r>
      <w:r w:rsidR="00035AC4">
        <w:rPr>
          <w:i/>
        </w:rPr>
        <w:t>……………..</w:t>
      </w:r>
      <w:r w:rsidRPr="00035AC4">
        <w:rPr>
          <w:i/>
        </w:rPr>
        <w:t xml:space="preserve">………………………………………… </w:t>
      </w:r>
    </w:p>
    <w:p w:rsidR="00176732" w:rsidRPr="00035AC4" w:rsidRDefault="00176732" w:rsidP="00176732">
      <w:pPr>
        <w:widowControl w:val="0"/>
        <w:adjustRightInd w:val="0"/>
        <w:textAlignment w:val="baseline"/>
        <w:rPr>
          <w:b/>
          <w:bCs/>
          <w:vertAlign w:val="superscript"/>
        </w:rPr>
      </w:pPr>
      <w:r w:rsidRPr="00035AC4">
        <w:rPr>
          <w:i/>
          <w:vertAlign w:val="superscript"/>
        </w:rPr>
        <w:t xml:space="preserve">        </w:t>
      </w:r>
      <w:r w:rsidR="0034787D" w:rsidRPr="00035AC4">
        <w:rPr>
          <w:i/>
          <w:vertAlign w:val="superscript"/>
        </w:rPr>
        <w:t xml:space="preserve">                     </w:t>
      </w:r>
      <w:r w:rsidRPr="00035AC4">
        <w:rPr>
          <w:i/>
          <w:vertAlign w:val="superscript"/>
        </w:rPr>
        <w:t xml:space="preserve">   (miejscowość, data)         </w:t>
      </w:r>
      <w:r w:rsidR="00035AC4">
        <w:rPr>
          <w:i/>
        </w:rPr>
        <w:t xml:space="preserve">                   </w:t>
      </w:r>
      <w:r w:rsidR="0034787D" w:rsidRPr="00035AC4">
        <w:rPr>
          <w:i/>
        </w:rPr>
        <w:t xml:space="preserve">       </w:t>
      </w:r>
      <w:r w:rsidR="00035AC4">
        <w:rPr>
          <w:i/>
        </w:rPr>
        <w:t xml:space="preserve">  </w:t>
      </w:r>
      <w:r w:rsidR="00B15124">
        <w:rPr>
          <w:i/>
        </w:rPr>
        <w:tab/>
      </w:r>
      <w:r w:rsidR="00B15124">
        <w:rPr>
          <w:i/>
        </w:rPr>
        <w:tab/>
      </w:r>
      <w:r w:rsidR="00B15124">
        <w:rPr>
          <w:i/>
        </w:rPr>
        <w:tab/>
        <w:t xml:space="preserve">    </w:t>
      </w:r>
      <w:r w:rsidRPr="00035AC4">
        <w:rPr>
          <w:i/>
        </w:rPr>
        <w:t xml:space="preserve"> </w:t>
      </w:r>
      <w:r w:rsidRPr="00035AC4">
        <w:rPr>
          <w:i/>
          <w:iCs/>
          <w:vertAlign w:val="superscript"/>
        </w:rPr>
        <w:t>(imię, nazwisko i podpis osoby/ osób uprawnionych do reprezentacji Wykonawcy</w:t>
      </w:r>
      <w:r w:rsidRPr="00035AC4">
        <w:rPr>
          <w:b/>
          <w:vertAlign w:val="superscript"/>
        </w:rPr>
        <w:t>)</w:t>
      </w:r>
      <w:r w:rsidRPr="00035AC4">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DF2C71" w:rsidRDefault="00BD6014" w:rsidP="0034787D">
      <w:pPr>
        <w:jc w:val="center"/>
        <w:rPr>
          <w:b/>
          <w:bCs/>
        </w:rPr>
      </w:pPr>
      <w:r>
        <w:rPr>
          <w:b/>
          <w:bCs/>
        </w:rPr>
        <w:t>OPIS PRZEDMIOTU ZAMÓWIENIA</w:t>
      </w:r>
    </w:p>
    <w:p w:rsidR="00390106" w:rsidRDefault="00390106" w:rsidP="0094624C">
      <w:pPr>
        <w:rPr>
          <w:b/>
          <w:bCs/>
        </w:rPr>
      </w:pPr>
    </w:p>
    <w:p w:rsidR="00FA08A3" w:rsidRDefault="00035AC4" w:rsidP="00035AC4">
      <w:pPr>
        <w:rPr>
          <w:b/>
          <w:bCs/>
        </w:rPr>
      </w:pPr>
      <w:r>
        <w:rPr>
          <w:b/>
          <w:bCs/>
        </w:rPr>
        <w:tab/>
      </w:r>
    </w:p>
    <w:p w:rsidR="00390106" w:rsidRDefault="00035AC4" w:rsidP="00035AC4">
      <w:pPr>
        <w:rPr>
          <w:b/>
          <w:bCs/>
        </w:rPr>
      </w:pPr>
      <w:r>
        <w:rPr>
          <w:b/>
          <w:bCs/>
        </w:rPr>
        <w:t>Pakiet nr 1</w:t>
      </w:r>
    </w:p>
    <w:p w:rsidR="00FA08A3" w:rsidRPr="000A48D9" w:rsidRDefault="00FA08A3" w:rsidP="00FA08A3">
      <w:pPr>
        <w:rPr>
          <w:b/>
          <w:sz w:val="20"/>
          <w:szCs w:val="20"/>
        </w:rPr>
      </w:pPr>
    </w:p>
    <w:p w:rsidR="00FA08A3" w:rsidRPr="00FA08A3" w:rsidRDefault="00FA08A3" w:rsidP="00FA08A3">
      <w:r w:rsidRPr="00FA08A3">
        <w:t>Dysk twardy HDD - element rozbudowy macierzy Fujitsu ETERNUS DX100S5 – 16 szt.</w:t>
      </w:r>
    </w:p>
    <w:p w:rsidR="00FA08A3" w:rsidRPr="00FA08A3" w:rsidRDefault="00FA08A3" w:rsidP="00FA08A3">
      <w:pPr>
        <w:rPr>
          <w:b/>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FA08A3" w:rsidRPr="00FA08A3" w:rsidTr="00706AE9">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jc w:val="both"/>
            </w:pPr>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Interfejs</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Serial </w:t>
            </w:r>
            <w:proofErr w:type="spellStart"/>
            <w:r w:rsidRPr="00FA08A3">
              <w:t>Attached</w:t>
            </w:r>
            <w:proofErr w:type="spellEnd"/>
            <w:r w:rsidRPr="00FA08A3">
              <w:t xml:space="preserve"> SCSI (SAS)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Rodzaj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Pojemność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2,4 TB</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obrotowa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10000 RPM</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przesyłania danych</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12 </w:t>
            </w:r>
            <w:proofErr w:type="spellStart"/>
            <w:r w:rsidRPr="00FA08A3">
              <w:t>Gbit</w:t>
            </w:r>
            <w:proofErr w:type="spellEnd"/>
            <w:r w:rsidRPr="00FA08A3">
              <w:t>/s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00B050"/>
              </w:rP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Formatowanie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systemu </w:t>
            </w:r>
            <w:proofErr w:type="spellStart"/>
            <w:r w:rsidRPr="00FA08A3">
              <w:t>Advanced</w:t>
            </w:r>
            <w:proofErr w:type="spellEnd"/>
            <w:r w:rsidRPr="00FA08A3">
              <w:t xml:space="preserve"> Format (AF).</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Właściwości</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podłączania podczas pracy (hot </w:t>
            </w:r>
            <w:proofErr w:type="spellStart"/>
            <w:r w:rsidRPr="00FA08A3">
              <w:t>plug</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Kompatybilność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Gwarancja współpracy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10</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Akcesoria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Ramka do montażu dysku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11</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Gwarancja i serwis</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Min. 5 lat na miejscu u Zamawiającego, z możliwością przedłużenia o czas pobytu w serwisie.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12</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Certyfikaty i standardy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1. Deklaracja zgodności CE.</w:t>
            </w:r>
          </w:p>
          <w:p w:rsidR="00FA08A3" w:rsidRPr="00FA08A3" w:rsidRDefault="00FA08A3" w:rsidP="00FA08A3">
            <w:r w:rsidRPr="00FA08A3">
              <w:t>2. Certyfikat jakości ISO 9001:2000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13</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Inne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Dostarczone urządzenia mają być produktami fabrycznie nowymi, nieużywanymi, dostarczonymi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14</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Normy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15</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Specyfikacje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napToGrid w:val="0"/>
            </w:pPr>
            <w:r w:rsidRPr="00FA08A3">
              <w:t>Oferent zobowiązany jest dostarczyć wraz z ofertą szczegółową specyfikację techniczną producenta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035AC4" w:rsidRPr="00FE6D13" w:rsidRDefault="00035AC4" w:rsidP="00FA08A3">
      <w:pPr>
        <w:rPr>
          <w:b/>
          <w:bCs/>
        </w:rPr>
      </w:pPr>
      <w:r w:rsidRPr="00FE6D13">
        <w:rPr>
          <w:b/>
          <w:bCs/>
        </w:rPr>
        <w:lastRenderedPageBreak/>
        <w:t>Pakiet nr 2</w:t>
      </w:r>
    </w:p>
    <w:p w:rsidR="00035AC4" w:rsidRDefault="00035AC4" w:rsidP="00FE6D13">
      <w:pPr>
        <w:rPr>
          <w:b/>
          <w:bCs/>
        </w:rPr>
      </w:pPr>
    </w:p>
    <w:p w:rsidR="00FA08A3" w:rsidRPr="00FA08A3" w:rsidRDefault="00FA08A3" w:rsidP="00FA08A3">
      <w:r w:rsidRPr="00FA08A3">
        <w:t>Przełącznik – 1 szt.</w:t>
      </w:r>
    </w:p>
    <w:p w:rsidR="00FA08A3" w:rsidRDefault="00FA08A3" w:rsidP="00FA08A3">
      <w:pPr>
        <w:rPr>
          <w:rFonts w:ascii="Verdana" w:hAnsi="Verdana"/>
          <w:sz w:val="18"/>
          <w:szCs w:val="18"/>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FA08A3" w:rsidRPr="00FA08A3" w:rsidTr="003C4A88">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Typ przełącznika</w:t>
            </w:r>
          </w:p>
        </w:tc>
        <w:tc>
          <w:tcPr>
            <w:tcW w:w="3685" w:type="dxa"/>
            <w:tcBorders>
              <w:top w:val="single" w:sz="4" w:space="0" w:color="000000"/>
              <w:left w:val="single" w:sz="4" w:space="0" w:color="000000"/>
              <w:bottom w:val="single" w:sz="4" w:space="0" w:color="000000"/>
            </w:tcBorders>
          </w:tcPr>
          <w:p w:rsidR="00FA08A3" w:rsidRPr="00FA08A3" w:rsidRDefault="00FA08A3" w:rsidP="00FA08A3">
            <w:proofErr w:type="spellStart"/>
            <w:r w:rsidRPr="00FA08A3">
              <w:t>Zarządzalny</w:t>
            </w:r>
            <w:proofErr w:type="spellEnd"/>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Warstwa przełączania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L3</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Ilość portów</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Min. 24 porty 10/100/1000 </w:t>
            </w:r>
            <w:proofErr w:type="spellStart"/>
            <w:r w:rsidRPr="00FA08A3">
              <w:t>Base-T</w:t>
            </w:r>
            <w:proofErr w:type="spellEnd"/>
            <w:r w:rsidRPr="00FA08A3">
              <w:t xml:space="preserve"> Ethernet, min. 4 porty 10-GbE w standardzie SFP+ (</w:t>
            </w:r>
            <w:proofErr w:type="spellStart"/>
            <w:r w:rsidRPr="00FA08A3">
              <w:t>uplink</w:t>
            </w:r>
            <w:proofErr w:type="spellEnd"/>
            <w:r w:rsidRPr="00FA08A3">
              <w:t xml:space="preserve">), min. 1x RJ-45 serial </w:t>
            </w:r>
            <w:proofErr w:type="spellStart"/>
            <w:r w:rsidRPr="00FA08A3">
              <w:t>console</w:t>
            </w:r>
            <w:proofErr w:type="spellEnd"/>
            <w:r w:rsidRPr="00FA08A3">
              <w:t xml:space="preserve"> port, min. 8 dodatkowych portów 10-GbE w standardzie SFP+.</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Obudowa</w:t>
            </w:r>
          </w:p>
        </w:tc>
        <w:tc>
          <w:tcPr>
            <w:tcW w:w="3685" w:type="dxa"/>
            <w:tcBorders>
              <w:top w:val="single" w:sz="4" w:space="0" w:color="000000"/>
              <w:left w:val="single" w:sz="4" w:space="0" w:color="000000"/>
              <w:bottom w:val="single" w:sz="4" w:space="0" w:color="000000"/>
            </w:tcBorders>
          </w:tcPr>
          <w:p w:rsidR="00FA08A3" w:rsidRPr="00FA08A3" w:rsidRDefault="00FA08A3" w:rsidP="00FA08A3">
            <w:proofErr w:type="spellStart"/>
            <w:r w:rsidRPr="00FA08A3">
              <w:t>Max</w:t>
            </w:r>
            <w:proofErr w:type="spellEnd"/>
            <w:r w:rsidRPr="00FA08A3">
              <w:t>. 1U umożliwiająca instalację w szafie 19" wraz z zestawem elementów mocujących.</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6</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Zarządzanie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 xml:space="preserve">CLI, WWW, telnet, </w:t>
            </w:r>
            <w:proofErr w:type="spellStart"/>
            <w:r w:rsidRPr="00FA08A3">
              <w:t>pozapasmowe</w:t>
            </w:r>
            <w:proofErr w:type="spellEnd"/>
            <w:r w:rsidRPr="00FA08A3">
              <w:t xml:space="preserve"> (port szeregowy RS-</w:t>
            </w:r>
            <w:smartTag w:uri="urn:schemas-microsoft-com:office:smarttags" w:element="metricconverter">
              <w:smartTagPr>
                <w:attr w:name="ProductID" w:val="232C"/>
              </w:smartTagPr>
              <w:r w:rsidRPr="00FA08A3">
                <w:t>232C</w:t>
              </w:r>
            </w:smartTag>
            <w:r w:rsidRPr="00FA08A3">
              <w:t xml:space="preserve"> - RJ45).</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7</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 xml:space="preserve">Prędkość przełączania urządzenia </w:t>
            </w:r>
            <w:proofErr w:type="spellStart"/>
            <w:r w:rsidRPr="00FA08A3">
              <w:t>full</w:t>
            </w:r>
            <w:proofErr w:type="spellEnd"/>
            <w:r w:rsidRPr="00FA08A3">
              <w:t xml:space="preserve"> duplex</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 xml:space="preserve">Min. 288 </w:t>
            </w:r>
            <w:proofErr w:type="spellStart"/>
            <w:r w:rsidRPr="00FA08A3">
              <w:t>Gbps</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8</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 xml:space="preserve">Ilość obsługiwanych </w:t>
            </w:r>
            <w:proofErr w:type="spellStart"/>
            <w:r w:rsidRPr="00FA08A3">
              <w:t>VLAN-ów</w:t>
            </w:r>
            <w:proofErr w:type="spellEnd"/>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Min. 4096.</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9</w:t>
            </w:r>
          </w:p>
        </w:tc>
        <w:tc>
          <w:tcPr>
            <w:tcW w:w="1787" w:type="dxa"/>
            <w:tcBorders>
              <w:top w:val="single" w:sz="4" w:space="0" w:color="000000"/>
              <w:left w:val="single" w:sz="4" w:space="0" w:color="000000"/>
              <w:bottom w:val="single" w:sz="4" w:space="0" w:color="000000"/>
            </w:tcBorders>
          </w:tcPr>
          <w:p w:rsidR="003646F6" w:rsidRPr="00FA08A3" w:rsidRDefault="003646F6" w:rsidP="00FA08A3">
            <w:pPr>
              <w:rPr>
                <w:lang w:val="en-US"/>
              </w:rPr>
            </w:pPr>
            <w:proofErr w:type="spellStart"/>
            <w:r w:rsidRPr="00FA08A3">
              <w:rPr>
                <w:lang w:val="en-US"/>
              </w:rPr>
              <w:t>Obsługiwane</w:t>
            </w:r>
            <w:proofErr w:type="spellEnd"/>
            <w:r w:rsidRPr="00FA08A3">
              <w:rPr>
                <w:lang w:val="en-US"/>
              </w:rPr>
              <w:t xml:space="preserve"> </w:t>
            </w:r>
            <w:proofErr w:type="spellStart"/>
            <w:r w:rsidRPr="00FA08A3">
              <w:rPr>
                <w:lang w:val="en-US"/>
              </w:rPr>
              <w:t>protokoły</w:t>
            </w:r>
            <w:proofErr w:type="spellEnd"/>
            <w:r w:rsidRPr="00FA08A3">
              <w:rPr>
                <w:lang w:val="en-US"/>
              </w:rPr>
              <w:t xml:space="preserve"> </w:t>
            </w:r>
            <w:proofErr w:type="spellStart"/>
            <w:r w:rsidRPr="00FA08A3">
              <w:rPr>
                <w:lang w:val="en-US"/>
              </w:rPr>
              <w:t>sieciowe</w:t>
            </w:r>
            <w:proofErr w:type="spellEnd"/>
          </w:p>
        </w:tc>
        <w:tc>
          <w:tcPr>
            <w:tcW w:w="3685" w:type="dxa"/>
            <w:tcBorders>
              <w:top w:val="single" w:sz="4" w:space="0" w:color="000000"/>
              <w:left w:val="single" w:sz="4" w:space="0" w:color="000000"/>
              <w:bottom w:val="single" w:sz="4" w:space="0" w:color="000000"/>
            </w:tcBorders>
          </w:tcPr>
          <w:p w:rsidR="003646F6" w:rsidRPr="00FA08A3" w:rsidRDefault="003646F6" w:rsidP="00FA08A3">
            <w:pPr>
              <w:rPr>
                <w:lang w:val="en-US"/>
              </w:rPr>
            </w:pPr>
            <w:r w:rsidRPr="00FA08A3">
              <w:rPr>
                <w:lang w:val="en-US"/>
              </w:rPr>
              <w:t>IPv6, HTML, Telnet, UDP, TFTP, ICMP, TCP, ARP, BOOTP, SNTPv4</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rPr>
                <w:lang w:val="en-US"/>
              </w:rP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10</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Monitorowanie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Zbieranie statystyk w czasie rzeczywistym dotyczących liczby utraconych pakietów i współczynnika utraty pakietów na poziomie sieci i urządzeń (</w:t>
            </w:r>
            <w:proofErr w:type="spellStart"/>
            <w:r w:rsidRPr="00FA08A3">
              <w:t>iPCA</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11</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Współdziałanie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VBST (kompatybilne z PVST, PVST+, RPVST), LNP, VCMP, LACP, MSTP, VRRP, OSPF</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12</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 xml:space="preserve">Agregacja portów </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Zgodna z 802.3ad LACP.</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13</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Usługi bezprzewodowe</w:t>
            </w:r>
          </w:p>
        </w:tc>
        <w:tc>
          <w:tcPr>
            <w:tcW w:w="3685" w:type="dxa"/>
            <w:tcBorders>
              <w:top w:val="single" w:sz="4" w:space="0" w:color="000000"/>
              <w:left w:val="single" w:sz="4" w:space="0" w:color="000000"/>
              <w:bottom w:val="single" w:sz="4" w:space="0" w:color="000000"/>
            </w:tcBorders>
            <w:shd w:val="clear" w:color="auto" w:fill="auto"/>
          </w:tcPr>
          <w:p w:rsidR="003646F6" w:rsidRPr="00FA08A3" w:rsidRDefault="003646F6" w:rsidP="00FA08A3">
            <w:r w:rsidRPr="00FA08A3">
              <w:t xml:space="preserve">Min. zarządzanie do 1024 AP, Kontrola dostępu AP, zarządzanie domeną AP i zarządzanie szablonami konfiguracji AP; Zarządzanie kanałami radiowymi, ujednolicona statyczna konfiguracja i dynamiczne scentralizowane zarządzanie; Podstawowe usługi WLAN, </w:t>
            </w:r>
            <w:proofErr w:type="spellStart"/>
            <w:r w:rsidRPr="00FA08A3">
              <w:t>QoS</w:t>
            </w:r>
            <w:proofErr w:type="spellEnd"/>
            <w:r w:rsidRPr="00FA08A3">
              <w:t>, bezpieczeństwo i zarządzanie użytkownikami</w:t>
            </w:r>
            <w:r w:rsidRPr="00FA08A3">
              <w:br/>
            </w:r>
            <w:r w:rsidRPr="00FA08A3">
              <w:lastRenderedPageBreak/>
              <w:t>CAPWAP, lokalizacja znacznika/terminala i analiza widma.</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lastRenderedPageBreak/>
              <w:t>14</w:t>
            </w:r>
          </w:p>
        </w:tc>
        <w:tc>
          <w:tcPr>
            <w:tcW w:w="1787" w:type="dxa"/>
            <w:tcBorders>
              <w:top w:val="single" w:sz="4" w:space="0" w:color="000000"/>
              <w:left w:val="single" w:sz="4" w:space="0" w:color="000000"/>
              <w:bottom w:val="single" w:sz="4" w:space="0" w:color="000000"/>
            </w:tcBorders>
          </w:tcPr>
          <w:p w:rsidR="003646F6" w:rsidRPr="00FA08A3" w:rsidRDefault="003646F6" w:rsidP="00FA08A3">
            <w:proofErr w:type="spellStart"/>
            <w:r w:rsidRPr="00FA08A3">
              <w:t>Stackowanie</w:t>
            </w:r>
            <w:proofErr w:type="spellEnd"/>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 xml:space="preserve">Możliwość </w:t>
            </w:r>
            <w:proofErr w:type="spellStart"/>
            <w:r w:rsidRPr="00FA08A3">
              <w:t>stackowania</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15</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Zasilanie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Redundancja zasilania, min. 150W dla pojedynczego zasilacza.</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16</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Gwarancja</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2 lata.</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17</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Certyfikaty i standardy</w:t>
            </w:r>
          </w:p>
        </w:tc>
        <w:tc>
          <w:tcPr>
            <w:tcW w:w="3685" w:type="dxa"/>
            <w:tcBorders>
              <w:top w:val="single" w:sz="4" w:space="0" w:color="000000"/>
              <w:left w:val="single" w:sz="4" w:space="0" w:color="000000"/>
              <w:bottom w:val="single" w:sz="4" w:space="0" w:color="000000"/>
            </w:tcBorders>
          </w:tcPr>
          <w:p w:rsidR="003646F6" w:rsidRPr="00FA08A3" w:rsidRDefault="003646F6" w:rsidP="00FA08A3">
            <w:pPr>
              <w:pStyle w:val="Standardowywlewo"/>
              <w:jc w:val="left"/>
              <w:rPr>
                <w:rFonts w:eastAsia="Times New Roman"/>
                <w:sz w:val="24"/>
                <w:szCs w:val="24"/>
              </w:rPr>
            </w:pPr>
            <w:r w:rsidRPr="00FA08A3">
              <w:rPr>
                <w:rFonts w:eastAsia="Times New Roman"/>
                <w:sz w:val="24"/>
                <w:szCs w:val="24"/>
              </w:rPr>
              <w:t>1. Deklaracja zgodności CE.</w:t>
            </w:r>
          </w:p>
          <w:p w:rsidR="003646F6" w:rsidRPr="00FA08A3" w:rsidRDefault="003646F6" w:rsidP="00FA08A3">
            <w:r w:rsidRPr="00FA08A3">
              <w:t>2. Certyfikat jakości ISO 9001:2000 oraz ISO 14001:2004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18</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Dokumentacja</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Dokumentacja techniczna, instrukcja użytkownika/instrukcja obsługi oferowanego sprzętu w języku polskim i/lub angielskim, wraz z wszelkimi udostępnionymi przez producenta nośnikami (</w:t>
            </w:r>
            <w:proofErr w:type="spellStart"/>
            <w:r w:rsidRPr="00FA08A3">
              <w:t>manual</w:t>
            </w:r>
            <w:proofErr w:type="spellEnd"/>
            <w:r w:rsidRPr="00FA08A3">
              <w:t xml:space="preserve">, </w:t>
            </w:r>
            <w:proofErr w:type="spellStart"/>
            <w:r w:rsidRPr="00FA08A3">
              <w:t>firmware</w:t>
            </w:r>
            <w:proofErr w:type="spellEnd"/>
            <w:r w:rsidRPr="00FA08A3">
              <w:t xml:space="preserve"> itp.).</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19</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Inne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Dostarczone urządzenie ma być produktem fabrycznie nowym, nieużywanym, dostarczonym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20</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Normy</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r w:rsidR="003646F6" w:rsidRPr="00FA08A3" w:rsidTr="003C4A88">
        <w:trPr>
          <w:jc w:val="center"/>
        </w:trPr>
        <w:tc>
          <w:tcPr>
            <w:tcW w:w="693" w:type="dxa"/>
            <w:tcBorders>
              <w:top w:val="single" w:sz="4" w:space="0" w:color="000000"/>
              <w:left w:val="single" w:sz="4" w:space="0" w:color="000000"/>
              <w:bottom w:val="single" w:sz="4" w:space="0" w:color="000000"/>
            </w:tcBorders>
          </w:tcPr>
          <w:p w:rsidR="003646F6" w:rsidRPr="00FA08A3" w:rsidRDefault="003646F6" w:rsidP="00B24208">
            <w:pPr>
              <w:snapToGrid w:val="0"/>
              <w:jc w:val="center"/>
            </w:pPr>
            <w:r>
              <w:t>21</w:t>
            </w:r>
          </w:p>
        </w:tc>
        <w:tc>
          <w:tcPr>
            <w:tcW w:w="1787" w:type="dxa"/>
            <w:tcBorders>
              <w:top w:val="single" w:sz="4" w:space="0" w:color="000000"/>
              <w:left w:val="single" w:sz="4" w:space="0" w:color="000000"/>
              <w:bottom w:val="single" w:sz="4" w:space="0" w:color="000000"/>
            </w:tcBorders>
          </w:tcPr>
          <w:p w:rsidR="003646F6" w:rsidRPr="00FA08A3" w:rsidRDefault="003646F6" w:rsidP="00FA08A3">
            <w:r w:rsidRPr="00FA08A3">
              <w:t>Specyfikacje</w:t>
            </w:r>
          </w:p>
        </w:tc>
        <w:tc>
          <w:tcPr>
            <w:tcW w:w="3685" w:type="dxa"/>
            <w:tcBorders>
              <w:top w:val="single" w:sz="4" w:space="0" w:color="000000"/>
              <w:left w:val="single" w:sz="4" w:space="0" w:color="000000"/>
              <w:bottom w:val="single" w:sz="4" w:space="0" w:color="000000"/>
            </w:tcBorders>
          </w:tcPr>
          <w:p w:rsidR="003646F6" w:rsidRPr="00FA08A3" w:rsidRDefault="003646F6" w:rsidP="00FA08A3">
            <w:r w:rsidRPr="00FA08A3">
              <w:t>Oferent zobowiązany jest dostarczyć wraz z ofertą szczegółową specyfikację techniczną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3646F6" w:rsidRPr="00FA08A3" w:rsidRDefault="003646F6" w:rsidP="00FA08A3">
            <w:pPr>
              <w:snapToGrid w:val="0"/>
              <w:jc w:val="center"/>
            </w:pPr>
          </w:p>
        </w:tc>
      </w:tr>
    </w:tbl>
    <w:p w:rsidR="00FA08A3" w:rsidRPr="00FE6D13" w:rsidRDefault="00FA08A3" w:rsidP="00FE6D13">
      <w:pPr>
        <w:rPr>
          <w:b/>
          <w:bCs/>
        </w:rPr>
      </w:pPr>
    </w:p>
    <w:p w:rsidR="00FA08A3" w:rsidRDefault="00FA08A3" w:rsidP="00FE6D13">
      <w:pPr>
        <w:ind w:firstLine="708"/>
        <w:rPr>
          <w:b/>
          <w:bCs/>
        </w:rPr>
      </w:pPr>
    </w:p>
    <w:p w:rsidR="00035AC4" w:rsidRPr="00FE6D13" w:rsidRDefault="00035AC4" w:rsidP="007E0509">
      <w:pPr>
        <w:rPr>
          <w:b/>
          <w:bCs/>
        </w:rPr>
      </w:pPr>
      <w:r w:rsidRPr="00FE6D13">
        <w:rPr>
          <w:b/>
          <w:bCs/>
        </w:rPr>
        <w:t>Pakiet nr 3</w:t>
      </w:r>
    </w:p>
    <w:p w:rsidR="00FA08A3" w:rsidRDefault="00FA08A3" w:rsidP="00FE6D13">
      <w:pPr>
        <w:rPr>
          <w:b/>
          <w:bCs/>
        </w:rPr>
      </w:pPr>
    </w:p>
    <w:p w:rsidR="00FA08A3" w:rsidRPr="00FA08A3" w:rsidRDefault="00FA08A3" w:rsidP="00FA08A3">
      <w:r w:rsidRPr="00FA08A3">
        <w:t>Rozbudowa UTM  o system logowania i raportowania</w:t>
      </w:r>
      <w:r w:rsidR="007E0509">
        <w:t xml:space="preserve"> </w:t>
      </w:r>
      <w:r w:rsidRPr="00FA08A3">
        <w:t>– 1 szt.:</w:t>
      </w:r>
    </w:p>
    <w:p w:rsidR="00FA08A3" w:rsidRPr="00FA08A3" w:rsidRDefault="00FA08A3" w:rsidP="00FA08A3"/>
    <w:tbl>
      <w:tblPr>
        <w:tblW w:w="10419" w:type="dxa"/>
        <w:jc w:val="center"/>
        <w:tblInd w:w="-743" w:type="dxa"/>
        <w:tblLayout w:type="fixed"/>
        <w:tblCellMar>
          <w:left w:w="57" w:type="dxa"/>
          <w:right w:w="57" w:type="dxa"/>
        </w:tblCellMar>
        <w:tblLook w:val="0000"/>
      </w:tblPr>
      <w:tblGrid>
        <w:gridCol w:w="693"/>
        <w:gridCol w:w="1427"/>
        <w:gridCol w:w="3685"/>
        <w:gridCol w:w="1134"/>
        <w:gridCol w:w="3480"/>
      </w:tblGrid>
      <w:tr w:rsidR="00FA08A3" w:rsidRPr="00FA08A3" w:rsidTr="003C4A88">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42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1134" w:type="dxa"/>
            <w:tcBorders>
              <w:top w:val="single" w:sz="4" w:space="0" w:color="000000"/>
              <w:left w:val="single" w:sz="4" w:space="0" w:color="000000"/>
              <w:bottom w:val="single" w:sz="4" w:space="0" w:color="000000"/>
              <w:right w:val="single" w:sz="4" w:space="0" w:color="000000"/>
            </w:tcBorders>
          </w:tcPr>
          <w:p w:rsidR="00FA08A3" w:rsidRDefault="00FA08A3" w:rsidP="00FA08A3">
            <w:pPr>
              <w:snapToGrid w:val="0"/>
              <w:jc w:val="center"/>
              <w:rPr>
                <w:b/>
              </w:rPr>
            </w:pPr>
            <w:r w:rsidRPr="00FA08A3">
              <w:rPr>
                <w:b/>
              </w:rPr>
              <w:t>Warunek</w:t>
            </w:r>
          </w:p>
          <w:p w:rsidR="003C4A88" w:rsidRPr="00FA08A3" w:rsidRDefault="003C4A88" w:rsidP="00FA08A3">
            <w:pPr>
              <w:snapToGrid w:val="0"/>
              <w:jc w:val="center"/>
              <w:rPr>
                <w:b/>
              </w:rPr>
            </w:pP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Producent, nazwa i wersja systemu.</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Podać</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2</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Wymagania ogólne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Dostarczenie centralnego systemu logowania, raportowania i korelacji, umożliwiającego centralizację procesu logowania zdarzeń sieciowych, systemowych oraz  bezpieczeństwa w ramach całej infrastruktury zabezpieczeń, współpracującego z posiadanymi urządzeniami UTM (patrz pkt.11).</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3</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Rodzaj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jc w:val="both"/>
            </w:pPr>
            <w:r w:rsidRPr="00FA08A3">
              <w:t xml:space="preserve">Rozwiązanie musi zostać </w:t>
            </w:r>
            <w:r w:rsidRPr="00FA08A3">
              <w:lastRenderedPageBreak/>
              <w:t xml:space="preserve">dostarczone w postaci komercyjnej platformy działającej w środowisku wirtualnym lub w postaci komercyjnej platformy działającej na bazie </w:t>
            </w:r>
            <w:proofErr w:type="spellStart"/>
            <w:r w:rsidRPr="00FA08A3">
              <w:t>linux</w:t>
            </w:r>
            <w:proofErr w:type="spellEnd"/>
            <w:r w:rsidRPr="00FA08A3">
              <w:t xml:space="preserve"> w środowisku wirtualnym, z możliwością uruchomienia na co najmniej następujących </w:t>
            </w:r>
            <w:proofErr w:type="spellStart"/>
            <w:r w:rsidRPr="00FA08A3">
              <w:t>hypervisorach</w:t>
            </w:r>
            <w:proofErr w:type="spellEnd"/>
            <w:r w:rsidRPr="00FA08A3">
              <w:t xml:space="preserve">: </w:t>
            </w:r>
            <w:proofErr w:type="spellStart"/>
            <w:r w:rsidRPr="00FA08A3">
              <w:t>VMware</w:t>
            </w:r>
            <w:proofErr w:type="spellEnd"/>
            <w:r w:rsidRPr="00FA08A3">
              <w:t xml:space="preserve"> ESX/</w:t>
            </w:r>
            <w:proofErr w:type="spellStart"/>
            <w:r w:rsidRPr="00FA08A3">
              <w:t>ESXi</w:t>
            </w:r>
            <w:proofErr w:type="spellEnd"/>
            <w:r w:rsidRPr="00FA08A3">
              <w:t xml:space="preserve"> </w:t>
            </w:r>
            <w:proofErr w:type="spellStart"/>
            <w:r w:rsidRPr="00FA08A3">
              <w:t>werje</w:t>
            </w:r>
            <w:proofErr w:type="spellEnd"/>
            <w:r w:rsidRPr="00FA08A3">
              <w:t xml:space="preserve">: 5.0, 5.1, 5.5, 6.0, 6.5, 6.7, 7.0; Microsoft </w:t>
            </w:r>
            <w:proofErr w:type="spellStart"/>
            <w:r w:rsidRPr="00FA08A3">
              <w:t>Hyper-V</w:t>
            </w:r>
            <w:proofErr w:type="spellEnd"/>
            <w:r w:rsidRPr="00FA08A3">
              <w:t xml:space="preserve"> wersje: 2008 R2, 2012, 2012 R2, 2016;  </w:t>
            </w:r>
            <w:proofErr w:type="spellStart"/>
            <w:r w:rsidRPr="00FA08A3">
              <w:t>Citrix</w:t>
            </w:r>
            <w:proofErr w:type="spellEnd"/>
            <w:r w:rsidRPr="00FA08A3">
              <w:t xml:space="preserve"> </w:t>
            </w:r>
            <w:proofErr w:type="spellStart"/>
            <w:r w:rsidRPr="00FA08A3">
              <w:t>XenServer</w:t>
            </w:r>
            <w:proofErr w:type="spellEnd"/>
            <w:r w:rsidRPr="00FA08A3">
              <w:t xml:space="preserve"> 6.0+, </w:t>
            </w:r>
            <w:proofErr w:type="spellStart"/>
            <w:r w:rsidRPr="00FA08A3">
              <w:t>Open</w:t>
            </w:r>
            <w:proofErr w:type="spellEnd"/>
            <w:r w:rsidRPr="00FA08A3">
              <w:t xml:space="preserve"> </w:t>
            </w:r>
            <w:proofErr w:type="spellStart"/>
            <w:r w:rsidRPr="00FA08A3">
              <w:t>Source</w:t>
            </w:r>
            <w:proofErr w:type="spellEnd"/>
            <w:r w:rsidRPr="00FA08A3">
              <w:t xml:space="preserve"> </w:t>
            </w:r>
            <w:proofErr w:type="spellStart"/>
            <w:r w:rsidRPr="00FA08A3">
              <w:t>Xen</w:t>
            </w:r>
            <w:proofErr w:type="spellEnd"/>
            <w:r w:rsidRPr="00FA08A3">
              <w:t xml:space="preserve"> 4.1+, KVM, </w:t>
            </w:r>
            <w:proofErr w:type="spellStart"/>
            <w:r w:rsidRPr="00FA08A3">
              <w:t>Amazon</w:t>
            </w:r>
            <w:proofErr w:type="spellEnd"/>
            <w:r w:rsidRPr="00FA08A3">
              <w:t xml:space="preserve"> Web Services (AWS), Microsoft </w:t>
            </w:r>
            <w:proofErr w:type="spellStart"/>
            <w:r w:rsidRPr="00FA08A3">
              <w:t>Azure</w:t>
            </w:r>
            <w:proofErr w:type="spellEnd"/>
            <w:r w:rsidRPr="00FA08A3">
              <w:t>, Google Cloud (GCP).</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Interfejsy/dysk</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System musi obsługiwać co najmniej 4 interfejsy sieciowe oraz wspierać powierzchnię dyskową o pojemności 3 TB.</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5</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Wydajność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System musi być w stanie przyjmować minimum 5 GB logów na dzień.</w:t>
            </w:r>
          </w:p>
          <w:p w:rsidR="00FA08A3" w:rsidRPr="00FA08A3" w:rsidRDefault="00FA08A3" w:rsidP="00FA08A3">
            <w:r w:rsidRPr="00FA08A3">
              <w:t>Rozwiązanie musi umożliwiać kolekcjonowanie logów z co najmniej 1000 systemów.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6</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Logowanie</w:t>
            </w:r>
          </w:p>
        </w:tc>
        <w:tc>
          <w:tcPr>
            <w:tcW w:w="3685" w:type="dxa"/>
            <w:tcBorders>
              <w:top w:val="single" w:sz="4" w:space="0" w:color="000000"/>
              <w:left w:val="single" w:sz="4" w:space="0" w:color="000000"/>
              <w:bottom w:val="single" w:sz="4" w:space="0" w:color="000000"/>
            </w:tcBorders>
          </w:tcPr>
          <w:p w:rsidR="00FA08A3" w:rsidRPr="00FA08A3" w:rsidRDefault="00FA08A3" w:rsidP="00D819E9">
            <w:pPr>
              <w:pStyle w:val="Akapitzlist"/>
              <w:numPr>
                <w:ilvl w:val="0"/>
                <w:numId w:val="133"/>
              </w:numPr>
              <w:ind w:left="324"/>
              <w:rPr>
                <w:rFonts w:ascii="Times New Roman" w:hAnsi="Times New Roman"/>
                <w:sz w:val="24"/>
                <w:szCs w:val="24"/>
              </w:rPr>
            </w:pPr>
            <w:r w:rsidRPr="00FA08A3">
              <w:rPr>
                <w:rFonts w:ascii="Times New Roman" w:hAnsi="Times New Roman"/>
                <w:sz w:val="24"/>
                <w:szCs w:val="24"/>
              </w:rPr>
              <w:t>Podgląd logowanych zdarzeń w czasie rzeczywistym.</w:t>
            </w:r>
          </w:p>
          <w:p w:rsidR="00FA08A3" w:rsidRPr="00FA08A3" w:rsidRDefault="00FA08A3" w:rsidP="00D819E9">
            <w:pPr>
              <w:pStyle w:val="Akapitzlist"/>
              <w:numPr>
                <w:ilvl w:val="0"/>
                <w:numId w:val="133"/>
              </w:numPr>
              <w:ind w:left="324"/>
              <w:rPr>
                <w:rFonts w:ascii="Times New Roman" w:hAnsi="Times New Roman"/>
                <w:sz w:val="24"/>
                <w:szCs w:val="24"/>
              </w:rPr>
            </w:pPr>
            <w:r w:rsidRPr="00FA08A3">
              <w:rPr>
                <w:rFonts w:ascii="Times New Roman" w:hAnsi="Times New Roman"/>
                <w:sz w:val="24"/>
                <w:szCs w:val="24"/>
              </w:rPr>
              <w:t xml:space="preserve">Możliwość przeglądania logów historycznych z funkcją filtrowania. </w:t>
            </w:r>
          </w:p>
          <w:p w:rsidR="00FA08A3" w:rsidRPr="00FA08A3" w:rsidRDefault="00FA08A3" w:rsidP="00D819E9">
            <w:pPr>
              <w:pStyle w:val="Akapitzlist"/>
              <w:numPr>
                <w:ilvl w:val="0"/>
                <w:numId w:val="133"/>
              </w:numPr>
              <w:ind w:left="324"/>
              <w:rPr>
                <w:rFonts w:ascii="Times New Roman" w:hAnsi="Times New Roman"/>
                <w:sz w:val="24"/>
                <w:szCs w:val="24"/>
              </w:rPr>
            </w:pPr>
            <w:r w:rsidRPr="00FA08A3">
              <w:rPr>
                <w:rFonts w:ascii="Times New Roman" w:hAnsi="Times New Roman"/>
                <w:sz w:val="24"/>
                <w:szCs w:val="24"/>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FA08A3" w:rsidRPr="00FA08A3" w:rsidRDefault="00FA08A3" w:rsidP="00FA08A3">
            <w:pPr>
              <w:ind w:left="324"/>
            </w:pPr>
            <w:r w:rsidRPr="00FA08A3">
              <w:t>a. Listę  najczęściej wykrywanych ataków.</w:t>
            </w:r>
          </w:p>
          <w:p w:rsidR="00FA08A3" w:rsidRPr="00FA08A3" w:rsidRDefault="00FA08A3" w:rsidP="00FA08A3">
            <w:pPr>
              <w:ind w:left="324"/>
            </w:pPr>
            <w:r w:rsidRPr="00FA08A3">
              <w:t>b. Listę najbardziej aktywnych użytkowników.</w:t>
            </w:r>
          </w:p>
          <w:p w:rsidR="00FA08A3" w:rsidRPr="00FA08A3" w:rsidRDefault="00FA08A3" w:rsidP="00FA08A3">
            <w:pPr>
              <w:ind w:left="324"/>
            </w:pPr>
            <w:r w:rsidRPr="00FA08A3">
              <w:t>c. Listę najczęściej wykorzystywanych aplikacji.</w:t>
            </w:r>
          </w:p>
          <w:p w:rsidR="00FA08A3" w:rsidRPr="00FA08A3" w:rsidRDefault="00FA08A3" w:rsidP="00FA08A3">
            <w:pPr>
              <w:ind w:left="324"/>
            </w:pPr>
            <w:r w:rsidRPr="00FA08A3">
              <w:t xml:space="preserve">d. Listę najczęściej odwiedzanych stron </w:t>
            </w:r>
            <w:proofErr w:type="spellStart"/>
            <w:r w:rsidRPr="00FA08A3">
              <w:t>www</w:t>
            </w:r>
            <w:proofErr w:type="spellEnd"/>
            <w:r w:rsidRPr="00FA08A3">
              <w:t>.</w:t>
            </w:r>
          </w:p>
          <w:p w:rsidR="00FA08A3" w:rsidRPr="00FA08A3" w:rsidRDefault="00FA08A3" w:rsidP="00FA08A3">
            <w:pPr>
              <w:ind w:left="324"/>
            </w:pPr>
            <w:r w:rsidRPr="00FA08A3">
              <w:t xml:space="preserve">e. Listę krajów , do których </w:t>
            </w:r>
            <w:r w:rsidRPr="00FA08A3">
              <w:lastRenderedPageBreak/>
              <w:t>nawiązywane są połączenia.</w:t>
            </w:r>
          </w:p>
          <w:p w:rsidR="00FA08A3" w:rsidRPr="00FA08A3" w:rsidRDefault="00FA08A3" w:rsidP="00FA08A3">
            <w:pPr>
              <w:ind w:left="324"/>
            </w:pPr>
            <w:r w:rsidRPr="00FA08A3">
              <w:t>f. Listę najczęściej wykorzystywanych polityk Firewall.</w:t>
            </w:r>
          </w:p>
          <w:p w:rsidR="00FA08A3" w:rsidRPr="00FA08A3" w:rsidRDefault="00FA08A3" w:rsidP="00FA08A3">
            <w:pPr>
              <w:ind w:left="324"/>
            </w:pPr>
            <w:r w:rsidRPr="00FA08A3">
              <w:t xml:space="preserve">g. Informacje o realizowanych połączeniach </w:t>
            </w:r>
            <w:proofErr w:type="spellStart"/>
            <w:r w:rsidRPr="00FA08A3">
              <w:t>IPSec</w:t>
            </w:r>
            <w:proofErr w:type="spellEnd"/>
            <w:r w:rsidRPr="00FA08A3">
              <w:t>.</w:t>
            </w:r>
          </w:p>
          <w:p w:rsidR="00FA08A3" w:rsidRPr="00FA08A3" w:rsidRDefault="00FA08A3" w:rsidP="00D819E9">
            <w:pPr>
              <w:pStyle w:val="Akapitzlist"/>
              <w:numPr>
                <w:ilvl w:val="0"/>
                <w:numId w:val="133"/>
              </w:numPr>
              <w:ind w:left="324"/>
              <w:rPr>
                <w:rFonts w:ascii="Times New Roman" w:hAnsi="Times New Roman"/>
                <w:sz w:val="24"/>
                <w:szCs w:val="24"/>
              </w:rPr>
            </w:pPr>
            <w:r w:rsidRPr="00FA08A3">
              <w:rPr>
                <w:rFonts w:ascii="Times New Roman" w:hAnsi="Times New Roman"/>
                <w:sz w:val="24"/>
                <w:szCs w:val="24"/>
              </w:rPr>
              <w:t>Rozwiązanie musi posiadać możliwość przesyłania kopii logów  do innych systemów logowania i przetwarzania danych. Musi w tym zakresie zapewniać mechanizmy filtrowania dla  wysyłanych logów.</w:t>
            </w:r>
          </w:p>
          <w:p w:rsidR="00FA08A3" w:rsidRPr="00FA08A3" w:rsidRDefault="00FA08A3" w:rsidP="00D819E9">
            <w:pPr>
              <w:pStyle w:val="Akapitzlist"/>
              <w:numPr>
                <w:ilvl w:val="0"/>
                <w:numId w:val="133"/>
              </w:numPr>
              <w:ind w:left="324"/>
              <w:rPr>
                <w:rFonts w:ascii="Times New Roman" w:hAnsi="Times New Roman"/>
                <w:sz w:val="24"/>
                <w:szCs w:val="24"/>
              </w:rPr>
            </w:pPr>
            <w:r w:rsidRPr="00FA08A3">
              <w:rPr>
                <w:rFonts w:ascii="Times New Roman" w:hAnsi="Times New Roman"/>
                <w:sz w:val="24"/>
                <w:szCs w:val="24"/>
              </w:rPr>
              <w:t>Komunikacja systemów bezpieczeństwa (z których przesyłane są logi) z oferowanym systemem   centralnego logowania musi być możliwa co najmniej z wykorzystaniem UDP/514 oraz TCP/514.</w:t>
            </w:r>
          </w:p>
          <w:p w:rsidR="00FA08A3" w:rsidRPr="00FA08A3" w:rsidRDefault="00FA08A3" w:rsidP="003C4A88">
            <w:pPr>
              <w:pStyle w:val="Akapitzlist"/>
              <w:numPr>
                <w:ilvl w:val="0"/>
                <w:numId w:val="133"/>
              </w:numPr>
              <w:spacing w:after="0"/>
              <w:ind w:left="324"/>
              <w:rPr>
                <w:rFonts w:ascii="Times New Roman" w:hAnsi="Times New Roman"/>
                <w:sz w:val="24"/>
                <w:szCs w:val="24"/>
              </w:rPr>
            </w:pPr>
            <w:r w:rsidRPr="00FA08A3">
              <w:rPr>
                <w:rFonts w:ascii="Times New Roman" w:hAnsi="Times New Roman"/>
                <w:sz w:val="24"/>
                <w:szCs w:val="24"/>
              </w:rPr>
              <w:t>System musi realizować cykliczny eksport logów do zewnętrznego systemu w celu ich długo czasowego składowania. Eksport logów musi być możliwy za pomocą protokołu SFTP lub na zewnętrzny zasób sieciowy.</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trHeight w:val="850"/>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7</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Raportowanie</w:t>
            </w:r>
          </w:p>
        </w:tc>
        <w:tc>
          <w:tcPr>
            <w:tcW w:w="3685" w:type="dxa"/>
            <w:tcBorders>
              <w:top w:val="single" w:sz="4" w:space="0" w:color="000000"/>
              <w:left w:val="single" w:sz="4" w:space="0" w:color="000000"/>
              <w:bottom w:val="single" w:sz="4" w:space="0" w:color="000000"/>
            </w:tcBorders>
          </w:tcPr>
          <w:p w:rsidR="00FA08A3" w:rsidRPr="00FA08A3" w:rsidRDefault="00FA08A3" w:rsidP="00D819E9">
            <w:pPr>
              <w:pStyle w:val="Akapitzlist"/>
              <w:numPr>
                <w:ilvl w:val="0"/>
                <w:numId w:val="134"/>
              </w:numPr>
              <w:ind w:left="324"/>
              <w:rPr>
                <w:rFonts w:ascii="Times New Roman" w:hAnsi="Times New Roman"/>
                <w:sz w:val="24"/>
                <w:szCs w:val="24"/>
              </w:rPr>
            </w:pPr>
            <w:r w:rsidRPr="00FA08A3">
              <w:rPr>
                <w:rFonts w:ascii="Times New Roman" w:hAnsi="Times New Roman"/>
                <w:sz w:val="24"/>
                <w:szCs w:val="24"/>
              </w:rPr>
              <w:t>Generowanie raportów co najmniej w formatach: PDF, CSV.</w:t>
            </w:r>
          </w:p>
          <w:p w:rsidR="00FA08A3" w:rsidRPr="00FA08A3" w:rsidRDefault="00FA08A3" w:rsidP="00D819E9">
            <w:pPr>
              <w:pStyle w:val="Akapitzlist"/>
              <w:numPr>
                <w:ilvl w:val="0"/>
                <w:numId w:val="134"/>
              </w:numPr>
              <w:ind w:left="324"/>
              <w:rPr>
                <w:rFonts w:ascii="Times New Roman" w:hAnsi="Times New Roman"/>
                <w:sz w:val="24"/>
                <w:szCs w:val="24"/>
              </w:rPr>
            </w:pPr>
            <w:r w:rsidRPr="00FA08A3">
              <w:rPr>
                <w:rFonts w:ascii="Times New Roman" w:hAnsi="Times New Roman"/>
                <w:sz w:val="24"/>
                <w:szCs w:val="24"/>
              </w:rPr>
              <w:t>Predefiniowane zestawy raportów, dla których administrator systemu może modyfikować parametry prezentowania wyników.</w:t>
            </w:r>
          </w:p>
          <w:p w:rsidR="00FA08A3" w:rsidRPr="00FA08A3" w:rsidRDefault="00FA08A3" w:rsidP="00D819E9">
            <w:pPr>
              <w:pStyle w:val="Akapitzlist"/>
              <w:numPr>
                <w:ilvl w:val="0"/>
                <w:numId w:val="134"/>
              </w:numPr>
              <w:ind w:left="324"/>
              <w:rPr>
                <w:rFonts w:ascii="Times New Roman" w:hAnsi="Times New Roman"/>
                <w:sz w:val="24"/>
                <w:szCs w:val="24"/>
              </w:rPr>
            </w:pPr>
            <w:r w:rsidRPr="00FA08A3">
              <w:rPr>
                <w:rFonts w:ascii="Times New Roman" w:hAnsi="Times New Roman"/>
                <w:sz w:val="24"/>
                <w:szCs w:val="24"/>
              </w:rPr>
              <w:t xml:space="preserve">Funkcję definiowania własnych raportów. </w:t>
            </w:r>
          </w:p>
          <w:p w:rsidR="00FA08A3" w:rsidRPr="00FA08A3" w:rsidRDefault="00FA08A3" w:rsidP="00D819E9">
            <w:pPr>
              <w:pStyle w:val="Akapitzlist"/>
              <w:numPr>
                <w:ilvl w:val="0"/>
                <w:numId w:val="134"/>
              </w:numPr>
              <w:ind w:left="324"/>
              <w:rPr>
                <w:rFonts w:ascii="Times New Roman" w:hAnsi="Times New Roman"/>
                <w:sz w:val="24"/>
                <w:szCs w:val="24"/>
              </w:rPr>
            </w:pPr>
            <w:r w:rsidRPr="00FA08A3">
              <w:rPr>
                <w:rFonts w:ascii="Times New Roman" w:hAnsi="Times New Roman"/>
                <w:sz w:val="24"/>
                <w:szCs w:val="24"/>
              </w:rPr>
              <w:t>Możliwość spolszczenia raportów.</w:t>
            </w:r>
          </w:p>
          <w:p w:rsidR="00FA08A3" w:rsidRPr="00FA08A3" w:rsidRDefault="00FA08A3" w:rsidP="00D819E9">
            <w:pPr>
              <w:pStyle w:val="Akapitzlist"/>
              <w:numPr>
                <w:ilvl w:val="0"/>
                <w:numId w:val="134"/>
              </w:numPr>
              <w:ind w:left="324"/>
              <w:rPr>
                <w:rFonts w:ascii="Times New Roman" w:hAnsi="Times New Roman"/>
                <w:sz w:val="24"/>
                <w:szCs w:val="24"/>
              </w:rPr>
            </w:pPr>
            <w:r w:rsidRPr="00FA08A3">
              <w:rPr>
                <w:rFonts w:ascii="Times New Roman" w:hAnsi="Times New Roman"/>
                <w:sz w:val="24"/>
                <w:szCs w:val="24"/>
              </w:rPr>
              <w:t>Generowanie raportów w sposób cykliczny lub na żądanie, z możliwością automatycznego przesłania wyników na  określony adres lub adresy email.</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8</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Korelacja logów</w:t>
            </w:r>
          </w:p>
        </w:tc>
        <w:tc>
          <w:tcPr>
            <w:tcW w:w="3685" w:type="dxa"/>
            <w:tcBorders>
              <w:top w:val="single" w:sz="4" w:space="0" w:color="000000"/>
              <w:left w:val="single" w:sz="4" w:space="0" w:color="000000"/>
              <w:bottom w:val="single" w:sz="4" w:space="0" w:color="000000"/>
            </w:tcBorders>
          </w:tcPr>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 xml:space="preserve">Korelowanie logów z określeniem urządzeń, dla których ten proces ma być </w:t>
            </w:r>
            <w:r w:rsidRPr="00FA08A3">
              <w:rPr>
                <w:rFonts w:ascii="Times New Roman" w:hAnsi="Times New Roman"/>
                <w:sz w:val="24"/>
                <w:szCs w:val="24"/>
              </w:rPr>
              <w:lastRenderedPageBreak/>
              <w:t>realizowany.</w:t>
            </w:r>
          </w:p>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Konfigurację powiadomień poprzez: e-mail, SNMP w przypadku wystąpienia określonych zdarzeń sieciowych, systemowych oraz bezpieczeństwa.</w:t>
            </w:r>
          </w:p>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Wybór kategorii zdarzeń, dla których tworzone będą reguły korelacyjne. System korelować zdarzenia co najmniej dla następujących kategorii zdarzeń:</w:t>
            </w:r>
          </w:p>
          <w:p w:rsidR="00FA08A3" w:rsidRPr="00FA08A3" w:rsidRDefault="00FA08A3" w:rsidP="00D819E9">
            <w:pPr>
              <w:pStyle w:val="Akapitzlist"/>
              <w:numPr>
                <w:ilvl w:val="0"/>
                <w:numId w:val="136"/>
              </w:numPr>
              <w:ind w:left="324"/>
              <w:rPr>
                <w:rFonts w:ascii="Times New Roman" w:hAnsi="Times New Roman"/>
                <w:sz w:val="24"/>
                <w:szCs w:val="24"/>
              </w:rPr>
            </w:pPr>
            <w:proofErr w:type="spellStart"/>
            <w:r w:rsidRPr="00FA08A3">
              <w:rPr>
                <w:rFonts w:ascii="Times New Roman" w:hAnsi="Times New Roman"/>
                <w:sz w:val="24"/>
                <w:szCs w:val="24"/>
              </w:rPr>
              <w:t>Malware</w:t>
            </w:r>
            <w:proofErr w:type="spellEnd"/>
            <w:r w:rsidRPr="00FA08A3">
              <w:rPr>
                <w:rFonts w:ascii="Times New Roman" w:hAnsi="Times New Roman"/>
                <w:sz w:val="24"/>
                <w:szCs w:val="24"/>
              </w:rPr>
              <w:t>.</w:t>
            </w:r>
          </w:p>
          <w:p w:rsidR="00FA08A3" w:rsidRPr="00FA08A3" w:rsidRDefault="00FA08A3" w:rsidP="00D819E9">
            <w:pPr>
              <w:pStyle w:val="Akapitzlist"/>
              <w:numPr>
                <w:ilvl w:val="0"/>
                <w:numId w:val="137"/>
              </w:numPr>
              <w:ind w:left="324"/>
              <w:rPr>
                <w:rFonts w:ascii="Times New Roman" w:hAnsi="Times New Roman"/>
                <w:sz w:val="24"/>
                <w:szCs w:val="24"/>
              </w:rPr>
            </w:pPr>
            <w:r w:rsidRPr="00FA08A3">
              <w:rPr>
                <w:rFonts w:ascii="Times New Roman" w:hAnsi="Times New Roman"/>
                <w:sz w:val="24"/>
                <w:szCs w:val="24"/>
              </w:rPr>
              <w:t>Aplikacje sieciowe.</w:t>
            </w:r>
          </w:p>
          <w:p w:rsidR="00FA08A3" w:rsidRPr="00FA08A3" w:rsidRDefault="00FA08A3" w:rsidP="00D819E9">
            <w:pPr>
              <w:pStyle w:val="Akapitzlist"/>
              <w:numPr>
                <w:ilvl w:val="0"/>
                <w:numId w:val="138"/>
              </w:numPr>
              <w:ind w:left="324"/>
              <w:rPr>
                <w:rFonts w:ascii="Times New Roman" w:hAnsi="Times New Roman"/>
                <w:sz w:val="24"/>
                <w:szCs w:val="24"/>
              </w:rPr>
            </w:pPr>
            <w:r w:rsidRPr="00FA08A3">
              <w:rPr>
                <w:rFonts w:ascii="Times New Roman" w:hAnsi="Times New Roman"/>
                <w:sz w:val="24"/>
                <w:szCs w:val="24"/>
              </w:rPr>
              <w:t>Email.</w:t>
            </w:r>
          </w:p>
          <w:p w:rsidR="00FA08A3" w:rsidRPr="00FA08A3" w:rsidRDefault="00FA08A3" w:rsidP="00D819E9">
            <w:pPr>
              <w:pStyle w:val="Akapitzlist"/>
              <w:numPr>
                <w:ilvl w:val="0"/>
                <w:numId w:val="139"/>
              </w:numPr>
              <w:ind w:left="324"/>
              <w:rPr>
                <w:rFonts w:ascii="Times New Roman" w:hAnsi="Times New Roman"/>
                <w:sz w:val="24"/>
                <w:szCs w:val="24"/>
              </w:rPr>
            </w:pPr>
            <w:r w:rsidRPr="00FA08A3">
              <w:rPr>
                <w:rFonts w:ascii="Times New Roman" w:hAnsi="Times New Roman"/>
                <w:sz w:val="24"/>
                <w:szCs w:val="24"/>
              </w:rPr>
              <w:t>IPS.</w:t>
            </w:r>
          </w:p>
          <w:p w:rsidR="00FA08A3" w:rsidRPr="00FA08A3" w:rsidRDefault="00FA08A3" w:rsidP="00D819E9">
            <w:pPr>
              <w:pStyle w:val="Akapitzlist"/>
              <w:numPr>
                <w:ilvl w:val="0"/>
                <w:numId w:val="140"/>
              </w:numPr>
              <w:ind w:left="324"/>
              <w:rPr>
                <w:rFonts w:ascii="Times New Roman" w:hAnsi="Times New Roman"/>
                <w:sz w:val="24"/>
                <w:szCs w:val="24"/>
              </w:rPr>
            </w:pPr>
            <w:proofErr w:type="spellStart"/>
            <w:r w:rsidRPr="00FA08A3">
              <w:rPr>
                <w:rFonts w:ascii="Times New Roman" w:hAnsi="Times New Roman"/>
                <w:sz w:val="24"/>
                <w:szCs w:val="24"/>
              </w:rPr>
              <w:t>Traffic</w:t>
            </w:r>
            <w:proofErr w:type="spellEnd"/>
            <w:r w:rsidRPr="00FA08A3">
              <w:rPr>
                <w:rFonts w:ascii="Times New Roman" w:hAnsi="Times New Roman"/>
                <w:sz w:val="24"/>
                <w:szCs w:val="24"/>
              </w:rPr>
              <w:t>.</w:t>
            </w:r>
          </w:p>
          <w:p w:rsidR="00FA08A3" w:rsidRPr="00FA08A3" w:rsidRDefault="00FA08A3" w:rsidP="00D819E9">
            <w:pPr>
              <w:pStyle w:val="Akapitzlist"/>
              <w:numPr>
                <w:ilvl w:val="0"/>
                <w:numId w:val="141"/>
              </w:numPr>
              <w:ind w:left="324"/>
              <w:rPr>
                <w:rFonts w:ascii="Times New Roman" w:hAnsi="Times New Roman"/>
                <w:sz w:val="24"/>
                <w:szCs w:val="24"/>
              </w:rPr>
            </w:pPr>
            <w:r w:rsidRPr="00FA08A3">
              <w:rPr>
                <w:rFonts w:ascii="Times New Roman" w:hAnsi="Times New Roman"/>
                <w:sz w:val="24"/>
                <w:szCs w:val="24"/>
              </w:rPr>
              <w:t xml:space="preserve">Systemowe: utracone połączenie </w:t>
            </w:r>
            <w:proofErr w:type="spellStart"/>
            <w:r w:rsidRPr="00FA08A3">
              <w:rPr>
                <w:rFonts w:ascii="Times New Roman" w:hAnsi="Times New Roman"/>
                <w:sz w:val="24"/>
                <w:szCs w:val="24"/>
              </w:rPr>
              <w:t>vpn</w:t>
            </w:r>
            <w:proofErr w:type="spellEnd"/>
            <w:r w:rsidRPr="00FA08A3">
              <w:rPr>
                <w:rFonts w:ascii="Times New Roman" w:hAnsi="Times New Roman"/>
                <w:sz w:val="24"/>
                <w:szCs w:val="24"/>
              </w:rPr>
              <w:t>, utracone połączenie sieciowe.</w:t>
            </w:r>
          </w:p>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 xml:space="preserve">Funkcję analizy logów archiwalnych względem aktualnej wiedzy producenta o zagrożeniach, w celu wykrycia potencjalnych stacji - narażonych na zagrożenie w ostatnim czasie. </w:t>
            </w:r>
          </w:p>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 xml:space="preserve">Funkcję zarządzania zdarzeniami z automatyzacją zadań, która może być konfigurowalna za pomocą </w:t>
            </w:r>
            <w:proofErr w:type="spellStart"/>
            <w:r w:rsidRPr="00FA08A3">
              <w:rPr>
                <w:rFonts w:ascii="Times New Roman" w:hAnsi="Times New Roman"/>
                <w:sz w:val="24"/>
                <w:szCs w:val="24"/>
              </w:rPr>
              <w:t>playbooków</w:t>
            </w:r>
            <w:proofErr w:type="spellEnd"/>
            <w:r w:rsidRPr="00FA08A3">
              <w:rPr>
                <w:rFonts w:ascii="Times New Roman" w:hAnsi="Times New Roman"/>
                <w:sz w:val="24"/>
                <w:szCs w:val="24"/>
              </w:rPr>
              <w:t xml:space="preserve"> składających się z reakcji i sekwencji zautomatyzowanych działań. </w:t>
            </w:r>
          </w:p>
          <w:p w:rsidR="00FA08A3" w:rsidRPr="00FA08A3" w:rsidRDefault="00FA08A3" w:rsidP="00D819E9">
            <w:pPr>
              <w:pStyle w:val="Akapitzlist"/>
              <w:numPr>
                <w:ilvl w:val="0"/>
                <w:numId w:val="135"/>
              </w:numPr>
              <w:ind w:left="324"/>
              <w:rPr>
                <w:rFonts w:ascii="Times New Roman" w:hAnsi="Times New Roman"/>
                <w:sz w:val="24"/>
                <w:szCs w:val="24"/>
              </w:rPr>
            </w:pPr>
            <w:r w:rsidRPr="00FA08A3">
              <w:rPr>
                <w:rFonts w:ascii="Times New Roman" w:hAnsi="Times New Roman"/>
                <w:sz w:val="24"/>
                <w:szCs w:val="24"/>
              </w:rPr>
              <w:t xml:space="preserve">Funkcję, która umożliwia administratorom wyświetlanie alertów typu </w:t>
            </w:r>
            <w:proofErr w:type="spellStart"/>
            <w:r w:rsidRPr="00FA08A3">
              <w:rPr>
                <w:rFonts w:ascii="Times New Roman" w:hAnsi="Times New Roman"/>
                <w:sz w:val="24"/>
                <w:szCs w:val="24"/>
              </w:rPr>
              <w:t>Outbreak</w:t>
            </w:r>
            <w:proofErr w:type="spellEnd"/>
            <w:r w:rsidRPr="00FA08A3">
              <w:rPr>
                <w:rFonts w:ascii="Times New Roman" w:hAnsi="Times New Roman"/>
                <w:sz w:val="24"/>
                <w:szCs w:val="24"/>
              </w:rPr>
              <w:t xml:space="preserve"> i automatyczne pobieranie powiązanych zdarzeń oraz raportów od producenta rozwiązania. </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9</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Zarządzanie</w:t>
            </w:r>
          </w:p>
        </w:tc>
        <w:tc>
          <w:tcPr>
            <w:tcW w:w="3685" w:type="dxa"/>
            <w:tcBorders>
              <w:top w:val="single" w:sz="4" w:space="0" w:color="000000"/>
              <w:left w:val="single" w:sz="4" w:space="0" w:color="000000"/>
              <w:bottom w:val="single" w:sz="4" w:space="0" w:color="000000"/>
            </w:tcBorders>
          </w:tcPr>
          <w:p w:rsidR="00FA08A3" w:rsidRPr="00FA08A3" w:rsidRDefault="00FA08A3" w:rsidP="00D819E9">
            <w:pPr>
              <w:pStyle w:val="Akapitzlist"/>
              <w:numPr>
                <w:ilvl w:val="0"/>
                <w:numId w:val="142"/>
              </w:numPr>
              <w:ind w:left="324"/>
              <w:rPr>
                <w:rFonts w:ascii="Times New Roman" w:hAnsi="Times New Roman"/>
                <w:sz w:val="24"/>
                <w:szCs w:val="24"/>
              </w:rPr>
            </w:pPr>
            <w:r w:rsidRPr="00FA08A3">
              <w:rPr>
                <w:rFonts w:ascii="Times New Roman" w:hAnsi="Times New Roman"/>
                <w:sz w:val="24"/>
                <w:szCs w:val="24"/>
              </w:rPr>
              <w:t xml:space="preserve">System logowania i raportowania musi mieć możliwość zarządzania lokalnego z wykorzystaniem protokołów: HTTPS oraz SSH lub producent rozwiązania musi dostarczać dedykowanej konsoli </w:t>
            </w:r>
            <w:r w:rsidRPr="00FA08A3">
              <w:rPr>
                <w:rFonts w:ascii="Times New Roman" w:hAnsi="Times New Roman"/>
                <w:sz w:val="24"/>
                <w:szCs w:val="24"/>
              </w:rPr>
              <w:lastRenderedPageBreak/>
              <w:t xml:space="preserve">zarządzania, która komunikuje się z rozwiązaniem przy wykorzystaniu szyfrowanych protokołów. </w:t>
            </w:r>
          </w:p>
          <w:p w:rsidR="00FA08A3" w:rsidRPr="00FA08A3" w:rsidRDefault="00FA08A3" w:rsidP="00D819E9">
            <w:pPr>
              <w:pStyle w:val="Akapitzlist"/>
              <w:numPr>
                <w:ilvl w:val="0"/>
                <w:numId w:val="142"/>
              </w:numPr>
              <w:ind w:left="324"/>
              <w:rPr>
                <w:rFonts w:ascii="Times New Roman" w:hAnsi="Times New Roman"/>
                <w:sz w:val="24"/>
                <w:szCs w:val="24"/>
              </w:rPr>
            </w:pPr>
            <w:r w:rsidRPr="00FA08A3">
              <w:rPr>
                <w:rFonts w:ascii="Times New Roman" w:hAnsi="Times New Roman"/>
                <w:sz w:val="24"/>
                <w:szCs w:val="24"/>
              </w:rPr>
              <w:t>Proces uwierzytelniania administratorów musi być realizowany w oparciu o: lokalną bazę, Radius, LDAP, PKI.</w:t>
            </w:r>
          </w:p>
          <w:p w:rsidR="00FA08A3" w:rsidRPr="00FA08A3" w:rsidRDefault="00FA08A3" w:rsidP="00D819E9">
            <w:pPr>
              <w:pStyle w:val="Akapitzlist"/>
              <w:numPr>
                <w:ilvl w:val="0"/>
                <w:numId w:val="142"/>
              </w:numPr>
              <w:ind w:left="324"/>
              <w:rPr>
                <w:rFonts w:ascii="Times New Roman" w:hAnsi="Times New Roman"/>
                <w:sz w:val="24"/>
                <w:szCs w:val="24"/>
              </w:rPr>
            </w:pPr>
            <w:r w:rsidRPr="00FA08A3">
              <w:rPr>
                <w:rFonts w:ascii="Times New Roman" w:hAnsi="Times New Roman"/>
                <w:sz w:val="24"/>
                <w:szCs w:val="24"/>
              </w:rPr>
              <w:t>System musi umożliwiać zdefiniowanie co najmniej 4 administratorów z możliwością określenia praw dostępu do logowanych informacji i raportów z perspektywy poszczególnych systemów, z których przesyłane są logi.</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10</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Serwis / licencja</w:t>
            </w:r>
          </w:p>
        </w:tc>
        <w:tc>
          <w:tcPr>
            <w:tcW w:w="3685" w:type="dxa"/>
            <w:tcBorders>
              <w:top w:val="single" w:sz="4" w:space="0" w:color="000000"/>
              <w:left w:val="single" w:sz="4" w:space="0" w:color="000000"/>
              <w:bottom w:val="single" w:sz="4" w:space="0" w:color="000000"/>
            </w:tcBorders>
          </w:tcPr>
          <w:p w:rsidR="00FA08A3" w:rsidRPr="00FA08A3" w:rsidRDefault="00FA08A3" w:rsidP="00D819E9">
            <w:pPr>
              <w:pStyle w:val="Akapitzlist"/>
              <w:numPr>
                <w:ilvl w:val="0"/>
                <w:numId w:val="143"/>
              </w:numPr>
              <w:ind w:left="324"/>
              <w:rPr>
                <w:rFonts w:ascii="Times New Roman" w:hAnsi="Times New Roman"/>
                <w:sz w:val="24"/>
                <w:szCs w:val="24"/>
              </w:rPr>
            </w:pPr>
            <w:r w:rsidRPr="00FA08A3">
              <w:rPr>
                <w:rFonts w:ascii="Times New Roman" w:hAnsi="Times New Roman"/>
                <w:sz w:val="24"/>
                <w:szCs w:val="24"/>
              </w:rPr>
              <w:t>System musi być dostarczony w modelu „na własność” tj. niewykupienie odnowienia licencji wsparcia technicznego dla rozwiązania nie spowoduje zablokowania funkcjonowania systemu a jedynie pozbawi możliwości pobierania aktualizacji oprogramowania.</w:t>
            </w:r>
          </w:p>
          <w:p w:rsidR="00FA08A3" w:rsidRPr="003C4A88" w:rsidRDefault="00FA08A3" w:rsidP="003C4A88">
            <w:pPr>
              <w:pStyle w:val="Akapitzlist"/>
              <w:numPr>
                <w:ilvl w:val="0"/>
                <w:numId w:val="143"/>
              </w:numPr>
              <w:spacing w:after="0"/>
              <w:ind w:left="324"/>
              <w:rPr>
                <w:rFonts w:ascii="Times New Roman" w:hAnsi="Times New Roman"/>
                <w:sz w:val="24"/>
                <w:szCs w:val="24"/>
              </w:rPr>
            </w:pPr>
            <w:r w:rsidRPr="00FA08A3">
              <w:rPr>
                <w:rFonts w:ascii="Times New Roman" w:hAnsi="Times New Roman"/>
                <w:sz w:val="24"/>
                <w:szCs w:val="24"/>
              </w:rPr>
              <w:t>Wsparcie: System musi być objęty serwisem producenta przez okres 60 miesięcy, upoważniającym do aktualizacji oprogramowania oraz wsparcia technicznego w trybie 24x7.</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3C4A88">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Dodatkowe</w:t>
            </w:r>
          </w:p>
        </w:tc>
        <w:tc>
          <w:tcPr>
            <w:tcW w:w="3685" w:type="dxa"/>
            <w:tcBorders>
              <w:top w:val="single" w:sz="4" w:space="0" w:color="000000"/>
              <w:left w:val="single" w:sz="4" w:space="0" w:color="000000"/>
              <w:bottom w:val="single" w:sz="4" w:space="0" w:color="000000"/>
            </w:tcBorders>
          </w:tcPr>
          <w:p w:rsidR="003646F6" w:rsidRDefault="003646F6" w:rsidP="003C4A88">
            <w:r>
              <w:t xml:space="preserve">Przedłużenie licencji FORTIGUARD FC-10-002070-950-02-12 na okres 5 lat dla dwóch urządzeń </w:t>
            </w:r>
            <w:proofErr w:type="spellStart"/>
            <w:r>
              <w:t>Fortigate</w:t>
            </w:r>
            <w:proofErr w:type="spellEnd"/>
            <w:r>
              <w:t xml:space="preserve"> FG-200E (SN: </w:t>
            </w:r>
            <w:r w:rsidRPr="003646F6">
              <w:t>FG200E4Q17916103, FG200E4Q17918042,</w:t>
            </w:r>
            <w:r>
              <w:t xml:space="preserve"> data wygaśnięcia suportu: 11.04.2023) na co najmniej poniższych warunkach</w:t>
            </w:r>
          </w:p>
          <w:p w:rsidR="00FA08A3" w:rsidRPr="00FA08A3" w:rsidRDefault="00FA08A3" w:rsidP="003C4A88">
            <w:r w:rsidRPr="00FA08A3">
              <w:t>- gwarantuje czas wymiany w trybie 24x7 (wysyłka urządzenia sprawnego po zgłoszeniu i stwierdzeniu uszkodzenia), usługa świadczona przez autoryzowany serwis producenta,</w:t>
            </w:r>
          </w:p>
          <w:p w:rsidR="00FA08A3" w:rsidRPr="00FA08A3" w:rsidRDefault="00FA08A3" w:rsidP="003C4A88">
            <w:r w:rsidRPr="00FA08A3">
              <w:t xml:space="preserve">- zapewnia wsparcie techniczne producenta obejmuje komponenty sprzętowe jak i </w:t>
            </w:r>
            <w:r w:rsidRPr="00FA08A3">
              <w:lastRenderedPageBreak/>
              <w:t>oprogramowanie,</w:t>
            </w:r>
          </w:p>
          <w:p w:rsidR="00FA08A3" w:rsidRPr="00FA08A3" w:rsidRDefault="00FA08A3" w:rsidP="003C4A88">
            <w:r w:rsidRPr="00FA08A3">
              <w:t xml:space="preserve">- umożliwia aktualizację wewnętrznego oprogramowania </w:t>
            </w:r>
            <w:proofErr w:type="spellStart"/>
            <w:r w:rsidRPr="00FA08A3">
              <w:t>FortiOS</w:t>
            </w:r>
            <w:proofErr w:type="spellEnd"/>
            <w:r w:rsidRPr="00FA08A3">
              <w:t>,</w:t>
            </w:r>
          </w:p>
          <w:p w:rsidR="00FA08A3" w:rsidRPr="00FA08A3" w:rsidRDefault="00FA08A3" w:rsidP="003C4A88">
            <w:r w:rsidRPr="00FA08A3">
              <w:t xml:space="preserve">- aktywuje funkcje bezpieczeństwa takie jak Antywirus, IPS, Web </w:t>
            </w:r>
            <w:proofErr w:type="spellStart"/>
            <w:r w:rsidRPr="00FA08A3">
              <w:t>Filtering</w:t>
            </w:r>
            <w:proofErr w:type="spellEnd"/>
            <w:r w:rsidRPr="00FA08A3">
              <w:t xml:space="preserve">, </w:t>
            </w:r>
            <w:proofErr w:type="spellStart"/>
            <w:r w:rsidRPr="00FA08A3">
              <w:t>Antyspam</w:t>
            </w:r>
            <w:proofErr w:type="spellEnd"/>
            <w:r w:rsidRPr="00FA08A3">
              <w:t>, zarządzanie zgodnością, kontrola aplikacji oraz usługi zabezpieczeń baz danych</w:t>
            </w:r>
          </w:p>
          <w:p w:rsidR="00FA08A3" w:rsidRPr="00FA08A3" w:rsidRDefault="00FA08A3" w:rsidP="003C4A88">
            <w:r w:rsidRPr="00FA08A3">
              <w:t>- warunki oraz status gwarancji/wsparcia musi być możliwy do zweryfikowania poprzez portal internetowy bezpośrednio u producenta.</w:t>
            </w:r>
          </w:p>
          <w:p w:rsidR="00FA08A3" w:rsidRPr="00FA08A3" w:rsidRDefault="00FA08A3" w:rsidP="003C4A88">
            <w:r w:rsidRPr="00FA08A3">
              <w:t>- wykonawca zobowiązuje się do zachowania ciągłości wsparcia, zgodnie z podaną datą wygaśnięcia obecnego.</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FA08A3" w:rsidRPr="00FE6D13" w:rsidRDefault="00FA08A3" w:rsidP="00FE6D13">
      <w:pPr>
        <w:rPr>
          <w:b/>
          <w:bCs/>
        </w:rPr>
      </w:pPr>
    </w:p>
    <w:p w:rsidR="003C4A88" w:rsidRDefault="003C4A88" w:rsidP="007E0509">
      <w:pPr>
        <w:rPr>
          <w:b/>
          <w:bCs/>
        </w:rPr>
      </w:pPr>
    </w:p>
    <w:p w:rsidR="00035AC4" w:rsidRPr="00FE6D13" w:rsidRDefault="00035AC4" w:rsidP="007E0509">
      <w:pPr>
        <w:rPr>
          <w:b/>
          <w:bCs/>
        </w:rPr>
      </w:pPr>
      <w:r w:rsidRPr="00FE6D13">
        <w:rPr>
          <w:b/>
          <w:bCs/>
        </w:rPr>
        <w:t>Pakiet nr 4</w:t>
      </w:r>
    </w:p>
    <w:p w:rsidR="00035AC4" w:rsidRDefault="00035AC4" w:rsidP="00FE6D13">
      <w:pPr>
        <w:rPr>
          <w:b/>
          <w:bCs/>
        </w:rPr>
      </w:pPr>
    </w:p>
    <w:p w:rsidR="00FA08A3" w:rsidRPr="00FA08A3" w:rsidRDefault="00FA08A3" w:rsidP="00FA08A3">
      <w:r w:rsidRPr="00FA08A3">
        <w:t>Rozbudowa systemu antywirusowego – 1 szt.:</w:t>
      </w:r>
    </w:p>
    <w:p w:rsidR="00FA08A3" w:rsidRPr="00FA08A3" w:rsidRDefault="00FA08A3" w:rsidP="00FA08A3">
      <w:pPr>
        <w:rPr>
          <w:rFonts w:ascii="Verdana" w:hAnsi="Verdana"/>
        </w:rPr>
      </w:pPr>
    </w:p>
    <w:tbl>
      <w:tblPr>
        <w:tblW w:w="10400" w:type="dxa"/>
        <w:jc w:val="center"/>
        <w:tblInd w:w="-743" w:type="dxa"/>
        <w:tblLayout w:type="fixed"/>
        <w:tblCellMar>
          <w:left w:w="57" w:type="dxa"/>
          <w:right w:w="57" w:type="dxa"/>
        </w:tblCellMar>
        <w:tblLook w:val="0000"/>
      </w:tblPr>
      <w:tblGrid>
        <w:gridCol w:w="693"/>
        <w:gridCol w:w="1427"/>
        <w:gridCol w:w="3720"/>
        <w:gridCol w:w="1080"/>
        <w:gridCol w:w="3480"/>
      </w:tblGrid>
      <w:tr w:rsidR="00FA08A3" w:rsidRPr="00FA08A3" w:rsidTr="00FA08A3">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42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720"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1080" w:type="dxa"/>
            <w:tcBorders>
              <w:top w:val="single" w:sz="4" w:space="0" w:color="000000"/>
              <w:left w:val="single" w:sz="4" w:space="0" w:color="000000"/>
              <w:bottom w:val="single" w:sz="4" w:space="0" w:color="000000"/>
              <w:right w:val="single" w:sz="4" w:space="0" w:color="000000"/>
            </w:tcBorders>
          </w:tcPr>
          <w:p w:rsidR="00FA08A3" w:rsidRPr="00FA08A3" w:rsidRDefault="00FA08A3" w:rsidP="00FA08A3">
            <w:pPr>
              <w:snapToGrid w:val="0"/>
              <w:jc w:val="center"/>
              <w:rPr>
                <w:b/>
              </w:rPr>
            </w:pPr>
            <w:r w:rsidRPr="00FA08A3">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FA08A3">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Posiadane oprogramowanie</w:t>
            </w:r>
          </w:p>
        </w:tc>
        <w:tc>
          <w:tcPr>
            <w:tcW w:w="3720" w:type="dxa"/>
            <w:tcBorders>
              <w:top w:val="single" w:sz="4" w:space="0" w:color="000000"/>
              <w:left w:val="single" w:sz="4" w:space="0" w:color="000000"/>
              <w:bottom w:val="single" w:sz="4" w:space="0" w:color="000000"/>
            </w:tcBorders>
          </w:tcPr>
          <w:p w:rsidR="00FA08A3" w:rsidRPr="00FA08A3" w:rsidRDefault="00FA08A3" w:rsidP="007E0509">
            <w:r w:rsidRPr="00FA08A3">
              <w:t xml:space="preserve">ESET PROTECT </w:t>
            </w:r>
            <w:proofErr w:type="spellStart"/>
            <w:r w:rsidRPr="00FA08A3">
              <w:t>Essential</w:t>
            </w:r>
            <w:proofErr w:type="spellEnd"/>
            <w:r w:rsidRPr="00FA08A3">
              <w:t xml:space="preserve"> </w:t>
            </w:r>
            <w:proofErr w:type="spellStart"/>
            <w:r w:rsidRPr="00FA08A3">
              <w:t>ON-PREM</w:t>
            </w:r>
            <w:proofErr w:type="spellEnd"/>
            <w:r w:rsidRPr="00FA08A3">
              <w:t xml:space="preserve"> (190 szt.).</w:t>
            </w:r>
            <w:r w:rsidR="007E0509">
              <w:t xml:space="preserve"> – identyfikator publiczny: 3AD-8T7-P6N</w:t>
            </w:r>
          </w:p>
        </w:tc>
        <w:tc>
          <w:tcPr>
            <w:tcW w:w="1080"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r w:rsidRPr="00FA08A3">
              <w:t>-</w:t>
            </w:r>
          </w:p>
        </w:tc>
      </w:tr>
      <w:tr w:rsidR="00FA08A3" w:rsidRPr="00FA08A3" w:rsidTr="00FA08A3">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2</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Ilość</w:t>
            </w:r>
          </w:p>
        </w:tc>
        <w:tc>
          <w:tcPr>
            <w:tcW w:w="3720" w:type="dxa"/>
            <w:tcBorders>
              <w:top w:val="single" w:sz="4" w:space="0" w:color="000000"/>
              <w:left w:val="single" w:sz="4" w:space="0" w:color="000000"/>
              <w:bottom w:val="single" w:sz="4" w:space="0" w:color="000000"/>
            </w:tcBorders>
          </w:tcPr>
          <w:p w:rsidR="00FA08A3" w:rsidRPr="00FA08A3" w:rsidRDefault="00FA08A3" w:rsidP="00FA08A3">
            <w:r w:rsidRPr="00FA08A3">
              <w:t>Zwiększenie liczby posiadanych licencji o 20szt. (do 210szt.)</w:t>
            </w:r>
          </w:p>
        </w:tc>
        <w:tc>
          <w:tcPr>
            <w:tcW w:w="1080"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FA08A3">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3</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Funkcjonalności</w:t>
            </w:r>
          </w:p>
        </w:tc>
        <w:tc>
          <w:tcPr>
            <w:tcW w:w="3720" w:type="dxa"/>
            <w:tcBorders>
              <w:top w:val="single" w:sz="4" w:space="0" w:color="000000"/>
              <w:left w:val="single" w:sz="4" w:space="0" w:color="000000"/>
              <w:bottom w:val="single" w:sz="4" w:space="0" w:color="000000"/>
            </w:tcBorders>
          </w:tcPr>
          <w:p w:rsidR="00FA08A3" w:rsidRPr="00FA08A3" w:rsidRDefault="00FA08A3" w:rsidP="007E0509">
            <w:r w:rsidRPr="00FA08A3">
              <w:t xml:space="preserve">Zwiększenie funkcjonalności </w:t>
            </w:r>
            <w:r w:rsidR="007E0509">
              <w:t xml:space="preserve">posiadanych już licencji </w:t>
            </w:r>
            <w:r w:rsidRPr="00FA08A3">
              <w:t>o ochronę stacji roboczych w postaci zapory (firewall)</w:t>
            </w:r>
            <w:r w:rsidR="003646F6">
              <w:t>, w ramach rozwiązania tego samego producenta i aktualizacji już posiadanych licencji</w:t>
            </w:r>
          </w:p>
        </w:tc>
        <w:tc>
          <w:tcPr>
            <w:tcW w:w="1080"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FA08A3">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4</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Okres</w:t>
            </w:r>
          </w:p>
        </w:tc>
        <w:tc>
          <w:tcPr>
            <w:tcW w:w="3720" w:type="dxa"/>
            <w:tcBorders>
              <w:top w:val="single" w:sz="4" w:space="0" w:color="000000"/>
              <w:left w:val="single" w:sz="4" w:space="0" w:color="000000"/>
              <w:bottom w:val="single" w:sz="4" w:space="0" w:color="000000"/>
            </w:tcBorders>
          </w:tcPr>
          <w:p w:rsidR="00FA08A3" w:rsidRPr="00FA08A3" w:rsidRDefault="00FA08A3" w:rsidP="00FA08A3">
            <w:r w:rsidRPr="00FA08A3">
              <w:t>Zapewnienie czasu ważności licencji dla wszystkich 210szt. (w przypadku posiadanych już licencji w formie ich przedłużenia, tak aby zachować ciągłość działania) na 3 lata od daty wygaśnięcia posiadanych licencji tj. 03.10.2022r.</w:t>
            </w:r>
          </w:p>
        </w:tc>
        <w:tc>
          <w:tcPr>
            <w:tcW w:w="1080"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FA08A3" w:rsidRDefault="00FA08A3" w:rsidP="00FE6D13">
      <w:pPr>
        <w:rPr>
          <w:b/>
          <w:bCs/>
        </w:rPr>
      </w:pPr>
    </w:p>
    <w:p w:rsidR="00FA08A3" w:rsidRDefault="00FA08A3" w:rsidP="003C4A88">
      <w:pPr>
        <w:rPr>
          <w:b/>
          <w:bCs/>
        </w:rPr>
      </w:pPr>
    </w:p>
    <w:p w:rsidR="003C4A88" w:rsidRDefault="003C4A88" w:rsidP="003C4A88">
      <w:pPr>
        <w:rPr>
          <w:b/>
          <w:bCs/>
        </w:rPr>
      </w:pPr>
    </w:p>
    <w:p w:rsidR="004608FC" w:rsidRDefault="004608FC" w:rsidP="003C4A88">
      <w:pPr>
        <w:rPr>
          <w:b/>
          <w:bCs/>
        </w:rPr>
      </w:pPr>
    </w:p>
    <w:p w:rsidR="004608FC" w:rsidRDefault="004608FC" w:rsidP="003C4A88">
      <w:pPr>
        <w:rPr>
          <w:b/>
          <w:bCs/>
        </w:rPr>
      </w:pPr>
    </w:p>
    <w:p w:rsidR="003C4A88" w:rsidRDefault="003C4A88" w:rsidP="003C4A88">
      <w:pPr>
        <w:rPr>
          <w:b/>
          <w:bCs/>
        </w:rPr>
      </w:pPr>
    </w:p>
    <w:p w:rsidR="00035AC4" w:rsidRPr="00FE6D13" w:rsidRDefault="00035AC4" w:rsidP="00FE6D13">
      <w:pPr>
        <w:ind w:firstLine="708"/>
        <w:rPr>
          <w:b/>
          <w:bCs/>
        </w:rPr>
      </w:pPr>
      <w:r w:rsidRPr="00FE6D13">
        <w:rPr>
          <w:b/>
          <w:bCs/>
        </w:rPr>
        <w:lastRenderedPageBreak/>
        <w:t>Pakiet nr 5</w:t>
      </w:r>
    </w:p>
    <w:p w:rsidR="00035AC4" w:rsidRPr="00FE6D13" w:rsidRDefault="00035AC4" w:rsidP="00FE6D13">
      <w:pPr>
        <w:rPr>
          <w:b/>
          <w:bCs/>
        </w:rPr>
      </w:pPr>
    </w:p>
    <w:p w:rsidR="00035AC4" w:rsidRPr="00FA08A3" w:rsidRDefault="00FA08A3" w:rsidP="00FE6D13">
      <w:r w:rsidRPr="00FA08A3">
        <w:t>Notebook – 2 szt.</w:t>
      </w:r>
    </w:p>
    <w:p w:rsidR="00FA08A3" w:rsidRDefault="00FA08A3" w:rsidP="00FE6D13">
      <w:pPr>
        <w:rPr>
          <w:b/>
          <w:bCs/>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FA08A3" w:rsidRPr="00FA08A3" w:rsidTr="00C046E0">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Procesor</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rPr>
                <w:color w:val="FF0000"/>
              </w:rPr>
            </w:pPr>
            <w:r w:rsidRPr="00FA08A3">
              <w:t xml:space="preserve">Procesor klasy x86 czterordzeniowy, zaprojektowany do pracy w komputerach przenośnych o wydajności równoważnej lub lepszej procesorowi Intel </w:t>
            </w:r>
            <w:proofErr w:type="spellStart"/>
            <w:r w:rsidRPr="00FA08A3">
              <w:t>Core</w:t>
            </w:r>
            <w:proofErr w:type="spellEnd"/>
            <w:r w:rsidRPr="00FA08A3">
              <w:t xml:space="preserve"> i7 (11.Gen.) 1165G7 (2,8/4,7GHz, 12MB pamięci podręcznej, TDP 15W) osiągający w testach wydajności </w:t>
            </w:r>
            <w:proofErr w:type="spellStart"/>
            <w:r w:rsidRPr="00FA08A3">
              <w:t>PassMarkCPUMark</w:t>
            </w:r>
            <w:proofErr w:type="spellEnd"/>
            <w:r w:rsidRPr="00FA08A3">
              <w:t xml:space="preserve"> wynik co najmniej 10484 (wg danych na dzień 21 IX 2022 lub późniejszych – http://www.cpubenchmark.net).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Pamięć</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Pamięć RAM min. 32 GB DDR4 SDRAM 3200MHz w jednej kości, możliwość rozbudowy do min. 64GB (min. 2 gniazda pamięci).</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Dysk twardy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rPr>
                <w:lang w:val="de-DE"/>
              </w:rPr>
            </w:pPr>
            <w:r w:rsidRPr="00FA08A3">
              <w:rPr>
                <w:lang w:val="de-DE"/>
              </w:rPr>
              <w:t>SSD,  min. 1 TB.</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Karta graficzna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Zintegrowana w procesorze z możliwością dynamicznego przydzielenia pamięci systemowej, zgodna z min. </w:t>
            </w:r>
            <w:proofErr w:type="spellStart"/>
            <w:r w:rsidRPr="00FA08A3">
              <w:t>DirectX</w:t>
            </w:r>
            <w:proofErr w:type="spellEnd"/>
            <w:r w:rsidRPr="00FA08A3">
              <w:t xml:space="preserve"> 12.1, </w:t>
            </w:r>
            <w:proofErr w:type="spellStart"/>
            <w:r w:rsidRPr="00FA08A3">
              <w:t>OpenGL</w:t>
            </w:r>
            <w:proofErr w:type="spellEnd"/>
            <w:r w:rsidRPr="00FA08A3">
              <w:t xml:space="preserve"> 4.6, </w:t>
            </w:r>
            <w:proofErr w:type="spellStart"/>
            <w:r w:rsidRPr="00FA08A3">
              <w:t>OpenCL</w:t>
            </w:r>
            <w:proofErr w:type="spellEnd"/>
            <w:r w:rsidRPr="00FA08A3">
              <w:t xml:space="preserve"> 2.0, osiągająca w teście wydajności </w:t>
            </w:r>
            <w:proofErr w:type="spellStart"/>
            <w:r w:rsidRPr="00FA08A3">
              <w:t>Passmark</w:t>
            </w:r>
            <w:proofErr w:type="spellEnd"/>
            <w:r w:rsidRPr="00FA08A3">
              <w:t xml:space="preserve"> – G3D Mark wynik co najmniej 2741 (wg danych na dzień 21 IX 2022 lub późniejszych – http://www.videocardbenchmark.net).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Wyświetlacz</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WLED, przekątna min. </w:t>
            </w:r>
            <w:smartTag w:uri="urn:schemas-microsoft-com:office:smarttags" w:element="metricconverter">
              <w:smartTagPr>
                <w:attr w:name="ProductID" w:val="15,6”"/>
              </w:smartTagPr>
              <w:r w:rsidRPr="00FA08A3">
                <w:t>15,6”</w:t>
              </w:r>
            </w:smartTag>
            <w:r w:rsidRPr="00FA08A3">
              <w:t xml:space="preserve">, rozdzielczość min. FHD 1920x1080, jasność obrazu min. 1000cd/m2, szeroki ekran, czujnik światła w otoczeniu (przeciwoślepieniowy), częstotliwość </w:t>
            </w:r>
            <w:proofErr w:type="spellStart"/>
            <w:r w:rsidRPr="00FA08A3">
              <w:t>synchr</w:t>
            </w:r>
            <w:proofErr w:type="spellEnd"/>
            <w:r w:rsidRPr="00FA08A3">
              <w:t>. pion. min 60Hz.</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Porty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Min.: 1xUSB3.1 Gen1, 1xUSB3.1 Gen1 (ładowanie), 2xUSB-C 3.1 Gen1, 1xHDMI, 1 x złącze słuchawkowo/mikrofonowe (combo </w:t>
            </w:r>
            <w:proofErr w:type="spellStart"/>
            <w:r w:rsidRPr="00FA08A3">
              <w:t>jack</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Kamera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Wbudowana kamera internetowa min. 720p HD.</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Dźwięk</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Wbudowane głośniki stereo, wbudowany mikrofon.</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lastRenderedPageBreak/>
              <w:t>10</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Klawiatura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Układ typu QWERTY US (min. 101 klawiszy), odporna na zalanie, z wydzieloną częścią numeryczną, podświetlana od dołu, drążek punktowy.</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Mysz</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Bezprzewodowa mysz optyczna z min. dwoma przyciskami i rolką (</w:t>
            </w:r>
            <w:proofErr w:type="spellStart"/>
            <w:r w:rsidRPr="00FA08A3">
              <w:t>scroll</w:t>
            </w:r>
            <w:proofErr w:type="spellEnd"/>
            <w:r w:rsidRPr="00FA08A3">
              <w:t>) oznaczona logiem producenta.</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proofErr w:type="spellStart"/>
            <w:r w:rsidRPr="00FA08A3">
              <w:t>Touchpad</w:t>
            </w:r>
            <w:proofErr w:type="spellEnd"/>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Precyzyjny panel dotykowy, szklana płytka dotykowa.</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widowControl/>
              <w:snapToGrid w:val="0"/>
              <w:spacing w:line="299" w:lineRule="exact"/>
              <w:ind w:firstLine="0"/>
              <w:jc w:val="center"/>
              <w:rPr>
                <w:rStyle w:val="FontStyle15"/>
                <w:b w:val="0"/>
                <w:color w:val="FF0000"/>
                <w:sz w:val="24"/>
                <w:szCs w:val="24"/>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Czytniki</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Zintegrowany czytnik linii papilarnych, czytnik kart inteligentnych.</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Komunikacja bezprzewodowa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Min. 802.11 a/b/g/n/</w:t>
            </w:r>
            <w:proofErr w:type="spellStart"/>
            <w:r w:rsidRPr="00FA08A3">
              <w:t>ac</w:t>
            </w:r>
            <w:proofErr w:type="spellEnd"/>
            <w:r w:rsidRPr="00FA08A3">
              <w:t>/</w:t>
            </w:r>
            <w:proofErr w:type="spellStart"/>
            <w:r w:rsidRPr="00FA08A3">
              <w:t>ax</w:t>
            </w:r>
            <w:proofErr w:type="spellEnd"/>
            <w:r w:rsidRPr="00FA08A3">
              <w:t xml:space="preserve">, </w:t>
            </w:r>
            <w:proofErr w:type="spellStart"/>
            <w:r w:rsidRPr="00FA08A3">
              <w:t>bluetooth</w:t>
            </w:r>
            <w:proofErr w:type="spellEnd"/>
            <w:r w:rsidRPr="00FA08A3">
              <w:t xml:space="preserve"> 5.1 (klasa 2), zgodność z normami IEEE 802.1x, IEEE 802.11i, </w:t>
            </w:r>
            <w:proofErr w:type="spellStart"/>
            <w:r w:rsidRPr="00FA08A3">
              <w:t>certyfiakt</w:t>
            </w:r>
            <w:proofErr w:type="spellEnd"/>
            <w:r w:rsidRPr="00FA08A3">
              <w:t xml:space="preserve"> </w:t>
            </w:r>
            <w:proofErr w:type="spellStart"/>
            <w:r w:rsidRPr="00FA08A3">
              <w:t>Wi-Fi</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Zasilanie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Akumulator </w:t>
            </w:r>
            <w:proofErr w:type="spellStart"/>
            <w:r w:rsidRPr="00FA08A3">
              <w:t>max</w:t>
            </w:r>
            <w:proofErr w:type="spellEnd"/>
            <w:r w:rsidRPr="00FA08A3">
              <w:t>. 3-ogniwowy, litowo-polimerowy, min. 56Wh, zasilacz min. 65W.</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Akcesoria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Dedykowany przez producenta laptopa dla proponowanego modelu </w:t>
            </w:r>
            <w:proofErr w:type="spellStart"/>
            <w:r w:rsidRPr="00FA08A3">
              <w:t>replikator</w:t>
            </w:r>
            <w:proofErr w:type="spellEnd"/>
            <w:r w:rsidRPr="00FA08A3">
              <w:t xml:space="preserve"> portów oznaczony jego logiem, podłączany za pomocą portu </w:t>
            </w:r>
            <w:proofErr w:type="spellStart"/>
            <w:r w:rsidRPr="00FA08A3">
              <w:t>USB-C</w:t>
            </w:r>
            <w:proofErr w:type="spellEnd"/>
            <w:r w:rsidRPr="00FA08A3">
              <w:t>, posiadający złącza min.: 1xD-Sub (VGA), 1xHDMI, 2xUSB-A3.0, 1xUSB-C, 1xRJ-45.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Stacja dokująca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Dedykowana przez producenta laptopa dla proponowanego modelu oznaczona jego logiem, podłączana za pomocą portu </w:t>
            </w:r>
            <w:proofErr w:type="spellStart"/>
            <w:r w:rsidRPr="00FA08A3">
              <w:t>USB-C</w:t>
            </w:r>
            <w:proofErr w:type="spellEnd"/>
            <w:r w:rsidRPr="00FA08A3">
              <w:t>, posiadająca złącza min.: 1xHDMI, 2xDisplay Port, 4xUSB3.0, 1xUSB-C (ładowanie), 1xRJ-45, wyjście słuchawkowe, slot na linkę zabezpieczającą.</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rStyle w:val="FontStyle15"/>
                <w:b w:val="0"/>
                <w:color w:val="FF0000"/>
                <w:sz w:val="24"/>
                <w:szCs w:val="24"/>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System operacyjny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rPr>
                <w:lang w:val="en-US"/>
              </w:rPr>
            </w:pPr>
            <w:r w:rsidRPr="00FA08A3">
              <w:rPr>
                <w:lang w:val="en-US"/>
              </w:rPr>
              <w:t>Microsoft Windows 10 Professional PL.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rStyle w:val="FontStyle15"/>
                <w:b w:val="0"/>
                <w:color w:val="FF0000"/>
                <w:sz w:val="24"/>
                <w:szCs w:val="24"/>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19</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Waga i wymiary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Waga: max 1,75kg. Wymiary: </w:t>
            </w:r>
            <w:proofErr w:type="spellStart"/>
            <w:r w:rsidRPr="00FA08A3">
              <w:t>max</w:t>
            </w:r>
            <w:proofErr w:type="spellEnd"/>
            <w:r w:rsidRPr="00FA08A3">
              <w:t>. 360x240x20mm (szerokość x głębokość x wysokość)</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pStyle w:val="Style7"/>
              <w:snapToGrid w:val="0"/>
              <w:spacing w:line="299" w:lineRule="exact"/>
              <w:ind w:firstLine="0"/>
              <w:jc w:val="center"/>
              <w:rPr>
                <w:rStyle w:val="FontStyle15"/>
                <w:b w:val="0"/>
                <w:color w:val="FF0000"/>
                <w:sz w:val="24"/>
                <w:szCs w:val="24"/>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20</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Obudowa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Aluminiowa.</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Bezpieczeństwo</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rPr>
                <w:bCs/>
              </w:rPr>
            </w:pPr>
            <w:r w:rsidRPr="00FA08A3">
              <w:t xml:space="preserve">1. </w:t>
            </w:r>
            <w:r w:rsidRPr="00FA08A3">
              <w:rPr>
                <w:bCs/>
              </w:rPr>
              <w:t>BIOS musi posiadać następujące cechy:</w:t>
            </w:r>
          </w:p>
          <w:p w:rsidR="00FA08A3" w:rsidRPr="00FA08A3" w:rsidRDefault="00FA08A3" w:rsidP="00FA08A3">
            <w:pPr>
              <w:rPr>
                <w:bCs/>
              </w:rPr>
            </w:pPr>
            <w:r w:rsidRPr="00FA08A3">
              <w:rPr>
                <w:bCs/>
              </w:rPr>
              <w:t>- możliwość autoryzacji przy starcie komputera każdego użytkownika jego hasłem indywidualnym lub hasłem administratora</w:t>
            </w:r>
          </w:p>
          <w:p w:rsidR="00FA08A3" w:rsidRPr="00FA08A3" w:rsidRDefault="00FA08A3" w:rsidP="00FA08A3">
            <w:pPr>
              <w:rPr>
                <w:bCs/>
              </w:rPr>
            </w:pPr>
            <w:r w:rsidRPr="00FA08A3">
              <w:rPr>
                <w:bCs/>
              </w:rPr>
              <w:t xml:space="preserve">- kontrola sekwencji </w:t>
            </w:r>
            <w:proofErr w:type="spellStart"/>
            <w:r w:rsidRPr="00FA08A3">
              <w:rPr>
                <w:bCs/>
              </w:rPr>
              <w:t>boot-ącej</w:t>
            </w:r>
            <w:proofErr w:type="spellEnd"/>
            <w:r w:rsidRPr="00FA08A3">
              <w:rPr>
                <w:bCs/>
              </w:rPr>
              <w:t>;</w:t>
            </w:r>
          </w:p>
          <w:p w:rsidR="00FA08A3" w:rsidRPr="00FA08A3" w:rsidRDefault="00FA08A3" w:rsidP="00FA08A3">
            <w:pPr>
              <w:rPr>
                <w:bCs/>
              </w:rPr>
            </w:pPr>
            <w:r w:rsidRPr="00FA08A3">
              <w:rPr>
                <w:bCs/>
              </w:rPr>
              <w:t xml:space="preserve">- możliwość startu systemu z </w:t>
            </w:r>
            <w:r w:rsidRPr="00FA08A3">
              <w:rPr>
                <w:bCs/>
              </w:rPr>
              <w:lastRenderedPageBreak/>
              <w:t>urządzenia USB</w:t>
            </w:r>
          </w:p>
          <w:p w:rsidR="00FA08A3" w:rsidRPr="00FA08A3" w:rsidRDefault="00FA08A3" w:rsidP="00FA08A3">
            <w:pPr>
              <w:rPr>
                <w:bCs/>
              </w:rPr>
            </w:pPr>
            <w:r w:rsidRPr="00FA08A3">
              <w:rPr>
                <w:bCs/>
              </w:rPr>
              <w:t xml:space="preserve">- funkcja blokowania </w:t>
            </w:r>
            <w:proofErr w:type="spellStart"/>
            <w:r w:rsidRPr="00FA08A3">
              <w:rPr>
                <w:bCs/>
              </w:rPr>
              <w:t>BOOT-owania</w:t>
            </w:r>
            <w:proofErr w:type="spellEnd"/>
            <w:r w:rsidRPr="00FA08A3">
              <w:rPr>
                <w:bCs/>
              </w:rPr>
              <w:t xml:space="preserve"> stacji roboczej z zewnętrznych urządzeń</w:t>
            </w:r>
          </w:p>
          <w:p w:rsidR="00FA08A3" w:rsidRPr="00FA08A3" w:rsidRDefault="00FA08A3" w:rsidP="00FA08A3">
            <w:pPr>
              <w:pStyle w:val="Standardowywlewo"/>
              <w:ind w:left="34"/>
              <w:jc w:val="left"/>
              <w:rPr>
                <w:bCs/>
                <w:sz w:val="24"/>
                <w:szCs w:val="24"/>
              </w:rPr>
            </w:pPr>
            <w:r w:rsidRPr="00FA08A3">
              <w:rPr>
                <w:bCs/>
                <w:sz w:val="24"/>
                <w:szCs w:val="24"/>
              </w:rPr>
              <w:t>- BIOS musi zawierać nieulotną informację z nazwą produktu, jego numerem seryjnym, wersją BIOS, zainstalowanym fabrycznie systemem operacyjnym, a także informację o: typie zainstalowanego procesora, ilości pamięci RAM.</w:t>
            </w:r>
          </w:p>
          <w:p w:rsidR="00FA08A3" w:rsidRPr="00FA08A3" w:rsidRDefault="00FA08A3" w:rsidP="00FA08A3">
            <w:pPr>
              <w:pStyle w:val="Standardowywlewo"/>
              <w:ind w:left="34"/>
              <w:jc w:val="left"/>
              <w:rPr>
                <w:rFonts w:eastAsia="Times New Roman"/>
                <w:sz w:val="24"/>
                <w:szCs w:val="24"/>
              </w:rPr>
            </w:pPr>
            <w:r w:rsidRPr="00FA08A3">
              <w:rPr>
                <w:bCs/>
                <w:sz w:val="24"/>
                <w:szCs w:val="24"/>
              </w:rPr>
              <w:t xml:space="preserve">1. </w:t>
            </w:r>
            <w:r w:rsidRPr="00FA08A3">
              <w:rPr>
                <w:rFonts w:eastAsia="Times New Roman"/>
                <w:sz w:val="24"/>
                <w:szCs w:val="24"/>
              </w:rPr>
              <w:t xml:space="preserve">Komputer musi posiadać zintegrowany w płycie głównej aktywny układ zgodny ze standardem </w:t>
            </w:r>
            <w:proofErr w:type="spellStart"/>
            <w:r w:rsidRPr="00FA08A3">
              <w:rPr>
                <w:rFonts w:eastAsia="Times New Roman"/>
                <w:sz w:val="24"/>
                <w:szCs w:val="24"/>
              </w:rPr>
              <w:t>Trusted</w:t>
            </w:r>
            <w:proofErr w:type="spellEnd"/>
            <w:r w:rsidRPr="00FA08A3">
              <w:rPr>
                <w:rFonts w:eastAsia="Times New Roman"/>
                <w:sz w:val="24"/>
                <w:szCs w:val="24"/>
              </w:rPr>
              <w:t xml:space="preserve"> Platform Module (TPM 2.0); </w:t>
            </w:r>
          </w:p>
          <w:p w:rsidR="00FA08A3" w:rsidRPr="00FA08A3" w:rsidRDefault="00FA08A3" w:rsidP="00FA08A3">
            <w:pPr>
              <w:pStyle w:val="Standardowywlewo"/>
              <w:ind w:left="34"/>
              <w:jc w:val="left"/>
              <w:rPr>
                <w:rFonts w:eastAsia="Times New Roman"/>
                <w:sz w:val="24"/>
                <w:szCs w:val="24"/>
              </w:rPr>
            </w:pPr>
            <w:r w:rsidRPr="00FA08A3">
              <w:rPr>
                <w:sz w:val="24"/>
                <w:szCs w:val="24"/>
              </w:rPr>
              <w:t xml:space="preserve">2. Złącze typu </w:t>
            </w:r>
            <w:proofErr w:type="spellStart"/>
            <w:r w:rsidRPr="00FA08A3">
              <w:rPr>
                <w:sz w:val="24"/>
                <w:szCs w:val="24"/>
              </w:rPr>
              <w:t>Kensington</w:t>
            </w:r>
            <w:proofErr w:type="spellEnd"/>
            <w:r w:rsidRPr="00FA08A3">
              <w:rPr>
                <w:sz w:val="24"/>
                <w:szCs w:val="24"/>
              </w:rPr>
              <w:t xml:space="preserve"> Lock.</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lang w:val="en-US"/>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lastRenderedPageBreak/>
              <w:t>22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Certyfikaty i standardy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 xml:space="preserve">1. Potwierdzenie kompatybilności komputera na stronie Microsoft Windows Hardware </w:t>
            </w:r>
            <w:proofErr w:type="spellStart"/>
            <w:r w:rsidRPr="00FA08A3">
              <w:rPr>
                <w:rFonts w:eastAsia="Times New Roman"/>
                <w:sz w:val="24"/>
                <w:szCs w:val="24"/>
              </w:rPr>
              <w:t>Compatibility</w:t>
            </w:r>
            <w:proofErr w:type="spellEnd"/>
            <w:r w:rsidRPr="00FA08A3">
              <w:rPr>
                <w:rFonts w:eastAsia="Times New Roman"/>
                <w:sz w:val="24"/>
                <w:szCs w:val="24"/>
              </w:rPr>
              <w:t xml:space="preserve"> List na daną platformę systemową (wydruk ze strony).</w:t>
            </w:r>
          </w:p>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2. Deklaracja zgodności CE.</w:t>
            </w:r>
          </w:p>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3. Certyfikat jakości ISO 9001:2000 oraz ISO 14001 dla producenta sprzętu.</w:t>
            </w:r>
          </w:p>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 xml:space="preserve">4. </w:t>
            </w:r>
            <w:proofErr w:type="spellStart"/>
            <w:r w:rsidRPr="00FA08A3">
              <w:rPr>
                <w:rFonts w:eastAsia="Times New Roman"/>
                <w:sz w:val="24"/>
                <w:szCs w:val="24"/>
              </w:rPr>
              <w:t>EnergyStar</w:t>
            </w:r>
            <w:proofErr w:type="spellEnd"/>
            <w:r w:rsidRPr="00FA08A3">
              <w:rPr>
                <w:rFonts w:eastAsia="Times New Roman"/>
                <w:sz w:val="24"/>
                <w:szCs w:val="24"/>
              </w:rPr>
              <w:t xml:space="preserve"> 5.0 (wydruk ze strony internetowej).</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Aktualizacje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FA08A3">
              <w:t>www</w:t>
            </w:r>
            <w:proofErr w:type="spellEnd"/>
            <w:r w:rsidRPr="00FA08A3">
              <w:t xml:space="preserve"> producenta komputera po podaniu numeru seryjnego komputera lub modelu komputera.</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Gwarancja i serwis</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Minimum 5 lat na miejscu u Zamawiającego realizowana przez producenta lub jego autoryzowanego przedstawiciela serwisowego (wymagany certyfikat ISO 9001:2000) z możliwością przedłużenia o czas pobytu w serwisie. W przypadku awarii dysków twardych dysk pozostaje u Zamawiającego. Uszkodzone dyski po naprawie pozostają u Zamawiającego.</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Dokumentacja</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 xml:space="preserve">Dokumentacja techniczna, instrukcja </w:t>
            </w:r>
            <w:r w:rsidRPr="00FA08A3">
              <w:lastRenderedPageBreak/>
              <w:t>użytkownika/instrukcja obsługi oferowanego sprzętu w języku polskim i/lub angielskim, wraz z wszelkimi udostępnionymi przez producenta nośnikami (</w:t>
            </w:r>
            <w:proofErr w:type="spellStart"/>
            <w:r w:rsidRPr="00FA08A3">
              <w:t>manual</w:t>
            </w:r>
            <w:proofErr w:type="spellEnd"/>
            <w:r w:rsidRPr="00FA08A3">
              <w:t xml:space="preserve">, </w:t>
            </w:r>
            <w:proofErr w:type="spellStart"/>
            <w:r w:rsidRPr="00FA08A3">
              <w:t>firmware</w:t>
            </w:r>
            <w:proofErr w:type="spellEnd"/>
            <w:r w:rsidRPr="00FA08A3">
              <w:t xml:space="preserve"> itp.).</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lastRenderedPageBreak/>
              <w:t>26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Inne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Dostarczone urządzenie ma być produktem fabrycznie nowym, nieużywanym, dostarczonym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Normy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Specyfikacje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Oferent zobowiązany jest dostarczyć wraz z ofertą szczegółową specyfikację techniczną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jc w:val="center"/>
              <w:rPr>
                <w:color w:val="FF0000"/>
              </w:rPr>
            </w:pPr>
          </w:p>
        </w:tc>
      </w:tr>
    </w:tbl>
    <w:p w:rsidR="00FA08A3" w:rsidRPr="00FE6D13" w:rsidRDefault="00FA08A3" w:rsidP="00FE6D13">
      <w:pPr>
        <w:rPr>
          <w:b/>
          <w:bCs/>
        </w:rPr>
      </w:pPr>
    </w:p>
    <w:p w:rsidR="003C4A88" w:rsidRDefault="003C4A88" w:rsidP="00FE6D13">
      <w:pPr>
        <w:ind w:firstLine="708"/>
        <w:rPr>
          <w:b/>
          <w:bCs/>
        </w:rPr>
      </w:pPr>
    </w:p>
    <w:p w:rsidR="003C4A88" w:rsidRDefault="003C4A88" w:rsidP="00C046E0">
      <w:pPr>
        <w:rPr>
          <w:b/>
          <w:bCs/>
        </w:rPr>
      </w:pPr>
    </w:p>
    <w:p w:rsidR="00035AC4" w:rsidRPr="00FE6D13" w:rsidRDefault="00035AC4" w:rsidP="003C4A88">
      <w:pPr>
        <w:rPr>
          <w:b/>
          <w:bCs/>
        </w:rPr>
      </w:pPr>
      <w:r w:rsidRPr="00FE6D13">
        <w:rPr>
          <w:b/>
          <w:bCs/>
        </w:rPr>
        <w:t>Pakiet nr 6</w:t>
      </w:r>
    </w:p>
    <w:p w:rsidR="008E3456" w:rsidRDefault="008E3456" w:rsidP="007C64A0">
      <w:pPr>
        <w:jc w:val="both"/>
        <w:rPr>
          <w:b/>
          <w:bCs/>
        </w:rPr>
      </w:pPr>
    </w:p>
    <w:p w:rsidR="00FA08A3" w:rsidRPr="00FA08A3" w:rsidRDefault="00FA08A3" w:rsidP="00FA08A3">
      <w:r w:rsidRPr="00FA08A3">
        <w:t xml:space="preserve">Przeprowadzenie audytu dotyczącego podniesienia poziomu </w:t>
      </w:r>
      <w:proofErr w:type="spellStart"/>
      <w:r w:rsidRPr="00FA08A3">
        <w:t>cyberbezpieczeństwa</w:t>
      </w:r>
      <w:proofErr w:type="spellEnd"/>
      <w:r w:rsidRPr="00FA08A3">
        <w:t xml:space="preserve"> – 1 szt.:</w:t>
      </w:r>
    </w:p>
    <w:p w:rsidR="00FA08A3" w:rsidRPr="00FA08A3" w:rsidRDefault="00FA08A3" w:rsidP="00FA08A3">
      <w:pPr>
        <w:rPr>
          <w:rFonts w:ascii="Verdana" w:hAnsi="Verdana"/>
        </w:rPr>
      </w:pPr>
    </w:p>
    <w:tbl>
      <w:tblPr>
        <w:tblW w:w="10419" w:type="dxa"/>
        <w:jc w:val="center"/>
        <w:tblInd w:w="-743" w:type="dxa"/>
        <w:tblLayout w:type="fixed"/>
        <w:tblCellMar>
          <w:left w:w="57" w:type="dxa"/>
          <w:right w:w="57" w:type="dxa"/>
        </w:tblCellMar>
        <w:tblLook w:val="0000"/>
      </w:tblPr>
      <w:tblGrid>
        <w:gridCol w:w="693"/>
        <w:gridCol w:w="1427"/>
        <w:gridCol w:w="3685"/>
        <w:gridCol w:w="1134"/>
        <w:gridCol w:w="3480"/>
      </w:tblGrid>
      <w:tr w:rsidR="00FA08A3" w:rsidRPr="00FA08A3" w:rsidTr="00C046E0">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42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1134" w:type="dxa"/>
            <w:tcBorders>
              <w:top w:val="single" w:sz="4" w:space="0" w:color="000000"/>
              <w:left w:val="single" w:sz="4" w:space="0" w:color="000000"/>
              <w:bottom w:val="single" w:sz="4" w:space="0" w:color="000000"/>
              <w:right w:val="single" w:sz="4" w:space="0" w:color="000000"/>
            </w:tcBorders>
          </w:tcPr>
          <w:p w:rsidR="00FA08A3" w:rsidRPr="00FA08A3" w:rsidRDefault="00FA08A3" w:rsidP="00FA08A3">
            <w:pPr>
              <w:snapToGrid w:val="0"/>
              <w:jc w:val="center"/>
              <w:rPr>
                <w:b/>
              </w:rPr>
            </w:pPr>
            <w:r w:rsidRPr="00FA08A3">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Cel</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 xml:space="preserve">Celem audytu jest wykazanie przez świadczeniodawcę podniesienia poziomu bezpieczeństwa teleinformatycznego po zrealizowaniu czynności, zgodnie z Zarządzeniem NR 68/2022/BBIICD PREZESA NARODOWEGO FUNDUSZU ZDROWIA z dnia 20 maja 2022 r. w sprawie finansowania działań w celu podniesienia poziomu bezpieczeństwa systemów teleinformatycznych świadczeniodawców oraz w odniesieniu do stanu na dzień przeprowadzenia badania poziomu dojrzałości </w:t>
            </w:r>
            <w:proofErr w:type="spellStart"/>
            <w:r w:rsidRPr="00FA08A3">
              <w:t>cyberbezpieczeństwa</w:t>
            </w:r>
            <w:proofErr w:type="spellEnd"/>
            <w:r w:rsidRPr="00FA08A3">
              <w:t xml:space="preserve"> u świadczeniodawcy w formie ankiety. Przeprowadzony audyt wykaże podniesienie poziomu bezpieczeństwa teleinformatycznego w odniesieniu do poziomu </w:t>
            </w:r>
            <w:r w:rsidRPr="00FA08A3">
              <w:lastRenderedPageBreak/>
              <w:t>wynikającego z ankiety lub jego brak. Raport musi zawierać jasne stanowisko audytora w zakresie wykazania, że spożytkowane środki wpłynęły na podniesienie poziomu bezpieczeństwa.</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r w:rsidRPr="00FA08A3">
              <w:t>-</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2</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Jednostka audytująca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 xml:space="preserve">Dokładna nazwa przedsiębiorstwa, z danymi </w:t>
            </w:r>
            <w:proofErr w:type="spellStart"/>
            <w:r w:rsidRPr="00FA08A3">
              <w:t>tele</w:t>
            </w:r>
            <w:proofErr w:type="spellEnd"/>
            <w:r w:rsidRPr="00FA08A3">
              <w:t>/adresowymi.</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Podać</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3</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Warunki dla jednostki audytującej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Audyt bezpieczeństwa, o którym mowa w powyższym zarządzeniu może być przeprowadzony przez:</w:t>
            </w:r>
          </w:p>
          <w:p w:rsidR="00FA08A3" w:rsidRPr="00FA08A3" w:rsidRDefault="00FA08A3" w:rsidP="00FA08A3">
            <w:pPr>
              <w:shd w:val="clear" w:color="auto" w:fill="FFFFFF"/>
            </w:pPr>
            <w:r w:rsidRPr="00FA08A3">
              <w:t>1) jednostkę oceniającą zgodność, akredytowaną zgodnie z przepisami ustawy z dnia 13 kwietnia 2016 r. o systemach oceny zgodności i nadzoru rynku (</w:t>
            </w:r>
            <w:proofErr w:type="spellStart"/>
            <w:r w:rsidRPr="00FA08A3">
              <w:t>Dz.U</w:t>
            </w:r>
            <w:proofErr w:type="spellEnd"/>
            <w:r w:rsidRPr="00FA08A3">
              <w:t>. z 2022 r.poz.5), w zakresie właściwym do podejmowanych ocen bezpieczeństwa systemów informacyjnych;</w:t>
            </w:r>
          </w:p>
          <w:p w:rsidR="00FA08A3" w:rsidRPr="00FA08A3" w:rsidRDefault="00FA08A3" w:rsidP="00FA08A3">
            <w:pPr>
              <w:shd w:val="clear" w:color="auto" w:fill="FFFFFF"/>
            </w:pPr>
            <w:r w:rsidRPr="00FA08A3">
              <w:t>2) co najmniej dwóch audytorów posiadających:</w:t>
            </w:r>
          </w:p>
          <w:p w:rsidR="00FA08A3" w:rsidRPr="00FA08A3" w:rsidRDefault="00FA08A3" w:rsidP="00FA08A3">
            <w:pPr>
              <w:shd w:val="clear" w:color="auto" w:fill="FFFFFF"/>
            </w:pPr>
            <w:r w:rsidRPr="00FA08A3">
              <w:t>a) certyfikaty określone w poniższym wykazie certyfikatów uprawiających do przeprowadzenia audytu lub</w:t>
            </w:r>
          </w:p>
          <w:p w:rsidR="00FA08A3" w:rsidRPr="00FA08A3" w:rsidRDefault="00FA08A3" w:rsidP="00FA08A3">
            <w:pPr>
              <w:shd w:val="clear" w:color="auto" w:fill="FFFFFF"/>
            </w:pPr>
            <w:r w:rsidRPr="00FA08A3">
              <w:t>b) co najmniej trzyletnią praktykę w zakresie audytu bezpieczeństwa systemów informacyjnych, lub</w:t>
            </w:r>
          </w:p>
          <w:p w:rsidR="00FA08A3" w:rsidRPr="00FA08A3" w:rsidRDefault="00FA08A3" w:rsidP="00FA08A3">
            <w:pPr>
              <w:shd w:val="clear" w:color="auto" w:fill="FFFFFF"/>
            </w:pPr>
            <w:r w:rsidRPr="00FA08A3">
              <w:t>c) co najmniej dwuletnią praktykę w zakresie audytu bezpieczeństwa systemów informacyjnych i legitymujących się dyplomem ukończenia studiów podyplomowych w zakresie audytu bezpieczeństwa systemów informacyjnych, wydanym przez jednostkę</w:t>
            </w:r>
          </w:p>
          <w:p w:rsidR="00FA08A3" w:rsidRPr="00FA08A3" w:rsidRDefault="00FA08A3" w:rsidP="00FA08A3">
            <w:pPr>
              <w:shd w:val="clear" w:color="auto" w:fill="FFFFFF"/>
            </w:pPr>
            <w:r w:rsidRPr="00FA08A3">
              <w:t>organizacyjną, która w dniu wydania dyplomu była uprawniona, zgodnie z odrębnymi</w:t>
            </w:r>
          </w:p>
          <w:p w:rsidR="00FA08A3" w:rsidRPr="00FA08A3" w:rsidRDefault="00FA08A3" w:rsidP="00FA08A3">
            <w:pPr>
              <w:shd w:val="clear" w:color="auto" w:fill="FFFFFF"/>
            </w:pPr>
            <w:r w:rsidRPr="00FA08A3">
              <w:t>przepisami, do nadawania stopnia naukowego doktora nauk ekonomicznych, technicznych lub prawnych.</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p w:rsidR="00FA08A3" w:rsidRPr="00FA08A3" w:rsidRDefault="00FA08A3" w:rsidP="00FA08A3">
            <w:pPr>
              <w:snapToGrid w:val="0"/>
              <w:jc w:val="center"/>
            </w:pPr>
          </w:p>
          <w:p w:rsidR="00FA08A3" w:rsidRPr="00FA08A3" w:rsidRDefault="00FA08A3" w:rsidP="00FA08A3">
            <w:pPr>
              <w:snapToGrid w:val="0"/>
              <w:jc w:val="center"/>
            </w:pPr>
            <w:r w:rsidRPr="00FA08A3">
              <w:t>Podać, które z warunków opcjonalnych spełnia jednostka audytująca</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4</w:t>
            </w:r>
          </w:p>
        </w:tc>
        <w:tc>
          <w:tcPr>
            <w:tcW w:w="1427" w:type="dxa"/>
            <w:tcBorders>
              <w:top w:val="single" w:sz="4" w:space="0" w:color="000000"/>
              <w:left w:val="single" w:sz="4" w:space="0" w:color="000000"/>
              <w:bottom w:val="single" w:sz="4" w:space="0" w:color="000000"/>
            </w:tcBorders>
          </w:tcPr>
          <w:p w:rsidR="00FA08A3" w:rsidRPr="00FA08A3" w:rsidRDefault="00FA08A3" w:rsidP="003C4A88">
            <w:r w:rsidRPr="00FA08A3">
              <w:t>Wykaz certyfik</w:t>
            </w:r>
            <w:r w:rsidR="003C4A88">
              <w:t>a</w:t>
            </w:r>
            <w:r w:rsidRPr="00FA08A3">
              <w:t>tów</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Wykaz certyfikatów uprawniających do przeprowadzenia audytu:</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Internal</w:t>
            </w:r>
            <w:proofErr w:type="spellEnd"/>
            <w:r w:rsidRPr="00FA08A3">
              <w:t xml:space="preserve"> </w:t>
            </w:r>
            <w:proofErr w:type="spellStart"/>
            <w:r w:rsidRPr="00FA08A3">
              <w:t>Auditor</w:t>
            </w:r>
            <w:proofErr w:type="spellEnd"/>
            <w:r w:rsidRPr="00FA08A3">
              <w:t xml:space="preserve"> (CIA);</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Information</w:t>
            </w:r>
            <w:proofErr w:type="spellEnd"/>
            <w:r w:rsidRPr="00FA08A3">
              <w:t xml:space="preserve"> System </w:t>
            </w:r>
            <w:proofErr w:type="spellStart"/>
            <w:r w:rsidRPr="00FA08A3">
              <w:t>Auditor</w:t>
            </w:r>
            <w:proofErr w:type="spellEnd"/>
            <w:r w:rsidRPr="00FA08A3">
              <w:t xml:space="preserve"> (CISA);</w:t>
            </w:r>
          </w:p>
          <w:p w:rsidR="00FA08A3" w:rsidRPr="00FA08A3" w:rsidRDefault="00FA08A3" w:rsidP="00FA08A3">
            <w:pPr>
              <w:shd w:val="clear" w:color="auto" w:fill="FFFFFF"/>
            </w:pPr>
            <w:r w:rsidRPr="00FA08A3">
              <w:t xml:space="preserve">2) Certyfikat audytora wiodącego systemu zarządzania </w:t>
            </w:r>
            <w:r w:rsidRPr="00FA08A3">
              <w:lastRenderedPageBreak/>
              <w:t>bezpieczeństwem informacji według normy PN-EN ISO/IEC 27001 wydany przez jednostkę oceniającą zgodność, akredytowaną zgodnie z przepisami ustawy z dnia 13 kwietnia 2016r. o systemach oceny zgodności i nadzoru rynku, w zakresie certyfikacji osób;</w:t>
            </w:r>
          </w:p>
          <w:p w:rsidR="00FA08A3" w:rsidRPr="00FA08A3" w:rsidRDefault="00FA08A3" w:rsidP="00FA08A3">
            <w:pPr>
              <w:shd w:val="clear" w:color="auto" w:fill="FFFFFF"/>
            </w:pPr>
            <w:r w:rsidRPr="00FA08A3">
              <w:t>3)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FA08A3" w:rsidRPr="00FA08A3" w:rsidRDefault="00FA08A3" w:rsidP="00FA08A3">
            <w:pPr>
              <w:shd w:val="clear" w:color="auto" w:fill="FFFFFF"/>
            </w:pPr>
            <w:r w:rsidRPr="00FA08A3">
              <w:t xml:space="preserve">4) </w:t>
            </w:r>
            <w:proofErr w:type="spellStart"/>
            <w:r w:rsidRPr="00FA08A3">
              <w:t>Certified</w:t>
            </w:r>
            <w:proofErr w:type="spellEnd"/>
            <w:r w:rsidRPr="00FA08A3">
              <w:t xml:space="preserve"> </w:t>
            </w:r>
            <w:proofErr w:type="spellStart"/>
            <w:r w:rsidRPr="00FA08A3">
              <w:t>Information</w:t>
            </w:r>
            <w:proofErr w:type="spellEnd"/>
            <w:r w:rsidRPr="00FA08A3">
              <w:t xml:space="preserve"> Security Manager (CISM);</w:t>
            </w:r>
          </w:p>
          <w:p w:rsidR="00FA08A3" w:rsidRPr="00FA08A3" w:rsidRDefault="00FA08A3" w:rsidP="00FA08A3">
            <w:pPr>
              <w:shd w:val="clear" w:color="auto" w:fill="FFFFFF"/>
            </w:pPr>
            <w:r w:rsidRPr="00FA08A3">
              <w:t xml:space="preserve">5)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Risk</w:t>
            </w:r>
            <w:proofErr w:type="spellEnd"/>
            <w:r w:rsidRPr="00FA08A3">
              <w:t xml:space="preserve"> and </w:t>
            </w:r>
            <w:proofErr w:type="spellStart"/>
            <w:r w:rsidRPr="00FA08A3">
              <w:t>Information</w:t>
            </w:r>
            <w:proofErr w:type="spellEnd"/>
            <w:r w:rsidRPr="00FA08A3">
              <w:t xml:space="preserve"> Systems </w:t>
            </w:r>
            <w:proofErr w:type="spellStart"/>
            <w:r w:rsidRPr="00FA08A3">
              <w:t>Control</w:t>
            </w:r>
            <w:proofErr w:type="spellEnd"/>
            <w:r w:rsidRPr="00FA08A3">
              <w:t xml:space="preserve"> (CRISC);</w:t>
            </w:r>
          </w:p>
          <w:p w:rsidR="00FA08A3" w:rsidRPr="00FA08A3" w:rsidRDefault="00FA08A3" w:rsidP="00FA08A3">
            <w:pPr>
              <w:shd w:val="clear" w:color="auto" w:fill="FFFFFF"/>
            </w:pPr>
            <w:r w:rsidRPr="00FA08A3">
              <w:t xml:space="preserve">6)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the</w:t>
            </w:r>
            <w:proofErr w:type="spellEnd"/>
            <w:r w:rsidRPr="00FA08A3">
              <w:t xml:space="preserve"> </w:t>
            </w:r>
            <w:proofErr w:type="spellStart"/>
            <w:r w:rsidRPr="00FA08A3">
              <w:t>Governance</w:t>
            </w:r>
            <w:proofErr w:type="spellEnd"/>
            <w:r w:rsidRPr="00FA08A3">
              <w:t xml:space="preserve"> of </w:t>
            </w:r>
            <w:proofErr w:type="spellStart"/>
            <w:r w:rsidRPr="00FA08A3">
              <w:t>Enterprise</w:t>
            </w:r>
            <w:proofErr w:type="spellEnd"/>
            <w:r w:rsidRPr="00FA08A3">
              <w:t xml:space="preserve"> IT (CGEIT);</w:t>
            </w:r>
          </w:p>
          <w:p w:rsidR="00FA08A3" w:rsidRPr="00FA08A3" w:rsidRDefault="00FA08A3" w:rsidP="00FA08A3">
            <w:pPr>
              <w:shd w:val="clear" w:color="auto" w:fill="FFFFFF"/>
            </w:pPr>
            <w:r w:rsidRPr="00FA08A3">
              <w:t xml:space="preserve">7) </w:t>
            </w:r>
            <w:proofErr w:type="spellStart"/>
            <w:r w:rsidRPr="00FA08A3">
              <w:t>Certified</w:t>
            </w:r>
            <w:proofErr w:type="spellEnd"/>
            <w:r w:rsidRPr="00FA08A3">
              <w:t xml:space="preserve"> </w:t>
            </w:r>
            <w:proofErr w:type="spellStart"/>
            <w:r w:rsidRPr="00FA08A3">
              <w:t>Information</w:t>
            </w:r>
            <w:proofErr w:type="spellEnd"/>
            <w:r w:rsidRPr="00FA08A3">
              <w:t xml:space="preserve"> Systems Security Professional (CISSP);</w:t>
            </w:r>
          </w:p>
          <w:p w:rsidR="00FA08A3" w:rsidRPr="00FA08A3" w:rsidRDefault="00FA08A3" w:rsidP="00FA08A3">
            <w:pPr>
              <w:shd w:val="clear" w:color="auto" w:fill="FFFFFF"/>
            </w:pPr>
            <w:r w:rsidRPr="00FA08A3">
              <w:t xml:space="preserve">8) Systems Security </w:t>
            </w:r>
            <w:proofErr w:type="spellStart"/>
            <w:r w:rsidRPr="00FA08A3">
              <w:t>Certified</w:t>
            </w:r>
            <w:proofErr w:type="spellEnd"/>
            <w:r w:rsidRPr="00FA08A3">
              <w:t xml:space="preserve"> </w:t>
            </w:r>
            <w:proofErr w:type="spellStart"/>
            <w:r w:rsidRPr="00FA08A3">
              <w:t>Practitioner</w:t>
            </w:r>
            <w:proofErr w:type="spellEnd"/>
            <w:r w:rsidRPr="00FA08A3">
              <w:t xml:space="preserve"> (SSCP);</w:t>
            </w:r>
          </w:p>
          <w:p w:rsidR="00FA08A3" w:rsidRPr="00FA08A3" w:rsidRDefault="00FA08A3" w:rsidP="00FA08A3">
            <w:pPr>
              <w:shd w:val="clear" w:color="auto" w:fill="FFFFFF"/>
            </w:pPr>
            <w:r w:rsidRPr="00FA08A3">
              <w:t xml:space="preserve">9) </w:t>
            </w:r>
            <w:proofErr w:type="spellStart"/>
            <w:r w:rsidRPr="00FA08A3">
              <w:t>Certified</w:t>
            </w:r>
            <w:proofErr w:type="spellEnd"/>
            <w:r w:rsidRPr="00FA08A3">
              <w:t xml:space="preserve"> </w:t>
            </w:r>
            <w:proofErr w:type="spellStart"/>
            <w:r w:rsidRPr="00FA08A3">
              <w:t>Reliability</w:t>
            </w:r>
            <w:proofErr w:type="spellEnd"/>
            <w:r w:rsidRPr="00FA08A3">
              <w:t xml:space="preserve"> Professional;</w:t>
            </w:r>
          </w:p>
          <w:p w:rsidR="00FA08A3" w:rsidRPr="00FA08A3" w:rsidRDefault="00FA08A3" w:rsidP="00FA08A3">
            <w:pPr>
              <w:shd w:val="clear" w:color="auto" w:fill="FFFFFF"/>
            </w:pPr>
            <w:r w:rsidRPr="00FA08A3">
              <w:t xml:space="preserve">10) Certyfikaty uprawniające do posiadania tytułu ISA/IEC 62443 </w:t>
            </w:r>
            <w:proofErr w:type="spellStart"/>
            <w:r w:rsidRPr="00FA08A3">
              <w:t>Cybersecurity</w:t>
            </w:r>
            <w:proofErr w:type="spellEnd"/>
            <w:r w:rsidRPr="00FA08A3">
              <w:t xml:space="preserve"> </w:t>
            </w:r>
            <w:proofErr w:type="spellStart"/>
            <w:r w:rsidRPr="00FA08A3">
              <w:t>Expert</w:t>
            </w:r>
            <w:proofErr w:type="spellEnd"/>
            <w:r w:rsidRPr="00FA08A3">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p w:rsidR="00FA08A3" w:rsidRPr="00FA08A3" w:rsidRDefault="00FA08A3" w:rsidP="00FA08A3">
            <w:pPr>
              <w:snapToGrid w:val="0"/>
              <w:jc w:val="center"/>
            </w:pPr>
          </w:p>
          <w:p w:rsidR="00FA08A3" w:rsidRPr="00FA08A3" w:rsidRDefault="00FA08A3" w:rsidP="00FA08A3">
            <w:pPr>
              <w:snapToGrid w:val="0"/>
              <w:jc w:val="center"/>
            </w:pPr>
            <w:r w:rsidRPr="00FA08A3">
              <w:t>Podać jakie jeśli dotyczy</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 xml:space="preserve">Wymagana dokumentacja </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Oferent ma obowiązek dostarczyć wszelkie niezbędne dokumenty (certyfikaty, dokumenty potwierdzające praktykę itp.) potwierdzające spełnianie przez Oferenta warunków koniecznych do przeprowadzenia audytu.</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F54534" w:rsidRPr="007C64A0" w:rsidRDefault="00F54534" w:rsidP="007C64A0">
      <w:pPr>
        <w:rPr>
          <w:b/>
          <w:bCs/>
        </w:rPr>
      </w:pPr>
    </w:p>
    <w:p w:rsidR="007C64A0" w:rsidRDefault="007C64A0" w:rsidP="007C64A0">
      <w:pPr>
        <w:ind w:left="708"/>
        <w:jc w:val="both"/>
      </w:pPr>
    </w:p>
    <w:p w:rsidR="007C64A0" w:rsidRDefault="007C64A0" w:rsidP="007C64A0">
      <w:pPr>
        <w:ind w:firstLine="708"/>
        <w:jc w:val="both"/>
      </w:pPr>
      <w:r>
        <w:t>Terminy:</w:t>
      </w:r>
    </w:p>
    <w:p w:rsidR="007C64A0" w:rsidRDefault="007C64A0" w:rsidP="008339BF">
      <w:pPr>
        <w:ind w:left="708"/>
        <w:jc w:val="both"/>
      </w:pPr>
      <w:r>
        <w:t xml:space="preserve">Zamawiający wymaga przeprowadzenia audytu oraz dostarczenia raportu kończącego audyt w terminie </w:t>
      </w:r>
      <w:r w:rsidR="00FE6D13">
        <w:t>od dnia 28</w:t>
      </w:r>
      <w:r>
        <w:t xml:space="preserve"> listopada 2022r.</w:t>
      </w:r>
      <w:r w:rsidR="00FE6D13">
        <w:t xml:space="preserve"> do dnia 02 grudnia 2022r.</w:t>
      </w:r>
    </w:p>
    <w:p w:rsidR="00903C76" w:rsidRPr="007C64A0" w:rsidRDefault="007C64A0" w:rsidP="007C64A0">
      <w:pPr>
        <w:ind w:left="708"/>
        <w:jc w:val="both"/>
      </w:pPr>
      <w:r>
        <w:t>Oferta musi zawierać dokładny opis działań wchodzących w skład audytu oraz potwierdzenie posiadania niezbędnych uprawnień do przeprowadzenia audytu.</w:t>
      </w: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8339BF" w:rsidRDefault="008339BF" w:rsidP="0008095F">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903C76">
        <w:rPr>
          <w:b/>
          <w:sz w:val="22"/>
          <w:szCs w:val="22"/>
        </w:rPr>
        <w:t>14</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FE6D13" w:rsidRDefault="00FE6D13" w:rsidP="00FE6D13">
      <w:pPr>
        <w:pStyle w:val="Nagwek3"/>
        <w:ind w:left="708"/>
        <w:rPr>
          <w:b w:val="0"/>
          <w:sz w:val="36"/>
          <w:szCs w:val="36"/>
        </w:rPr>
      </w:pPr>
      <w:r w:rsidRPr="00FE6D13">
        <w:rPr>
          <w:b w:val="0"/>
        </w:rPr>
        <w:tab/>
      </w:r>
      <w:r w:rsidR="00804351" w:rsidRPr="00FE6D13">
        <w:rPr>
          <w:b w:val="0"/>
        </w:rPr>
        <w:t>Na potrzeby postępowania o udzielenie zamówienia publicznego, pn.:</w:t>
      </w:r>
      <w:r w:rsidR="00804351" w:rsidRPr="00FE6D13">
        <w:rPr>
          <w:b w:val="0"/>
          <w:i/>
        </w:rPr>
        <w:t xml:space="preserve"> </w:t>
      </w:r>
      <w:r w:rsidR="00804351" w:rsidRPr="00DD763E">
        <w:rPr>
          <w:color w:val="000000"/>
        </w:rPr>
        <w:t xml:space="preserve"> </w:t>
      </w:r>
      <w:r w:rsidRPr="00C57C9B">
        <w:t xml:space="preserve">„ Dostawa </w:t>
      </w:r>
      <w:r>
        <w:t>licencji i sprzętu</w:t>
      </w:r>
      <w:r w:rsidRPr="00C57C9B">
        <w:t xml:space="preserve"> podnoszącego poziom </w:t>
      </w:r>
      <w:proofErr w:type="spellStart"/>
      <w:r w:rsidRPr="00C57C9B">
        <w:t>cyberbezpieczeństwa</w:t>
      </w:r>
      <w:proofErr w:type="spellEnd"/>
      <w:r w:rsidRPr="00C57C9B">
        <w:t xml:space="preserve">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r w:rsidR="00804351" w:rsidRPr="00FE6D13">
        <w:rPr>
          <w:b w:val="0"/>
          <w:bCs/>
          <w:iCs/>
        </w:rPr>
        <w:t>,</w:t>
      </w:r>
      <w:r w:rsidR="00804351" w:rsidRPr="00FE6D13">
        <w:rPr>
          <w:b w:val="0"/>
          <w:bCs/>
          <w:i/>
          <w:iCs/>
        </w:rPr>
        <w:t xml:space="preserve"> </w:t>
      </w:r>
      <w:r w:rsidR="00804351" w:rsidRPr="00FE6D13">
        <w:rPr>
          <w:b w:val="0"/>
          <w:i/>
          <w:color w:val="000000"/>
        </w:rPr>
        <w:t xml:space="preserve"> </w:t>
      </w:r>
      <w:r w:rsidR="00804351" w:rsidRPr="00FE6D13">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C64A0" w:rsidRDefault="007C64A0" w:rsidP="007C64A0">
      <w:pPr>
        <w:jc w:val="center"/>
        <w:rPr>
          <w:b/>
          <w:bCs/>
        </w:rPr>
      </w:pPr>
      <w:r>
        <w:rPr>
          <w:b/>
          <w:bCs/>
        </w:rPr>
        <w:t>WYKAZ OSÓB</w:t>
      </w:r>
    </w:p>
    <w:p w:rsidR="007C64A0" w:rsidRDefault="007C64A0" w:rsidP="007C64A0">
      <w:pPr>
        <w:jc w:val="center"/>
        <w:rPr>
          <w:b/>
          <w:bCs/>
        </w:rPr>
      </w:pPr>
    </w:p>
    <w:p w:rsidR="007C64A0" w:rsidRPr="0094587E" w:rsidRDefault="007C64A0" w:rsidP="007C64A0">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C64A0" w:rsidRPr="0094587E" w:rsidRDefault="007C64A0" w:rsidP="007C64A0">
      <w:pPr>
        <w:pStyle w:val="Tekstpodstawowy2"/>
        <w:spacing w:line="240" w:lineRule="auto"/>
      </w:pPr>
    </w:p>
    <w:p w:rsidR="00FE6D13" w:rsidRPr="00C57C9B" w:rsidRDefault="00FE6D13" w:rsidP="00FE6D13">
      <w:pPr>
        <w:pStyle w:val="Nagwek3"/>
        <w:ind w:left="705"/>
        <w:rPr>
          <w:sz w:val="36"/>
          <w:szCs w:val="36"/>
        </w:rPr>
      </w:pPr>
      <w:r>
        <w:tab/>
      </w:r>
      <w:r w:rsidR="007C64A0" w:rsidRPr="00FE6D13">
        <w:rPr>
          <w:b w:val="0"/>
        </w:rPr>
        <w:t>Składając ofertę w postępowaniu o udzielenie zamówienia publicznego prowadzonym w trybie podstawowym</w:t>
      </w:r>
      <w:r w:rsidR="007C64A0" w:rsidRPr="00FE6D13">
        <w:rPr>
          <w:b w:val="0"/>
          <w:bCs/>
        </w:rPr>
        <w:t xml:space="preserve"> </w:t>
      </w:r>
      <w:r w:rsidR="007C64A0" w:rsidRPr="00FE6D13">
        <w:rPr>
          <w:b w:val="0"/>
        </w:rPr>
        <w:t>na:</w:t>
      </w:r>
      <w:r w:rsidR="007C64A0">
        <w:t xml:space="preserve"> </w:t>
      </w:r>
      <w:r w:rsidRPr="00C57C9B">
        <w:t xml:space="preserve">„ Dostawa </w:t>
      </w:r>
      <w:r>
        <w:t>licencji i sprzętu</w:t>
      </w:r>
      <w:r w:rsidRPr="00C57C9B">
        <w:t xml:space="preserve"> podnoszącego poziom </w:t>
      </w:r>
      <w:proofErr w:type="spellStart"/>
      <w:r w:rsidRPr="00C57C9B">
        <w:t>cyberbezpieczeństwa</w:t>
      </w:r>
      <w:proofErr w:type="spellEnd"/>
      <w:r w:rsidRPr="00C57C9B">
        <w:t xml:space="preserve">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p>
    <w:p w:rsidR="007C64A0" w:rsidRPr="004A0CDD" w:rsidRDefault="007C64A0" w:rsidP="007C64A0">
      <w:pPr>
        <w:ind w:left="708"/>
        <w:jc w:val="both"/>
        <w:rPr>
          <w:b/>
          <w:sz w:val="22"/>
          <w:szCs w:val="22"/>
        </w:rPr>
      </w:pPr>
    </w:p>
    <w:p w:rsidR="007C64A0" w:rsidRPr="0094587E" w:rsidRDefault="007C64A0" w:rsidP="007C64A0">
      <w:pPr>
        <w:jc w:val="both"/>
      </w:pPr>
    </w:p>
    <w:p w:rsidR="007C64A0" w:rsidRDefault="007C64A0" w:rsidP="00824EA4">
      <w:pPr>
        <w:pStyle w:val="Tekstpodstawowy2"/>
        <w:spacing w:line="240" w:lineRule="auto"/>
        <w:ind w:left="705"/>
        <w:jc w:val="center"/>
      </w:pPr>
      <w:r w:rsidRPr="00A82413">
        <w:t>OŚWIADCZAM(Y), że w wykonaniu niniejszego zamówienia będą uczestniczyć następujące osoby:</w:t>
      </w:r>
    </w:p>
    <w:tbl>
      <w:tblPr>
        <w:tblW w:w="97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3"/>
        <w:gridCol w:w="1419"/>
        <w:gridCol w:w="1843"/>
        <w:gridCol w:w="2362"/>
        <w:gridCol w:w="2127"/>
      </w:tblGrid>
      <w:tr w:rsidR="0094624C" w:rsidTr="0094624C">
        <w:tc>
          <w:tcPr>
            <w:tcW w:w="1560" w:type="dxa"/>
            <w:vMerge w:val="restart"/>
            <w:tcBorders>
              <w:right w:val="single" w:sz="4" w:space="0" w:color="auto"/>
            </w:tcBorders>
            <w:shd w:val="clear" w:color="auto" w:fill="auto"/>
            <w:vAlign w:val="center"/>
          </w:tcPr>
          <w:p w:rsidR="00824EA4" w:rsidRPr="00DB6790" w:rsidRDefault="00824EA4" w:rsidP="00824EA4">
            <w:pPr>
              <w:adjustRightInd w:val="0"/>
              <w:spacing w:line="276" w:lineRule="auto"/>
              <w:jc w:val="center"/>
              <w:textAlignment w:val="baseline"/>
              <w:rPr>
                <w:b/>
              </w:rPr>
            </w:pPr>
            <w:r w:rsidRPr="00DB6790">
              <w:rPr>
                <w:b/>
              </w:rPr>
              <w:t>Imię i nazwisko</w:t>
            </w:r>
          </w:p>
        </w:tc>
        <w:tc>
          <w:tcPr>
            <w:tcW w:w="423" w:type="dxa"/>
            <w:tcBorders>
              <w:top w:val="single" w:sz="4" w:space="0" w:color="auto"/>
              <w:left w:val="single" w:sz="4" w:space="0" w:color="auto"/>
              <w:bottom w:val="single" w:sz="4" w:space="0" w:color="auto"/>
              <w:right w:val="nil"/>
            </w:tcBorders>
          </w:tcPr>
          <w:p w:rsidR="00824EA4" w:rsidRDefault="00824EA4" w:rsidP="0049461B">
            <w:pPr>
              <w:adjustRightInd w:val="0"/>
              <w:spacing w:line="276" w:lineRule="auto"/>
              <w:textAlignment w:val="baseline"/>
            </w:pPr>
          </w:p>
        </w:tc>
        <w:tc>
          <w:tcPr>
            <w:tcW w:w="5624" w:type="dxa"/>
            <w:gridSpan w:val="3"/>
            <w:tcBorders>
              <w:top w:val="single" w:sz="4" w:space="0" w:color="auto"/>
              <w:left w:val="nil"/>
              <w:bottom w:val="single" w:sz="4" w:space="0" w:color="auto"/>
              <w:right w:val="single" w:sz="4" w:space="0" w:color="auto"/>
            </w:tcBorders>
            <w:shd w:val="clear" w:color="auto" w:fill="auto"/>
            <w:vAlign w:val="center"/>
          </w:tcPr>
          <w:p w:rsidR="00824EA4" w:rsidRPr="0094624C" w:rsidRDefault="0094624C" w:rsidP="0094624C">
            <w:pPr>
              <w:adjustRightInd w:val="0"/>
              <w:spacing w:line="276" w:lineRule="auto"/>
              <w:jc w:val="both"/>
              <w:textAlignment w:val="baseline"/>
              <w:rPr>
                <w:b/>
              </w:rPr>
            </w:pPr>
            <w:r>
              <w:rPr>
                <w:b/>
              </w:rPr>
              <w:t>Kwalifikacje zawodowe</w:t>
            </w:r>
            <w:r w:rsidR="00824EA4" w:rsidRPr="0094624C">
              <w:rPr>
                <w:b/>
              </w:rPr>
              <w:t>/uprawnienia/doświadczenie i wykształcenie  wykazane w celu spełnienia warunku udziału w postępowaniu</w:t>
            </w:r>
          </w:p>
        </w:tc>
        <w:tc>
          <w:tcPr>
            <w:tcW w:w="2127" w:type="dxa"/>
            <w:tcBorders>
              <w:top w:val="single" w:sz="4" w:space="0" w:color="auto"/>
              <w:left w:val="single" w:sz="4" w:space="0" w:color="auto"/>
              <w:bottom w:val="nil"/>
              <w:right w:val="single" w:sz="4" w:space="0" w:color="auto"/>
            </w:tcBorders>
          </w:tcPr>
          <w:p w:rsidR="00824EA4" w:rsidRPr="0094624C" w:rsidRDefault="0094624C" w:rsidP="0094624C">
            <w:pPr>
              <w:adjustRightInd w:val="0"/>
              <w:spacing w:line="276" w:lineRule="auto"/>
              <w:jc w:val="both"/>
              <w:textAlignment w:val="baseline"/>
            </w:pPr>
            <w:r w:rsidRPr="0094624C">
              <w:rPr>
                <w:b/>
                <w:bCs/>
              </w:rPr>
              <w:t xml:space="preserve">Potwierdzenie </w:t>
            </w:r>
            <w:r>
              <w:rPr>
                <w:b/>
                <w:bCs/>
              </w:rPr>
              <w:t xml:space="preserve">dysponowania osobą </w:t>
            </w:r>
            <w:r w:rsidR="00824EA4" w:rsidRPr="0094624C">
              <w:rPr>
                <w:b/>
                <w:bCs/>
              </w:rPr>
              <w:t>(dysponuję/będę dysponował)</w:t>
            </w:r>
          </w:p>
        </w:tc>
      </w:tr>
      <w:tr w:rsidR="0094624C" w:rsidTr="0094624C">
        <w:tc>
          <w:tcPr>
            <w:tcW w:w="1560" w:type="dxa"/>
            <w:vMerge/>
            <w:shd w:val="clear" w:color="auto" w:fill="auto"/>
            <w:vAlign w:val="center"/>
          </w:tcPr>
          <w:p w:rsidR="00824EA4" w:rsidRDefault="00824EA4" w:rsidP="0049461B">
            <w:pPr>
              <w:adjustRightInd w:val="0"/>
              <w:spacing w:line="276" w:lineRule="auto"/>
              <w:textAlignment w:val="baseline"/>
            </w:pPr>
          </w:p>
        </w:tc>
        <w:tc>
          <w:tcPr>
            <w:tcW w:w="1842" w:type="dxa"/>
            <w:gridSpan w:val="2"/>
            <w:tcBorders>
              <w:top w:val="single" w:sz="4" w:space="0" w:color="auto"/>
            </w:tcBorders>
            <w:shd w:val="clear" w:color="auto" w:fill="auto"/>
            <w:vAlign w:val="center"/>
          </w:tcPr>
          <w:p w:rsidR="00824EA4" w:rsidRDefault="00824EA4" w:rsidP="0094624C">
            <w:pPr>
              <w:adjustRightInd w:val="0"/>
              <w:spacing w:line="276" w:lineRule="auto"/>
              <w:jc w:val="center"/>
              <w:textAlignment w:val="baseline"/>
            </w:pPr>
            <w:r>
              <w:t>Wykształcenie</w:t>
            </w:r>
          </w:p>
        </w:tc>
        <w:tc>
          <w:tcPr>
            <w:tcW w:w="1843" w:type="dxa"/>
            <w:tcBorders>
              <w:top w:val="single" w:sz="4" w:space="0" w:color="auto"/>
            </w:tcBorders>
          </w:tcPr>
          <w:p w:rsidR="00824EA4" w:rsidRDefault="00824EA4" w:rsidP="0094624C">
            <w:pPr>
              <w:adjustRightInd w:val="0"/>
              <w:spacing w:line="276" w:lineRule="auto"/>
              <w:jc w:val="center"/>
              <w:textAlignment w:val="baseline"/>
            </w:pPr>
            <w:r>
              <w:t>Posiadane certyfikaty</w:t>
            </w:r>
          </w:p>
        </w:tc>
        <w:tc>
          <w:tcPr>
            <w:tcW w:w="2362" w:type="dxa"/>
            <w:tcBorders>
              <w:top w:val="single" w:sz="4" w:space="0" w:color="auto"/>
              <w:right w:val="single" w:sz="4" w:space="0" w:color="auto"/>
            </w:tcBorders>
            <w:shd w:val="clear" w:color="auto" w:fill="auto"/>
            <w:vAlign w:val="center"/>
          </w:tcPr>
          <w:p w:rsidR="00824EA4" w:rsidRDefault="00824EA4" w:rsidP="0094624C">
            <w:pPr>
              <w:adjustRightInd w:val="0"/>
              <w:spacing w:line="276" w:lineRule="auto"/>
              <w:jc w:val="both"/>
              <w:textAlignment w:val="baseline"/>
            </w:pPr>
            <w:r>
              <w:t>Posiadana praktyka (podać liczbę lat i zakres)</w:t>
            </w:r>
          </w:p>
        </w:tc>
        <w:tc>
          <w:tcPr>
            <w:tcW w:w="2127" w:type="dxa"/>
            <w:tcBorders>
              <w:top w:val="nil"/>
              <w:left w:val="single" w:sz="4" w:space="0" w:color="auto"/>
              <w:bottom w:val="single" w:sz="4" w:space="0" w:color="auto"/>
              <w:right w:val="single" w:sz="4" w:space="0" w:color="auto"/>
            </w:tcBorders>
          </w:tcPr>
          <w:p w:rsidR="00824EA4" w:rsidRDefault="00824EA4" w:rsidP="0049461B">
            <w:pPr>
              <w:adjustRightInd w:val="0"/>
              <w:spacing w:line="276" w:lineRule="auto"/>
              <w:textAlignment w:val="baseline"/>
            </w:pPr>
          </w:p>
        </w:tc>
      </w:tr>
      <w:tr w:rsidR="0094624C" w:rsidTr="0094624C">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Borders>
              <w:top w:val="single" w:sz="4" w:space="0" w:color="auto"/>
            </w:tcBorders>
          </w:tcPr>
          <w:p w:rsidR="00824EA4" w:rsidRDefault="00824EA4" w:rsidP="0049461B">
            <w:pPr>
              <w:adjustRightInd w:val="0"/>
              <w:spacing w:before="120" w:after="120" w:line="276" w:lineRule="auto"/>
              <w:textAlignment w:val="baseline"/>
            </w:pPr>
          </w:p>
        </w:tc>
      </w:tr>
      <w:tr w:rsidR="0094624C" w:rsidTr="0094624C">
        <w:trPr>
          <w:trHeight w:val="663"/>
        </w:trPr>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Pr>
          <w:p w:rsidR="00824EA4" w:rsidRDefault="00824EA4" w:rsidP="0049461B">
            <w:pPr>
              <w:adjustRightInd w:val="0"/>
              <w:spacing w:before="120" w:after="120" w:line="276" w:lineRule="auto"/>
              <w:textAlignment w:val="baseline"/>
            </w:pPr>
          </w:p>
        </w:tc>
      </w:tr>
    </w:tbl>
    <w:p w:rsidR="00824EA4" w:rsidRPr="00A82413" w:rsidRDefault="00824EA4" w:rsidP="007C64A0">
      <w:pPr>
        <w:pStyle w:val="Tekstpodstawowy2"/>
        <w:spacing w:line="240" w:lineRule="auto"/>
        <w:jc w:val="center"/>
      </w:pPr>
    </w:p>
    <w:p w:rsidR="00824EA4" w:rsidRPr="00C8437F" w:rsidRDefault="00824EA4" w:rsidP="0094624C">
      <w:pPr>
        <w:pStyle w:val="NormalnyWeb"/>
        <w:spacing w:before="0" w:after="0"/>
        <w:ind w:left="708"/>
      </w:pPr>
      <w:r w:rsidRPr="00C8437F">
        <w:t xml:space="preserve">Oświadczam, że wszystkie informacje podane w powyższym oświadczeniu są aktualne i zgodne z prawdą oraz zostały przedstawione z pełną świadomością konsekwencji wprowadzenia zamawiającego w błąd przy przedstawianiu informacji. </w:t>
      </w:r>
    </w:p>
    <w:p w:rsidR="007C64A0" w:rsidRDefault="007C64A0" w:rsidP="00804351">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FE6D13">
      <w:pPr>
        <w:rPr>
          <w:b/>
          <w:bCs/>
        </w:rPr>
      </w:pPr>
    </w:p>
    <w:p w:rsidR="00824EA4" w:rsidRPr="005E622E" w:rsidRDefault="00824EA4" w:rsidP="00824EA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24EA4" w:rsidRPr="001D1091" w:rsidRDefault="00824EA4" w:rsidP="00824EA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24EA4" w:rsidRDefault="00824EA4" w:rsidP="0094624C">
      <w:pPr>
        <w:rPr>
          <w:b/>
          <w:bCs/>
        </w:rPr>
      </w:pPr>
    </w:p>
    <w:p w:rsidR="00FE6D13" w:rsidRDefault="00FE6D13"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D642CE" w:rsidRDefault="005C6832"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 xml:space="preserve">Dla pakietu nr </w:t>
      </w:r>
      <w:r w:rsidR="00B16C11">
        <w:rPr>
          <w:rFonts w:ascii="Times New Roman" w:hAnsi="Times New Roman"/>
          <w:sz w:val="24"/>
          <w:szCs w:val="24"/>
        </w:rPr>
        <w:t>1,2,5</w:t>
      </w:r>
    </w:p>
    <w:p w:rsidR="005B73B9" w:rsidRPr="008F33A1" w:rsidRDefault="005B73B9"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B16C11" w:rsidRDefault="00B16C11" w:rsidP="00B16C11">
      <w:pPr>
        <w:pStyle w:val="Nagwek3"/>
        <w:ind w:left="708"/>
        <w:rPr>
          <w:sz w:val="36"/>
          <w:szCs w:val="36"/>
        </w:rPr>
      </w:pPr>
      <w:r w:rsidRPr="00B16C11">
        <w:rPr>
          <w:b w:val="0"/>
        </w:rPr>
        <w:tab/>
      </w:r>
      <w:r w:rsidR="007714DB" w:rsidRPr="00B16C11">
        <w:rPr>
          <w:b w:val="0"/>
        </w:rPr>
        <w:t xml:space="preserve">Podstawą do zawarcia niniejszej umowy jest rezultat postępowania w trybie </w:t>
      </w:r>
      <w:r w:rsidR="000473E9" w:rsidRPr="00B16C11">
        <w:rPr>
          <w:b w:val="0"/>
        </w:rPr>
        <w:t xml:space="preserve">podstawowym </w:t>
      </w:r>
      <w:r w:rsidR="007714DB" w:rsidRPr="00B16C11">
        <w:rPr>
          <w:b w:val="0"/>
        </w:rPr>
        <w:t>na</w:t>
      </w:r>
      <w:r w:rsidR="007714DB" w:rsidRPr="0013736A">
        <w:t xml:space="preserve">  </w:t>
      </w:r>
      <w:r w:rsidRPr="00C57C9B">
        <w:t xml:space="preserve">„ Dostawa </w:t>
      </w:r>
      <w:r>
        <w:t>licencji i sprzętu</w:t>
      </w:r>
      <w:r w:rsidRPr="00C57C9B">
        <w:t xml:space="preserve"> podnoszącego poziom </w:t>
      </w:r>
      <w:proofErr w:type="spellStart"/>
      <w:r w:rsidRPr="00C57C9B">
        <w:t>cyberbezpieczeństwa</w:t>
      </w:r>
      <w:proofErr w:type="spellEnd"/>
      <w:r w:rsidRPr="00C57C9B">
        <w:t xml:space="preserve">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D642CE" w:rsidRDefault="00D642CE" w:rsidP="007D0E6E">
      <w:pPr>
        <w:pStyle w:val="Akapitzlist"/>
        <w:numPr>
          <w:ilvl w:val="0"/>
          <w:numId w:val="57"/>
        </w:numPr>
        <w:jc w:val="both"/>
        <w:rPr>
          <w:rFonts w:ascii="Times New Roman" w:hAnsi="Times New Roman"/>
          <w:bCs/>
          <w:snapToGrid w:val="0"/>
          <w:sz w:val="24"/>
          <w:szCs w:val="24"/>
        </w:rPr>
      </w:pPr>
      <w:r w:rsidRPr="005C6832">
        <w:rPr>
          <w:rFonts w:ascii="Times New Roman" w:hAnsi="Times New Roman"/>
          <w:bCs/>
          <w:snapToGrid w:val="0"/>
          <w:sz w:val="24"/>
          <w:szCs w:val="24"/>
        </w:rPr>
        <w:t xml:space="preserve">Wykonawca zobowiązuje się do dostawy przedmiotu umowy w terminie do …… 2022r. </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Wykonawca zobowiązuje się dostarczyć przedmiot zamówienia na własny koszt i ryzyko do magazynu w siedzibie Zamawiającego.</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 xml:space="preserve">Wykonawca zobowiązuje się dostarczyć Zamawiającemu towar fabrycznie nowy, wolny od wad i praw osób trzecich, wraz z certyfikatami, licencjami, deklaracjami zgodności CE, kartami gwarancyjnymi, instrukcjami w języku polskim lub angielskim, sterownikami urządzeń na odpowiednich nośnikach oraz dokumentami określającymi zasady świadczenia usług przez serwis w okresie gwarancyjnym i pogwarancyjnym. </w:t>
      </w:r>
    </w:p>
    <w:p w:rsidR="00AB5372" w:rsidRPr="00AB5372" w:rsidRDefault="00AB5372" w:rsidP="00C573E3">
      <w:pPr>
        <w:pStyle w:val="Akapitzlist"/>
        <w:numPr>
          <w:ilvl w:val="0"/>
          <w:numId w:val="57"/>
        </w:numPr>
        <w:tabs>
          <w:tab w:val="left" w:pos="360"/>
        </w:tabs>
        <w:spacing w:after="0"/>
        <w:jc w:val="both"/>
        <w:rPr>
          <w:rFonts w:ascii="Times New Roman" w:hAnsi="Times New Roman"/>
          <w:sz w:val="24"/>
          <w:szCs w:val="24"/>
        </w:rPr>
      </w:pPr>
      <w:r w:rsidRPr="00851F58">
        <w:rPr>
          <w:rFonts w:ascii="Times New Roman" w:hAnsi="Times New Roman"/>
          <w:sz w:val="24"/>
          <w:szCs w:val="24"/>
        </w:rPr>
        <w:t>Zamówione urządzenia stanowiące przedmiot niniejszej umowy należy dostarczyć w oryginalnych opakowaniach producenta. Dostarczony przedmiot zamówienia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rsidR="005C6832" w:rsidRPr="005C6832" w:rsidRDefault="005C6832" w:rsidP="007D0E6E">
      <w:pPr>
        <w:numPr>
          <w:ilvl w:val="0"/>
          <w:numId w:val="57"/>
        </w:numPr>
        <w:jc w:val="both"/>
        <w:rPr>
          <w:bCs/>
          <w:snapToGrid w:val="0"/>
        </w:rPr>
      </w:pPr>
      <w:r w:rsidRPr="005C6832">
        <w:rPr>
          <w:bCs/>
          <w:snapToGrid w:val="0"/>
        </w:rPr>
        <w:t xml:space="preserve">Warunkiem odbioru przedmiotu umowy przez Zamawiającego  są łącznie: </w:t>
      </w:r>
    </w:p>
    <w:p w:rsidR="005C6832" w:rsidRPr="00E83E72" w:rsidRDefault="005C6832" w:rsidP="00D819E9">
      <w:pPr>
        <w:pStyle w:val="Akapitzlist"/>
        <w:numPr>
          <w:ilvl w:val="0"/>
          <w:numId w:val="72"/>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5C6832" w:rsidRPr="00B16C11" w:rsidRDefault="005C6832" w:rsidP="00D819E9">
      <w:pPr>
        <w:pStyle w:val="Akapitzlist"/>
        <w:numPr>
          <w:ilvl w:val="0"/>
          <w:numId w:val="72"/>
        </w:numPr>
        <w:jc w:val="both"/>
        <w:rPr>
          <w:rFonts w:ascii="Times New Roman" w:hAnsi="Times New Roman"/>
          <w:bCs/>
          <w:snapToGrid w:val="0"/>
          <w:sz w:val="24"/>
          <w:szCs w:val="24"/>
        </w:rPr>
      </w:pPr>
      <w:r w:rsidRPr="00B16C11">
        <w:rPr>
          <w:rFonts w:ascii="Times New Roman" w:hAnsi="Times New Roman"/>
          <w:bCs/>
          <w:snapToGrid w:val="0"/>
          <w:sz w:val="24"/>
          <w:szCs w:val="24"/>
        </w:rPr>
        <w:t>dostarczenie przez Wykonawcę kompletnej i prawidłow</w:t>
      </w:r>
      <w:r w:rsidR="00B16C11">
        <w:rPr>
          <w:rFonts w:ascii="Times New Roman" w:hAnsi="Times New Roman"/>
          <w:bCs/>
          <w:snapToGrid w:val="0"/>
          <w:sz w:val="24"/>
          <w:szCs w:val="24"/>
        </w:rPr>
        <w:t>ej dokumentacji wymaganej w SWZ.</w:t>
      </w:r>
    </w:p>
    <w:p w:rsidR="005C6832" w:rsidRPr="005C6832" w:rsidRDefault="005C6832" w:rsidP="007D0E6E">
      <w:pPr>
        <w:pStyle w:val="Akapitzlist"/>
        <w:numPr>
          <w:ilvl w:val="0"/>
          <w:numId w:val="57"/>
        </w:numPr>
        <w:spacing w:after="0"/>
        <w:jc w:val="both"/>
        <w:rPr>
          <w:rFonts w:ascii="Times New Roman" w:hAnsi="Times New Roman"/>
          <w:bCs/>
          <w:snapToGrid w:val="0"/>
          <w:sz w:val="24"/>
          <w:szCs w:val="24"/>
        </w:rPr>
      </w:pPr>
      <w:r w:rsidRPr="005C6832">
        <w:rPr>
          <w:rFonts w:ascii="Times New Roman" w:hAnsi="Times New Roman"/>
          <w:bCs/>
          <w:snapToGrid w:val="0"/>
          <w:sz w:val="24"/>
          <w:szCs w:val="24"/>
        </w:rPr>
        <w:t>Odbiór przedmiotu umowy zostanie potwierdzony protokołem odbioru</w:t>
      </w:r>
      <w:r w:rsidR="00B16C11">
        <w:rPr>
          <w:rFonts w:ascii="Times New Roman" w:hAnsi="Times New Roman"/>
          <w:bCs/>
          <w:snapToGrid w:val="0"/>
          <w:sz w:val="24"/>
          <w:szCs w:val="24"/>
        </w:rPr>
        <w:t>, dostarczonym wraz z towarem,</w:t>
      </w:r>
      <w:r w:rsidRPr="005C6832">
        <w:rPr>
          <w:rFonts w:ascii="Times New Roman" w:hAnsi="Times New Roman"/>
          <w:bCs/>
          <w:snapToGrid w:val="0"/>
          <w:sz w:val="24"/>
          <w:szCs w:val="24"/>
        </w:rPr>
        <w:t xml:space="preserve"> podpisanym przez upoważnionego </w:t>
      </w:r>
      <w:r w:rsidR="00B16C11">
        <w:rPr>
          <w:rFonts w:ascii="Times New Roman" w:hAnsi="Times New Roman"/>
          <w:bCs/>
          <w:snapToGrid w:val="0"/>
          <w:sz w:val="24"/>
          <w:szCs w:val="24"/>
        </w:rPr>
        <w:t>przedstawiciela/przedstawicieli</w:t>
      </w:r>
      <w:r w:rsidRPr="005C6832">
        <w:rPr>
          <w:rFonts w:ascii="Times New Roman" w:hAnsi="Times New Roman"/>
          <w:bCs/>
          <w:snapToGrid w:val="0"/>
          <w:sz w:val="24"/>
          <w:szCs w:val="24"/>
        </w:rPr>
        <w:t xml:space="preserve"> Zamawiającego i Wykonawcy.</w:t>
      </w:r>
    </w:p>
    <w:p w:rsidR="005C6832" w:rsidRPr="005C6832" w:rsidRDefault="005C6832" w:rsidP="007D0E6E">
      <w:pPr>
        <w:pStyle w:val="Akapitzlist"/>
        <w:numPr>
          <w:ilvl w:val="0"/>
          <w:numId w:val="57"/>
        </w:numPr>
        <w:spacing w:after="0"/>
        <w:jc w:val="both"/>
        <w:rPr>
          <w:rFonts w:ascii="Times New Roman" w:hAnsi="Times New Roman"/>
          <w:sz w:val="24"/>
          <w:szCs w:val="24"/>
        </w:rPr>
      </w:pPr>
      <w:r w:rsidRPr="005C6832">
        <w:rPr>
          <w:rFonts w:ascii="Times New Roman" w:hAnsi="Times New Roman"/>
          <w:sz w:val="24"/>
          <w:szCs w:val="24"/>
        </w:rPr>
        <w:t>Zamawiającemu przysługuje prawo odmowy przyjęcia towaru w przypadku:</w:t>
      </w:r>
    </w:p>
    <w:p w:rsidR="005C6832" w:rsidRPr="005C6832" w:rsidRDefault="00AB5372" w:rsidP="005C6832">
      <w:pPr>
        <w:tabs>
          <w:tab w:val="left" w:pos="2340"/>
        </w:tabs>
        <w:ind w:left="360"/>
        <w:jc w:val="both"/>
      </w:pPr>
      <w:r>
        <w:rPr>
          <w:iCs/>
        </w:rPr>
        <w:t xml:space="preserve">           </w:t>
      </w:r>
      <w:r w:rsidR="005C6832" w:rsidRPr="005C6832">
        <w:rPr>
          <w:iCs/>
        </w:rPr>
        <w:t xml:space="preserve">1) dostarczenia towaru nieodpowiedniej jakości lub towaru uszkodzonego; </w:t>
      </w:r>
    </w:p>
    <w:p w:rsidR="005C6832" w:rsidRDefault="005C6832" w:rsidP="00D819E9">
      <w:pPr>
        <w:pStyle w:val="Akapitzlist"/>
        <w:numPr>
          <w:ilvl w:val="0"/>
          <w:numId w:val="73"/>
        </w:numPr>
        <w:tabs>
          <w:tab w:val="left" w:pos="2340"/>
        </w:tabs>
        <w:spacing w:after="0"/>
        <w:jc w:val="both"/>
        <w:rPr>
          <w:rFonts w:ascii="Times New Roman" w:hAnsi="Times New Roman"/>
          <w:sz w:val="24"/>
          <w:szCs w:val="24"/>
        </w:rPr>
      </w:pPr>
      <w:r w:rsidRPr="005C6832">
        <w:rPr>
          <w:rFonts w:ascii="Times New Roman" w:hAnsi="Times New Roman"/>
          <w:sz w:val="24"/>
          <w:szCs w:val="24"/>
        </w:rPr>
        <w:t>dostarczenia towaru niezgodnego z SWZ.</w:t>
      </w:r>
    </w:p>
    <w:p w:rsidR="005B73B9" w:rsidRDefault="0008095F" w:rsidP="0008095F">
      <w:pPr>
        <w:pStyle w:val="Akapitzlist"/>
        <w:numPr>
          <w:ilvl w:val="0"/>
          <w:numId w:val="57"/>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08095F" w:rsidRPr="0008095F" w:rsidRDefault="0008095F" w:rsidP="0008095F">
      <w:pPr>
        <w:pStyle w:val="Akapitzlist"/>
        <w:tabs>
          <w:tab w:val="left" w:pos="2340"/>
        </w:tabs>
        <w:spacing w:after="0"/>
        <w:ind w:left="1068"/>
        <w:jc w:val="both"/>
        <w:rPr>
          <w:rFonts w:ascii="Times New Roman" w:hAnsi="Times New Roman"/>
          <w:sz w:val="24"/>
          <w:szCs w:val="24"/>
        </w:rPr>
      </w:pPr>
    </w:p>
    <w:p w:rsidR="007714DB" w:rsidRDefault="007714DB" w:rsidP="007714DB">
      <w:pPr>
        <w:jc w:val="center"/>
      </w:pPr>
      <w:r w:rsidRPr="0013736A">
        <w:t>§ 4</w:t>
      </w:r>
    </w:p>
    <w:p w:rsidR="00B16C11" w:rsidRPr="00B16C11" w:rsidRDefault="00B16C11" w:rsidP="00B16C11">
      <w:pPr>
        <w:widowControl w:val="0"/>
        <w:autoSpaceDE w:val="0"/>
        <w:autoSpaceDN w:val="0"/>
        <w:adjustRightInd w:val="0"/>
        <w:ind w:firstLine="708"/>
        <w:jc w:val="both"/>
      </w:pPr>
      <w:r w:rsidRPr="00B16C11">
        <w:rPr>
          <w:bCs/>
        </w:rPr>
        <w:t>Minimalne wymogi dotyczące serwisu i gwarancji:</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lastRenderedPageBreak/>
        <w:t xml:space="preserve">Czas gwarancji udzielonej przez Wykonawcę nie krótszy niż określony w załączniku nr </w:t>
      </w:r>
      <w:r>
        <w:rPr>
          <w:rFonts w:ascii="Times New Roman" w:hAnsi="Times New Roman"/>
          <w:sz w:val="24"/>
          <w:szCs w:val="24"/>
        </w:rPr>
        <w:t>3 do S</w:t>
      </w:r>
      <w:r w:rsidRPr="00B16C11">
        <w:rPr>
          <w:rFonts w:ascii="Times New Roman" w:hAnsi="Times New Roman"/>
          <w:sz w:val="24"/>
          <w:szCs w:val="24"/>
        </w:rPr>
        <w:t>WZ dla poszczególnych pakietów/elementów pakietu.</w:t>
      </w:r>
    </w:p>
    <w:p w:rsidR="00B16C11" w:rsidRPr="00B16C11" w:rsidRDefault="00B16C11" w:rsidP="00D819E9">
      <w:pPr>
        <w:pStyle w:val="Tekstpodstawowywcity"/>
        <w:numPr>
          <w:ilvl w:val="0"/>
          <w:numId w:val="108"/>
        </w:numPr>
        <w:spacing w:after="0"/>
        <w:jc w:val="both"/>
      </w:pPr>
      <w:r w:rsidRPr="00B16C11">
        <w:t>Bieg gwarancji rozpoczyna data podpisania protokołu odbioru.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Zgłaszanie usterki sprzętu może wystąpić w następujących formach:</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telefonicznie,</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 xml:space="preserve">za pomocą poczty elektronicznej (e-mail, </w:t>
      </w:r>
      <w:proofErr w:type="spellStart"/>
      <w:r w:rsidRPr="00B16C11">
        <w:rPr>
          <w:rFonts w:ascii="Times New Roman" w:hAnsi="Times New Roman"/>
          <w:sz w:val="24"/>
          <w:szCs w:val="24"/>
        </w:rPr>
        <w:t>www</w:t>
      </w:r>
      <w:proofErr w:type="spellEnd"/>
      <w:r w:rsidRPr="00B16C11">
        <w:rPr>
          <w:rFonts w:ascii="Times New Roman" w:hAnsi="Times New Roman"/>
          <w:sz w:val="24"/>
          <w:szCs w:val="24"/>
        </w:rPr>
        <w:t>),</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faksem.</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Czas reakcji na zgłoszenie awarii wynosi następny dzień roboczy.</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Obowiązek naprawy sprzętu nie może przekroczyć termin</w:t>
      </w:r>
      <w:r>
        <w:rPr>
          <w:rFonts w:ascii="Times New Roman" w:hAnsi="Times New Roman"/>
          <w:sz w:val="24"/>
          <w:szCs w:val="24"/>
        </w:rPr>
        <w:t>ów określonych w załączniku nr 3</w:t>
      </w:r>
      <w:r w:rsidRPr="00B16C11">
        <w:rPr>
          <w:rFonts w:ascii="Times New Roman" w:hAnsi="Times New Roman"/>
          <w:sz w:val="24"/>
          <w:szCs w:val="24"/>
        </w:rPr>
        <w:t xml:space="preserve"> do SWZ dla poszczególnych pakietów/elementów pakietu.</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W razie nie dokonania naprawy w tym terminie wymiana wadliwego sprzętu na nowy o parametrach nie gorszych niż uszkodzony w te</w:t>
      </w:r>
      <w:r>
        <w:rPr>
          <w:rFonts w:ascii="Times New Roman" w:hAnsi="Times New Roman"/>
          <w:sz w:val="24"/>
          <w:szCs w:val="24"/>
        </w:rPr>
        <w:t>r</w:t>
      </w:r>
      <w:r w:rsidRPr="00B16C11">
        <w:rPr>
          <w:rFonts w:ascii="Times New Roman" w:hAnsi="Times New Roman"/>
          <w:sz w:val="24"/>
          <w:szCs w:val="24"/>
        </w:rPr>
        <w:t xml:space="preserve">minie - 1 dzień roboczy, bez dodatkowych opłat. </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Wymiana sprzętu w okresie gwarancji na nowy w przypadku 3 istotnych awarii urządzenia. Za uszkodzenie istotne przyjmuje się każde uszkodzenie ograniczające funkcję urządzenia.</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wymiany uszkodzonego urządzenia na nowe w związku z okolic</w:t>
      </w:r>
      <w:r>
        <w:rPr>
          <w:rFonts w:ascii="Times New Roman" w:hAnsi="Times New Roman"/>
          <w:sz w:val="24"/>
          <w:szCs w:val="24"/>
        </w:rPr>
        <w:t xml:space="preserve">znościami określonymi w pkt. 5 i pkt. </w:t>
      </w:r>
      <w:r w:rsidRPr="00B16C11">
        <w:rPr>
          <w:rFonts w:ascii="Times New Roman" w:hAnsi="Times New Roman"/>
          <w:sz w:val="24"/>
          <w:szCs w:val="24"/>
        </w:rPr>
        <w:t>6 oraz w przypadku skorzystania z rękojmi przez odbiorców w stosunku do nowego, wymienionego sprzętu okres gwarancji biegnie na nowo i liczony jest od daty dostarczenia nowego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Dysk znajdujący się w komputerze podlegającym wymianie lub dysk, który został wymieniony jest własnością Zamawiającego i</w:t>
      </w:r>
      <w:r>
        <w:rPr>
          <w:rFonts w:ascii="Times New Roman" w:hAnsi="Times New Roman"/>
          <w:sz w:val="24"/>
          <w:szCs w:val="24"/>
        </w:rPr>
        <w:t xml:space="preserve"> podlega zwrotowi Zamawiającemu</w:t>
      </w:r>
      <w:r w:rsidRPr="00B16C11">
        <w:rPr>
          <w:rFonts w:ascii="Times New Roman" w:hAnsi="Times New Roman"/>
          <w:sz w:val="24"/>
          <w:szCs w:val="24"/>
        </w:rPr>
        <w:t xml:space="preserve"> (dotyczy pakietu nr 5)</w:t>
      </w:r>
      <w:r>
        <w:rPr>
          <w:rFonts w:ascii="Times New Roman" w:hAnsi="Times New Roman"/>
          <w:sz w:val="24"/>
          <w:szCs w:val="24"/>
        </w:rPr>
        <w:t>.</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konieczności dokonania naprawy w innym miejscu niż miejsce użytkowania sprzętu, koszt i odpowiedzialność za jego transport ponosi Wykonawca.</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Gwarancja podlega przedłużeniu o czas pobytu sprzętu w serwisie.</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dokonania konieczności naprawy poza siedzibą Zamawiającego Wykonawca dostarczy na czas naprawy sprzęt zastępczy o parametrach nie gorszych od serwisowanego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 xml:space="preserve">W przypadku wymiany przez serwis uszkodzonego urządzenia na nowe Wykonawca jest zobowiązany dostarczyć jego pełną dokumentację (specyfikację techniczną, instrukcję użytkownika/instrukcję obsługi) w języku polskim i/lub angielskim, oraz  zapewni Zamawiającemu w okresie gwarancyjnym bezpłatny dostęp do aktualizacji sterowników,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oprogramowania co najmniej za pośrednictwem Internetu.</w:t>
      </w:r>
    </w:p>
    <w:p w:rsidR="00B16C11" w:rsidRDefault="00B16C11" w:rsidP="007714DB">
      <w:pPr>
        <w:jc w:val="center"/>
      </w:pPr>
    </w:p>
    <w:p w:rsidR="00B16C11" w:rsidRPr="0013736A" w:rsidRDefault="00B16C11" w:rsidP="007714DB">
      <w:pPr>
        <w:jc w:val="center"/>
      </w:pPr>
      <w:r w:rsidRPr="0013736A">
        <w:t>§</w:t>
      </w:r>
      <w:r>
        <w:t xml:space="preserve"> 5</w:t>
      </w:r>
    </w:p>
    <w:p w:rsidR="007714DB" w:rsidRPr="0013736A" w:rsidRDefault="007714DB" w:rsidP="00A11C34">
      <w:pPr>
        <w:numPr>
          <w:ilvl w:val="0"/>
          <w:numId w:val="49"/>
        </w:numPr>
        <w:overflowPunct w:val="0"/>
        <w:autoSpaceDE w:val="0"/>
        <w:jc w:val="both"/>
        <w:textAlignment w:val="baseline"/>
      </w:pPr>
      <w:r w:rsidRPr="0013736A">
        <w:t>Z</w:t>
      </w:r>
      <w:r w:rsidR="005C6832">
        <w:t>a zamówiony towar Zamawiający za</w:t>
      </w:r>
      <w:r w:rsidRPr="0013736A">
        <w:t xml:space="preserve">płaci Wykonawcy </w:t>
      </w:r>
      <w:r w:rsidR="005C6832">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5"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6"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5711C9" w:rsidRDefault="005711C9" w:rsidP="005711C9"/>
    <w:p w:rsidR="0008095F" w:rsidRDefault="0008095F" w:rsidP="005C6832">
      <w:pPr>
        <w:jc w:val="center"/>
      </w:pPr>
    </w:p>
    <w:p w:rsidR="0008095F" w:rsidRDefault="0008095F" w:rsidP="005C6832">
      <w:pPr>
        <w:jc w:val="center"/>
      </w:pPr>
    </w:p>
    <w:p w:rsidR="005B73B9" w:rsidRDefault="00B16C11" w:rsidP="005C6832">
      <w:pPr>
        <w:jc w:val="center"/>
      </w:pPr>
      <w:r>
        <w:lastRenderedPageBreak/>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zamówienia w terminie  -  </w:t>
      </w:r>
      <w:r w:rsidR="005711C9">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B55C51">
        <w:rPr>
          <w:rFonts w:ascii="Times New Roman" w:hAnsi="Times New Roman"/>
          <w:sz w:val="24"/>
          <w:szCs w:val="24"/>
        </w:rPr>
        <w:t>5</w:t>
      </w:r>
      <w:r>
        <w:rPr>
          <w:rFonts w:ascii="Times New Roman" w:hAnsi="Times New Roman"/>
          <w:sz w:val="24"/>
          <w:szCs w:val="24"/>
        </w:rPr>
        <w:t xml:space="preserve">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w:t>
      </w:r>
      <w:r w:rsidR="005711C9">
        <w:rPr>
          <w:rFonts w:ascii="Times New Roman" w:hAnsi="Times New Roman"/>
          <w:sz w:val="24"/>
          <w:szCs w:val="24"/>
        </w:rPr>
        <w:t>sokości 15</w:t>
      </w:r>
      <w:r w:rsidRPr="0013736A">
        <w:rPr>
          <w:rFonts w:ascii="Times New Roman" w:hAnsi="Times New Roman"/>
          <w:sz w:val="24"/>
          <w:szCs w:val="24"/>
        </w:rPr>
        <w:t xml:space="preserve">%  kwoty </w:t>
      </w:r>
      <w:r w:rsidR="00B55C51">
        <w:rPr>
          <w:rFonts w:ascii="Times New Roman" w:hAnsi="Times New Roman"/>
          <w:sz w:val="24"/>
          <w:szCs w:val="24"/>
        </w:rPr>
        <w:t xml:space="preserve"> brutto wskazanej w § 5</w:t>
      </w:r>
      <w:r>
        <w:rPr>
          <w:rFonts w:ascii="Times New Roman" w:hAnsi="Times New Roman"/>
          <w:sz w:val="24"/>
          <w:szCs w:val="24"/>
        </w:rPr>
        <w:t xml:space="preserve">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sidR="005711C9">
        <w:rPr>
          <w:rFonts w:ascii="Times New Roman" w:hAnsi="Times New Roman"/>
          <w:sz w:val="24"/>
          <w:szCs w:val="24"/>
        </w:rPr>
        <w:t>5</w:t>
      </w:r>
      <w:r w:rsidR="00B55C51">
        <w:rPr>
          <w:rFonts w:ascii="Times New Roman" w:hAnsi="Times New Roman"/>
          <w:sz w:val="24"/>
          <w:szCs w:val="24"/>
        </w:rPr>
        <w:t>% kwoty  brutto wskazanej w § 5</w:t>
      </w:r>
      <w:r w:rsidRPr="0013736A">
        <w:rPr>
          <w:rFonts w:ascii="Times New Roman" w:hAnsi="Times New Roman"/>
          <w:sz w:val="24"/>
          <w:szCs w:val="24"/>
        </w:rPr>
        <w:t xml:space="preserve">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B73B9" w:rsidRDefault="007714DB" w:rsidP="001B631A">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w:t>
      </w:r>
      <w:r w:rsidR="00B55C51">
        <w:rPr>
          <w:rFonts w:ascii="Times New Roman" w:hAnsi="Times New Roman"/>
          <w:sz w:val="24"/>
          <w:szCs w:val="24"/>
        </w:rPr>
        <w:t>zenia brutto o którym mowa w § 5</w:t>
      </w:r>
      <w:r w:rsidRPr="0013736A">
        <w:rPr>
          <w:rFonts w:ascii="Times New Roman" w:hAnsi="Times New Roman"/>
          <w:sz w:val="24"/>
          <w:szCs w:val="24"/>
        </w:rPr>
        <w:t xml:space="preserve"> ust. 3.</w:t>
      </w:r>
    </w:p>
    <w:p w:rsidR="001B631A" w:rsidRPr="001B631A" w:rsidRDefault="001B631A" w:rsidP="001B631A">
      <w:pPr>
        <w:ind w:left="708"/>
        <w:jc w:val="both"/>
      </w:pPr>
    </w:p>
    <w:p w:rsidR="007714DB" w:rsidRPr="0013736A" w:rsidRDefault="00B16C11" w:rsidP="007714DB">
      <w:pPr>
        <w:jc w:val="center"/>
      </w:pPr>
      <w:r>
        <w:t>§ 7</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5B73B9" w:rsidRPr="0013736A" w:rsidRDefault="005B73B9" w:rsidP="005B73B9">
      <w:pPr>
        <w:ind w:left="708"/>
        <w:jc w:val="both"/>
      </w:pPr>
    </w:p>
    <w:p w:rsidR="007714DB" w:rsidRPr="0013736A" w:rsidRDefault="00B16C11" w:rsidP="007714DB">
      <w:pPr>
        <w:jc w:val="center"/>
      </w:pPr>
      <w:r>
        <w:t>§ 8</w:t>
      </w:r>
    </w:p>
    <w:p w:rsidR="007714DB" w:rsidRPr="0013736A" w:rsidRDefault="007714DB" w:rsidP="005C6832">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B73B9" w:rsidRDefault="005B73B9" w:rsidP="007714DB">
      <w:pPr>
        <w:jc w:val="center"/>
      </w:pPr>
    </w:p>
    <w:p w:rsidR="007714DB" w:rsidRDefault="00B16C11" w:rsidP="007714DB">
      <w:pPr>
        <w:jc w:val="center"/>
      </w:pPr>
      <w:r>
        <w:t>§ 9</w:t>
      </w:r>
    </w:p>
    <w:p w:rsidR="005B73B9" w:rsidRPr="0085107B" w:rsidRDefault="005B73B9" w:rsidP="007D0E6E">
      <w:pPr>
        <w:pStyle w:val="Akapitzlist"/>
        <w:numPr>
          <w:ilvl w:val="0"/>
          <w:numId w:val="59"/>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800D65" w:rsidRDefault="005B73B9" w:rsidP="007D0E6E">
      <w:pPr>
        <w:numPr>
          <w:ilvl w:val="0"/>
          <w:numId w:val="63"/>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B73B9" w:rsidRDefault="005B73B9" w:rsidP="007D0E6E">
      <w:pPr>
        <w:numPr>
          <w:ilvl w:val="0"/>
          <w:numId w:val="63"/>
        </w:numPr>
        <w:tabs>
          <w:tab w:val="left" w:pos="851"/>
        </w:tabs>
        <w:suppressAutoHyphens/>
        <w:spacing w:line="21" w:lineRule="atLeast"/>
        <w:jc w:val="both"/>
      </w:pPr>
      <w:r>
        <w:t>zmiany określone w art. 455 ust. 1 pkt. 2 lit. b, pkt. 3 i 4, ust. 2 przy zachowaniu zasad określonych w tym artykule.</w:t>
      </w:r>
    </w:p>
    <w:p w:rsidR="005B73B9" w:rsidRDefault="005B73B9" w:rsidP="007D0E6E">
      <w:pPr>
        <w:numPr>
          <w:ilvl w:val="0"/>
          <w:numId w:val="59"/>
        </w:numPr>
        <w:tabs>
          <w:tab w:val="left" w:pos="426"/>
        </w:tabs>
        <w:suppressAutoHyphens/>
        <w:spacing w:line="21" w:lineRule="atLeast"/>
        <w:jc w:val="both"/>
      </w:pPr>
      <w:r>
        <w:t>Warunki dokonania zmian:</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złożenia wniosku o zmianę postanowień umowy.</w:t>
      </w:r>
    </w:p>
    <w:p w:rsidR="005B73B9" w:rsidRDefault="005B73B9" w:rsidP="007D0E6E">
      <w:pPr>
        <w:numPr>
          <w:ilvl w:val="0"/>
          <w:numId w:val="59"/>
        </w:numPr>
        <w:tabs>
          <w:tab w:val="left" w:pos="426"/>
        </w:tabs>
        <w:suppressAutoHyphens/>
        <w:spacing w:line="21" w:lineRule="atLeast"/>
        <w:jc w:val="both"/>
      </w:pPr>
      <w:r>
        <w:t>Wniosek, o którym mowa w ust. 2 pkt. 2 musi zawierać:</w:t>
      </w:r>
    </w:p>
    <w:p w:rsidR="005B73B9" w:rsidRDefault="005B73B9" w:rsidP="007D0E6E">
      <w:pPr>
        <w:numPr>
          <w:ilvl w:val="0"/>
          <w:numId w:val="61"/>
        </w:numPr>
        <w:tabs>
          <w:tab w:val="left" w:pos="426"/>
        </w:tabs>
        <w:suppressAutoHyphens/>
        <w:spacing w:line="21" w:lineRule="atLeast"/>
        <w:jc w:val="both"/>
      </w:pPr>
      <w:r>
        <w:t>opis propozycji zmiany;</w:t>
      </w:r>
    </w:p>
    <w:p w:rsidR="005B73B9" w:rsidRDefault="005B73B9" w:rsidP="007D0E6E">
      <w:pPr>
        <w:numPr>
          <w:ilvl w:val="0"/>
          <w:numId w:val="61"/>
        </w:numPr>
        <w:tabs>
          <w:tab w:val="left" w:pos="426"/>
        </w:tabs>
        <w:suppressAutoHyphens/>
        <w:spacing w:line="21" w:lineRule="atLeast"/>
        <w:jc w:val="both"/>
      </w:pPr>
      <w:r>
        <w:lastRenderedPageBreak/>
        <w:t>uzasadnienie zmiany;</w:t>
      </w:r>
    </w:p>
    <w:p w:rsidR="005B73B9" w:rsidRDefault="005B73B9" w:rsidP="007D0E6E">
      <w:pPr>
        <w:numPr>
          <w:ilvl w:val="0"/>
          <w:numId w:val="61"/>
        </w:numPr>
        <w:tabs>
          <w:tab w:val="left" w:pos="426"/>
        </w:tabs>
        <w:suppressAutoHyphens/>
        <w:spacing w:line="21" w:lineRule="atLeast"/>
        <w:jc w:val="both"/>
      </w:pPr>
      <w:r>
        <w:t>opis wpływu zmiany na warunki realizacji umowy.</w:t>
      </w:r>
    </w:p>
    <w:p w:rsidR="005B73B9" w:rsidRDefault="005B73B9" w:rsidP="007D0E6E">
      <w:pPr>
        <w:numPr>
          <w:ilvl w:val="0"/>
          <w:numId w:val="59"/>
        </w:numPr>
        <w:tabs>
          <w:tab w:val="left" w:pos="426"/>
        </w:tabs>
        <w:suppressAutoHyphens/>
        <w:spacing w:line="21" w:lineRule="atLeast"/>
        <w:jc w:val="both"/>
      </w:pPr>
      <w:r>
        <w:t>Zmiany umowy nie mogą:</w:t>
      </w:r>
    </w:p>
    <w:p w:rsidR="005B73B9" w:rsidRDefault="005B73B9" w:rsidP="007D0E6E">
      <w:pPr>
        <w:numPr>
          <w:ilvl w:val="0"/>
          <w:numId w:val="58"/>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5B73B9" w:rsidRDefault="005B73B9" w:rsidP="007D0E6E">
      <w:pPr>
        <w:numPr>
          <w:ilvl w:val="0"/>
          <w:numId w:val="58"/>
        </w:numPr>
        <w:tabs>
          <w:tab w:val="left" w:pos="426"/>
        </w:tabs>
        <w:suppressAutoHyphens/>
        <w:spacing w:line="21" w:lineRule="atLeast"/>
        <w:jc w:val="both"/>
      </w:pPr>
      <w:r>
        <w:t>naruszać równowagi ekonomicznej stron umowy na korzyść Wykonawcy, w sposób nieprzewidziany w pierwotnej umowie;</w:t>
      </w:r>
    </w:p>
    <w:p w:rsidR="005B73B9" w:rsidRDefault="005B73B9" w:rsidP="007D0E6E">
      <w:pPr>
        <w:numPr>
          <w:ilvl w:val="0"/>
          <w:numId w:val="58"/>
        </w:numPr>
        <w:tabs>
          <w:tab w:val="left" w:pos="426"/>
        </w:tabs>
        <w:suppressAutoHyphens/>
        <w:spacing w:line="21" w:lineRule="atLeast"/>
        <w:jc w:val="both"/>
      </w:pPr>
      <w:r>
        <w:t>w sposób znaczny rozszerzać albo zmniejszać zakresu świadczeń i zobowiązań wynikających z umowy;</w:t>
      </w:r>
    </w:p>
    <w:p w:rsidR="005B73B9" w:rsidRDefault="005B73B9" w:rsidP="007D0E6E">
      <w:pPr>
        <w:numPr>
          <w:ilvl w:val="0"/>
          <w:numId w:val="58"/>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B16C11" w:rsidP="007714DB">
      <w:pPr>
        <w:jc w:val="center"/>
      </w:pPr>
      <w:r>
        <w:t>§ 10</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5C6832" w:rsidP="007714DB">
      <w:pPr>
        <w:jc w:val="center"/>
      </w:pPr>
      <w:r>
        <w:t>§ 11</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5C6832" w:rsidP="007714DB">
      <w:pPr>
        <w:jc w:val="center"/>
      </w:pPr>
      <w:r>
        <w:t>§12</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w:t>
      </w:r>
      <w:r w:rsidR="0008095F">
        <w:rPr>
          <w:bCs/>
          <w:color w:val="202124"/>
          <w:shd w:val="clear" w:color="auto" w:fill="FFFFFF"/>
        </w:rPr>
        <w:t>ówień publicznych (Dz. U. z 2022 r. poz. 1710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5C6832" w:rsidP="007714DB">
      <w:pPr>
        <w:jc w:val="center"/>
      </w:pPr>
      <w:r>
        <w:t>§13</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5C6832" w:rsidP="007714DB">
      <w:pPr>
        <w:jc w:val="center"/>
      </w:pPr>
      <w:r>
        <w:t>§14</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5C6832" w:rsidP="007714DB">
      <w:pPr>
        <w:jc w:val="center"/>
      </w:pPr>
      <w:r>
        <w:t>§ 15</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5711C9" w:rsidRPr="0008095F" w:rsidRDefault="007714DB" w:rsidP="0008095F">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851F58" w:rsidRDefault="00851F58" w:rsidP="00851F58">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 xml:space="preserve">Dla pakietu nr </w:t>
      </w:r>
      <w:r w:rsidR="00B16C11">
        <w:rPr>
          <w:rFonts w:ascii="Times New Roman" w:hAnsi="Times New Roman"/>
          <w:sz w:val="24"/>
          <w:szCs w:val="24"/>
        </w:rPr>
        <w:t>3</w:t>
      </w:r>
    </w:p>
    <w:p w:rsidR="00851F58" w:rsidRPr="008F33A1" w:rsidRDefault="00851F58" w:rsidP="00851F58">
      <w:pPr>
        <w:pStyle w:val="rozdzia"/>
        <w:spacing w:line="276" w:lineRule="auto"/>
        <w:ind w:right="-341"/>
        <w:jc w:val="center"/>
        <w:rPr>
          <w:rFonts w:ascii="Times New Roman" w:hAnsi="Times New Roman"/>
          <w:sz w:val="24"/>
          <w:szCs w:val="24"/>
        </w:rPr>
      </w:pPr>
    </w:p>
    <w:p w:rsidR="00851F58" w:rsidRPr="0013736A" w:rsidRDefault="00851F58" w:rsidP="00851F58">
      <w:pPr>
        <w:jc w:val="center"/>
      </w:pPr>
      <w:r w:rsidRPr="0013736A">
        <w:t>§ 1</w:t>
      </w:r>
    </w:p>
    <w:p w:rsidR="00B16C11" w:rsidRPr="00B16C11" w:rsidRDefault="00B16C11" w:rsidP="00B16C11">
      <w:pPr>
        <w:pStyle w:val="Nagwek3"/>
        <w:ind w:left="708"/>
        <w:rPr>
          <w:sz w:val="36"/>
          <w:szCs w:val="36"/>
        </w:rPr>
      </w:pPr>
      <w:r w:rsidRPr="00B16C11">
        <w:rPr>
          <w:b w:val="0"/>
        </w:rPr>
        <w:tab/>
        <w:t>Podstawą do zawarcia niniejszej umowy jest rezultat postępowania w trybie podstawowym na</w:t>
      </w:r>
      <w:r w:rsidRPr="0013736A">
        <w:t xml:space="preserve">  </w:t>
      </w:r>
      <w:r w:rsidRPr="00C57C9B">
        <w:t xml:space="preserve">„ Dostawa </w:t>
      </w:r>
      <w:r>
        <w:t>licencji i sprzętu</w:t>
      </w:r>
      <w:r w:rsidRPr="00C57C9B">
        <w:t xml:space="preserve"> podnoszącego poziom </w:t>
      </w:r>
      <w:proofErr w:type="spellStart"/>
      <w:r w:rsidRPr="00C57C9B">
        <w:t>cyberbezpieczeństwa</w:t>
      </w:r>
      <w:proofErr w:type="spellEnd"/>
      <w:r w:rsidRPr="00C57C9B">
        <w:t xml:space="preserve">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p>
    <w:p w:rsidR="00851F58" w:rsidRDefault="00851F58" w:rsidP="00851F58">
      <w:pPr>
        <w:jc w:val="center"/>
      </w:pPr>
    </w:p>
    <w:p w:rsidR="00851F58" w:rsidRPr="0013736A" w:rsidRDefault="00851F58" w:rsidP="00851F58">
      <w:pPr>
        <w:jc w:val="center"/>
      </w:pPr>
      <w:r w:rsidRPr="0013736A">
        <w:t>§ 2</w:t>
      </w:r>
    </w:p>
    <w:p w:rsidR="00B16C11" w:rsidRPr="00B16C11" w:rsidRDefault="00B16C11" w:rsidP="00B16C11">
      <w:pPr>
        <w:autoSpaceDE w:val="0"/>
        <w:autoSpaceDN w:val="0"/>
        <w:adjustRightInd w:val="0"/>
        <w:jc w:val="center"/>
        <w:rPr>
          <w:b/>
        </w:rPr>
      </w:pPr>
      <w:r w:rsidRPr="00B16C11">
        <w:rPr>
          <w:b/>
        </w:rPr>
        <w:t xml:space="preserve">Przedmiot </w:t>
      </w:r>
      <w:r w:rsidR="00851F58" w:rsidRPr="00B16C11">
        <w:rPr>
          <w:b/>
        </w:rPr>
        <w:t>umowy</w:t>
      </w:r>
    </w:p>
    <w:p w:rsidR="00B16C11" w:rsidRPr="00B16C11" w:rsidRDefault="00B16C11" w:rsidP="00D819E9">
      <w:pPr>
        <w:pStyle w:val="Akapitzlist"/>
        <w:numPr>
          <w:ilvl w:val="0"/>
          <w:numId w:val="111"/>
        </w:numPr>
        <w:autoSpaceDE w:val="0"/>
        <w:autoSpaceDN w:val="0"/>
        <w:adjustRightInd w:val="0"/>
        <w:jc w:val="both"/>
        <w:rPr>
          <w:rFonts w:ascii="Times New Roman" w:eastAsia="TimesNewRoman" w:hAnsi="Times New Roman"/>
          <w:sz w:val="24"/>
          <w:szCs w:val="24"/>
        </w:rPr>
      </w:pPr>
      <w:r w:rsidRPr="00B16C11">
        <w:rPr>
          <w:rFonts w:ascii="Times New Roman" w:eastAsia="TimesNewRoman" w:hAnsi="Times New Roman"/>
          <w:sz w:val="24"/>
          <w:szCs w:val="24"/>
        </w:rPr>
        <w:t xml:space="preserve">Wykonawca zobowiązuje się do wykupienia w imieniu Zamawiającego usługi przedłużenia </w:t>
      </w:r>
      <w:r w:rsidRPr="00B16C11">
        <w:rPr>
          <w:rFonts w:ascii="Times New Roman" w:hAnsi="Times New Roman"/>
          <w:sz w:val="24"/>
          <w:szCs w:val="24"/>
        </w:rPr>
        <w:t xml:space="preserve">licencji </w:t>
      </w:r>
      <w:r w:rsidRPr="00B16C11">
        <w:rPr>
          <w:rFonts w:ascii="Times New Roman" w:hAnsi="Times New Roman"/>
          <w:b/>
          <w:sz w:val="24"/>
          <w:szCs w:val="24"/>
        </w:rPr>
        <w:t>…………………………………..</w:t>
      </w:r>
      <w:r w:rsidRPr="00B16C11">
        <w:rPr>
          <w:rFonts w:ascii="Times New Roman" w:hAnsi="Times New Roman"/>
          <w:sz w:val="24"/>
          <w:szCs w:val="24"/>
        </w:rPr>
        <w:t xml:space="preserve"> </w:t>
      </w:r>
      <w:r w:rsidRPr="00B16C11">
        <w:rPr>
          <w:rFonts w:ascii="Times New Roman" w:eastAsia="TimesNewRoman" w:hAnsi="Times New Roman"/>
          <w:sz w:val="24"/>
          <w:szCs w:val="24"/>
        </w:rPr>
        <w:t xml:space="preserve">przedstawionych w załączniku nr 1. </w:t>
      </w:r>
    </w:p>
    <w:p w:rsidR="00B16C11" w:rsidRPr="00B16C11" w:rsidRDefault="00B16C11" w:rsidP="00D819E9">
      <w:pPr>
        <w:pStyle w:val="Akapitzlist"/>
        <w:numPr>
          <w:ilvl w:val="0"/>
          <w:numId w:val="111"/>
        </w:numPr>
        <w:autoSpaceDE w:val="0"/>
        <w:autoSpaceDN w:val="0"/>
        <w:adjustRightInd w:val="0"/>
        <w:jc w:val="both"/>
        <w:rPr>
          <w:rFonts w:eastAsia="TimesNewRoman"/>
        </w:rPr>
      </w:pPr>
      <w:r w:rsidRPr="00B16C11">
        <w:rPr>
          <w:rFonts w:ascii="Times New Roman" w:eastAsia="TimesNewRoman" w:hAnsi="Times New Roman"/>
          <w:sz w:val="24"/>
          <w:szCs w:val="24"/>
        </w:rPr>
        <w:t>Usługa wsparcia będzie świadczone na dotychczas obowiązujących warunkach, w szczególności:</w:t>
      </w:r>
    </w:p>
    <w:p w:rsidR="00B16C11" w:rsidRPr="00B16C11" w:rsidRDefault="00B16C11" w:rsidP="00D819E9">
      <w:pPr>
        <w:pStyle w:val="Akapitzlist"/>
        <w:numPr>
          <w:ilvl w:val="0"/>
          <w:numId w:val="110"/>
        </w:numPr>
        <w:jc w:val="both"/>
        <w:rPr>
          <w:rFonts w:ascii="Times New Roman" w:hAnsi="Times New Roman"/>
          <w:sz w:val="24"/>
          <w:szCs w:val="24"/>
        </w:rPr>
      </w:pPr>
      <w:r w:rsidRPr="00B16C11">
        <w:rPr>
          <w:rFonts w:ascii="Times New Roman" w:hAnsi="Times New Roman"/>
          <w:sz w:val="24"/>
          <w:szCs w:val="24"/>
        </w:rPr>
        <w:t xml:space="preserve">gwarantuje możliwość bezpłatnego pobierania najnowszych wersji oprogramowania oraz subskrypcji do urządzeń, wsparcie techniczne 24 godzin przez 7 dni w tygodniu polegające na pomocy telefonicznej lub mailowej świadczonej przez pomoc techniczną producenta oraz naprawę uszkodzonego sprzętu w ciągu 21 dni od daty zgłoszenia serwisowi producenta (24x7 </w:t>
      </w:r>
      <w:proofErr w:type="spellStart"/>
      <w:r w:rsidRPr="00B16C11">
        <w:rPr>
          <w:rFonts w:ascii="Times New Roman" w:hAnsi="Times New Roman"/>
          <w:sz w:val="24"/>
          <w:szCs w:val="24"/>
        </w:rPr>
        <w:t>FortiCare</w:t>
      </w:r>
      <w:proofErr w:type="spellEnd"/>
      <w:r w:rsidRPr="00B16C11">
        <w:rPr>
          <w:rFonts w:ascii="Times New Roman" w:hAnsi="Times New Roman"/>
          <w:sz w:val="24"/>
          <w:szCs w:val="24"/>
        </w:rPr>
        <w:t>)</w:t>
      </w:r>
      <w:r>
        <w:rPr>
          <w:rFonts w:ascii="Times New Roman" w:hAnsi="Times New Roman"/>
          <w:sz w:val="24"/>
          <w:szCs w:val="24"/>
        </w:rPr>
        <w:t>;</w:t>
      </w:r>
    </w:p>
    <w:p w:rsidR="00B16C11" w:rsidRPr="00B16C11" w:rsidRDefault="00B16C11" w:rsidP="00D819E9">
      <w:pPr>
        <w:pStyle w:val="Akapitzlist"/>
        <w:numPr>
          <w:ilvl w:val="0"/>
          <w:numId w:val="110"/>
        </w:numPr>
        <w:jc w:val="both"/>
        <w:rPr>
          <w:rFonts w:ascii="Times New Roman" w:hAnsi="Times New Roman"/>
          <w:sz w:val="24"/>
          <w:szCs w:val="24"/>
        </w:rPr>
      </w:pPr>
      <w:r w:rsidRPr="00B16C11">
        <w:rPr>
          <w:rFonts w:ascii="Times New Roman" w:hAnsi="Times New Roman"/>
          <w:sz w:val="24"/>
          <w:szCs w:val="24"/>
        </w:rPr>
        <w:t>zapewnia wsparcie techniczne producenta obejmujące komponenty sprzętowe jak i oprogramowanie</w:t>
      </w:r>
      <w:r>
        <w:rPr>
          <w:rFonts w:ascii="Times New Roman" w:hAnsi="Times New Roman"/>
          <w:sz w:val="24"/>
          <w:szCs w:val="24"/>
        </w:rPr>
        <w:t>;</w:t>
      </w:r>
    </w:p>
    <w:p w:rsidR="00B16C11" w:rsidRPr="00B16C11" w:rsidRDefault="00B16C11" w:rsidP="00D819E9">
      <w:pPr>
        <w:pStyle w:val="Akapitzlist"/>
        <w:numPr>
          <w:ilvl w:val="0"/>
          <w:numId w:val="110"/>
        </w:numPr>
        <w:jc w:val="both"/>
        <w:rPr>
          <w:rFonts w:ascii="Times New Roman" w:hAnsi="Times New Roman"/>
          <w:sz w:val="24"/>
          <w:szCs w:val="24"/>
        </w:rPr>
      </w:pPr>
      <w:r w:rsidRPr="00B16C11">
        <w:rPr>
          <w:rFonts w:ascii="Times New Roman" w:hAnsi="Times New Roman"/>
          <w:sz w:val="24"/>
          <w:szCs w:val="24"/>
        </w:rPr>
        <w:t>umożliwia aktualizację wewnętrzn</w:t>
      </w:r>
      <w:r>
        <w:rPr>
          <w:rFonts w:ascii="Times New Roman" w:hAnsi="Times New Roman"/>
          <w:sz w:val="24"/>
          <w:szCs w:val="24"/>
        </w:rPr>
        <w:t xml:space="preserve">ego oprogramowania </w:t>
      </w:r>
      <w:proofErr w:type="spellStart"/>
      <w:r>
        <w:rPr>
          <w:rFonts w:ascii="Times New Roman" w:hAnsi="Times New Roman"/>
          <w:sz w:val="24"/>
          <w:szCs w:val="24"/>
        </w:rPr>
        <w:t>FortiOS</w:t>
      </w:r>
      <w:proofErr w:type="spellEnd"/>
      <w:r>
        <w:rPr>
          <w:rFonts w:ascii="Times New Roman" w:hAnsi="Times New Roman"/>
          <w:sz w:val="24"/>
          <w:szCs w:val="24"/>
        </w:rPr>
        <w:t>;</w:t>
      </w:r>
    </w:p>
    <w:p w:rsidR="00B16C11" w:rsidRPr="00B16C11" w:rsidRDefault="00B16C11" w:rsidP="00D819E9">
      <w:pPr>
        <w:pStyle w:val="Akapitzlist"/>
        <w:numPr>
          <w:ilvl w:val="0"/>
          <w:numId w:val="110"/>
        </w:numPr>
        <w:jc w:val="both"/>
        <w:rPr>
          <w:rFonts w:ascii="Times New Roman" w:hAnsi="Times New Roman"/>
          <w:sz w:val="24"/>
          <w:szCs w:val="24"/>
        </w:rPr>
      </w:pPr>
      <w:r w:rsidRPr="00B16C11">
        <w:rPr>
          <w:rFonts w:ascii="Times New Roman" w:hAnsi="Times New Roman"/>
          <w:sz w:val="24"/>
          <w:szCs w:val="24"/>
        </w:rPr>
        <w:t>gwarantuje możliwość bezpłatnego korzystania z najnowszych aktualizacji wersji oprogramowania dla urządzeń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xml:space="preserve">, biblioteki, system operacyjny, aktualizacje subskrypcji AV Services, IPS, NGFW, Web </w:t>
      </w:r>
      <w:proofErr w:type="spellStart"/>
      <w:r w:rsidRPr="00B16C11">
        <w:rPr>
          <w:rFonts w:ascii="Times New Roman" w:hAnsi="Times New Roman"/>
          <w:sz w:val="24"/>
          <w:szCs w:val="24"/>
        </w:rPr>
        <w:t>Filtering</w:t>
      </w:r>
      <w:proofErr w:type="spellEnd"/>
      <w:r w:rsidRPr="00B16C11">
        <w:rPr>
          <w:rFonts w:ascii="Times New Roman" w:hAnsi="Times New Roman"/>
          <w:sz w:val="24"/>
          <w:szCs w:val="24"/>
        </w:rPr>
        <w:t xml:space="preserve">, </w:t>
      </w:r>
      <w:proofErr w:type="spellStart"/>
      <w:r w:rsidRPr="00B16C11">
        <w:rPr>
          <w:rFonts w:ascii="Times New Roman" w:hAnsi="Times New Roman"/>
          <w:sz w:val="24"/>
          <w:szCs w:val="24"/>
        </w:rPr>
        <w:t>Antispam</w:t>
      </w:r>
      <w:proofErr w:type="spellEnd"/>
      <w:r w:rsidRPr="00B16C11">
        <w:rPr>
          <w:rFonts w:ascii="Times New Roman" w:hAnsi="Times New Roman"/>
          <w:sz w:val="24"/>
          <w:szCs w:val="24"/>
        </w:rPr>
        <w:t xml:space="preserve"> Services oraz inne zapewniające całkowitą funkcjonalność urządzeń), udostępnionyc</w:t>
      </w:r>
      <w:r>
        <w:rPr>
          <w:rFonts w:ascii="Times New Roman" w:hAnsi="Times New Roman"/>
          <w:sz w:val="24"/>
          <w:szCs w:val="24"/>
        </w:rPr>
        <w:t>h przez producenta przez okres 5 lat;</w:t>
      </w:r>
    </w:p>
    <w:p w:rsidR="00851F58" w:rsidRPr="00B16C11" w:rsidRDefault="00B16C11" w:rsidP="00D819E9">
      <w:pPr>
        <w:pStyle w:val="Akapitzlist"/>
        <w:numPr>
          <w:ilvl w:val="0"/>
          <w:numId w:val="110"/>
        </w:numPr>
        <w:spacing w:after="0"/>
        <w:jc w:val="both"/>
        <w:rPr>
          <w:rFonts w:ascii="Times New Roman" w:hAnsi="Times New Roman"/>
          <w:sz w:val="24"/>
          <w:szCs w:val="24"/>
        </w:rPr>
      </w:pPr>
      <w:r w:rsidRPr="00B16C11">
        <w:rPr>
          <w:rFonts w:ascii="Times New Roman" w:hAnsi="Times New Roman"/>
          <w:sz w:val="24"/>
          <w:szCs w:val="24"/>
        </w:rPr>
        <w:t>warunki oraz status gwarancji/wsparcia muszą być możliwe do zweryfikowania poprzez portal internetowy bezpośrednio u producenta.</w:t>
      </w:r>
    </w:p>
    <w:p w:rsidR="00851F58" w:rsidRPr="0013736A" w:rsidRDefault="00851F58" w:rsidP="00851F58">
      <w:pPr>
        <w:ind w:left="708"/>
      </w:pPr>
    </w:p>
    <w:p w:rsidR="00851F58" w:rsidRPr="00AB04FC" w:rsidRDefault="00851F58" w:rsidP="00851F58">
      <w:pPr>
        <w:jc w:val="center"/>
      </w:pPr>
      <w:r w:rsidRPr="00AB04FC">
        <w:t>§ 3</w:t>
      </w:r>
    </w:p>
    <w:p w:rsidR="00851F58" w:rsidRDefault="00851F58" w:rsidP="00851F58">
      <w:pPr>
        <w:pStyle w:val="Tekstpodstawowy2"/>
        <w:spacing w:after="0" w:line="240" w:lineRule="auto"/>
        <w:jc w:val="center"/>
        <w:outlineLvl w:val="0"/>
        <w:rPr>
          <w:b/>
        </w:rPr>
      </w:pPr>
      <w:r w:rsidRPr="00851F58">
        <w:rPr>
          <w:b/>
        </w:rPr>
        <w:t>Zasady dostawy i odbioru</w:t>
      </w:r>
    </w:p>
    <w:p w:rsidR="00B16C11" w:rsidRPr="00B16C11" w:rsidRDefault="00B16C11" w:rsidP="00D819E9">
      <w:pPr>
        <w:pStyle w:val="Akapitzlist"/>
        <w:numPr>
          <w:ilvl w:val="0"/>
          <w:numId w:val="112"/>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rsidR="00851F58" w:rsidRDefault="00B16C11" w:rsidP="00D819E9">
      <w:pPr>
        <w:pStyle w:val="Akapitzlist"/>
        <w:numPr>
          <w:ilvl w:val="0"/>
          <w:numId w:val="112"/>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sidR="00AB5372">
        <w:rPr>
          <w:rFonts w:ascii="Times New Roman" w:hAnsi="Times New Roman"/>
          <w:sz w:val="24"/>
          <w:szCs w:val="24"/>
        </w:rPr>
        <w:t>.</w:t>
      </w:r>
    </w:p>
    <w:p w:rsidR="00193851" w:rsidRPr="00AB5372" w:rsidRDefault="00193851" w:rsidP="00193851">
      <w:pPr>
        <w:pStyle w:val="Akapitzlist"/>
        <w:autoSpaceDE w:val="0"/>
        <w:autoSpaceDN w:val="0"/>
        <w:adjustRightInd w:val="0"/>
        <w:spacing w:after="0"/>
        <w:ind w:left="1004"/>
        <w:jc w:val="both"/>
        <w:rPr>
          <w:rFonts w:ascii="Times New Roman" w:hAnsi="Times New Roman"/>
          <w:sz w:val="24"/>
          <w:szCs w:val="24"/>
        </w:rPr>
      </w:pPr>
    </w:p>
    <w:p w:rsidR="00851F58" w:rsidRDefault="00851F58" w:rsidP="00851F58">
      <w:pPr>
        <w:jc w:val="center"/>
      </w:pPr>
      <w:r w:rsidRPr="00AB04FC">
        <w:t>§ 4</w:t>
      </w:r>
    </w:p>
    <w:p w:rsidR="00BF753E" w:rsidRDefault="00BF753E" w:rsidP="00D819E9">
      <w:pPr>
        <w:numPr>
          <w:ilvl w:val="0"/>
          <w:numId w:val="74"/>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BF753E" w:rsidRPr="0013736A" w:rsidRDefault="00BF753E" w:rsidP="00D819E9">
      <w:pPr>
        <w:numPr>
          <w:ilvl w:val="0"/>
          <w:numId w:val="74"/>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7"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8" w:history="1">
        <w:r w:rsidRPr="005D6027">
          <w:rPr>
            <w:rStyle w:val="Hipercze"/>
          </w:rPr>
          <w:t>sekretariat@szpitalwrzesnia.home.pl</w:t>
        </w:r>
      </w:hyperlink>
      <w:r>
        <w:t xml:space="preserve">. </w:t>
      </w:r>
    </w:p>
    <w:p w:rsidR="00BF753E" w:rsidRPr="0013736A" w:rsidRDefault="00BF753E" w:rsidP="00D819E9">
      <w:pPr>
        <w:numPr>
          <w:ilvl w:val="0"/>
          <w:numId w:val="74"/>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851F58" w:rsidRPr="00BF753E" w:rsidRDefault="00BF753E" w:rsidP="00D819E9">
      <w:pPr>
        <w:pStyle w:val="Akapitzlist"/>
        <w:numPr>
          <w:ilvl w:val="0"/>
          <w:numId w:val="74"/>
        </w:numPr>
        <w:tabs>
          <w:tab w:val="left" w:pos="360"/>
        </w:tabs>
        <w:spacing w:after="0"/>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51F58" w:rsidRPr="00AB04FC" w:rsidRDefault="00851F58" w:rsidP="00851F58"/>
    <w:p w:rsidR="00851F58" w:rsidRPr="00AB04FC" w:rsidRDefault="00851F58" w:rsidP="00851F58">
      <w:pPr>
        <w:jc w:val="center"/>
      </w:pPr>
      <w:r w:rsidRPr="00AB04FC">
        <w:t>§ 5</w:t>
      </w:r>
    </w:p>
    <w:p w:rsidR="00851F58" w:rsidRPr="00AB04FC" w:rsidRDefault="00851F58" w:rsidP="00BF753E">
      <w:pPr>
        <w:jc w:val="center"/>
        <w:rPr>
          <w:b/>
        </w:rPr>
      </w:pPr>
      <w:r w:rsidRPr="00BF753E">
        <w:rPr>
          <w:b/>
        </w:rPr>
        <w:t xml:space="preserve">    Zasady reklamacji</w:t>
      </w:r>
    </w:p>
    <w:p w:rsidR="00851F58" w:rsidRPr="00BF753E" w:rsidRDefault="00851F58" w:rsidP="00D819E9">
      <w:pPr>
        <w:pStyle w:val="Akapitzlist"/>
        <w:numPr>
          <w:ilvl w:val="0"/>
          <w:numId w:val="75"/>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rsidR="00851F58" w:rsidRPr="00BF753E" w:rsidRDefault="00851F58" w:rsidP="00D819E9">
      <w:pPr>
        <w:pStyle w:val="Akapitzlist"/>
        <w:numPr>
          <w:ilvl w:val="0"/>
          <w:numId w:val="75"/>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rsidR="00851F58" w:rsidRPr="00BF753E" w:rsidRDefault="00851F58" w:rsidP="00D819E9">
      <w:pPr>
        <w:pStyle w:val="Akapitzlist"/>
        <w:numPr>
          <w:ilvl w:val="0"/>
          <w:numId w:val="75"/>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rsidR="00851F58" w:rsidRPr="00BF753E" w:rsidRDefault="00851F58" w:rsidP="00D819E9">
      <w:pPr>
        <w:pStyle w:val="Akapitzlist"/>
        <w:numPr>
          <w:ilvl w:val="0"/>
          <w:numId w:val="75"/>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rsidR="00851F58" w:rsidRDefault="00851F58" w:rsidP="00D819E9">
      <w:pPr>
        <w:pStyle w:val="Akapitzlist"/>
        <w:numPr>
          <w:ilvl w:val="0"/>
          <w:numId w:val="75"/>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rsidR="0008095F" w:rsidRPr="0008095F" w:rsidRDefault="0008095F" w:rsidP="00D819E9">
      <w:pPr>
        <w:pStyle w:val="Akapitzlist"/>
        <w:numPr>
          <w:ilvl w:val="0"/>
          <w:numId w:val="75"/>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BF753E" w:rsidRDefault="00BF753E" w:rsidP="00851F58">
      <w:pPr>
        <w:jc w:val="center"/>
      </w:pPr>
    </w:p>
    <w:p w:rsidR="00851F58" w:rsidRDefault="00AB5372" w:rsidP="00851F58">
      <w:pPr>
        <w:jc w:val="center"/>
      </w:pPr>
      <w:r>
        <w:t>§ 6</w:t>
      </w:r>
    </w:p>
    <w:p w:rsidR="00BF753E" w:rsidRPr="0013736A" w:rsidRDefault="00BF753E" w:rsidP="00D819E9">
      <w:pPr>
        <w:numPr>
          <w:ilvl w:val="0"/>
          <w:numId w:val="76"/>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BF753E" w:rsidRPr="0013736A" w:rsidRDefault="00BF753E" w:rsidP="00D819E9">
      <w:pPr>
        <w:pStyle w:val="Akapitzlist"/>
        <w:numPr>
          <w:ilvl w:val="0"/>
          <w:numId w:val="77"/>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BF753E" w:rsidRPr="0013736A" w:rsidRDefault="00BF753E" w:rsidP="00D819E9">
      <w:pPr>
        <w:pStyle w:val="Akapitzlist"/>
        <w:numPr>
          <w:ilvl w:val="0"/>
          <w:numId w:val="78"/>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354C45">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BF753E" w:rsidRPr="0013736A" w:rsidRDefault="00BF753E" w:rsidP="00D819E9">
      <w:pPr>
        <w:pStyle w:val="Akapitzlist"/>
        <w:numPr>
          <w:ilvl w:val="0"/>
          <w:numId w:val="78"/>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w:t>
      </w:r>
      <w:r w:rsidR="005711C9">
        <w:rPr>
          <w:rFonts w:ascii="Times New Roman" w:hAnsi="Times New Roman"/>
          <w:sz w:val="24"/>
          <w:szCs w:val="24"/>
        </w:rPr>
        <w:t>tronie  Wykonawcy w wysokości 15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BF753E" w:rsidRPr="0013736A" w:rsidRDefault="00BF753E" w:rsidP="00D819E9">
      <w:pPr>
        <w:pStyle w:val="Akapitzlist"/>
        <w:numPr>
          <w:ilvl w:val="0"/>
          <w:numId w:val="77"/>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sidR="005711C9">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BF753E" w:rsidRPr="0013736A" w:rsidRDefault="00BF753E" w:rsidP="00D819E9">
      <w:pPr>
        <w:pStyle w:val="Akapitzlist"/>
        <w:numPr>
          <w:ilvl w:val="0"/>
          <w:numId w:val="76"/>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BF753E" w:rsidRPr="0013736A" w:rsidRDefault="00BF753E" w:rsidP="00D819E9">
      <w:pPr>
        <w:pStyle w:val="Akapitzlist"/>
        <w:numPr>
          <w:ilvl w:val="0"/>
          <w:numId w:val="76"/>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BF753E" w:rsidRPr="0013736A" w:rsidRDefault="00BF753E" w:rsidP="00D819E9">
      <w:pPr>
        <w:pStyle w:val="Akapitzlist"/>
        <w:numPr>
          <w:ilvl w:val="0"/>
          <w:numId w:val="76"/>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6745DC" w:rsidRDefault="00BF753E" w:rsidP="00D819E9">
      <w:pPr>
        <w:pStyle w:val="Akapitzlist"/>
        <w:numPr>
          <w:ilvl w:val="0"/>
          <w:numId w:val="76"/>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354C45" w:rsidRPr="00354C45" w:rsidRDefault="00354C45" w:rsidP="00354C45">
      <w:pPr>
        <w:ind w:left="708"/>
        <w:jc w:val="both"/>
      </w:pPr>
    </w:p>
    <w:p w:rsidR="006745DC" w:rsidRDefault="00AB5372" w:rsidP="006745DC">
      <w:pPr>
        <w:jc w:val="center"/>
      </w:pPr>
      <w:r>
        <w:t>§ 7</w:t>
      </w:r>
    </w:p>
    <w:p w:rsidR="006745DC" w:rsidRPr="0085107B" w:rsidRDefault="006745DC" w:rsidP="00D819E9">
      <w:pPr>
        <w:pStyle w:val="Akapitzlist"/>
        <w:numPr>
          <w:ilvl w:val="0"/>
          <w:numId w:val="79"/>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6745DC" w:rsidRDefault="006745DC" w:rsidP="00D819E9">
      <w:pPr>
        <w:numPr>
          <w:ilvl w:val="0"/>
          <w:numId w:val="80"/>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6745DC" w:rsidRDefault="006745DC" w:rsidP="00D819E9">
      <w:pPr>
        <w:numPr>
          <w:ilvl w:val="0"/>
          <w:numId w:val="80"/>
        </w:numPr>
        <w:tabs>
          <w:tab w:val="left" w:pos="851"/>
        </w:tabs>
        <w:suppressAutoHyphens/>
        <w:spacing w:line="21" w:lineRule="atLeast"/>
        <w:jc w:val="both"/>
      </w:pPr>
      <w:r>
        <w:t>zmiany określone w art. 455 ust. 1 pkt. 2 lit. b, pkt. 3 i 4, ust. 2 przy zachowaniu zasad określonych w tym artykule.</w:t>
      </w:r>
    </w:p>
    <w:p w:rsidR="006745DC" w:rsidRDefault="006745DC" w:rsidP="00D819E9">
      <w:pPr>
        <w:numPr>
          <w:ilvl w:val="0"/>
          <w:numId w:val="79"/>
        </w:numPr>
        <w:tabs>
          <w:tab w:val="left" w:pos="426"/>
        </w:tabs>
        <w:suppressAutoHyphens/>
        <w:spacing w:line="21" w:lineRule="atLeast"/>
        <w:jc w:val="both"/>
      </w:pPr>
      <w:r>
        <w:t>Warunki dokonania zmian:</w:t>
      </w:r>
    </w:p>
    <w:p w:rsidR="006745DC" w:rsidRDefault="006745DC" w:rsidP="00D819E9">
      <w:pPr>
        <w:numPr>
          <w:ilvl w:val="0"/>
          <w:numId w:val="81"/>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6745DC" w:rsidRDefault="006745DC" w:rsidP="00D819E9">
      <w:pPr>
        <w:numPr>
          <w:ilvl w:val="0"/>
          <w:numId w:val="81"/>
        </w:numPr>
        <w:tabs>
          <w:tab w:val="left" w:pos="426"/>
        </w:tabs>
        <w:suppressAutoHyphens/>
        <w:spacing w:line="21" w:lineRule="atLeast"/>
        <w:jc w:val="both"/>
      </w:pPr>
      <w:r>
        <w:t>strona występująca o zmianę postanowień niniejszej umowy zobowiązana jest do złożenia wniosku o zmianę postanowień umowy.</w:t>
      </w:r>
    </w:p>
    <w:p w:rsidR="006745DC" w:rsidRDefault="006745DC" w:rsidP="00D819E9">
      <w:pPr>
        <w:numPr>
          <w:ilvl w:val="0"/>
          <w:numId w:val="79"/>
        </w:numPr>
        <w:tabs>
          <w:tab w:val="left" w:pos="426"/>
        </w:tabs>
        <w:suppressAutoHyphens/>
        <w:spacing w:line="21" w:lineRule="atLeast"/>
        <w:jc w:val="both"/>
      </w:pPr>
      <w:r>
        <w:t>Wniosek, o którym mowa w ust. 2 pkt. 2 musi zawierać:</w:t>
      </w:r>
    </w:p>
    <w:p w:rsidR="006745DC" w:rsidRDefault="006745DC" w:rsidP="00D819E9">
      <w:pPr>
        <w:numPr>
          <w:ilvl w:val="0"/>
          <w:numId w:val="82"/>
        </w:numPr>
        <w:tabs>
          <w:tab w:val="left" w:pos="426"/>
        </w:tabs>
        <w:suppressAutoHyphens/>
        <w:spacing w:line="21" w:lineRule="atLeast"/>
        <w:jc w:val="both"/>
      </w:pPr>
      <w:r>
        <w:t>opis propozycji zmiany;</w:t>
      </w:r>
    </w:p>
    <w:p w:rsidR="006745DC" w:rsidRDefault="006745DC" w:rsidP="00D819E9">
      <w:pPr>
        <w:numPr>
          <w:ilvl w:val="0"/>
          <w:numId w:val="82"/>
        </w:numPr>
        <w:tabs>
          <w:tab w:val="left" w:pos="426"/>
        </w:tabs>
        <w:suppressAutoHyphens/>
        <w:spacing w:line="21" w:lineRule="atLeast"/>
        <w:jc w:val="both"/>
      </w:pPr>
      <w:r>
        <w:t>uzasadnienie zmiany;</w:t>
      </w:r>
    </w:p>
    <w:p w:rsidR="006745DC" w:rsidRDefault="006745DC" w:rsidP="00D819E9">
      <w:pPr>
        <w:numPr>
          <w:ilvl w:val="0"/>
          <w:numId w:val="82"/>
        </w:numPr>
        <w:tabs>
          <w:tab w:val="left" w:pos="426"/>
        </w:tabs>
        <w:suppressAutoHyphens/>
        <w:spacing w:line="21" w:lineRule="atLeast"/>
        <w:jc w:val="both"/>
      </w:pPr>
      <w:r>
        <w:t>opis wpływu zmiany na warunki realizacji umowy.</w:t>
      </w:r>
    </w:p>
    <w:p w:rsidR="006745DC" w:rsidRDefault="006745DC" w:rsidP="00D819E9">
      <w:pPr>
        <w:numPr>
          <w:ilvl w:val="0"/>
          <w:numId w:val="79"/>
        </w:numPr>
        <w:tabs>
          <w:tab w:val="left" w:pos="426"/>
        </w:tabs>
        <w:suppressAutoHyphens/>
        <w:spacing w:line="21" w:lineRule="atLeast"/>
        <w:jc w:val="both"/>
      </w:pPr>
      <w:r>
        <w:t>Zmiany umowy nie mogą:</w:t>
      </w:r>
    </w:p>
    <w:p w:rsidR="006745DC" w:rsidRDefault="006745DC" w:rsidP="00D819E9">
      <w:pPr>
        <w:numPr>
          <w:ilvl w:val="0"/>
          <w:numId w:val="83"/>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6745DC" w:rsidRDefault="006745DC" w:rsidP="00D819E9">
      <w:pPr>
        <w:numPr>
          <w:ilvl w:val="0"/>
          <w:numId w:val="83"/>
        </w:numPr>
        <w:tabs>
          <w:tab w:val="left" w:pos="426"/>
        </w:tabs>
        <w:suppressAutoHyphens/>
        <w:spacing w:line="21" w:lineRule="atLeast"/>
        <w:jc w:val="both"/>
      </w:pPr>
      <w:r>
        <w:t>naruszać równowagi ekonomicznej stron umowy na korzyść Wykonawcy, w sposób nieprzewidziany w pierwotnej umowie;</w:t>
      </w:r>
    </w:p>
    <w:p w:rsidR="006745DC" w:rsidRDefault="006745DC" w:rsidP="00D819E9">
      <w:pPr>
        <w:numPr>
          <w:ilvl w:val="0"/>
          <w:numId w:val="83"/>
        </w:numPr>
        <w:tabs>
          <w:tab w:val="left" w:pos="426"/>
        </w:tabs>
        <w:suppressAutoHyphens/>
        <w:spacing w:line="21" w:lineRule="atLeast"/>
        <w:jc w:val="both"/>
      </w:pPr>
      <w:r>
        <w:t>w sposób znaczny rozszerzać albo zmniejszać zakresu świadczeń i zobowiązań wynikających z umowy;</w:t>
      </w:r>
    </w:p>
    <w:p w:rsidR="006745DC" w:rsidRDefault="006745DC" w:rsidP="00D819E9">
      <w:pPr>
        <w:numPr>
          <w:ilvl w:val="0"/>
          <w:numId w:val="83"/>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6745DC" w:rsidRDefault="006745DC" w:rsidP="00354C45">
      <w:pPr>
        <w:pStyle w:val="Akapitzlist"/>
        <w:spacing w:after="0"/>
        <w:ind w:left="1428"/>
      </w:pPr>
    </w:p>
    <w:p w:rsidR="006745DC" w:rsidRPr="00AB04FC" w:rsidRDefault="00AB5372" w:rsidP="006745DC">
      <w:pPr>
        <w:jc w:val="center"/>
      </w:pPr>
      <w:r>
        <w:t>§ 8</w:t>
      </w:r>
    </w:p>
    <w:p w:rsidR="006745DC" w:rsidRPr="00AB04FC" w:rsidRDefault="006745DC" w:rsidP="006745DC">
      <w:pPr>
        <w:ind w:left="708"/>
        <w:jc w:val="both"/>
      </w:pPr>
      <w:r>
        <w:t>S</w:t>
      </w:r>
      <w:r w:rsidRPr="00AB04FC">
        <w:t>trony oświadczają, iż wierzytelności wynikające z niniejszej umowy nie mogą być przeniesione na osoby trzecie bez pisemnej zgody Zamawiającego.</w:t>
      </w:r>
    </w:p>
    <w:p w:rsidR="006745DC" w:rsidRDefault="006745DC" w:rsidP="006745DC"/>
    <w:p w:rsidR="006745DC" w:rsidRPr="00AB04FC" w:rsidRDefault="00AB5372" w:rsidP="006745DC">
      <w:pPr>
        <w:jc w:val="center"/>
      </w:pPr>
      <w:r>
        <w:t>§9</w:t>
      </w:r>
    </w:p>
    <w:p w:rsidR="006745DC" w:rsidRDefault="006745DC" w:rsidP="006745DC">
      <w:pPr>
        <w:ind w:left="708"/>
        <w:jc w:val="both"/>
      </w:pPr>
      <w:r w:rsidRPr="00AB04FC">
        <w:t>Strony mają obowiązek niezwłocznie poinformować się wzajemnie o wszelkich zmianach statusu prawnego swojej firmy, a także o wszczęciu postępowania upadłościowego, układowego i likwidacyjnego.</w:t>
      </w:r>
    </w:p>
    <w:p w:rsidR="006745DC" w:rsidRPr="0013736A" w:rsidRDefault="006745DC" w:rsidP="006745DC">
      <w:pPr>
        <w:tabs>
          <w:tab w:val="left" w:pos="426"/>
        </w:tabs>
        <w:suppressAutoHyphens/>
        <w:spacing w:line="21" w:lineRule="atLeast"/>
        <w:jc w:val="both"/>
      </w:pPr>
    </w:p>
    <w:p w:rsidR="006745DC" w:rsidRPr="0013736A" w:rsidRDefault="00AB5372" w:rsidP="006745DC">
      <w:pPr>
        <w:jc w:val="center"/>
      </w:pPr>
      <w:r>
        <w:t>§ 10</w:t>
      </w:r>
    </w:p>
    <w:p w:rsidR="006745DC" w:rsidRPr="0013736A" w:rsidRDefault="006745DC" w:rsidP="006745DC">
      <w:pPr>
        <w:tabs>
          <w:tab w:val="left" w:pos="426"/>
        </w:tabs>
        <w:suppressAutoHyphens/>
        <w:spacing w:line="21" w:lineRule="atLeast"/>
        <w:jc w:val="both"/>
      </w:pPr>
      <w:r w:rsidRPr="0013736A">
        <w:tab/>
      </w:r>
      <w:r w:rsidRPr="0013736A">
        <w:tab/>
        <w:t>Wszelkie zmiany Umowy wymagają formy pisemnej pod rygorem nieważności.</w:t>
      </w:r>
    </w:p>
    <w:p w:rsidR="006745DC" w:rsidRPr="0013736A" w:rsidRDefault="006745DC" w:rsidP="006745DC">
      <w:pPr>
        <w:jc w:val="center"/>
      </w:pPr>
    </w:p>
    <w:p w:rsidR="006745DC" w:rsidRPr="0013736A" w:rsidRDefault="00AB5372" w:rsidP="006745DC">
      <w:pPr>
        <w:jc w:val="center"/>
      </w:pPr>
      <w:r>
        <w:t>§ 11</w:t>
      </w:r>
    </w:p>
    <w:p w:rsidR="006745DC" w:rsidRDefault="006745DC" w:rsidP="006745DC">
      <w:pPr>
        <w:ind w:left="708"/>
        <w:jc w:val="both"/>
      </w:pPr>
      <w:r w:rsidRPr="0013736A">
        <w:t>Spory mogące powstać na tle stosowania niniejszej umowy strony poddają pod rozstrzygnięcie sądowi właściwemu miejscowo dla siedziby Zamawiającego.</w:t>
      </w:r>
    </w:p>
    <w:p w:rsidR="006745DC" w:rsidRDefault="006745DC" w:rsidP="006745DC">
      <w:pPr>
        <w:ind w:left="708"/>
        <w:jc w:val="both"/>
      </w:pPr>
    </w:p>
    <w:p w:rsidR="006745DC" w:rsidRPr="0013736A" w:rsidRDefault="00AB5372" w:rsidP="006745DC">
      <w:pPr>
        <w:jc w:val="center"/>
      </w:pPr>
      <w:r>
        <w:t>§12</w:t>
      </w:r>
    </w:p>
    <w:p w:rsidR="006745DC" w:rsidRDefault="006745DC" w:rsidP="007E1AD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w:t>
      </w:r>
      <w:r w:rsidR="0008095F">
        <w:rPr>
          <w:bCs/>
          <w:color w:val="202124"/>
          <w:shd w:val="clear" w:color="auto" w:fill="FFFFFF"/>
        </w:rPr>
        <w:t>2 r. poz. 1710</w:t>
      </w:r>
      <w:r>
        <w:rPr>
          <w:bCs/>
          <w:color w:val="202124"/>
          <w:shd w:val="clear" w:color="auto" w:fill="FFFFFF"/>
        </w:rPr>
        <w:t xml:space="preserve"> z późn. zm.) nie stanowią inaczej.</w:t>
      </w:r>
      <w:r w:rsidRPr="00DD17EB">
        <w:rPr>
          <w:color w:val="202124"/>
          <w:shd w:val="clear" w:color="auto" w:fill="FFFFFF"/>
        </w:rPr>
        <w:t> </w:t>
      </w:r>
    </w:p>
    <w:p w:rsidR="00354C45" w:rsidRPr="006F1A9D" w:rsidRDefault="00354C45" w:rsidP="007E1AD5">
      <w:pPr>
        <w:ind w:left="708"/>
        <w:jc w:val="both"/>
        <w:rPr>
          <w:color w:val="202124"/>
          <w:shd w:val="clear" w:color="auto" w:fill="FFFFFF"/>
        </w:rPr>
      </w:pPr>
    </w:p>
    <w:p w:rsidR="006745DC" w:rsidRDefault="00AB5372" w:rsidP="006745DC">
      <w:pPr>
        <w:jc w:val="center"/>
      </w:pPr>
      <w:r>
        <w:lastRenderedPageBreak/>
        <w:t>§13</w:t>
      </w:r>
    </w:p>
    <w:p w:rsidR="006745DC" w:rsidRDefault="006745DC" w:rsidP="006745D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6745DC" w:rsidRPr="0013736A" w:rsidRDefault="006745DC" w:rsidP="006745DC">
      <w:pPr>
        <w:jc w:val="center"/>
      </w:pPr>
    </w:p>
    <w:p w:rsidR="006745DC" w:rsidRPr="0013736A" w:rsidRDefault="00AB5372" w:rsidP="006745DC">
      <w:pPr>
        <w:jc w:val="center"/>
      </w:pPr>
      <w:r>
        <w:t>§14</w:t>
      </w:r>
    </w:p>
    <w:p w:rsidR="006745DC" w:rsidRDefault="006745DC" w:rsidP="006745DC">
      <w:pPr>
        <w:ind w:left="708"/>
        <w:jc w:val="both"/>
      </w:pPr>
      <w:r w:rsidRPr="0013736A">
        <w:t>Zamawiający oś</w:t>
      </w:r>
      <w:r w:rsidR="00AB5372">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6745DC" w:rsidRPr="0013736A" w:rsidRDefault="006745DC" w:rsidP="006745DC">
      <w:pPr>
        <w:ind w:left="708"/>
        <w:jc w:val="both"/>
      </w:pPr>
    </w:p>
    <w:p w:rsidR="006745DC" w:rsidRPr="0013736A" w:rsidRDefault="00AB5372" w:rsidP="006745DC">
      <w:pPr>
        <w:jc w:val="center"/>
      </w:pPr>
      <w:r>
        <w:t>§ 15</w:t>
      </w:r>
    </w:p>
    <w:p w:rsidR="006745DC" w:rsidRPr="005B73B9" w:rsidRDefault="006745DC" w:rsidP="006745DC">
      <w:pPr>
        <w:ind w:left="708"/>
        <w:jc w:val="both"/>
        <w:rPr>
          <w:b/>
        </w:rPr>
      </w:pPr>
      <w:r w:rsidRPr="0013736A">
        <w:t xml:space="preserve">Umowa niniejsza została sporządzona </w:t>
      </w:r>
      <w:r w:rsidR="00AB5372">
        <w:rPr>
          <w:rFonts w:eastAsia="BookmanOldStyle"/>
        </w:rPr>
        <w:t xml:space="preserve">w trzech </w:t>
      </w:r>
      <w:r w:rsidRPr="0013736A">
        <w:rPr>
          <w:rFonts w:eastAsia="BookmanOldStyle"/>
        </w:rPr>
        <w:t>jednobrzmiących egzemplarzach, jednym dla Wykonawcy i dwóch dla Zamawiającego.</w:t>
      </w:r>
    </w:p>
    <w:p w:rsidR="00851F58" w:rsidRPr="00AB04FC" w:rsidRDefault="00851F58" w:rsidP="00851F58"/>
    <w:p w:rsidR="00AB5372" w:rsidRPr="0013736A" w:rsidRDefault="00AB5372" w:rsidP="00AB5372">
      <w:pPr>
        <w:ind w:firstLine="708"/>
        <w:jc w:val="both"/>
        <w:rPr>
          <w:b/>
        </w:rPr>
      </w:pPr>
      <w:r w:rsidRPr="0013736A">
        <w:rPr>
          <w:b/>
        </w:rPr>
        <w:t>Załączniki:</w:t>
      </w:r>
    </w:p>
    <w:p w:rsidR="00AB5372" w:rsidRPr="0013736A" w:rsidRDefault="00AB5372" w:rsidP="00D819E9">
      <w:pPr>
        <w:pStyle w:val="Akapitzlist"/>
        <w:numPr>
          <w:ilvl w:val="0"/>
          <w:numId w:val="113"/>
        </w:numPr>
        <w:jc w:val="both"/>
        <w:rPr>
          <w:rFonts w:ascii="Times New Roman" w:hAnsi="Times New Roman"/>
          <w:sz w:val="24"/>
          <w:szCs w:val="24"/>
        </w:rPr>
      </w:pPr>
      <w:r w:rsidRPr="0013736A">
        <w:rPr>
          <w:rFonts w:ascii="Times New Roman" w:hAnsi="Times New Roman"/>
          <w:sz w:val="24"/>
          <w:szCs w:val="24"/>
        </w:rPr>
        <w:t>Oferta</w:t>
      </w:r>
    </w:p>
    <w:p w:rsidR="00AB5372" w:rsidRPr="0013736A" w:rsidRDefault="00AB5372" w:rsidP="00D819E9">
      <w:pPr>
        <w:pStyle w:val="Akapitzlist"/>
        <w:numPr>
          <w:ilvl w:val="0"/>
          <w:numId w:val="113"/>
        </w:numPr>
        <w:jc w:val="both"/>
        <w:rPr>
          <w:rFonts w:ascii="Times New Roman" w:hAnsi="Times New Roman"/>
          <w:sz w:val="24"/>
          <w:szCs w:val="24"/>
        </w:rPr>
      </w:pPr>
      <w:r w:rsidRPr="0013736A">
        <w:rPr>
          <w:rFonts w:ascii="Times New Roman" w:hAnsi="Times New Roman"/>
          <w:sz w:val="24"/>
          <w:szCs w:val="24"/>
        </w:rPr>
        <w:t>SWZ</w:t>
      </w:r>
    </w:p>
    <w:p w:rsidR="0049461B" w:rsidRDefault="0049461B" w:rsidP="00AB5372">
      <w:pPr>
        <w:widowControl w:val="0"/>
        <w:adjustRightInd w:val="0"/>
        <w:spacing w:after="120"/>
        <w:jc w:val="both"/>
        <w:textAlignment w:val="baseline"/>
        <w:rPr>
          <w:rFonts w:eastAsia="Calibri"/>
          <w:b/>
          <w:lang w:eastAsia="en-US"/>
        </w:rPr>
      </w:pPr>
    </w:p>
    <w:p w:rsidR="0049461B" w:rsidRDefault="0049461B" w:rsidP="0049461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7E1AD5" w:rsidRDefault="007E1AD5" w:rsidP="005C6832">
      <w:pPr>
        <w:widowControl w:val="0"/>
        <w:adjustRightInd w:val="0"/>
        <w:spacing w:after="120"/>
        <w:ind w:left="708" w:firstLine="708"/>
        <w:jc w:val="both"/>
        <w:textAlignment w:val="baseline"/>
        <w:rPr>
          <w:rFonts w:eastAsia="Calibri"/>
          <w:b/>
          <w:lang w:eastAsia="en-US"/>
        </w:rPr>
      </w:pPr>
    </w:p>
    <w:p w:rsidR="00AB5372" w:rsidRDefault="00AB5372" w:rsidP="00AB5372">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4</w:t>
      </w:r>
    </w:p>
    <w:p w:rsidR="00AB5372" w:rsidRPr="008F33A1" w:rsidRDefault="00AB5372" w:rsidP="00AB5372">
      <w:pPr>
        <w:pStyle w:val="rozdzia"/>
        <w:spacing w:line="276" w:lineRule="auto"/>
        <w:ind w:right="-341"/>
        <w:jc w:val="center"/>
        <w:rPr>
          <w:rFonts w:ascii="Times New Roman" w:hAnsi="Times New Roman"/>
          <w:sz w:val="24"/>
          <w:szCs w:val="24"/>
        </w:rPr>
      </w:pPr>
    </w:p>
    <w:p w:rsidR="00AB5372" w:rsidRPr="0013736A" w:rsidRDefault="00AB5372" w:rsidP="00AB5372">
      <w:pPr>
        <w:jc w:val="center"/>
      </w:pPr>
      <w:r w:rsidRPr="0013736A">
        <w:t>§ 1</w:t>
      </w:r>
    </w:p>
    <w:p w:rsidR="00AB5372" w:rsidRPr="00B16C11" w:rsidRDefault="00AB5372" w:rsidP="00AB5372">
      <w:pPr>
        <w:pStyle w:val="Nagwek3"/>
        <w:ind w:left="708"/>
        <w:rPr>
          <w:sz w:val="36"/>
          <w:szCs w:val="36"/>
        </w:rPr>
      </w:pPr>
      <w:r w:rsidRPr="00B16C11">
        <w:rPr>
          <w:b w:val="0"/>
        </w:rPr>
        <w:tab/>
        <w:t>Podstawą do zawarcia niniejszej umowy jest rezultat postępowania w trybie podstawowym na</w:t>
      </w:r>
      <w:r w:rsidRPr="0013736A">
        <w:t xml:space="preserve">  </w:t>
      </w:r>
      <w:r w:rsidRPr="00C57C9B">
        <w:t xml:space="preserve">„ Dostawa </w:t>
      </w:r>
      <w:r>
        <w:t>licencji i sprzętu</w:t>
      </w:r>
      <w:r w:rsidRPr="00C57C9B">
        <w:t xml:space="preserve"> podnoszącego poziom </w:t>
      </w:r>
      <w:proofErr w:type="spellStart"/>
      <w:r w:rsidRPr="00C57C9B">
        <w:t>cyberbezpieczeństwa</w:t>
      </w:r>
      <w:proofErr w:type="spellEnd"/>
      <w:r w:rsidRPr="00C57C9B">
        <w:t xml:space="preserve">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p>
    <w:p w:rsidR="00AB5372" w:rsidRDefault="00AB5372" w:rsidP="00AB5372">
      <w:pPr>
        <w:jc w:val="center"/>
      </w:pPr>
    </w:p>
    <w:p w:rsidR="00AB5372" w:rsidRPr="0013736A" w:rsidRDefault="00AB5372" w:rsidP="00AB5372">
      <w:pPr>
        <w:jc w:val="center"/>
      </w:pPr>
      <w:r w:rsidRPr="0013736A">
        <w:t>§ 2</w:t>
      </w:r>
    </w:p>
    <w:p w:rsidR="00AB5372" w:rsidRPr="00B16C11" w:rsidRDefault="00AB5372" w:rsidP="00AB5372">
      <w:pPr>
        <w:autoSpaceDE w:val="0"/>
        <w:autoSpaceDN w:val="0"/>
        <w:adjustRightInd w:val="0"/>
        <w:jc w:val="center"/>
        <w:rPr>
          <w:b/>
        </w:rPr>
      </w:pPr>
      <w:r w:rsidRPr="00B16C11">
        <w:rPr>
          <w:b/>
        </w:rPr>
        <w:t>Przedmiot umowy</w:t>
      </w:r>
    </w:p>
    <w:p w:rsidR="00AB5372" w:rsidRPr="00B16C11" w:rsidRDefault="00AB5372" w:rsidP="00D819E9">
      <w:pPr>
        <w:pStyle w:val="Akapitzlist"/>
        <w:numPr>
          <w:ilvl w:val="0"/>
          <w:numId w:val="114"/>
        </w:numPr>
        <w:autoSpaceDE w:val="0"/>
        <w:autoSpaceDN w:val="0"/>
        <w:adjustRightInd w:val="0"/>
        <w:jc w:val="both"/>
        <w:rPr>
          <w:rFonts w:ascii="Times New Roman" w:eastAsia="TimesNewRoman" w:hAnsi="Times New Roman"/>
          <w:sz w:val="24"/>
          <w:szCs w:val="24"/>
        </w:rPr>
      </w:pPr>
      <w:r w:rsidRPr="00B16C11">
        <w:rPr>
          <w:rFonts w:ascii="Times New Roman" w:eastAsia="TimesNewRoman" w:hAnsi="Times New Roman"/>
          <w:sz w:val="24"/>
          <w:szCs w:val="24"/>
        </w:rPr>
        <w:t xml:space="preserve">Wykonawca zobowiązuje się do wykupienia w imieniu Zamawiającego usługi przedłużenia </w:t>
      </w:r>
      <w:r w:rsidRPr="00B16C11">
        <w:rPr>
          <w:rFonts w:ascii="Times New Roman" w:hAnsi="Times New Roman"/>
          <w:sz w:val="24"/>
          <w:szCs w:val="24"/>
        </w:rPr>
        <w:t xml:space="preserve">licencji </w:t>
      </w:r>
      <w:r w:rsidRPr="00B16C11">
        <w:rPr>
          <w:rFonts w:ascii="Times New Roman" w:hAnsi="Times New Roman"/>
          <w:b/>
          <w:sz w:val="24"/>
          <w:szCs w:val="24"/>
        </w:rPr>
        <w:t>…………………………………..</w:t>
      </w:r>
      <w:r w:rsidRPr="00B16C11">
        <w:rPr>
          <w:rFonts w:ascii="Times New Roman" w:hAnsi="Times New Roman"/>
          <w:sz w:val="24"/>
          <w:szCs w:val="24"/>
        </w:rPr>
        <w:t xml:space="preserve"> </w:t>
      </w:r>
      <w:r w:rsidRPr="00B16C11">
        <w:rPr>
          <w:rFonts w:ascii="Times New Roman" w:eastAsia="TimesNewRoman" w:hAnsi="Times New Roman"/>
          <w:sz w:val="24"/>
          <w:szCs w:val="24"/>
        </w:rPr>
        <w:t xml:space="preserve">przedstawionych w załączniku nr 1. </w:t>
      </w:r>
    </w:p>
    <w:p w:rsidR="00AB5372" w:rsidRPr="00B16C11" w:rsidRDefault="00AB5372" w:rsidP="00D819E9">
      <w:pPr>
        <w:pStyle w:val="Akapitzlist"/>
        <w:numPr>
          <w:ilvl w:val="0"/>
          <w:numId w:val="114"/>
        </w:numPr>
        <w:autoSpaceDE w:val="0"/>
        <w:autoSpaceDN w:val="0"/>
        <w:adjustRightInd w:val="0"/>
        <w:jc w:val="both"/>
        <w:rPr>
          <w:rFonts w:eastAsia="TimesNewRoman"/>
        </w:rPr>
      </w:pPr>
      <w:r w:rsidRPr="00B16C11">
        <w:rPr>
          <w:rFonts w:ascii="Times New Roman" w:eastAsia="TimesNewRoman" w:hAnsi="Times New Roman"/>
          <w:sz w:val="24"/>
          <w:szCs w:val="24"/>
        </w:rPr>
        <w:t>Usługa wsparcia będzie świadczone na dotychczas obowiązujących warunkach, w szczególności:</w:t>
      </w:r>
    </w:p>
    <w:p w:rsidR="00AB5372" w:rsidRPr="00B16C11" w:rsidRDefault="00AB5372" w:rsidP="00D819E9">
      <w:pPr>
        <w:pStyle w:val="Akapitzlist"/>
        <w:numPr>
          <w:ilvl w:val="0"/>
          <w:numId w:val="115"/>
        </w:numPr>
        <w:jc w:val="both"/>
        <w:rPr>
          <w:rFonts w:ascii="Times New Roman" w:hAnsi="Times New Roman"/>
          <w:sz w:val="24"/>
          <w:szCs w:val="24"/>
        </w:rPr>
      </w:pPr>
      <w:r w:rsidRPr="00B16C11">
        <w:rPr>
          <w:rFonts w:ascii="Times New Roman" w:hAnsi="Times New Roman"/>
          <w:sz w:val="24"/>
          <w:szCs w:val="24"/>
        </w:rPr>
        <w:t>gwarantuje możliwość bezpłatnego pobierania najnowszych wersji oprogramowania oraz subskrypcji do urządzeń, wsparcie techniczne 24 godzin przez 7 dni w tygodniu polegające na pomocy telefonicznej lub mailowej świadczonej pr</w:t>
      </w:r>
      <w:r>
        <w:rPr>
          <w:rFonts w:ascii="Times New Roman" w:hAnsi="Times New Roman"/>
          <w:sz w:val="24"/>
          <w:szCs w:val="24"/>
        </w:rPr>
        <w:t>zez pomoc techniczną producenta;</w:t>
      </w:r>
    </w:p>
    <w:p w:rsidR="00AB5372" w:rsidRPr="00B16C11" w:rsidRDefault="00AB5372" w:rsidP="00D819E9">
      <w:pPr>
        <w:pStyle w:val="Akapitzlist"/>
        <w:numPr>
          <w:ilvl w:val="0"/>
          <w:numId w:val="115"/>
        </w:numPr>
        <w:jc w:val="both"/>
        <w:rPr>
          <w:rFonts w:ascii="Times New Roman" w:hAnsi="Times New Roman"/>
          <w:sz w:val="24"/>
          <w:szCs w:val="24"/>
        </w:rPr>
      </w:pPr>
      <w:r w:rsidRPr="00B16C11">
        <w:rPr>
          <w:rFonts w:ascii="Times New Roman" w:hAnsi="Times New Roman"/>
          <w:sz w:val="24"/>
          <w:szCs w:val="24"/>
        </w:rPr>
        <w:t>zapewnia wsparcie techniczne producenta obejmujące komponenty sprzętowe jak i oprogramowanie</w:t>
      </w:r>
      <w:r>
        <w:rPr>
          <w:rFonts w:ascii="Times New Roman" w:hAnsi="Times New Roman"/>
          <w:sz w:val="24"/>
          <w:szCs w:val="24"/>
        </w:rPr>
        <w:t>;</w:t>
      </w:r>
    </w:p>
    <w:p w:rsidR="00AB5372" w:rsidRPr="00B16C11" w:rsidRDefault="00AB5372" w:rsidP="00D819E9">
      <w:pPr>
        <w:pStyle w:val="Akapitzlist"/>
        <w:numPr>
          <w:ilvl w:val="0"/>
          <w:numId w:val="115"/>
        </w:numPr>
        <w:jc w:val="both"/>
        <w:rPr>
          <w:rFonts w:ascii="Times New Roman" w:hAnsi="Times New Roman"/>
          <w:sz w:val="24"/>
          <w:szCs w:val="24"/>
        </w:rPr>
      </w:pPr>
      <w:r w:rsidRPr="00B16C11">
        <w:rPr>
          <w:rFonts w:ascii="Times New Roman" w:hAnsi="Times New Roman"/>
          <w:sz w:val="24"/>
          <w:szCs w:val="24"/>
        </w:rPr>
        <w:t>umożliwia aktualizację wewnętrzn</w:t>
      </w:r>
      <w:r>
        <w:rPr>
          <w:rFonts w:ascii="Times New Roman" w:hAnsi="Times New Roman"/>
          <w:sz w:val="24"/>
          <w:szCs w:val="24"/>
        </w:rPr>
        <w:t>ego oprogramowania;</w:t>
      </w:r>
    </w:p>
    <w:p w:rsidR="00AB5372" w:rsidRPr="00B16C11" w:rsidRDefault="00AB5372" w:rsidP="00D819E9">
      <w:pPr>
        <w:pStyle w:val="Akapitzlist"/>
        <w:numPr>
          <w:ilvl w:val="0"/>
          <w:numId w:val="115"/>
        </w:numPr>
        <w:jc w:val="both"/>
        <w:rPr>
          <w:rFonts w:ascii="Times New Roman" w:hAnsi="Times New Roman"/>
          <w:sz w:val="24"/>
          <w:szCs w:val="24"/>
        </w:rPr>
      </w:pPr>
      <w:r w:rsidRPr="00B16C11">
        <w:rPr>
          <w:rFonts w:ascii="Times New Roman" w:hAnsi="Times New Roman"/>
          <w:sz w:val="24"/>
          <w:szCs w:val="24"/>
        </w:rPr>
        <w:t>gwarantuje możliwość bezpłatnego korzystania z najnowszych aktualizacji wersji oprogramowania, udostępnionyc</w:t>
      </w:r>
      <w:r>
        <w:rPr>
          <w:rFonts w:ascii="Times New Roman" w:hAnsi="Times New Roman"/>
          <w:sz w:val="24"/>
          <w:szCs w:val="24"/>
        </w:rPr>
        <w:t>h przez producenta przez okres 3 lat;</w:t>
      </w:r>
    </w:p>
    <w:p w:rsidR="00AB5372" w:rsidRPr="00B16C11" w:rsidRDefault="00AB5372" w:rsidP="00D819E9">
      <w:pPr>
        <w:pStyle w:val="Akapitzlist"/>
        <w:numPr>
          <w:ilvl w:val="0"/>
          <w:numId w:val="115"/>
        </w:numPr>
        <w:jc w:val="both"/>
        <w:rPr>
          <w:rFonts w:ascii="Times New Roman" w:hAnsi="Times New Roman"/>
          <w:sz w:val="24"/>
          <w:szCs w:val="24"/>
        </w:rPr>
      </w:pPr>
      <w:r w:rsidRPr="00B16C11">
        <w:rPr>
          <w:rFonts w:ascii="Times New Roman" w:hAnsi="Times New Roman"/>
          <w:sz w:val="24"/>
          <w:szCs w:val="24"/>
        </w:rPr>
        <w:t>warunki oraz status gwarancji/wsparcia muszą być możliwe do zweryfikowania poprzez portal internetowy bezpośrednio u producenta.</w:t>
      </w:r>
    </w:p>
    <w:p w:rsidR="00AB5372" w:rsidRPr="0013736A" w:rsidRDefault="00AB5372" w:rsidP="00AB5372">
      <w:pPr>
        <w:ind w:left="708"/>
      </w:pPr>
    </w:p>
    <w:p w:rsidR="00AB5372" w:rsidRPr="00AB04FC" w:rsidRDefault="00AB5372" w:rsidP="00AB5372">
      <w:pPr>
        <w:jc w:val="center"/>
      </w:pPr>
      <w:r w:rsidRPr="00AB04FC">
        <w:t>§ 3</w:t>
      </w:r>
    </w:p>
    <w:p w:rsidR="00AB5372" w:rsidRDefault="00AB5372" w:rsidP="00AB5372">
      <w:pPr>
        <w:pStyle w:val="Tekstpodstawowy2"/>
        <w:spacing w:after="0" w:line="240" w:lineRule="auto"/>
        <w:jc w:val="center"/>
        <w:outlineLvl w:val="0"/>
        <w:rPr>
          <w:b/>
        </w:rPr>
      </w:pPr>
      <w:r w:rsidRPr="00851F58">
        <w:rPr>
          <w:b/>
        </w:rPr>
        <w:t>Zasady dostawy i odbioru</w:t>
      </w:r>
    </w:p>
    <w:p w:rsidR="00AB5372" w:rsidRPr="00B16C11" w:rsidRDefault="00AB5372" w:rsidP="00D819E9">
      <w:pPr>
        <w:pStyle w:val="Akapitzlist"/>
        <w:numPr>
          <w:ilvl w:val="0"/>
          <w:numId w:val="116"/>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rsidR="00AB5372" w:rsidRDefault="00AB5372" w:rsidP="00D819E9">
      <w:pPr>
        <w:pStyle w:val="Akapitzlist"/>
        <w:numPr>
          <w:ilvl w:val="0"/>
          <w:numId w:val="116"/>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Pr>
          <w:rFonts w:ascii="Times New Roman" w:hAnsi="Times New Roman"/>
          <w:sz w:val="24"/>
          <w:szCs w:val="24"/>
        </w:rPr>
        <w:t>.</w:t>
      </w:r>
    </w:p>
    <w:p w:rsidR="007E1AD5" w:rsidRPr="00AB5372" w:rsidRDefault="007E1AD5" w:rsidP="007E1AD5">
      <w:pPr>
        <w:pStyle w:val="Akapitzlist"/>
        <w:autoSpaceDE w:val="0"/>
        <w:autoSpaceDN w:val="0"/>
        <w:adjustRightInd w:val="0"/>
        <w:spacing w:after="0"/>
        <w:ind w:left="1004"/>
        <w:jc w:val="both"/>
        <w:rPr>
          <w:rFonts w:ascii="Times New Roman" w:hAnsi="Times New Roman"/>
          <w:sz w:val="24"/>
          <w:szCs w:val="24"/>
        </w:rPr>
      </w:pPr>
    </w:p>
    <w:p w:rsidR="00AB5372" w:rsidRDefault="00AB5372" w:rsidP="00AB5372">
      <w:pPr>
        <w:jc w:val="center"/>
      </w:pPr>
      <w:r w:rsidRPr="00AB04FC">
        <w:t>§ 4</w:t>
      </w:r>
    </w:p>
    <w:p w:rsidR="00AB5372" w:rsidRDefault="00AB5372" w:rsidP="00D819E9">
      <w:pPr>
        <w:numPr>
          <w:ilvl w:val="0"/>
          <w:numId w:val="117"/>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t xml:space="preserve">do </w:t>
      </w:r>
      <w:r w:rsidRPr="0013736A">
        <w:t xml:space="preserve">60 dni od daty jej otrzymania.  </w:t>
      </w:r>
    </w:p>
    <w:p w:rsidR="00AB5372" w:rsidRPr="0013736A" w:rsidRDefault="00AB5372" w:rsidP="00D819E9">
      <w:pPr>
        <w:numPr>
          <w:ilvl w:val="0"/>
          <w:numId w:val="117"/>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9"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40" w:history="1">
        <w:r w:rsidRPr="005D6027">
          <w:rPr>
            <w:rStyle w:val="Hipercze"/>
          </w:rPr>
          <w:t>sekretariat@szpitalwrzesnia.home.pl</w:t>
        </w:r>
      </w:hyperlink>
      <w:r>
        <w:t xml:space="preserve">. </w:t>
      </w:r>
    </w:p>
    <w:p w:rsidR="00AB5372" w:rsidRPr="0013736A" w:rsidRDefault="00AB5372" w:rsidP="00D819E9">
      <w:pPr>
        <w:numPr>
          <w:ilvl w:val="0"/>
          <w:numId w:val="117"/>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AB5372" w:rsidRPr="00BF753E" w:rsidRDefault="00AB5372" w:rsidP="00D819E9">
      <w:pPr>
        <w:pStyle w:val="Akapitzlist"/>
        <w:numPr>
          <w:ilvl w:val="0"/>
          <w:numId w:val="117"/>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AB5372" w:rsidRPr="00AB04FC" w:rsidRDefault="00AB5372" w:rsidP="00AB5372"/>
    <w:p w:rsidR="00193851" w:rsidRDefault="00193851" w:rsidP="00AB5372">
      <w:pPr>
        <w:jc w:val="center"/>
      </w:pPr>
    </w:p>
    <w:p w:rsidR="00AB5372" w:rsidRPr="00AB04FC" w:rsidRDefault="00AB5372" w:rsidP="00AB5372">
      <w:pPr>
        <w:jc w:val="center"/>
      </w:pPr>
      <w:r w:rsidRPr="00AB04FC">
        <w:lastRenderedPageBreak/>
        <w:t>§ 5</w:t>
      </w:r>
    </w:p>
    <w:p w:rsidR="00AB5372" w:rsidRPr="00AB04FC" w:rsidRDefault="00AB5372" w:rsidP="00AB5372">
      <w:pPr>
        <w:jc w:val="center"/>
        <w:rPr>
          <w:b/>
        </w:rPr>
      </w:pPr>
      <w:r w:rsidRPr="00BF753E">
        <w:rPr>
          <w:b/>
        </w:rPr>
        <w:t xml:space="preserve">    Zasady reklamacji</w:t>
      </w:r>
    </w:p>
    <w:p w:rsidR="00AB5372" w:rsidRPr="00BF753E" w:rsidRDefault="00AB5372" w:rsidP="00D819E9">
      <w:pPr>
        <w:pStyle w:val="Akapitzlist"/>
        <w:numPr>
          <w:ilvl w:val="0"/>
          <w:numId w:val="118"/>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rsidR="00AB5372" w:rsidRPr="00BF753E" w:rsidRDefault="00AB5372" w:rsidP="00D819E9">
      <w:pPr>
        <w:pStyle w:val="Akapitzlist"/>
        <w:numPr>
          <w:ilvl w:val="0"/>
          <w:numId w:val="118"/>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rsidR="00AB5372" w:rsidRPr="00BF753E" w:rsidRDefault="00AB5372" w:rsidP="00D819E9">
      <w:pPr>
        <w:pStyle w:val="Akapitzlist"/>
        <w:numPr>
          <w:ilvl w:val="0"/>
          <w:numId w:val="118"/>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rsidR="00AB5372" w:rsidRPr="00BF753E" w:rsidRDefault="00AB5372" w:rsidP="00D819E9">
      <w:pPr>
        <w:pStyle w:val="Akapitzlist"/>
        <w:numPr>
          <w:ilvl w:val="0"/>
          <w:numId w:val="118"/>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rsidR="00AB5372" w:rsidRDefault="00AB5372" w:rsidP="00D819E9">
      <w:pPr>
        <w:pStyle w:val="Akapitzlist"/>
        <w:numPr>
          <w:ilvl w:val="0"/>
          <w:numId w:val="118"/>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rsidR="0008095F" w:rsidRPr="0008095F" w:rsidRDefault="0008095F" w:rsidP="00D819E9">
      <w:pPr>
        <w:pStyle w:val="Akapitzlist"/>
        <w:numPr>
          <w:ilvl w:val="0"/>
          <w:numId w:val="118"/>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AB5372" w:rsidRDefault="00AB5372" w:rsidP="00AB5372">
      <w:pPr>
        <w:jc w:val="center"/>
      </w:pPr>
    </w:p>
    <w:p w:rsidR="00AB5372" w:rsidRDefault="00AB5372" w:rsidP="00AB5372">
      <w:pPr>
        <w:jc w:val="center"/>
      </w:pPr>
      <w:r>
        <w:t>§ 6</w:t>
      </w:r>
    </w:p>
    <w:p w:rsidR="00AB5372" w:rsidRPr="0013736A" w:rsidRDefault="00AB5372" w:rsidP="00D819E9">
      <w:pPr>
        <w:numPr>
          <w:ilvl w:val="0"/>
          <w:numId w:val="119"/>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AB5372" w:rsidRPr="0013736A" w:rsidRDefault="00AB5372" w:rsidP="00D819E9">
      <w:pPr>
        <w:pStyle w:val="Akapitzlist"/>
        <w:numPr>
          <w:ilvl w:val="0"/>
          <w:numId w:val="120"/>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AB5372" w:rsidRPr="0013736A" w:rsidRDefault="00AB5372" w:rsidP="00D819E9">
      <w:pPr>
        <w:pStyle w:val="Akapitzlist"/>
        <w:numPr>
          <w:ilvl w:val="0"/>
          <w:numId w:val="121"/>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5711C9">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AB5372" w:rsidRPr="0013736A" w:rsidRDefault="00AB5372" w:rsidP="00D819E9">
      <w:pPr>
        <w:pStyle w:val="Akapitzlist"/>
        <w:numPr>
          <w:ilvl w:val="0"/>
          <w:numId w:val="121"/>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wysokości 1</w:t>
      </w:r>
      <w:r w:rsidR="005711C9">
        <w:rPr>
          <w:rFonts w:ascii="Times New Roman" w:hAnsi="Times New Roman"/>
          <w:sz w:val="24"/>
          <w:szCs w:val="24"/>
        </w:rPr>
        <w:t>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AB5372" w:rsidRPr="0013736A" w:rsidRDefault="00AB5372" w:rsidP="00D819E9">
      <w:pPr>
        <w:pStyle w:val="Akapitzlist"/>
        <w:numPr>
          <w:ilvl w:val="0"/>
          <w:numId w:val="120"/>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sidR="005711C9">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AB5372" w:rsidRPr="0013736A" w:rsidRDefault="00AB5372" w:rsidP="00D819E9">
      <w:pPr>
        <w:pStyle w:val="Akapitzlist"/>
        <w:numPr>
          <w:ilvl w:val="0"/>
          <w:numId w:val="119"/>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AB5372" w:rsidRPr="0013736A" w:rsidRDefault="00AB5372" w:rsidP="00D819E9">
      <w:pPr>
        <w:pStyle w:val="Akapitzlist"/>
        <w:numPr>
          <w:ilvl w:val="0"/>
          <w:numId w:val="119"/>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AB5372" w:rsidRPr="0013736A" w:rsidRDefault="00AB5372" w:rsidP="00D819E9">
      <w:pPr>
        <w:pStyle w:val="Akapitzlist"/>
        <w:numPr>
          <w:ilvl w:val="0"/>
          <w:numId w:val="119"/>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AB5372" w:rsidRDefault="00AB5372" w:rsidP="00D819E9">
      <w:pPr>
        <w:pStyle w:val="Akapitzlist"/>
        <w:numPr>
          <w:ilvl w:val="0"/>
          <w:numId w:val="119"/>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AB5372" w:rsidRPr="005C6832" w:rsidRDefault="00AB5372" w:rsidP="00AB5372">
      <w:pPr>
        <w:pStyle w:val="Akapitzlist"/>
        <w:ind w:left="1068"/>
        <w:jc w:val="both"/>
        <w:rPr>
          <w:rFonts w:ascii="Times New Roman" w:hAnsi="Times New Roman"/>
          <w:sz w:val="24"/>
          <w:szCs w:val="24"/>
        </w:rPr>
      </w:pPr>
    </w:p>
    <w:p w:rsidR="00AB5372" w:rsidRDefault="00AB5372" w:rsidP="00AB5372">
      <w:pPr>
        <w:jc w:val="center"/>
      </w:pPr>
      <w:r>
        <w:t>§ 7</w:t>
      </w:r>
    </w:p>
    <w:p w:rsidR="00AB5372" w:rsidRPr="0085107B" w:rsidRDefault="00AB5372" w:rsidP="00D819E9">
      <w:pPr>
        <w:pStyle w:val="Akapitzlist"/>
        <w:numPr>
          <w:ilvl w:val="0"/>
          <w:numId w:val="122"/>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AB5372" w:rsidRDefault="00AB5372" w:rsidP="00D819E9">
      <w:pPr>
        <w:numPr>
          <w:ilvl w:val="0"/>
          <w:numId w:val="123"/>
        </w:numPr>
        <w:autoSpaceDE w:val="0"/>
        <w:autoSpaceDN w:val="0"/>
        <w:adjustRightInd w:val="0"/>
        <w:jc w:val="both"/>
      </w:pPr>
      <w:r w:rsidRPr="00DA6BDF">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w:t>
      </w:r>
      <w:r w:rsidRPr="00DA6BDF">
        <w:lastRenderedPageBreak/>
        <w:t>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AB5372" w:rsidRDefault="00AB5372" w:rsidP="00D819E9">
      <w:pPr>
        <w:numPr>
          <w:ilvl w:val="0"/>
          <w:numId w:val="123"/>
        </w:numPr>
        <w:tabs>
          <w:tab w:val="left" w:pos="851"/>
        </w:tabs>
        <w:suppressAutoHyphens/>
        <w:spacing w:line="21" w:lineRule="atLeast"/>
        <w:jc w:val="both"/>
      </w:pPr>
      <w:r>
        <w:t>zmiany określone w art. 455 ust. 1 pkt. 2 lit. b, pkt. 3 i 4, ust. 2 przy zachowaniu zasad określonych w tym artykule.</w:t>
      </w:r>
    </w:p>
    <w:p w:rsidR="00AB5372" w:rsidRDefault="00AB5372" w:rsidP="00D819E9">
      <w:pPr>
        <w:numPr>
          <w:ilvl w:val="0"/>
          <w:numId w:val="122"/>
        </w:numPr>
        <w:tabs>
          <w:tab w:val="left" w:pos="426"/>
        </w:tabs>
        <w:suppressAutoHyphens/>
        <w:spacing w:line="21" w:lineRule="atLeast"/>
        <w:jc w:val="both"/>
      </w:pPr>
      <w:r>
        <w:t>Warunki dokonania zmian:</w:t>
      </w:r>
    </w:p>
    <w:p w:rsidR="00AB5372" w:rsidRDefault="00AB5372" w:rsidP="00D819E9">
      <w:pPr>
        <w:numPr>
          <w:ilvl w:val="0"/>
          <w:numId w:val="124"/>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AB5372" w:rsidRDefault="00AB5372" w:rsidP="00D819E9">
      <w:pPr>
        <w:numPr>
          <w:ilvl w:val="0"/>
          <w:numId w:val="124"/>
        </w:numPr>
        <w:tabs>
          <w:tab w:val="left" w:pos="426"/>
        </w:tabs>
        <w:suppressAutoHyphens/>
        <w:spacing w:line="21" w:lineRule="atLeast"/>
        <w:jc w:val="both"/>
      </w:pPr>
      <w:r>
        <w:t>strona występująca o zmianę postanowień niniejszej umowy zobowiązana jest do złożenia wniosku o zmianę postanowień umowy.</w:t>
      </w:r>
    </w:p>
    <w:p w:rsidR="00AB5372" w:rsidRDefault="00AB5372" w:rsidP="00D819E9">
      <w:pPr>
        <w:numPr>
          <w:ilvl w:val="0"/>
          <w:numId w:val="122"/>
        </w:numPr>
        <w:tabs>
          <w:tab w:val="left" w:pos="426"/>
        </w:tabs>
        <w:suppressAutoHyphens/>
        <w:spacing w:line="21" w:lineRule="atLeast"/>
        <w:jc w:val="both"/>
      </w:pPr>
      <w:r>
        <w:t>Wniosek, o którym mowa w ust. 2 pkt. 2 musi zawierać:</w:t>
      </w:r>
    </w:p>
    <w:p w:rsidR="00AB5372" w:rsidRDefault="00AB5372" w:rsidP="00D819E9">
      <w:pPr>
        <w:numPr>
          <w:ilvl w:val="0"/>
          <w:numId w:val="125"/>
        </w:numPr>
        <w:tabs>
          <w:tab w:val="left" w:pos="426"/>
        </w:tabs>
        <w:suppressAutoHyphens/>
        <w:spacing w:line="21" w:lineRule="atLeast"/>
        <w:jc w:val="both"/>
      </w:pPr>
      <w:r>
        <w:t>opis propozycji zmiany;</w:t>
      </w:r>
    </w:p>
    <w:p w:rsidR="00AB5372" w:rsidRDefault="00AB5372" w:rsidP="00D819E9">
      <w:pPr>
        <w:numPr>
          <w:ilvl w:val="0"/>
          <w:numId w:val="125"/>
        </w:numPr>
        <w:tabs>
          <w:tab w:val="left" w:pos="426"/>
        </w:tabs>
        <w:suppressAutoHyphens/>
        <w:spacing w:line="21" w:lineRule="atLeast"/>
        <w:jc w:val="both"/>
      </w:pPr>
      <w:r>
        <w:t>uzasadnienie zmiany;</w:t>
      </w:r>
    </w:p>
    <w:p w:rsidR="00AB5372" w:rsidRDefault="00AB5372" w:rsidP="00D819E9">
      <w:pPr>
        <w:numPr>
          <w:ilvl w:val="0"/>
          <w:numId w:val="125"/>
        </w:numPr>
        <w:tabs>
          <w:tab w:val="left" w:pos="426"/>
        </w:tabs>
        <w:suppressAutoHyphens/>
        <w:spacing w:line="21" w:lineRule="atLeast"/>
        <w:jc w:val="both"/>
      </w:pPr>
      <w:r>
        <w:t>opis wpływu zmiany na warunki realizacji umowy.</w:t>
      </w:r>
    </w:p>
    <w:p w:rsidR="00AB5372" w:rsidRDefault="00AB5372" w:rsidP="00D819E9">
      <w:pPr>
        <w:numPr>
          <w:ilvl w:val="0"/>
          <w:numId w:val="122"/>
        </w:numPr>
        <w:tabs>
          <w:tab w:val="left" w:pos="426"/>
        </w:tabs>
        <w:suppressAutoHyphens/>
        <w:spacing w:line="21" w:lineRule="atLeast"/>
        <w:jc w:val="both"/>
      </w:pPr>
      <w:r>
        <w:t>Zmiany umowy nie mogą:</w:t>
      </w:r>
    </w:p>
    <w:p w:rsidR="00AB5372" w:rsidRDefault="00AB5372" w:rsidP="00D819E9">
      <w:pPr>
        <w:numPr>
          <w:ilvl w:val="0"/>
          <w:numId w:val="126"/>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AB5372" w:rsidRDefault="00AB5372" w:rsidP="00D819E9">
      <w:pPr>
        <w:numPr>
          <w:ilvl w:val="0"/>
          <w:numId w:val="126"/>
        </w:numPr>
        <w:tabs>
          <w:tab w:val="left" w:pos="426"/>
        </w:tabs>
        <w:suppressAutoHyphens/>
        <w:spacing w:line="21" w:lineRule="atLeast"/>
        <w:jc w:val="both"/>
      </w:pPr>
      <w:r>
        <w:t>naruszać równowagi ekonomicznej stron umowy na korzyść Wykonawcy, w sposób nieprzewidziany w pierwotnej umowie;</w:t>
      </w:r>
    </w:p>
    <w:p w:rsidR="00AB5372" w:rsidRDefault="00AB5372" w:rsidP="00D819E9">
      <w:pPr>
        <w:numPr>
          <w:ilvl w:val="0"/>
          <w:numId w:val="126"/>
        </w:numPr>
        <w:tabs>
          <w:tab w:val="left" w:pos="426"/>
        </w:tabs>
        <w:suppressAutoHyphens/>
        <w:spacing w:line="21" w:lineRule="atLeast"/>
        <w:jc w:val="both"/>
      </w:pPr>
      <w:r>
        <w:t>w sposób znaczny rozszerzać albo zmniejszać zakresu świadczeń i zobowiązań wynikających z umowy;</w:t>
      </w:r>
    </w:p>
    <w:p w:rsidR="00AB5372" w:rsidRDefault="00AB5372" w:rsidP="00D819E9">
      <w:pPr>
        <w:numPr>
          <w:ilvl w:val="0"/>
          <w:numId w:val="126"/>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AB5372" w:rsidRDefault="00AB5372" w:rsidP="00AB5372">
      <w:pPr>
        <w:pStyle w:val="Akapitzlist"/>
        <w:ind w:left="1428"/>
      </w:pPr>
    </w:p>
    <w:p w:rsidR="00AB5372" w:rsidRPr="00AB04FC" w:rsidRDefault="00AB5372" w:rsidP="00AB5372">
      <w:pPr>
        <w:jc w:val="center"/>
      </w:pPr>
      <w:r>
        <w:t>§ 8</w:t>
      </w:r>
    </w:p>
    <w:p w:rsidR="00AB5372" w:rsidRPr="00AB04FC" w:rsidRDefault="00AB5372" w:rsidP="00AB5372">
      <w:pPr>
        <w:ind w:left="708"/>
        <w:jc w:val="both"/>
      </w:pPr>
      <w:r>
        <w:t>S</w:t>
      </w:r>
      <w:r w:rsidRPr="00AB04FC">
        <w:t>trony oświadczają, iż wierzytelności wynikające z niniejszej umowy nie mogą być przeniesione na osoby trzecie bez pisemnej zgody Zamawiającego.</w:t>
      </w:r>
    </w:p>
    <w:p w:rsidR="00AB5372" w:rsidRDefault="00AB5372" w:rsidP="00AB5372"/>
    <w:p w:rsidR="00AB5372" w:rsidRPr="00AB04FC" w:rsidRDefault="00AB5372" w:rsidP="00AB5372">
      <w:pPr>
        <w:jc w:val="center"/>
      </w:pPr>
      <w:r>
        <w:t>§9</w:t>
      </w:r>
    </w:p>
    <w:p w:rsidR="00AB5372" w:rsidRDefault="00AB5372" w:rsidP="00AB5372">
      <w:pPr>
        <w:ind w:left="708"/>
        <w:jc w:val="both"/>
      </w:pPr>
      <w:r w:rsidRPr="00AB04FC">
        <w:t>Strony mają obowiązek niezwłocznie poinformować się wzajemnie o wszelkich zmianach statusu prawnego swojej firmy, a także o wszczęciu postępowania upadłościowego, układowego i likwidacyjnego.</w:t>
      </w:r>
    </w:p>
    <w:p w:rsidR="00AB5372" w:rsidRPr="0013736A" w:rsidRDefault="00AB5372" w:rsidP="00AB5372">
      <w:pPr>
        <w:tabs>
          <w:tab w:val="left" w:pos="426"/>
        </w:tabs>
        <w:suppressAutoHyphens/>
        <w:spacing w:line="21" w:lineRule="atLeast"/>
        <w:jc w:val="both"/>
      </w:pPr>
    </w:p>
    <w:p w:rsidR="00AB5372" w:rsidRPr="0013736A" w:rsidRDefault="00AB5372" w:rsidP="00AB5372">
      <w:pPr>
        <w:jc w:val="center"/>
      </w:pPr>
      <w:r>
        <w:t>§ 10</w:t>
      </w:r>
    </w:p>
    <w:p w:rsidR="00AB5372" w:rsidRPr="0013736A" w:rsidRDefault="00AB5372" w:rsidP="00AB5372">
      <w:pPr>
        <w:tabs>
          <w:tab w:val="left" w:pos="426"/>
        </w:tabs>
        <w:suppressAutoHyphens/>
        <w:spacing w:line="21" w:lineRule="atLeast"/>
        <w:jc w:val="both"/>
      </w:pPr>
      <w:r w:rsidRPr="0013736A">
        <w:tab/>
      </w:r>
      <w:r w:rsidRPr="0013736A">
        <w:tab/>
        <w:t>Wszelkie zmiany Umowy wymagają formy pisemnej pod rygorem nieważności.</w:t>
      </w:r>
    </w:p>
    <w:p w:rsidR="00AB5372" w:rsidRPr="0013736A" w:rsidRDefault="00AB5372" w:rsidP="00AB5372">
      <w:pPr>
        <w:jc w:val="center"/>
      </w:pPr>
    </w:p>
    <w:p w:rsidR="00AB5372" w:rsidRPr="0013736A" w:rsidRDefault="00AB5372" w:rsidP="00AB5372">
      <w:pPr>
        <w:jc w:val="center"/>
      </w:pPr>
      <w:r>
        <w:t>§ 11</w:t>
      </w:r>
    </w:p>
    <w:p w:rsidR="00AB5372" w:rsidRDefault="00AB5372" w:rsidP="00AB5372">
      <w:pPr>
        <w:ind w:left="708"/>
        <w:jc w:val="both"/>
      </w:pPr>
      <w:r w:rsidRPr="0013736A">
        <w:t>Spory mogące powstać na tle stosowania niniejszej umowy strony poddają pod rozstrzygnięcie sądowi właściwemu miejscowo dla siedziby Zamawiającego.</w:t>
      </w:r>
    </w:p>
    <w:p w:rsidR="00AB5372" w:rsidRDefault="00AB5372" w:rsidP="00AB5372">
      <w:pPr>
        <w:ind w:left="708"/>
        <w:jc w:val="both"/>
      </w:pPr>
    </w:p>
    <w:p w:rsidR="00AB5372" w:rsidRPr="0013736A" w:rsidRDefault="00AB5372" w:rsidP="00AB5372">
      <w:pPr>
        <w:jc w:val="center"/>
      </w:pPr>
      <w:r>
        <w:t>§12</w:t>
      </w:r>
    </w:p>
    <w:p w:rsidR="00AB5372" w:rsidRDefault="00AB5372" w:rsidP="00AB5372">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w:t>
      </w:r>
      <w:r w:rsidR="0008095F">
        <w:rPr>
          <w:bCs/>
          <w:color w:val="202124"/>
          <w:shd w:val="clear" w:color="auto" w:fill="FFFFFF"/>
        </w:rPr>
        <w:t>2 r. poz. 1710</w:t>
      </w:r>
      <w:r>
        <w:rPr>
          <w:bCs/>
          <w:color w:val="202124"/>
          <w:shd w:val="clear" w:color="auto" w:fill="FFFFFF"/>
        </w:rPr>
        <w:t xml:space="preserve"> z późn. zm.) nie stanowią inaczej.</w:t>
      </w:r>
      <w:r w:rsidRPr="00DD17EB">
        <w:rPr>
          <w:color w:val="202124"/>
          <w:shd w:val="clear" w:color="auto" w:fill="FFFFFF"/>
        </w:rPr>
        <w:t> </w:t>
      </w:r>
    </w:p>
    <w:p w:rsidR="00AB5372" w:rsidRPr="006F1A9D" w:rsidRDefault="00AB5372" w:rsidP="00AB5372">
      <w:pPr>
        <w:ind w:left="708"/>
        <w:jc w:val="both"/>
        <w:rPr>
          <w:color w:val="202124"/>
          <w:shd w:val="clear" w:color="auto" w:fill="FFFFFF"/>
        </w:rPr>
      </w:pPr>
    </w:p>
    <w:p w:rsidR="00AB5372" w:rsidRDefault="00AB5372" w:rsidP="00AB5372">
      <w:pPr>
        <w:jc w:val="center"/>
      </w:pPr>
      <w:r>
        <w:t>§13</w:t>
      </w:r>
    </w:p>
    <w:p w:rsidR="00AB5372" w:rsidRDefault="00AB5372" w:rsidP="00AB5372">
      <w:pPr>
        <w:ind w:left="708"/>
        <w:jc w:val="both"/>
      </w:pPr>
      <w:r>
        <w:rPr>
          <w:color w:val="000000"/>
        </w:rPr>
        <w:t>Wykonawca  oświadcza, że wyraził zgodę na prz</w:t>
      </w:r>
      <w:r w:rsidR="0008095F">
        <w:rPr>
          <w:color w:val="000000"/>
        </w:rPr>
        <w:t>etwarzanie przez Zamawiającego</w:t>
      </w:r>
      <w:r>
        <w:rPr>
          <w:color w:val="000000"/>
        </w:rPr>
        <w:t xml:space="preserve"> swoich  danych osobowych w zakresie wynikającym z realizacji celu i treści niniejszej umowy  oraz, że </w:t>
      </w:r>
      <w:r>
        <w:rPr>
          <w:color w:val="000000"/>
        </w:rPr>
        <w:lastRenderedPageBreak/>
        <w:t>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B5372" w:rsidRPr="0013736A" w:rsidRDefault="00AB5372" w:rsidP="00AB5372">
      <w:pPr>
        <w:jc w:val="center"/>
      </w:pPr>
    </w:p>
    <w:p w:rsidR="00AB5372" w:rsidRPr="0013736A" w:rsidRDefault="00AB5372" w:rsidP="00AB5372">
      <w:pPr>
        <w:jc w:val="center"/>
      </w:pPr>
      <w:r>
        <w:t>§14</w:t>
      </w:r>
    </w:p>
    <w:p w:rsidR="00AB5372" w:rsidRDefault="00AB5372" w:rsidP="00AB5372">
      <w:pPr>
        <w:ind w:left="708"/>
        <w:jc w:val="both"/>
      </w:pPr>
      <w:r w:rsidRPr="0013736A">
        <w:t>Zamawiający oś</w:t>
      </w:r>
      <w:r>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AB5372" w:rsidRPr="0013736A" w:rsidRDefault="00AB5372" w:rsidP="00AB5372">
      <w:pPr>
        <w:ind w:left="708"/>
        <w:jc w:val="both"/>
      </w:pPr>
    </w:p>
    <w:p w:rsidR="00AB5372" w:rsidRPr="0013736A" w:rsidRDefault="00AB5372" w:rsidP="00AB5372">
      <w:pPr>
        <w:jc w:val="center"/>
      </w:pPr>
      <w:r>
        <w:t>§ 15</w:t>
      </w:r>
    </w:p>
    <w:p w:rsidR="00AB5372" w:rsidRPr="005B73B9" w:rsidRDefault="00AB5372" w:rsidP="00AB5372">
      <w:pPr>
        <w:ind w:left="708"/>
        <w:jc w:val="both"/>
        <w:rPr>
          <w:b/>
        </w:rPr>
      </w:pPr>
      <w:r w:rsidRPr="0013736A">
        <w:t xml:space="preserve">Umowa niniejsza została sporządzona </w:t>
      </w:r>
      <w:r>
        <w:rPr>
          <w:rFonts w:eastAsia="BookmanOldStyle"/>
        </w:rPr>
        <w:t xml:space="preserve">w trzech </w:t>
      </w:r>
      <w:r w:rsidRPr="0013736A">
        <w:rPr>
          <w:rFonts w:eastAsia="BookmanOldStyle"/>
        </w:rPr>
        <w:t>jednobrzmiących egzemplarzach, jednym dla Wykonawcy i dwóch dla Zamawiającego.</w:t>
      </w:r>
    </w:p>
    <w:p w:rsidR="00AB5372" w:rsidRPr="00AB04FC" w:rsidRDefault="00AB5372" w:rsidP="00AB5372"/>
    <w:p w:rsidR="00AB5372" w:rsidRPr="0013736A" w:rsidRDefault="00AB5372" w:rsidP="00AB5372">
      <w:pPr>
        <w:ind w:firstLine="708"/>
        <w:jc w:val="both"/>
        <w:rPr>
          <w:b/>
        </w:rPr>
      </w:pPr>
      <w:r w:rsidRPr="0013736A">
        <w:rPr>
          <w:b/>
        </w:rPr>
        <w:t>Załączniki:</w:t>
      </w:r>
    </w:p>
    <w:p w:rsidR="00AB5372" w:rsidRPr="0013736A" w:rsidRDefault="00AB5372" w:rsidP="00D819E9">
      <w:pPr>
        <w:pStyle w:val="Akapitzlist"/>
        <w:numPr>
          <w:ilvl w:val="0"/>
          <w:numId w:val="130"/>
        </w:numPr>
        <w:jc w:val="both"/>
        <w:rPr>
          <w:rFonts w:ascii="Times New Roman" w:hAnsi="Times New Roman"/>
          <w:sz w:val="24"/>
          <w:szCs w:val="24"/>
        </w:rPr>
      </w:pPr>
      <w:r w:rsidRPr="0013736A">
        <w:rPr>
          <w:rFonts w:ascii="Times New Roman" w:hAnsi="Times New Roman"/>
          <w:sz w:val="24"/>
          <w:szCs w:val="24"/>
        </w:rPr>
        <w:t>Oferta</w:t>
      </w:r>
    </w:p>
    <w:p w:rsidR="00AB5372" w:rsidRPr="0013736A" w:rsidRDefault="00AB5372" w:rsidP="00D819E9">
      <w:pPr>
        <w:pStyle w:val="Akapitzlist"/>
        <w:numPr>
          <w:ilvl w:val="0"/>
          <w:numId w:val="130"/>
        </w:numPr>
        <w:jc w:val="both"/>
        <w:rPr>
          <w:rFonts w:ascii="Times New Roman" w:hAnsi="Times New Roman"/>
          <w:sz w:val="24"/>
          <w:szCs w:val="24"/>
        </w:rPr>
      </w:pPr>
      <w:r w:rsidRPr="0013736A">
        <w:rPr>
          <w:rFonts w:ascii="Times New Roman" w:hAnsi="Times New Roman"/>
          <w:sz w:val="24"/>
          <w:szCs w:val="24"/>
        </w:rPr>
        <w:t>SWZ</w:t>
      </w:r>
    </w:p>
    <w:p w:rsidR="00AB5372" w:rsidRDefault="00AB5372" w:rsidP="00AB5372">
      <w:pPr>
        <w:widowControl w:val="0"/>
        <w:adjustRightInd w:val="0"/>
        <w:spacing w:after="120"/>
        <w:jc w:val="both"/>
        <w:textAlignment w:val="baseline"/>
        <w:rPr>
          <w:rFonts w:eastAsia="Calibri"/>
          <w:b/>
          <w:lang w:eastAsia="en-US"/>
        </w:rPr>
      </w:pPr>
    </w:p>
    <w:p w:rsidR="00AB5372" w:rsidRDefault="00AB5372" w:rsidP="00AB5372">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49461B">
      <w:pPr>
        <w:pStyle w:val="rozdzia"/>
        <w:spacing w:line="276" w:lineRule="auto"/>
        <w:ind w:right="-341"/>
        <w:jc w:val="center"/>
        <w:rPr>
          <w:rFonts w:ascii="Times New Roman" w:hAnsi="Times New Roman"/>
          <w:sz w:val="24"/>
          <w:szCs w:val="24"/>
        </w:rPr>
      </w:pPr>
    </w:p>
    <w:p w:rsidR="00AB5372" w:rsidRDefault="00AB5372" w:rsidP="007E1AD5">
      <w:pPr>
        <w:pStyle w:val="rozdzia"/>
        <w:spacing w:line="276" w:lineRule="auto"/>
        <w:ind w:left="0" w:right="-341" w:firstLine="0"/>
        <w:rPr>
          <w:rFonts w:ascii="Times New Roman" w:hAnsi="Times New Roman"/>
          <w:sz w:val="24"/>
          <w:szCs w:val="24"/>
        </w:rPr>
      </w:pPr>
    </w:p>
    <w:p w:rsidR="0049461B" w:rsidRDefault="00193851" w:rsidP="0049461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6</w:t>
      </w:r>
    </w:p>
    <w:p w:rsidR="0049461B" w:rsidRPr="000A7F93" w:rsidRDefault="0049461B" w:rsidP="0049461B">
      <w:pPr>
        <w:jc w:val="center"/>
        <w:rPr>
          <w:b/>
        </w:rPr>
      </w:pPr>
    </w:p>
    <w:p w:rsidR="0049461B" w:rsidRPr="000A7F93" w:rsidRDefault="0049461B" w:rsidP="00354C45">
      <w:pPr>
        <w:jc w:val="center"/>
      </w:pPr>
      <w:r w:rsidRPr="000A7F93">
        <w:rPr>
          <w:b/>
        </w:rPr>
        <w:t>§ 1</w:t>
      </w:r>
    </w:p>
    <w:p w:rsidR="0049461B" w:rsidRPr="000A7F93" w:rsidRDefault="0049461B" w:rsidP="00354C45">
      <w:pPr>
        <w:jc w:val="center"/>
        <w:outlineLvl w:val="0"/>
        <w:rPr>
          <w:b/>
        </w:rPr>
      </w:pPr>
      <w:r w:rsidRPr="000A7F93">
        <w:rPr>
          <w:b/>
        </w:rPr>
        <w:t>PRZEDMIOT UMOWY</w:t>
      </w:r>
    </w:p>
    <w:p w:rsidR="0049461B" w:rsidRPr="000A7F93" w:rsidRDefault="0049461B" w:rsidP="00354C45">
      <w:pPr>
        <w:ind w:left="708"/>
        <w:jc w:val="both"/>
        <w:outlineLvl w:val="0"/>
        <w:rPr>
          <w:rStyle w:val="Pogrubienie"/>
          <w:b w:val="0"/>
          <w:bCs w:val="0"/>
        </w:rPr>
      </w:pPr>
      <w:r w:rsidRPr="000A7F93">
        <w:rPr>
          <w:rStyle w:val="Pogrubienie"/>
          <w:b w:val="0"/>
        </w:rPr>
        <w:t>Przedmiotem Umowy jest</w:t>
      </w:r>
      <w:r w:rsidR="000A7F93" w:rsidRPr="000A7F93">
        <w:rPr>
          <w:rStyle w:val="Pogrubienie"/>
        </w:rPr>
        <w:t xml:space="preserve"> </w:t>
      </w:r>
      <w:r w:rsidR="000A7F93" w:rsidRPr="000A7F93">
        <w:rPr>
          <w:rStyle w:val="Pogrubienie"/>
          <w:b w:val="0"/>
        </w:rPr>
        <w:t xml:space="preserve">wykonanie </w:t>
      </w:r>
      <w:r w:rsidR="000A7F93" w:rsidRPr="007C0F7C">
        <w:rPr>
          <w:rStyle w:val="Pogrubienie"/>
        </w:rPr>
        <w:t xml:space="preserve">audytu </w:t>
      </w:r>
      <w:proofErr w:type="spellStart"/>
      <w:r w:rsidR="000A7F93" w:rsidRPr="007C0F7C">
        <w:rPr>
          <w:rStyle w:val="Pogrubienie"/>
        </w:rPr>
        <w:t>cyberbezpieczeństwa</w:t>
      </w:r>
      <w:proofErr w:type="spellEnd"/>
      <w:r w:rsidR="000A7F93" w:rsidRPr="007C0F7C">
        <w:rPr>
          <w:rStyle w:val="Pogrubienie"/>
          <w:b w:val="0"/>
        </w:rPr>
        <w:t xml:space="preserve"> </w:t>
      </w:r>
      <w:r w:rsidR="007C0F7C" w:rsidRPr="007C0F7C">
        <w:rPr>
          <w:b/>
          <w:iCs/>
        </w:rPr>
        <w:t>systemów</w:t>
      </w:r>
      <w:r w:rsidR="007C0F7C" w:rsidRPr="000A7F93">
        <w:rPr>
          <w:b/>
          <w:iCs/>
        </w:rPr>
        <w:t xml:space="preserve"> IT w ramach środków pochodzących z Funduszu Przeciwdziałania COVID-19 - podniesienie poziomu bezpieczeństwa systemów teleinformatycznych świadczeniodawców</w:t>
      </w:r>
      <w:r w:rsidR="007C0F7C">
        <w:rPr>
          <w:b/>
          <w:iCs/>
        </w:rPr>
        <w:t xml:space="preserve"> </w:t>
      </w:r>
      <w:r w:rsidR="000A7F93" w:rsidRPr="000A7F93">
        <w:rPr>
          <w:rStyle w:val="Pogrubienie"/>
          <w:b w:val="0"/>
        </w:rPr>
        <w:t>dla</w:t>
      </w:r>
      <w:r w:rsidRPr="000A7F93">
        <w:rPr>
          <w:rStyle w:val="Pogrubienie"/>
          <w:b w:val="0"/>
        </w:rPr>
        <w:t xml:space="preserve"> „Szpitala Powiatowego we Wrześni” Sp. z o.o. w restrukturyzacji, ul. Słowackiego 2, 62 -300 Września.</w:t>
      </w:r>
    </w:p>
    <w:p w:rsidR="0049461B" w:rsidRPr="000A7F93" w:rsidRDefault="0049461B" w:rsidP="00354C45">
      <w:pPr>
        <w:jc w:val="both"/>
        <w:outlineLvl w:val="0"/>
        <w:rPr>
          <w:rStyle w:val="Pogrubienie"/>
          <w:b w:val="0"/>
          <w:bCs w:val="0"/>
        </w:rPr>
      </w:pPr>
    </w:p>
    <w:p w:rsidR="0049461B" w:rsidRPr="000A7F93" w:rsidRDefault="0049461B" w:rsidP="00354C45">
      <w:pPr>
        <w:jc w:val="center"/>
        <w:rPr>
          <w:b/>
        </w:rPr>
      </w:pPr>
      <w:r w:rsidRPr="000A7F93">
        <w:rPr>
          <w:b/>
        </w:rPr>
        <w:t>§ 2</w:t>
      </w:r>
    </w:p>
    <w:p w:rsidR="007C0F7C" w:rsidRPr="007C0F7C" w:rsidRDefault="007C0F7C" w:rsidP="00D819E9">
      <w:pPr>
        <w:pStyle w:val="Akapitzlist"/>
        <w:numPr>
          <w:ilvl w:val="0"/>
          <w:numId w:val="103"/>
        </w:numPr>
        <w:shd w:val="clear" w:color="auto" w:fill="FFFFFF"/>
        <w:suppressAutoHyphens/>
        <w:spacing w:line="240" w:lineRule="auto"/>
        <w:jc w:val="both"/>
        <w:rPr>
          <w:rFonts w:ascii="Times New Roman" w:hAnsi="Times New Roman"/>
          <w:sz w:val="24"/>
          <w:szCs w:val="24"/>
        </w:rPr>
      </w:pPr>
      <w:r w:rsidRPr="007C0F7C">
        <w:rPr>
          <w:rFonts w:ascii="Times New Roman" w:hAnsi="Times New Roman"/>
          <w:sz w:val="24"/>
          <w:szCs w:val="24"/>
        </w:rPr>
        <w:t xml:space="preserve">Przedmiot zamówienia obejmuje wykonanie audytu </w:t>
      </w:r>
      <w:proofErr w:type="spellStart"/>
      <w:r w:rsidRPr="007C0F7C">
        <w:rPr>
          <w:rFonts w:ascii="Times New Roman" w:hAnsi="Times New Roman"/>
          <w:sz w:val="24"/>
          <w:szCs w:val="24"/>
        </w:rPr>
        <w:t>cyberbezpieczeństwa</w:t>
      </w:r>
      <w:proofErr w:type="spellEnd"/>
      <w:r w:rsidRPr="007C0F7C">
        <w:rPr>
          <w:rFonts w:ascii="Times New Roman" w:hAnsi="Times New Roman"/>
          <w:sz w:val="24"/>
          <w:szCs w:val="24"/>
        </w:rPr>
        <w:t xml:space="preserve"> w ramach umowy z NFZ w kontekście Zarządzenia NR 68/2022/BBIICD Prezesa Narodowego Funduszu Zdrowia z dnia 20 maja 2022 r. w sprawie finansowania działań w celu podniesienia poziomu bezpieczeństwa systemów teleinformatycznych świadczeniodawców oraz Planu działania w zakresie </w:t>
      </w:r>
      <w:proofErr w:type="spellStart"/>
      <w:r w:rsidRPr="007C0F7C">
        <w:rPr>
          <w:rFonts w:ascii="Times New Roman" w:hAnsi="Times New Roman"/>
          <w:sz w:val="24"/>
          <w:szCs w:val="24"/>
        </w:rPr>
        <w:t>cyberbezpieczeństwa</w:t>
      </w:r>
      <w:proofErr w:type="spellEnd"/>
      <w:r w:rsidRPr="007C0F7C">
        <w:rPr>
          <w:rFonts w:ascii="Times New Roman" w:hAnsi="Times New Roman"/>
          <w:sz w:val="24"/>
          <w:szCs w:val="24"/>
        </w:rPr>
        <w:t xml:space="preserve"> w ochronie zdrowia.</w:t>
      </w:r>
    </w:p>
    <w:p w:rsidR="007C0F7C" w:rsidRDefault="007C0F7C" w:rsidP="00D819E9">
      <w:pPr>
        <w:pStyle w:val="Akapitzlist"/>
        <w:numPr>
          <w:ilvl w:val="0"/>
          <w:numId w:val="103"/>
        </w:numPr>
        <w:shd w:val="clear" w:color="auto" w:fill="FFFFFF"/>
        <w:suppressAutoHyphens/>
        <w:spacing w:after="0" w:line="240" w:lineRule="auto"/>
        <w:jc w:val="both"/>
        <w:rPr>
          <w:rFonts w:ascii="Times New Roman" w:hAnsi="Times New Roman"/>
          <w:sz w:val="24"/>
          <w:szCs w:val="24"/>
        </w:rPr>
      </w:pPr>
      <w:r w:rsidRPr="007C0F7C">
        <w:rPr>
          <w:rFonts w:ascii="Times New Roman" w:hAnsi="Times New Roman"/>
          <w:sz w:val="24"/>
          <w:szCs w:val="24"/>
        </w:rPr>
        <w:t>Przedmiot umowy zostanie wykonany zgodnie z wymaganymi zapisami ustaw wraz z aktami wykonawczymi ustanowionymi na ich podstawie, a także z innymi przepisami obowiązującymi w zakresie przedmiotu umowy.</w:t>
      </w:r>
    </w:p>
    <w:p w:rsidR="007C0F7C" w:rsidRDefault="007C0F7C" w:rsidP="00D819E9">
      <w:pPr>
        <w:pStyle w:val="Tekstpodstawowy"/>
        <w:numPr>
          <w:ilvl w:val="0"/>
          <w:numId w:val="103"/>
        </w:numPr>
        <w:autoSpaceDE w:val="0"/>
        <w:autoSpaceDN w:val="0"/>
        <w:spacing w:after="0"/>
        <w:jc w:val="both"/>
        <w:rPr>
          <w:bCs/>
        </w:rPr>
      </w:pPr>
      <w:r w:rsidRPr="007C0F7C">
        <w:rPr>
          <w:bCs/>
        </w:rPr>
        <w:t xml:space="preserve">Wykonawca zobowiązuje się wykonać Przedmiot zamówienia zgodnie ze Szczegółowym Opisem Przedmiotu Zamówienia, stanowiącym Załącznik nr </w:t>
      </w:r>
      <w:r w:rsidR="007E1AD5">
        <w:rPr>
          <w:bCs/>
        </w:rPr>
        <w:t xml:space="preserve">1 </w:t>
      </w:r>
      <w:r w:rsidRPr="007C0F7C">
        <w:rPr>
          <w:bCs/>
        </w:rPr>
        <w:t xml:space="preserve">do niniejszej Umowy. </w:t>
      </w:r>
    </w:p>
    <w:p w:rsidR="007C0F7C" w:rsidRPr="007C0F7C" w:rsidRDefault="007C0F7C" w:rsidP="00D819E9">
      <w:pPr>
        <w:pStyle w:val="Tekstpodstawowy"/>
        <w:numPr>
          <w:ilvl w:val="0"/>
          <w:numId w:val="103"/>
        </w:numPr>
        <w:autoSpaceDE w:val="0"/>
        <w:autoSpaceDN w:val="0"/>
        <w:spacing w:after="0"/>
        <w:jc w:val="both"/>
      </w:pPr>
      <w:r w:rsidRPr="007C0F7C">
        <w:t xml:space="preserve">Opracowany raport z audytu Wykonawca dostarczy do siedziby Zamawiającego w dwóch egzemplarzach (wersja papierowa) oraz w jednym egzemplarzu na nośniku CD w formacie </w:t>
      </w:r>
      <w:proofErr w:type="spellStart"/>
      <w:r w:rsidR="00C46DEF">
        <w:t>pdf</w:t>
      </w:r>
      <w:proofErr w:type="spellEnd"/>
      <w:r w:rsidR="00C46DEF">
        <w:t>.</w:t>
      </w:r>
      <w:r w:rsidRPr="007C0F7C">
        <w:t xml:space="preserve"> (wersja elektroniczna) oraz pliki edytowalne </w:t>
      </w:r>
      <w:proofErr w:type="spellStart"/>
      <w:r w:rsidRPr="007C0F7C">
        <w:t>docx</w:t>
      </w:r>
      <w:proofErr w:type="spellEnd"/>
      <w:r w:rsidR="00C46DEF">
        <w:t>.</w:t>
      </w:r>
      <w:r w:rsidRPr="007C0F7C">
        <w:t xml:space="preserve"> (część tekstowa) lub </w:t>
      </w:r>
      <w:proofErr w:type="spellStart"/>
      <w:r w:rsidRPr="007C0F7C">
        <w:t>xls</w:t>
      </w:r>
      <w:proofErr w:type="spellEnd"/>
      <w:r w:rsidR="00C46DEF">
        <w:t>.</w:t>
      </w:r>
      <w:r w:rsidRPr="007C0F7C">
        <w:t xml:space="preserve"> (część tabelaryczna, zestawienia). </w:t>
      </w:r>
    </w:p>
    <w:p w:rsidR="0049461B" w:rsidRPr="000A7F93" w:rsidRDefault="0049461B" w:rsidP="00354C45">
      <w:pPr>
        <w:rPr>
          <w:b/>
        </w:rPr>
      </w:pPr>
    </w:p>
    <w:p w:rsidR="0049461B" w:rsidRPr="000A7F93" w:rsidRDefault="0049461B" w:rsidP="00354C45">
      <w:pPr>
        <w:jc w:val="center"/>
        <w:rPr>
          <w:b/>
        </w:rPr>
      </w:pPr>
      <w:r w:rsidRPr="000A7F93">
        <w:rPr>
          <w:b/>
        </w:rPr>
        <w:t>§ 3</w:t>
      </w:r>
    </w:p>
    <w:p w:rsidR="0049461B" w:rsidRPr="000A7F93" w:rsidRDefault="0049461B" w:rsidP="00354C45">
      <w:pPr>
        <w:jc w:val="center"/>
        <w:rPr>
          <w:b/>
        </w:rPr>
      </w:pPr>
      <w:r w:rsidRPr="000A7F93">
        <w:rPr>
          <w:b/>
        </w:rPr>
        <w:t>OKRES REALIZACJI UMOWY</w:t>
      </w:r>
    </w:p>
    <w:p w:rsidR="007C0F7C" w:rsidRPr="00193851" w:rsidRDefault="007C0F7C" w:rsidP="00D819E9">
      <w:pPr>
        <w:widowControl w:val="0"/>
        <w:numPr>
          <w:ilvl w:val="0"/>
          <w:numId w:val="84"/>
        </w:numPr>
        <w:suppressAutoHyphens/>
        <w:autoSpaceDE w:val="0"/>
        <w:jc w:val="both"/>
        <w:textAlignment w:val="baseline"/>
      </w:pPr>
      <w:r w:rsidRPr="006E6FBD">
        <w:t xml:space="preserve">Wykonawca zobowiązuje się wykonać przedmiot umowy określony w § 1 </w:t>
      </w:r>
      <w:r w:rsidR="007E1AD5">
        <w:t>w okresie od dnia 28</w:t>
      </w:r>
      <w:r>
        <w:t xml:space="preserve"> </w:t>
      </w:r>
      <w:r w:rsidR="007E1AD5">
        <w:t>listopada 2022 r. do dnia 02 grudnia</w:t>
      </w:r>
      <w:r w:rsidRPr="00766B60">
        <w:t xml:space="preserve"> 2022 r.</w:t>
      </w:r>
      <w:r w:rsidRPr="006E6FBD">
        <w:t xml:space="preserve"> (ze względu na określony przez Prezesa NFZ termin złożenia wyniku audytu przez Zamawiającego o dofinansowanie)</w:t>
      </w:r>
      <w:r>
        <w:rPr>
          <w:rFonts w:eastAsia="Calibri"/>
          <w:lang w:eastAsia="en-US"/>
        </w:rPr>
        <w:t>.</w:t>
      </w:r>
    </w:p>
    <w:p w:rsidR="00193851" w:rsidRPr="00193851" w:rsidRDefault="00193851" w:rsidP="00D819E9">
      <w:pPr>
        <w:widowControl w:val="0"/>
        <w:numPr>
          <w:ilvl w:val="0"/>
          <w:numId w:val="84"/>
        </w:numPr>
        <w:suppressAutoHyphens/>
        <w:autoSpaceDE w:val="0"/>
        <w:jc w:val="both"/>
        <w:textAlignment w:val="baseline"/>
        <w:rPr>
          <w:b/>
        </w:rPr>
      </w:pPr>
      <w:r>
        <w:t xml:space="preserve">Termin wykonania przedmiotu umowy może </w:t>
      </w:r>
      <w:r w:rsidR="003E2F9B">
        <w:t>ulec zmianie na wcześniejszy, gdy Zamawiający zgłosi gotowość do przeprowadzenia audytu przez Wykonawcę.</w:t>
      </w:r>
    </w:p>
    <w:p w:rsidR="007C0F7C" w:rsidRPr="00193851" w:rsidRDefault="007C0F7C" w:rsidP="00D819E9">
      <w:pPr>
        <w:widowControl w:val="0"/>
        <w:numPr>
          <w:ilvl w:val="0"/>
          <w:numId w:val="84"/>
        </w:numPr>
        <w:suppressAutoHyphens/>
        <w:autoSpaceDE w:val="0"/>
        <w:jc w:val="both"/>
        <w:textAlignment w:val="baseline"/>
        <w:rPr>
          <w:b/>
        </w:rPr>
      </w:pPr>
      <w:r w:rsidRPr="006E6FBD">
        <w:t xml:space="preserve">Realizacja przedmiotu zamówienia nastąpi </w:t>
      </w:r>
      <w:r w:rsidR="00193851">
        <w:t xml:space="preserve">po mailowym lub telefonicznym uzgodnieniu terminu z </w:t>
      </w:r>
      <w:r w:rsidR="00354C45">
        <w:t>Wykonawcą</w:t>
      </w:r>
      <w:r w:rsidR="00193851">
        <w:t>, z co najmniej 2 dniowym wyprzedzeniem</w:t>
      </w:r>
      <w:r w:rsidR="00354C45">
        <w:t xml:space="preserve"> ze strony Zamawiającego</w:t>
      </w:r>
      <w:r w:rsidR="00193851">
        <w:t>.</w:t>
      </w:r>
      <w:r w:rsidRPr="006E6FBD">
        <w:t xml:space="preserve"> </w:t>
      </w:r>
    </w:p>
    <w:p w:rsidR="007C0F7C" w:rsidRPr="006E6FBD" w:rsidRDefault="007C0F7C" w:rsidP="00D819E9">
      <w:pPr>
        <w:widowControl w:val="0"/>
        <w:numPr>
          <w:ilvl w:val="0"/>
          <w:numId w:val="84"/>
        </w:numPr>
        <w:suppressAutoHyphens/>
        <w:autoSpaceDE w:val="0"/>
        <w:jc w:val="both"/>
        <w:textAlignment w:val="baseline"/>
        <w:rPr>
          <w:b/>
        </w:rPr>
      </w:pPr>
      <w:r w:rsidRPr="006E6FBD">
        <w:rPr>
          <w:color w:val="000000"/>
        </w:rPr>
        <w:t>Za termin wykonania zamówienia, o którym mowa w ust. 1 niniejszego paragrafu Umowy rozumie się datę podpisania protoko</w:t>
      </w:r>
      <w:r w:rsidR="007E1AD5">
        <w:rPr>
          <w:color w:val="000000"/>
        </w:rPr>
        <w:t xml:space="preserve">łu </w:t>
      </w:r>
      <w:r w:rsidRPr="006E6FBD">
        <w:rPr>
          <w:color w:val="000000"/>
        </w:rPr>
        <w:t>odbioru końcowego.</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4</w:t>
      </w:r>
    </w:p>
    <w:p w:rsidR="0049461B" w:rsidRPr="000A7F93" w:rsidRDefault="0049461B" w:rsidP="00354C45">
      <w:pPr>
        <w:jc w:val="center"/>
        <w:rPr>
          <w:b/>
        </w:rPr>
      </w:pPr>
      <w:r w:rsidRPr="000A7F93">
        <w:rPr>
          <w:b/>
        </w:rPr>
        <w:t>WYNAGRODZENIE I WARUNKI PŁATNOŚCI</w:t>
      </w:r>
    </w:p>
    <w:p w:rsidR="0049461B" w:rsidRPr="003E2F9B"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 xml:space="preserve">Za wykonanie usługi określonej w § 1 niniejszej Umowy Zamawiający zapłaci Wykonawcy wynagrodzenie w wysokości </w:t>
      </w:r>
      <w:r w:rsidR="000A7F93">
        <w:rPr>
          <w:rFonts w:ascii="Times New Roman" w:hAnsi="Times New Roman"/>
          <w:sz w:val="24"/>
          <w:szCs w:val="24"/>
        </w:rPr>
        <w:t>…………</w:t>
      </w:r>
      <w:r w:rsidRPr="000A7F93">
        <w:rPr>
          <w:rFonts w:ascii="Times New Roman" w:hAnsi="Times New Roman"/>
          <w:sz w:val="24"/>
          <w:szCs w:val="24"/>
        </w:rPr>
        <w:t xml:space="preserve"> zł netto, </w:t>
      </w:r>
      <w:r w:rsidR="000A7F93">
        <w:rPr>
          <w:rFonts w:ascii="Times New Roman" w:hAnsi="Times New Roman"/>
          <w:sz w:val="24"/>
          <w:szCs w:val="24"/>
        </w:rPr>
        <w:t>………….</w:t>
      </w:r>
      <w:r w:rsidRPr="000A7F93">
        <w:rPr>
          <w:rFonts w:ascii="Times New Roman" w:hAnsi="Times New Roman"/>
          <w:sz w:val="24"/>
          <w:szCs w:val="24"/>
        </w:rPr>
        <w:t xml:space="preserve"> zł brutto (słownie: </w:t>
      </w:r>
      <w:r w:rsidR="000A7F93">
        <w:rPr>
          <w:rFonts w:ascii="Times New Roman" w:hAnsi="Times New Roman"/>
          <w:sz w:val="24"/>
          <w:szCs w:val="24"/>
        </w:rPr>
        <w:t>……………………………………….</w:t>
      </w:r>
      <w:r w:rsidRPr="000A7F93">
        <w:rPr>
          <w:rFonts w:ascii="Times New Roman" w:hAnsi="Times New Roman"/>
          <w:sz w:val="24"/>
          <w:szCs w:val="24"/>
        </w:rPr>
        <w:t>/100).</w:t>
      </w:r>
    </w:p>
    <w:p w:rsidR="003E2F9B" w:rsidRPr="003E2F9B" w:rsidRDefault="003E2F9B" w:rsidP="00D819E9">
      <w:pPr>
        <w:numPr>
          <w:ilvl w:val="0"/>
          <w:numId w:val="8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41"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42" w:history="1">
        <w:r w:rsidRPr="005D6027">
          <w:rPr>
            <w:rStyle w:val="Hipercze"/>
          </w:rPr>
          <w:t>sekretariat@szpitalwrzesnia.home.pl</w:t>
        </w:r>
      </w:hyperlink>
      <w:r>
        <w:t xml:space="preserve">. </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Należność wskazana w ust. 1 będzie płatna z konta Zamawiającego na konto Wyk</w:t>
      </w:r>
      <w:r w:rsidR="000A7F93">
        <w:rPr>
          <w:rFonts w:ascii="Times New Roman" w:hAnsi="Times New Roman"/>
          <w:sz w:val="24"/>
          <w:szCs w:val="24"/>
        </w:rPr>
        <w:t>onawcy w terminie do 6</w:t>
      </w:r>
      <w:r w:rsidRPr="000A7F93">
        <w:rPr>
          <w:rFonts w:ascii="Times New Roman" w:hAnsi="Times New Roman"/>
          <w:sz w:val="24"/>
          <w:szCs w:val="24"/>
        </w:rPr>
        <w:t>0 dni od daty wpływu prawidłowo wystawionej faktury/rachunku.</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 xml:space="preserve">Rozliczenie wynagrodzenia Wykonawcy za realizację przedmiotu umowy nastąpi na podstawie faktury, wystawionej po protokolarnym odbiorze dokumentacji – raportu z audytu </w:t>
      </w:r>
      <w:proofErr w:type="spellStart"/>
      <w:r w:rsidR="000A7F93">
        <w:rPr>
          <w:rFonts w:ascii="Times New Roman" w:hAnsi="Times New Roman"/>
          <w:sz w:val="24"/>
          <w:szCs w:val="24"/>
        </w:rPr>
        <w:t>cyberbezpieczeństwa</w:t>
      </w:r>
      <w:proofErr w:type="spellEnd"/>
      <w:r w:rsidR="007C0F7C">
        <w:rPr>
          <w:rFonts w:ascii="Times New Roman" w:hAnsi="Times New Roman"/>
          <w:sz w:val="24"/>
          <w:szCs w:val="24"/>
        </w:rPr>
        <w:t xml:space="preserve"> wraz z protokołem.</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lastRenderedPageBreak/>
        <w:t>Zamawiający oświadcza, że jest płatnikiem podatku VAT.</w:t>
      </w:r>
    </w:p>
    <w:p w:rsidR="00354C45" w:rsidRDefault="00354C45" w:rsidP="003E2F9B">
      <w:pPr>
        <w:rPr>
          <w:b/>
        </w:rPr>
      </w:pPr>
    </w:p>
    <w:p w:rsidR="0049461B" w:rsidRPr="000A7F93" w:rsidRDefault="0049461B" w:rsidP="00354C45">
      <w:pPr>
        <w:jc w:val="center"/>
        <w:rPr>
          <w:b/>
        </w:rPr>
      </w:pPr>
      <w:r w:rsidRPr="000A7F93">
        <w:rPr>
          <w:b/>
        </w:rPr>
        <w:t>§ 5</w:t>
      </w:r>
    </w:p>
    <w:p w:rsidR="0049461B" w:rsidRPr="000A7F93" w:rsidRDefault="0049461B" w:rsidP="00354C45">
      <w:pPr>
        <w:jc w:val="center"/>
        <w:rPr>
          <w:b/>
        </w:rPr>
      </w:pPr>
      <w:r w:rsidRPr="000A7F93">
        <w:rPr>
          <w:b/>
        </w:rPr>
        <w:t>PRAWA I OBOWIĄZKI STRON</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zobowiązuje się do:</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wykonywania prac zgodnie z Umową oraz obowiązującym prawem;</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należytej współpracy z Zamawiającym, uwzględniającej w szczególno</w:t>
      </w:r>
      <w:r w:rsidR="00BF2E9A">
        <w:rPr>
          <w:rFonts w:ascii="Times New Roman" w:hAnsi="Times New Roman"/>
          <w:sz w:val="24"/>
          <w:szCs w:val="24"/>
        </w:rPr>
        <w:t>ści zapisy § 7 niniejszej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Zamawiający zobowiązuje się do: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przekazania Wykonawcy informacji niezbędnych dla wykonania prac, posiadanych przez Zamawiającego;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udostępnienia Wykonawcy niezbędnej dokumentacji technicznej związanej z pracami;</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niezwłocznie po ich wykonaniu;</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terminowego regulowania swoich zobowiązań wobec Wykonawcy;</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współpracy z Wykonawcą w zakresie niezbędnym do prawidłowej i terminowej realizacji przedmiotu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Przedstawicielem Wykonawcy odpowiedzialnym za prawidłową realizację niniejszej Umowy jest </w:t>
      </w:r>
      <w:r w:rsidR="00BF2E9A">
        <w:rPr>
          <w:rFonts w:ascii="Times New Roman" w:hAnsi="Times New Roman"/>
          <w:sz w:val="24"/>
          <w:szCs w:val="24"/>
        </w:rPr>
        <w:t>………………..</w:t>
      </w:r>
      <w:r w:rsidRPr="000A7F93">
        <w:rPr>
          <w:rFonts w:ascii="Times New Roman" w:hAnsi="Times New Roman"/>
          <w:sz w:val="24"/>
          <w:szCs w:val="24"/>
        </w:rPr>
        <w:t xml:space="preserve">, tel. </w:t>
      </w:r>
      <w:r w:rsidR="00BF2E9A">
        <w:rPr>
          <w:rFonts w:ascii="Times New Roman" w:hAnsi="Times New Roman"/>
          <w:sz w:val="24"/>
          <w:szCs w:val="24"/>
        </w:rPr>
        <w:t>……………..</w:t>
      </w:r>
      <w:r w:rsidRPr="000A7F93">
        <w:rPr>
          <w:rFonts w:ascii="Times New Roman" w:hAnsi="Times New Roman"/>
          <w:sz w:val="24"/>
          <w:szCs w:val="24"/>
        </w:rPr>
        <w:t xml:space="preserve">, e-mail: </w:t>
      </w:r>
      <w:r w:rsidR="00BF2E9A">
        <w:rPr>
          <w:rFonts w:ascii="Times New Roman" w:hAnsi="Times New Roman"/>
          <w:sz w:val="24"/>
          <w:szCs w:val="24"/>
        </w:rPr>
        <w:t>……………………</w:t>
      </w:r>
      <w:r w:rsidRPr="000A7F93">
        <w:rPr>
          <w:rFonts w:ascii="Times New Roman" w:hAnsi="Times New Roman"/>
          <w:sz w:val="24"/>
          <w:szCs w:val="24"/>
        </w:rPr>
        <w:t xml:space="preserve"> </w:t>
      </w:r>
    </w:p>
    <w:p w:rsidR="00BF2E9A" w:rsidRPr="00BF2E9A" w:rsidRDefault="0049461B" w:rsidP="00D819E9">
      <w:pPr>
        <w:pStyle w:val="Akapitzlist"/>
        <w:numPr>
          <w:ilvl w:val="0"/>
          <w:numId w:val="86"/>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Przedstawicielem Zamawiającego odpowiedzialnym za prawidłową realizację niniejszej Umowy jest</w:t>
      </w:r>
      <w:r w:rsidR="00BF2E9A">
        <w:rPr>
          <w:rFonts w:ascii="Times New Roman" w:hAnsi="Times New Roman"/>
          <w:sz w:val="24"/>
          <w:szCs w:val="24"/>
        </w:rPr>
        <w:t>:</w:t>
      </w:r>
    </w:p>
    <w:p w:rsidR="0049461B" w:rsidRPr="00BF2E9A"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Pan Artur Bączkiewicz</w:t>
      </w:r>
      <w:r w:rsidR="0049461B" w:rsidRPr="000A7F93">
        <w:rPr>
          <w:rFonts w:ascii="Times New Roman" w:hAnsi="Times New Roman"/>
          <w:sz w:val="24"/>
          <w:szCs w:val="24"/>
        </w:rPr>
        <w:t>,</w:t>
      </w:r>
      <w:r>
        <w:rPr>
          <w:rFonts w:ascii="Times New Roman" w:hAnsi="Times New Roman"/>
          <w:sz w:val="24"/>
          <w:szCs w:val="24"/>
        </w:rPr>
        <w:t xml:space="preserve"> tel. 61 43 70 538, kom. 508 019 668</w:t>
      </w:r>
      <w:r w:rsidR="0049461B" w:rsidRPr="000A7F93">
        <w:rPr>
          <w:rFonts w:ascii="Times New Roman" w:hAnsi="Times New Roman"/>
          <w:sz w:val="24"/>
          <w:szCs w:val="24"/>
        </w:rPr>
        <w:t>, e-mail:</w:t>
      </w:r>
      <w:r>
        <w:rPr>
          <w:rFonts w:ascii="Times New Roman" w:hAnsi="Times New Roman"/>
          <w:sz w:val="24"/>
          <w:szCs w:val="24"/>
        </w:rPr>
        <w:t xml:space="preserve"> </w:t>
      </w:r>
      <w:hyperlink r:id="rId43" w:history="1">
        <w:r w:rsidRPr="002B3D4A">
          <w:rPr>
            <w:rStyle w:val="Hipercze"/>
            <w:rFonts w:ascii="Times New Roman" w:hAnsi="Times New Roman"/>
            <w:sz w:val="24"/>
            <w:szCs w:val="24"/>
          </w:rPr>
          <w:t>abaczkiewicz@szpitalwrzesnia.home.pl</w:t>
        </w:r>
      </w:hyperlink>
      <w:r>
        <w:rPr>
          <w:rFonts w:ascii="Times New Roman" w:hAnsi="Times New Roman"/>
          <w:sz w:val="24"/>
          <w:szCs w:val="24"/>
        </w:rPr>
        <w:t>,</w:t>
      </w:r>
    </w:p>
    <w:p w:rsidR="00BF2E9A" w:rsidRPr="000A7F93"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 xml:space="preserve">Pan Piotr Drobiec, Tel. 61 43 70 538, kom. 508 019 66, e-mail: </w:t>
      </w:r>
      <w:hyperlink r:id="rId44" w:history="1">
        <w:r w:rsidRPr="002B3D4A">
          <w:rPr>
            <w:rStyle w:val="Hipercze"/>
            <w:rFonts w:ascii="Times New Roman" w:hAnsi="Times New Roman"/>
            <w:sz w:val="24"/>
            <w:szCs w:val="24"/>
          </w:rPr>
          <w:t>probiec@szpitalwrzesnia.home.pl</w:t>
        </w:r>
      </w:hyperlink>
      <w:r>
        <w:rPr>
          <w:rFonts w:ascii="Times New Roman" w:hAnsi="Times New Roman"/>
          <w:sz w:val="24"/>
          <w:szCs w:val="24"/>
        </w:rPr>
        <w:t xml:space="preserve">. </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6</w:t>
      </w:r>
    </w:p>
    <w:p w:rsidR="0049461B" w:rsidRPr="000A7F93" w:rsidRDefault="0049461B" w:rsidP="00354C45">
      <w:pPr>
        <w:jc w:val="center"/>
        <w:rPr>
          <w:b/>
        </w:rPr>
      </w:pPr>
      <w:r w:rsidRPr="000A7F93">
        <w:rPr>
          <w:b/>
        </w:rPr>
        <w:t>ODBIÓR</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dokonuje się na zasadach określonych w postanowieniach niniejszego paragrafu oraz mających zastosowanie w przepisach prawa i normach.</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Zamawiający dokona odbioru prac w ciągu 3 dni roboczych od daty otrzymania dokumentu audytu </w:t>
      </w:r>
      <w:proofErr w:type="spellStart"/>
      <w:r w:rsidR="00BF2E9A">
        <w:rPr>
          <w:rFonts w:ascii="Times New Roman" w:hAnsi="Times New Roman"/>
          <w:sz w:val="24"/>
          <w:szCs w:val="24"/>
        </w:rPr>
        <w:t>cyberbezpieczeństwa</w:t>
      </w:r>
      <w:proofErr w:type="spellEnd"/>
      <w:r w:rsidRPr="000A7F93">
        <w:rPr>
          <w:rFonts w:ascii="Times New Roman" w:hAnsi="Times New Roman"/>
          <w:sz w:val="24"/>
          <w:szCs w:val="24"/>
        </w:rPr>
        <w:t xml:space="preserve"> w formie elektronicznej. Po tym terminie, w ciągu 2 dni roboczych, Zamawiający przedstawi Wykonawcy jednorazowy, zamknięty zbiór zastrzeżeń do audytu </w:t>
      </w:r>
      <w:proofErr w:type="spellStart"/>
      <w:r w:rsidR="00BF2E9A">
        <w:rPr>
          <w:rFonts w:ascii="Times New Roman" w:hAnsi="Times New Roman"/>
          <w:sz w:val="24"/>
          <w:szCs w:val="24"/>
        </w:rPr>
        <w:t>cyberbezpieczeństwa</w:t>
      </w:r>
      <w:proofErr w:type="spellEnd"/>
      <w:r w:rsidRPr="000A7F93">
        <w:rPr>
          <w:rFonts w:ascii="Times New Roman" w:hAnsi="Times New Roman"/>
          <w:sz w:val="24"/>
          <w:szCs w:val="24"/>
        </w:rPr>
        <w:t xml:space="preserve"> na adres mailowy</w:t>
      </w:r>
      <w:r w:rsidR="00BF2E9A">
        <w:rPr>
          <w:rFonts w:ascii="Times New Roman" w:hAnsi="Times New Roman"/>
          <w:sz w:val="24"/>
          <w:szCs w:val="24"/>
        </w:rPr>
        <w:t xml:space="preserve"> ………………………..</w:t>
      </w:r>
      <w:r w:rsidRPr="000A7F93">
        <w:rPr>
          <w:rFonts w:ascii="Times New Roman" w:hAnsi="Times New Roman"/>
          <w:sz w:val="24"/>
          <w:szCs w:val="24"/>
        </w:rPr>
        <w:t>. Po odniesieniu się do uwag Zamawiający dokona protokolarnego odbioru prac. W przypadku nie przedstawienia zastrzeżeń we wskazanym terminie uznaje się, że Zamawiający zaakceptował dokument w przesłanej formie.</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 czynności odbiorowych sporządza się Protokół Odbioru. Protokół Odbioru sporządzony będzie w dwóch egzemplarzach, po jednym dla każdej ze Stron. </w:t>
      </w:r>
    </w:p>
    <w:p w:rsidR="0049461B"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zobowiązany jest uwzględnić zasadne uwagi Zamawiającego, a w szczególności usunąć wady wskazane w Protokole Odbioru w terminie wyznaczonym przez Zamawiającego.</w:t>
      </w:r>
    </w:p>
    <w:p w:rsidR="003E2F9B" w:rsidRPr="003E2F9B" w:rsidRDefault="003E2F9B" w:rsidP="00D819E9">
      <w:pPr>
        <w:pStyle w:val="Akapitzlist"/>
        <w:numPr>
          <w:ilvl w:val="0"/>
          <w:numId w:val="89"/>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354C45" w:rsidRDefault="00354C45" w:rsidP="00354C45">
      <w:pPr>
        <w:jc w:val="center"/>
        <w:rPr>
          <w:b/>
        </w:rPr>
      </w:pPr>
    </w:p>
    <w:p w:rsidR="0049461B" w:rsidRPr="000A7F93" w:rsidRDefault="0049461B" w:rsidP="00354C45">
      <w:pPr>
        <w:jc w:val="center"/>
        <w:rPr>
          <w:b/>
        </w:rPr>
      </w:pPr>
      <w:r w:rsidRPr="000A7F93">
        <w:rPr>
          <w:b/>
        </w:rPr>
        <w:t>§ 7</w:t>
      </w:r>
    </w:p>
    <w:p w:rsidR="0049461B" w:rsidRPr="000A7F93" w:rsidRDefault="0049461B" w:rsidP="00354C45">
      <w:pPr>
        <w:jc w:val="center"/>
        <w:rPr>
          <w:b/>
        </w:rPr>
      </w:pPr>
      <w:r w:rsidRPr="000A7F93">
        <w:rPr>
          <w:b/>
        </w:rPr>
        <w:t>ZASADY LOJALNEJ WSPÓŁPRACY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okresie obowiązywania niniejszej Umowy, Strony zobowiązane są do zachowania</w:t>
      </w:r>
      <w:r w:rsidRPr="000A7F93">
        <w:rPr>
          <w:rFonts w:ascii="Times New Roman" w:hAnsi="Times New Roman"/>
          <w:sz w:val="24"/>
          <w:szCs w:val="24"/>
        </w:rPr>
        <w:br/>
        <w:t>lojalności wobec siebie, ochrony uzasadnionych interesów drugiej Strony oraz dbania o dobre imię drugiej Strony.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Zobowiązanie, o którym mowa w ust. 1 obejmuje w szczególności nie przedstawianie przez Wykonawcę bezpośrednio lub pośrednio informacji osobom trzecim.</w:t>
      </w:r>
    </w:p>
    <w:p w:rsidR="0049461B" w:rsidRPr="000A7F93" w:rsidRDefault="0049461B" w:rsidP="00354C45">
      <w:pPr>
        <w:jc w:val="center"/>
        <w:rPr>
          <w:b/>
        </w:rPr>
      </w:pPr>
    </w:p>
    <w:p w:rsidR="003E2F9B" w:rsidRDefault="003E2F9B" w:rsidP="00354C45">
      <w:pPr>
        <w:jc w:val="center"/>
        <w:rPr>
          <w:b/>
        </w:rPr>
      </w:pPr>
    </w:p>
    <w:p w:rsidR="0049461B" w:rsidRPr="000A7F93" w:rsidRDefault="0049461B" w:rsidP="00354C45">
      <w:pPr>
        <w:jc w:val="center"/>
        <w:rPr>
          <w:b/>
        </w:rPr>
      </w:pPr>
      <w:r w:rsidRPr="000A7F93">
        <w:rPr>
          <w:b/>
        </w:rPr>
        <w:lastRenderedPageBreak/>
        <w:t>§ 8</w:t>
      </w:r>
    </w:p>
    <w:p w:rsidR="0049461B" w:rsidRPr="000A7F93" w:rsidRDefault="0049461B" w:rsidP="00354C45">
      <w:pPr>
        <w:jc w:val="center"/>
        <w:rPr>
          <w:b/>
        </w:rPr>
      </w:pPr>
      <w:r w:rsidRPr="000A7F93">
        <w:rPr>
          <w:b/>
        </w:rPr>
        <w:t>PRAWA AUTORSKIE</w:t>
      </w:r>
    </w:p>
    <w:p w:rsid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 xml:space="preserve">Wykonawca przeniesie na Zamawiającego autorskie prawa majątkowe do </w:t>
      </w:r>
      <w:r w:rsidR="00BF2E9A" w:rsidRPr="000A7F93">
        <w:rPr>
          <w:rFonts w:ascii="Times New Roman" w:hAnsi="Times New Roman"/>
          <w:b/>
          <w:sz w:val="24"/>
          <w:szCs w:val="24"/>
        </w:rPr>
        <w:t>audyt</w:t>
      </w:r>
      <w:r w:rsidR="007E1AD5">
        <w:rPr>
          <w:rFonts w:ascii="Times New Roman" w:hAnsi="Times New Roman"/>
          <w:b/>
          <w:sz w:val="24"/>
          <w:szCs w:val="24"/>
        </w:rPr>
        <w:t>u</w:t>
      </w:r>
      <w:r w:rsidR="00BF2E9A" w:rsidRPr="000A7F93">
        <w:rPr>
          <w:rFonts w:ascii="Times New Roman" w:hAnsi="Times New Roman"/>
          <w:b/>
          <w:sz w:val="24"/>
          <w:szCs w:val="24"/>
        </w:rPr>
        <w:t xml:space="preserve"> </w:t>
      </w:r>
      <w:proofErr w:type="spellStart"/>
      <w:r w:rsidR="00BF2E9A" w:rsidRPr="000A7F93">
        <w:rPr>
          <w:rFonts w:ascii="Times New Roman" w:hAnsi="Times New Roman"/>
          <w:b/>
          <w:sz w:val="24"/>
          <w:szCs w:val="24"/>
        </w:rPr>
        <w:t>cyberbezpieczeństwa</w:t>
      </w:r>
      <w:proofErr w:type="spellEnd"/>
      <w:r w:rsidR="00BF2E9A" w:rsidRPr="000A7F93">
        <w:rPr>
          <w:rFonts w:ascii="Times New Roman" w:hAnsi="Times New Roman"/>
          <w:b/>
          <w:bCs/>
          <w:sz w:val="24"/>
          <w:szCs w:val="24"/>
        </w:rPr>
        <w:t xml:space="preserve"> </w:t>
      </w:r>
      <w:r w:rsidR="00BF2E9A" w:rsidRPr="000A7F93">
        <w:rPr>
          <w:rFonts w:ascii="Times New Roman" w:hAnsi="Times New Roman"/>
          <w:b/>
          <w:iCs/>
          <w:sz w:val="24"/>
          <w:szCs w:val="24"/>
        </w:rPr>
        <w:t>systemów IT w ramach środków pochodzących z Funduszu Przeciwdziałania COVID-19 - podniesienie poziomu bezpieczeństwa systemów teleinformatycznych świadczeniodawców</w:t>
      </w:r>
      <w:r w:rsidR="00BF2E9A" w:rsidRPr="00BF2E9A">
        <w:rPr>
          <w:rFonts w:ascii="Times New Roman" w:hAnsi="Times New Roman"/>
          <w:sz w:val="24"/>
          <w:szCs w:val="24"/>
        </w:rPr>
        <w:t xml:space="preserve"> </w:t>
      </w:r>
      <w:r w:rsidR="00BF2E9A">
        <w:rPr>
          <w:rFonts w:ascii="Times New Roman" w:hAnsi="Times New Roman"/>
          <w:sz w:val="24"/>
          <w:szCs w:val="24"/>
        </w:rPr>
        <w:t>.</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Przeniesienie praw autorskich następuje z chwilą zapłaty wynagrodzenia, o którym mowa w § 4.</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Skuteczne przeniesienie praw autorskich (zapłacenie należności) uprawnia Zamawiającego do rozporządzania </w:t>
      </w:r>
      <w:r w:rsidRPr="000A7F93">
        <w:rPr>
          <w:rStyle w:val="Pogrubienie"/>
          <w:rFonts w:ascii="Times New Roman" w:hAnsi="Times New Roman"/>
          <w:sz w:val="24"/>
          <w:szCs w:val="24"/>
        </w:rPr>
        <w:t xml:space="preserve">audytem </w:t>
      </w:r>
      <w:proofErr w:type="spellStart"/>
      <w:r w:rsidR="00BF2E9A">
        <w:rPr>
          <w:rStyle w:val="Pogrubienie"/>
          <w:rFonts w:ascii="Times New Roman" w:hAnsi="Times New Roman"/>
          <w:sz w:val="24"/>
          <w:szCs w:val="24"/>
        </w:rPr>
        <w:t>cyberbezpieczeństwa</w:t>
      </w:r>
      <w:proofErr w:type="spellEnd"/>
      <w:r w:rsidR="00BF2E9A">
        <w:rPr>
          <w:rStyle w:val="Pogrubienie"/>
          <w:rFonts w:ascii="Times New Roman" w:hAnsi="Times New Roman"/>
          <w:sz w:val="24"/>
          <w:szCs w:val="24"/>
        </w:rPr>
        <w:t>.</w:t>
      </w:r>
      <w:r w:rsidRPr="000A7F93">
        <w:rPr>
          <w:rStyle w:val="Pogrubienie"/>
          <w:rFonts w:ascii="Times New Roman" w:hAnsi="Times New Roman"/>
          <w:sz w:val="24"/>
          <w:szCs w:val="24"/>
        </w:rPr>
        <w:t xml:space="preserve"> </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przenosi na Zamawiającego, w ramach wynagrodzenia, o którym mowa w § 4 Umowy autorskie prawa majątkowe do powstałego w wyniku wykonania niniejszej Umowy opracowania – utworu z chwilą jego przejęcia i zapłaty na następujących polach eksploatacji:</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utrwalania i zwielokrotniania – wytwarzanie dowolną techniką egzemplarzy utworu, w tym techniką drukarską, reprograficzną, fotograficzną, elektroniczną, zapisu magnetycznego oraz techniką cyfrową;</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obrotu jego oryginałem lub egzemplarzami na których go utrwalono – wprowadzenie do obrotu, najem, użyczenia, dzierżawa oraz uprawnienia do cesji praw;</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publikacji (m.in. w internecie i publikacjach własnych Zamawiającego) oraz wprowadzania do pamięci komputera całości lub fragmentów utworu w celu publikacji. Wykonawca udziela zgody by czynności opisane powyżej były dokonywane przez Zamawiającego lub osobę trzecią, w tym działającą w jego imieniu, a także wyraża zgodę na każdorazowe przetwarzanie utworu, jego tłumaczenie, przystosowania, zmiany układu lub wprowadzenie innych zmian;</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rozpowszechniania w sposób inny niż określony powyżej – publiczne wykonanie, wystawienie.</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wyraża niniejszym nieodwołaną zgodę na dokonywanie przez Zamawiającego oraz inne podmioty działające na zlecenie Zamawiającego wszelkich zmian i modyfikacji w powstałym przedmiocie Umowy i w tym zakresie zobowiązuje się nie korzystać z przysługujących mu autorskich praw osobistych do przedmiotu Umowy, w tym w szczególności prawa do nadzoru nad korzystaniem z utworu oraz nienaruszalności jego treści i formy. Wykonawca ma prawo pozostawić u siebie utrwalone powstałe opracowanie (utwór – przedmiot Umowy) jedyni do celów własnej dokumentacji.</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Autorskie prawa majątkowe przeniesione zostają bez ograniczenia co do terminu, czasu,</w:t>
      </w:r>
      <w:r w:rsidRPr="000A7F93">
        <w:rPr>
          <w:rFonts w:ascii="Times New Roman" w:hAnsi="Times New Roman"/>
          <w:sz w:val="24"/>
          <w:szCs w:val="24"/>
        </w:rPr>
        <w:br/>
      </w:r>
      <w:r w:rsidRPr="00BF2E9A">
        <w:rPr>
          <w:rFonts w:ascii="Times New Roman" w:hAnsi="Times New Roman"/>
          <w:sz w:val="24"/>
          <w:szCs w:val="24"/>
        </w:rPr>
        <w:t>terytorium i ilości egzemplarzy, na wymienionych w ust. 1 polach eksploatacji.</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wraz z przeniesieniem majątkowych praw autorskich przenosi na Zamawiającego również wyłączne prawo zezwolenia na wykonywanie zależnego prawa autorskiego do przedmiotu Umowy.</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utwór powstały w wyniku wykonania niniejszej Umowy nie będzie naruszać praw własności intelektualnej osób trzecich, w szczególności majątkowych praw autorskich oraz nie będzie obciążony żadnymi wadami prawnymi, szczególnie prawami strony trzeciej.</w:t>
      </w:r>
    </w:p>
    <w:p w:rsidR="00354C45" w:rsidRPr="003E2F9B"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w:t>
      </w:r>
      <w:r w:rsidRPr="000A7F93">
        <w:rPr>
          <w:rFonts w:ascii="Times New Roman" w:hAnsi="Times New Roman"/>
          <w:sz w:val="24"/>
          <w:szCs w:val="24"/>
        </w:rPr>
        <w:lastRenderedPageBreak/>
        <w:t>związku z dochodzeniem roszczenia z zakresu prawa autorskiego, jakie osoba trzecia zgłosi w związku z tym, że Zamawiający korzysta z przedmiotu niniejszej Umowy.</w:t>
      </w:r>
    </w:p>
    <w:p w:rsidR="00354C45" w:rsidRDefault="00354C45" w:rsidP="00354C45">
      <w:pPr>
        <w:jc w:val="center"/>
        <w:rPr>
          <w:b/>
        </w:rPr>
      </w:pPr>
    </w:p>
    <w:p w:rsidR="0049461B" w:rsidRPr="000A7F93" w:rsidRDefault="0049461B" w:rsidP="00354C45">
      <w:pPr>
        <w:jc w:val="center"/>
        <w:rPr>
          <w:b/>
        </w:rPr>
      </w:pPr>
      <w:r w:rsidRPr="000A7F93">
        <w:rPr>
          <w:b/>
        </w:rPr>
        <w:t>§ 9</w:t>
      </w:r>
    </w:p>
    <w:p w:rsidR="0049461B" w:rsidRPr="000A7F93" w:rsidRDefault="0049461B" w:rsidP="00354C45">
      <w:pPr>
        <w:jc w:val="center"/>
        <w:rPr>
          <w:b/>
        </w:rPr>
      </w:pPr>
      <w:r w:rsidRPr="000A7F93">
        <w:rPr>
          <w:b/>
        </w:rPr>
        <w:t>PODWYKONAWCY</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Odpowiedzialność za realizację zadań objętych niniejszą Umową ciąży wyłącznie na Wykonawcy, a w szczególności jest on odpowiedzialny za należyte wykonanie przedmiotu Umowy i jego prawidłowe uzgodnienie z Zamawiającym.</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może powierzyć wykonanie niektórych czynności osobom trzecim (Podwykonawcy) posiadającym stosowne uprawnienia, uzyskując uprzednio każdorazowo pisemną zgodę Zamawiającego. Zamawiający powinien złożyć oświadczenie w tym zakresie w terminie 3 dni od dnia otrzymania zapytania od Wykonawcy. Odmowa winna być uzasadniona. Bez uzyskania pisemnej zgody Zamawiającego, Wykonawcy nie wolno cedować lub podzlecać, jako swojemu Podwykonawcy, całości lub części prac będących przedmiotem niniejszej Umowy. Za prace realizowane przez Podwykonawców, w pełni odpowiada Wykonawca. Wykonawca w umowie z Podwykonawcą zobowiązany jest wprowadzić zakaz dalszego podzlecania lub cedowania całości lub części prac na dalszych Podwykonawców.</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razie powierzenia wykonania niektórych czynności osobom trzecim Wykonawca odpowiada za ich działania i zaniechania jak za własne.</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ponosi wobec Zamawiającego odpowiedzialność za wyrządzone szkody, będące następstwem nienależytego wykonania czynności objętych Umową.</w:t>
      </w:r>
    </w:p>
    <w:p w:rsidR="0049461B" w:rsidRPr="00354C45"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Każda ze stron może zwolnić się od odpowiedzialności wynikającej z niewykonania lub nienależytego wykonania Umowy jeżeli niewykonanie lub nienależyte wykonanie </w:t>
      </w:r>
      <w:r w:rsidRPr="00BF2E9A">
        <w:rPr>
          <w:rFonts w:ascii="Times New Roman" w:hAnsi="Times New Roman"/>
          <w:sz w:val="24"/>
          <w:szCs w:val="24"/>
        </w:rPr>
        <w:t>Umowy nastąpi na skutek siły wyższej. W przypadku wystąpienia przeszkody w realizacji prac objętych niniejszą Umową spowodowanej działaniem siły wyższej, strona zobowiązana jest niezwłocznie zawiadomić drugą stronę o zaistniałej przeszkodzie w formie pisemnej. W takiej sytuacji Strony uzgodnią tryb dalszego postępowania i ewentualnie nowe warunki realizacji przedmiotu Umowy.</w:t>
      </w:r>
    </w:p>
    <w:p w:rsidR="00354C45" w:rsidRDefault="00354C45" w:rsidP="00354C45">
      <w:pPr>
        <w:jc w:val="center"/>
        <w:rPr>
          <w:b/>
        </w:rPr>
      </w:pPr>
    </w:p>
    <w:p w:rsidR="0049461B" w:rsidRPr="000A7F93" w:rsidRDefault="0049461B" w:rsidP="00354C45">
      <w:pPr>
        <w:jc w:val="center"/>
        <w:rPr>
          <w:b/>
        </w:rPr>
      </w:pPr>
      <w:r w:rsidRPr="000A7F93">
        <w:rPr>
          <w:b/>
        </w:rPr>
        <w:t>§ 10</w:t>
      </w:r>
    </w:p>
    <w:p w:rsidR="0049461B" w:rsidRPr="000A7F93" w:rsidRDefault="0049461B" w:rsidP="00354C45">
      <w:pPr>
        <w:jc w:val="center"/>
        <w:rPr>
          <w:b/>
        </w:rPr>
      </w:pPr>
      <w:r w:rsidRPr="000A7F93">
        <w:rPr>
          <w:b/>
        </w:rPr>
        <w:t>POUFNOŚĆ</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Umowy oświadczają, iż podczas ich współpracy regulowanej niniejszą Umową udostępnią sobie wzajemnie poufne informacje techniczne, handlowe i inne, niezbędne do realizacji Umowy.</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zakresie zachowania poufności w kwestiach związanych z Umową Strony postanawiają, co następuje: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ma obowiązek zachowania w tajemnicy postanowień Umowy oraz informacji przekazanych drugiej Stronie, w jakiejkolwiek postaci: ustnie, na piśmie, na nośniku elektronicznym lub w innej postaci w związku z Umową lub Zleceniami.</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odpowiadają za zachowanie poufności informacji przez swoich przedstawicieli, pracowników oraz osoby współpracujące.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może ujawnić informacje za uprzednią pisemną (zastrzeżoną pod rygorem nieważności) zgodą drugiej Strony.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Informacja nie będzie uważana za poufną i będzie mogła być ujawniania bez ograniczeń, jeżeli: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ma charakter publiczny lub stanie się informacją ogólnie dostępną z powodów innych niż naruszenie przez Stronę postanowień niniejszego § 11 Umowy, a także, kiedy przepisy prawa wymagają udostępnienia informacji;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była znana Stronie lub jej podmiotom zależnym z innych źródeł, bez obowiązku zachowania jej poufności, lub została wcześniej (przed zawarciem Umowy) </w:t>
      </w:r>
      <w:r w:rsidRPr="000A7F93">
        <w:rPr>
          <w:rFonts w:ascii="Times New Roman" w:hAnsi="Times New Roman"/>
          <w:sz w:val="24"/>
          <w:szCs w:val="24"/>
        </w:rPr>
        <w:lastRenderedPageBreak/>
        <w:t>przekazana takiej Stronie przez drugą Stronę bez zastrzeżenia obowiązku zachowania poufności;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została otrzymana przez Stronę od strony trzeciej nie zgłaszającej żadnego zobowiązania odnoście poufności i która to strona trzecia nie uzyskała żadnej z takich informacji pośrednio lub bezpośrednio od Strony lub z naruszeniem przepisów prawa.</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może przekazywać informacje otrzymane od Zamawiającego Podwykonawcom, w zakresie koniecznym do wykonania przez Podwykonawców prac powierzonych im przez Wykonawcę, pod warunkiem podjęcia przez danych  Podwykonawców zobowiązań do zachowania poufności odpowiadających zobowiązaniom Wykonawcy wynikającym z niniejszego § 11, co zostanie potwierdzone na piśmie pod rygorem nieważności.</w:t>
      </w:r>
    </w:p>
    <w:p w:rsidR="0049461B" w:rsidRPr="00BF2E9A"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mogą korzystać z informacji otrzymanych od siebie jedynie w celu wykonania</w:t>
      </w:r>
      <w:r w:rsidRPr="000A7F93">
        <w:rPr>
          <w:rFonts w:ascii="Times New Roman" w:hAnsi="Times New Roman"/>
          <w:sz w:val="24"/>
          <w:szCs w:val="24"/>
        </w:rPr>
        <w:br/>
      </w:r>
      <w:r w:rsidRPr="00BF2E9A">
        <w:rPr>
          <w:rFonts w:ascii="Times New Roman" w:hAnsi="Times New Roman"/>
          <w:sz w:val="24"/>
          <w:szCs w:val="24"/>
        </w:rPr>
        <w:t>Umowy.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Obowiązek zachowania poufności nie dotyczy informacji o samym fakcie zawarcia.</w:t>
      </w:r>
    </w:p>
    <w:p w:rsidR="0049461B" w:rsidRPr="000A7F93" w:rsidRDefault="0049461B" w:rsidP="00354C45">
      <w:pPr>
        <w:ind w:left="360"/>
        <w:jc w:val="both"/>
      </w:pPr>
    </w:p>
    <w:p w:rsidR="0049461B" w:rsidRPr="000A7F93" w:rsidRDefault="0049461B" w:rsidP="00354C45">
      <w:pPr>
        <w:jc w:val="center"/>
        <w:rPr>
          <w:b/>
        </w:rPr>
      </w:pPr>
      <w:r w:rsidRPr="000A7F93">
        <w:rPr>
          <w:b/>
        </w:rPr>
        <w:t>§ 11</w:t>
      </w:r>
    </w:p>
    <w:p w:rsidR="0049461B" w:rsidRPr="000A7F93" w:rsidRDefault="0049461B" w:rsidP="00354C45">
      <w:pPr>
        <w:jc w:val="center"/>
        <w:rPr>
          <w:b/>
        </w:rPr>
      </w:pPr>
      <w:r w:rsidRPr="000A7F93">
        <w:rPr>
          <w:b/>
        </w:rPr>
        <w:t>KARY UMOWNE</w:t>
      </w:r>
    </w:p>
    <w:p w:rsidR="005711C9" w:rsidRPr="0013736A" w:rsidRDefault="005711C9" w:rsidP="00D819E9">
      <w:pPr>
        <w:numPr>
          <w:ilvl w:val="0"/>
          <w:numId w:val="127"/>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wysokości 1</w:t>
      </w:r>
      <w:r>
        <w:rPr>
          <w:rFonts w:ascii="Times New Roman" w:hAnsi="Times New Roman"/>
          <w:sz w:val="24"/>
          <w:szCs w:val="24"/>
        </w:rPr>
        <w:t>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5711C9" w:rsidRPr="0013736A" w:rsidRDefault="005711C9" w:rsidP="00D819E9">
      <w:pPr>
        <w:pStyle w:val="Akapitzlist"/>
        <w:numPr>
          <w:ilvl w:val="0"/>
          <w:numId w:val="127"/>
        </w:numPr>
        <w:spacing w:line="240" w:lineRule="auto"/>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E1AD5" w:rsidRPr="00354C45" w:rsidRDefault="005711C9" w:rsidP="00D819E9">
      <w:pPr>
        <w:pStyle w:val="Akapitzlist"/>
        <w:numPr>
          <w:ilvl w:val="0"/>
          <w:numId w:val="127"/>
        </w:numPr>
        <w:spacing w:after="0" w:line="240" w:lineRule="auto"/>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49461B" w:rsidRPr="000A7F93" w:rsidRDefault="0049461B" w:rsidP="00354C45">
      <w:pPr>
        <w:jc w:val="both"/>
      </w:pPr>
    </w:p>
    <w:p w:rsidR="0049461B" w:rsidRPr="000A7F93" w:rsidRDefault="003E2F9B" w:rsidP="00354C45">
      <w:pPr>
        <w:jc w:val="center"/>
        <w:rPr>
          <w:b/>
        </w:rPr>
      </w:pPr>
      <w:r>
        <w:rPr>
          <w:b/>
        </w:rPr>
        <w:t>§ 12</w:t>
      </w:r>
    </w:p>
    <w:p w:rsidR="0049461B" w:rsidRPr="000A7F93" w:rsidRDefault="0049461B" w:rsidP="00354C45">
      <w:pPr>
        <w:jc w:val="center"/>
        <w:rPr>
          <w:b/>
        </w:rPr>
      </w:pPr>
      <w:r w:rsidRPr="000A7F93">
        <w:rPr>
          <w:b/>
        </w:rPr>
        <w:t>ZMIANY UMOWY</w:t>
      </w:r>
    </w:p>
    <w:p w:rsidR="00BF2E9A" w:rsidRPr="0085107B" w:rsidRDefault="00BF2E9A" w:rsidP="00D819E9">
      <w:pPr>
        <w:pStyle w:val="Akapitzlist"/>
        <w:numPr>
          <w:ilvl w:val="0"/>
          <w:numId w:val="98"/>
        </w:numPr>
        <w:suppressAutoHyphens/>
        <w:spacing w:after="0" w:line="240" w:lineRule="auto"/>
        <w:jc w:val="both"/>
        <w:rPr>
          <w:rFonts w:ascii="Times New Roman" w:hAnsi="Times New Roman"/>
          <w:sz w:val="24"/>
          <w:szCs w:val="24"/>
        </w:rPr>
      </w:pPr>
      <w:r w:rsidRPr="0085107B">
        <w:rPr>
          <w:rFonts w:ascii="Times New Roman" w:hAnsi="Times New Roman"/>
          <w:sz w:val="24"/>
          <w:szCs w:val="24"/>
        </w:rPr>
        <w:t>Dopuszczalne zmiany umowy:</w:t>
      </w:r>
    </w:p>
    <w:p w:rsidR="00BF2E9A" w:rsidRDefault="00BF2E9A" w:rsidP="00D819E9">
      <w:pPr>
        <w:numPr>
          <w:ilvl w:val="0"/>
          <w:numId w:val="99"/>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BF2E9A" w:rsidRDefault="00BF2E9A" w:rsidP="00D819E9">
      <w:pPr>
        <w:numPr>
          <w:ilvl w:val="0"/>
          <w:numId w:val="99"/>
        </w:numPr>
        <w:tabs>
          <w:tab w:val="left" w:pos="851"/>
        </w:tabs>
        <w:suppressAutoHyphens/>
        <w:jc w:val="both"/>
      </w:pPr>
      <w:r>
        <w:t>zmiany określone w art. 455 ust. 1 pkt. 2 lit. b, pkt. 3 i 4, ust. 2 przy zachowaniu zasad określonych w tym artykule.</w:t>
      </w:r>
    </w:p>
    <w:p w:rsidR="00BF2E9A" w:rsidRDefault="00BF2E9A" w:rsidP="00D819E9">
      <w:pPr>
        <w:numPr>
          <w:ilvl w:val="0"/>
          <w:numId w:val="98"/>
        </w:numPr>
        <w:tabs>
          <w:tab w:val="left" w:pos="426"/>
        </w:tabs>
        <w:suppressAutoHyphens/>
        <w:jc w:val="both"/>
      </w:pPr>
      <w:r>
        <w:lastRenderedPageBreak/>
        <w:t>Warunki dokonania zmian:</w:t>
      </w:r>
    </w:p>
    <w:p w:rsidR="00BF2E9A" w:rsidRDefault="00BF2E9A" w:rsidP="00D819E9">
      <w:pPr>
        <w:numPr>
          <w:ilvl w:val="0"/>
          <w:numId w:val="100"/>
        </w:numPr>
        <w:tabs>
          <w:tab w:val="left" w:pos="426"/>
        </w:tabs>
        <w:suppressAutoHyphens/>
        <w:jc w:val="both"/>
      </w:pPr>
      <w:r>
        <w:t>strona występująca o zmianę postanowień niniejszej umowy zobowiązana jest do udokumentowania zaistnienia okoliczności, o których mowa powyżej;</w:t>
      </w:r>
    </w:p>
    <w:p w:rsidR="00BF2E9A" w:rsidRDefault="00BF2E9A" w:rsidP="00D819E9">
      <w:pPr>
        <w:numPr>
          <w:ilvl w:val="0"/>
          <w:numId w:val="100"/>
        </w:numPr>
        <w:tabs>
          <w:tab w:val="left" w:pos="426"/>
        </w:tabs>
        <w:suppressAutoHyphens/>
        <w:jc w:val="both"/>
      </w:pPr>
      <w:r>
        <w:t>strona występująca o zmianę postanowień niniejszej umowy zobowiązana jest do złożenia wniosku o zmianę postanowień umowy.</w:t>
      </w:r>
    </w:p>
    <w:p w:rsidR="00BF2E9A" w:rsidRDefault="00BF2E9A" w:rsidP="00D819E9">
      <w:pPr>
        <w:numPr>
          <w:ilvl w:val="0"/>
          <w:numId w:val="98"/>
        </w:numPr>
        <w:tabs>
          <w:tab w:val="left" w:pos="426"/>
        </w:tabs>
        <w:suppressAutoHyphens/>
        <w:jc w:val="both"/>
      </w:pPr>
      <w:r>
        <w:t>Wniosek, o którym mowa w ust. 2 pkt. 2 musi zawierać:</w:t>
      </w:r>
    </w:p>
    <w:p w:rsidR="00BF2E9A" w:rsidRDefault="00BF2E9A" w:rsidP="00D819E9">
      <w:pPr>
        <w:numPr>
          <w:ilvl w:val="0"/>
          <w:numId w:val="101"/>
        </w:numPr>
        <w:tabs>
          <w:tab w:val="left" w:pos="426"/>
        </w:tabs>
        <w:suppressAutoHyphens/>
        <w:jc w:val="both"/>
      </w:pPr>
      <w:r>
        <w:t>opis propozycji zmiany;</w:t>
      </w:r>
    </w:p>
    <w:p w:rsidR="00BF2E9A" w:rsidRDefault="00BF2E9A" w:rsidP="00D819E9">
      <w:pPr>
        <w:numPr>
          <w:ilvl w:val="0"/>
          <w:numId w:val="101"/>
        </w:numPr>
        <w:tabs>
          <w:tab w:val="left" w:pos="426"/>
        </w:tabs>
        <w:suppressAutoHyphens/>
        <w:jc w:val="both"/>
      </w:pPr>
      <w:r>
        <w:t>uzasadnienie zmiany;</w:t>
      </w:r>
    </w:p>
    <w:p w:rsidR="00BF2E9A" w:rsidRDefault="00BF2E9A" w:rsidP="00D819E9">
      <w:pPr>
        <w:numPr>
          <w:ilvl w:val="0"/>
          <w:numId w:val="101"/>
        </w:numPr>
        <w:tabs>
          <w:tab w:val="left" w:pos="426"/>
        </w:tabs>
        <w:suppressAutoHyphens/>
        <w:jc w:val="both"/>
      </w:pPr>
      <w:r>
        <w:t>opis wpływu zmiany na warunki realizacji umowy.</w:t>
      </w:r>
    </w:p>
    <w:p w:rsidR="00BF2E9A" w:rsidRDefault="00BF2E9A" w:rsidP="00D819E9">
      <w:pPr>
        <w:numPr>
          <w:ilvl w:val="0"/>
          <w:numId w:val="98"/>
        </w:numPr>
        <w:tabs>
          <w:tab w:val="left" w:pos="426"/>
        </w:tabs>
        <w:suppressAutoHyphens/>
        <w:jc w:val="both"/>
      </w:pPr>
      <w:r>
        <w:t>Zmiany umowy nie mogą:</w:t>
      </w:r>
    </w:p>
    <w:p w:rsidR="00BF2E9A" w:rsidRDefault="00BF2E9A" w:rsidP="00D819E9">
      <w:pPr>
        <w:numPr>
          <w:ilvl w:val="0"/>
          <w:numId w:val="102"/>
        </w:numPr>
        <w:tabs>
          <w:tab w:val="left" w:pos="426"/>
        </w:tabs>
        <w:suppressAutoHyphens/>
        <w:jc w:val="both"/>
      </w:pPr>
      <w:r>
        <w:t>wprowadzać warunków, które gdyby zostały zastosowane w postępowaniu o udzielenie zamówienia, to wzięliby w nim udział lub mogliby wziąć udział inni Wykonawcy lub przyjęte zostałyby oferty innej treści;</w:t>
      </w:r>
    </w:p>
    <w:p w:rsidR="00BF2E9A" w:rsidRDefault="00BF2E9A" w:rsidP="00D819E9">
      <w:pPr>
        <w:numPr>
          <w:ilvl w:val="0"/>
          <w:numId w:val="102"/>
        </w:numPr>
        <w:tabs>
          <w:tab w:val="left" w:pos="426"/>
        </w:tabs>
        <w:suppressAutoHyphens/>
        <w:jc w:val="both"/>
      </w:pPr>
      <w:r>
        <w:t>naruszać równowagi ekonomicznej stron umowy na korzyść Wykonawcy, w sposób nieprzewidziany w pierwotnej umowie;</w:t>
      </w:r>
    </w:p>
    <w:p w:rsidR="00BF2E9A" w:rsidRDefault="00BF2E9A" w:rsidP="00D819E9">
      <w:pPr>
        <w:numPr>
          <w:ilvl w:val="0"/>
          <w:numId w:val="102"/>
        </w:numPr>
        <w:tabs>
          <w:tab w:val="left" w:pos="426"/>
        </w:tabs>
        <w:suppressAutoHyphens/>
        <w:jc w:val="both"/>
      </w:pPr>
      <w:r>
        <w:t>w sposób znaczny rozszerzać albo zmniejszać zakresu świadczeń i zobowiązań wynikających z umowy;</w:t>
      </w:r>
    </w:p>
    <w:p w:rsidR="00BF2E9A" w:rsidRDefault="00BF2E9A" w:rsidP="00D819E9">
      <w:pPr>
        <w:numPr>
          <w:ilvl w:val="0"/>
          <w:numId w:val="102"/>
        </w:numPr>
        <w:tabs>
          <w:tab w:val="left" w:pos="426"/>
        </w:tabs>
        <w:suppressAutoHyphens/>
        <w:jc w:val="both"/>
      </w:pPr>
      <w:r>
        <w:t>polegać na zastąpieniu Wykonawcy, któremu Zamawiający udzielił zamówienia, nowym Wykonawcą w przypadkach innych, niż wskazane w art. 455 ust. 1 pkt. 2.</w:t>
      </w:r>
    </w:p>
    <w:p w:rsidR="0049461B" w:rsidRPr="000A7F93" w:rsidRDefault="0049461B" w:rsidP="00354C45">
      <w:pPr>
        <w:rPr>
          <w:b/>
        </w:rPr>
      </w:pPr>
    </w:p>
    <w:p w:rsidR="0049461B" w:rsidRPr="000A7F93" w:rsidRDefault="003E2F9B" w:rsidP="00354C45">
      <w:pPr>
        <w:jc w:val="center"/>
        <w:rPr>
          <w:b/>
        </w:rPr>
      </w:pPr>
      <w:r>
        <w:rPr>
          <w:b/>
        </w:rPr>
        <w:t>§ 13</w:t>
      </w:r>
    </w:p>
    <w:p w:rsidR="0049461B" w:rsidRPr="000A7F93" w:rsidRDefault="0049461B" w:rsidP="00354C45">
      <w:pPr>
        <w:jc w:val="center"/>
        <w:rPr>
          <w:b/>
        </w:rPr>
      </w:pPr>
      <w:r w:rsidRPr="000A7F93">
        <w:rPr>
          <w:b/>
        </w:rPr>
        <w:t>OŚWIADCZENIA I ZAPEWNIENIA</w:t>
      </w:r>
    </w:p>
    <w:p w:rsidR="0049461B" w:rsidRPr="000A7F93"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oświadcza, że dysponuje odpowiednim zapleczem, sprzętem, uprawnieniami, wiedzą i doświadczeniem do realizacji prac.</w:t>
      </w:r>
    </w:p>
    <w:p w:rsidR="0049461B" w:rsidRPr="00BF2E9A"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i Zamawiający oświadczają, że ich prawa i obowiązki wynikające z tej Umowy są zgodne z polskim prawem oraz, że ich sytuacja techniczna i finansowa umożliwia wypełnienie zobowiązań wynikających z niniejszej Umowy.</w:t>
      </w:r>
    </w:p>
    <w:p w:rsidR="00BF2E9A" w:rsidRDefault="00BF2E9A" w:rsidP="00354C45">
      <w:pPr>
        <w:suppressAutoHyphens/>
        <w:ind w:left="708"/>
        <w:jc w:val="both"/>
        <w:rPr>
          <w:b/>
        </w:rPr>
      </w:pPr>
    </w:p>
    <w:p w:rsidR="00BF2E9A" w:rsidRPr="007C0F7C" w:rsidRDefault="003E2F9B" w:rsidP="00354C45">
      <w:pPr>
        <w:jc w:val="center"/>
        <w:rPr>
          <w:b/>
        </w:rPr>
      </w:pPr>
      <w:r>
        <w:rPr>
          <w:b/>
        </w:rPr>
        <w:t>§ 14</w:t>
      </w:r>
    </w:p>
    <w:p w:rsidR="00BF2E9A" w:rsidRDefault="00BF2E9A" w:rsidP="00354C45">
      <w:pPr>
        <w:ind w:left="708"/>
        <w:jc w:val="both"/>
      </w:pPr>
      <w:r>
        <w:t>Strony oświadczają</w:t>
      </w:r>
      <w:r w:rsidRPr="0013736A">
        <w:t>, iż wierzytelności wynikające z niniejszej umowy nie mogą być przeniesione na osoby trzecie, bez pisemnej zgody Zamawiającego.</w:t>
      </w:r>
    </w:p>
    <w:p w:rsidR="00BF2E9A" w:rsidRPr="0013736A" w:rsidRDefault="00BF2E9A" w:rsidP="00354C45"/>
    <w:p w:rsidR="00BF2E9A" w:rsidRPr="007C0F7C" w:rsidRDefault="003E2F9B" w:rsidP="00354C45">
      <w:pPr>
        <w:jc w:val="center"/>
        <w:rPr>
          <w:b/>
        </w:rPr>
      </w:pPr>
      <w:r>
        <w:rPr>
          <w:b/>
        </w:rPr>
        <w:t>§ 15</w:t>
      </w:r>
    </w:p>
    <w:p w:rsidR="00BF2E9A" w:rsidRPr="0013736A" w:rsidRDefault="00BF2E9A" w:rsidP="00354C45">
      <w:pPr>
        <w:tabs>
          <w:tab w:val="left" w:pos="426"/>
        </w:tabs>
        <w:suppressAutoHyphens/>
        <w:jc w:val="both"/>
      </w:pPr>
      <w:r w:rsidRPr="0013736A">
        <w:tab/>
      </w:r>
      <w:r w:rsidRPr="0013736A">
        <w:tab/>
        <w:t>Wszelkie zmiany Umowy wymagają formy pisemnej pod rygorem nieważności.</w:t>
      </w:r>
    </w:p>
    <w:p w:rsidR="00BF2E9A" w:rsidRPr="0013736A" w:rsidRDefault="00BF2E9A" w:rsidP="00354C45">
      <w:pPr>
        <w:jc w:val="center"/>
      </w:pPr>
    </w:p>
    <w:p w:rsidR="00BF2E9A" w:rsidRPr="007C0F7C" w:rsidRDefault="003E2F9B" w:rsidP="00354C45">
      <w:pPr>
        <w:jc w:val="center"/>
        <w:rPr>
          <w:b/>
        </w:rPr>
      </w:pPr>
      <w:r>
        <w:rPr>
          <w:b/>
        </w:rPr>
        <w:t>§ 16</w:t>
      </w:r>
    </w:p>
    <w:p w:rsidR="00BF2E9A" w:rsidRDefault="00BF2E9A" w:rsidP="00354C45">
      <w:pPr>
        <w:ind w:left="708"/>
        <w:jc w:val="both"/>
      </w:pPr>
      <w:r w:rsidRPr="0013736A">
        <w:t>Spory mogące powstać na tle stosowania niniejszej umowy strony poddają pod rozstrzygnięcie sądowi właściwemu miejscowo dla siedziby Zamawiającego.</w:t>
      </w:r>
    </w:p>
    <w:p w:rsidR="00BF2E9A" w:rsidRDefault="00BF2E9A" w:rsidP="00354C45">
      <w:pPr>
        <w:ind w:left="708"/>
        <w:jc w:val="both"/>
      </w:pPr>
    </w:p>
    <w:p w:rsidR="00BF2E9A" w:rsidRPr="007C0F7C" w:rsidRDefault="003E2F9B" w:rsidP="00354C45">
      <w:pPr>
        <w:jc w:val="center"/>
        <w:rPr>
          <w:b/>
        </w:rPr>
      </w:pPr>
      <w:r>
        <w:rPr>
          <w:b/>
        </w:rPr>
        <w:t>§17</w:t>
      </w:r>
    </w:p>
    <w:p w:rsidR="00BF2E9A" w:rsidRDefault="00BF2E9A" w:rsidP="00354C4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w:t>
      </w:r>
      <w:r w:rsidR="003E2F9B">
        <w:rPr>
          <w:bCs/>
          <w:color w:val="202124"/>
          <w:shd w:val="clear" w:color="auto" w:fill="FFFFFF"/>
        </w:rPr>
        <w:t>2</w:t>
      </w:r>
      <w:r>
        <w:rPr>
          <w:bCs/>
          <w:color w:val="202124"/>
          <w:shd w:val="clear" w:color="auto" w:fill="FFFFFF"/>
        </w:rPr>
        <w:t xml:space="preserve"> r. poz. 1</w:t>
      </w:r>
      <w:r w:rsidR="003E2F9B">
        <w:rPr>
          <w:bCs/>
          <w:color w:val="202124"/>
          <w:shd w:val="clear" w:color="auto" w:fill="FFFFFF"/>
        </w:rPr>
        <w:t>710</w:t>
      </w:r>
      <w:r>
        <w:rPr>
          <w:bCs/>
          <w:color w:val="202124"/>
          <w:shd w:val="clear" w:color="auto" w:fill="FFFFFF"/>
        </w:rPr>
        <w:t xml:space="preserve"> z późn. zm.) nie stanowią inaczej.</w:t>
      </w:r>
      <w:r w:rsidRPr="00DD17EB">
        <w:rPr>
          <w:color w:val="202124"/>
          <w:shd w:val="clear" w:color="auto" w:fill="FFFFFF"/>
        </w:rPr>
        <w:t> </w:t>
      </w:r>
    </w:p>
    <w:p w:rsidR="007E1AD5" w:rsidRDefault="007E1AD5" w:rsidP="00354C45">
      <w:pPr>
        <w:rPr>
          <w:b/>
        </w:rPr>
      </w:pPr>
    </w:p>
    <w:p w:rsidR="00BF2E9A" w:rsidRPr="007C0F7C" w:rsidRDefault="003E2F9B" w:rsidP="00354C45">
      <w:pPr>
        <w:jc w:val="center"/>
        <w:rPr>
          <w:b/>
        </w:rPr>
      </w:pPr>
      <w:r>
        <w:rPr>
          <w:b/>
        </w:rPr>
        <w:t>§18</w:t>
      </w:r>
    </w:p>
    <w:p w:rsidR="00BF2E9A" w:rsidRDefault="00BF2E9A" w:rsidP="00354C45">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w:t>
      </w:r>
      <w:r>
        <w:rPr>
          <w:color w:val="000000"/>
        </w:rPr>
        <w:lastRenderedPageBreak/>
        <w:t>swobodnego przepływu takich danych oraz uchylenia dyrektywy 95 / 46 / WE (Ogólne Rozporządzenie o Ochronie Danych) (Dz. Urz. UE L Nr 119 str. 1).</w:t>
      </w:r>
    </w:p>
    <w:p w:rsidR="00BF2E9A" w:rsidRPr="0013736A" w:rsidRDefault="00BF2E9A" w:rsidP="00354C45">
      <w:pPr>
        <w:jc w:val="center"/>
      </w:pPr>
    </w:p>
    <w:p w:rsidR="00BF2E9A" w:rsidRPr="007C0F7C" w:rsidRDefault="003E2F9B" w:rsidP="00354C45">
      <w:pPr>
        <w:jc w:val="center"/>
        <w:rPr>
          <w:b/>
        </w:rPr>
      </w:pPr>
      <w:r>
        <w:rPr>
          <w:b/>
        </w:rPr>
        <w:t>§19</w:t>
      </w:r>
    </w:p>
    <w:p w:rsidR="00BF2E9A" w:rsidRDefault="00BF2E9A" w:rsidP="00354C45">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BF2E9A" w:rsidRPr="0013736A" w:rsidRDefault="00BF2E9A" w:rsidP="00354C45">
      <w:pPr>
        <w:ind w:left="708"/>
        <w:jc w:val="both"/>
      </w:pPr>
    </w:p>
    <w:p w:rsidR="00BF2E9A" w:rsidRPr="007C0F7C" w:rsidRDefault="003E2F9B" w:rsidP="00354C45">
      <w:pPr>
        <w:jc w:val="center"/>
        <w:rPr>
          <w:b/>
        </w:rPr>
      </w:pPr>
      <w:r>
        <w:rPr>
          <w:b/>
        </w:rPr>
        <w:t>§ 20</w:t>
      </w:r>
    </w:p>
    <w:p w:rsidR="00BF2E9A" w:rsidRPr="005B73B9" w:rsidRDefault="00BF2E9A" w:rsidP="00354C45">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49461B" w:rsidRPr="000A7F93" w:rsidRDefault="0049461B" w:rsidP="00354C45">
      <w:pPr>
        <w:rPr>
          <w:b/>
        </w:rPr>
      </w:pPr>
    </w:p>
    <w:p w:rsidR="0049461B" w:rsidRPr="000A7F93" w:rsidRDefault="0049461B" w:rsidP="00354C45">
      <w:pPr>
        <w:jc w:val="center"/>
        <w:rPr>
          <w:b/>
        </w:rPr>
      </w:pPr>
      <w:r w:rsidRPr="000A7F93">
        <w:rPr>
          <w:b/>
        </w:rPr>
        <w:t>§</w:t>
      </w:r>
      <w:r w:rsidR="003E2F9B">
        <w:rPr>
          <w:b/>
        </w:rPr>
        <w:t xml:space="preserve"> 21</w:t>
      </w:r>
    </w:p>
    <w:p w:rsidR="0049461B" w:rsidRPr="007C0F7C" w:rsidRDefault="0049461B" w:rsidP="00354C45">
      <w:pPr>
        <w:suppressAutoHyphens/>
        <w:ind w:left="708"/>
        <w:jc w:val="both"/>
        <w:rPr>
          <w:b/>
        </w:rPr>
      </w:pPr>
      <w:r w:rsidRPr="007C0F7C">
        <w:t>Umowę sporządzono w dwóch jednobrzmiących egzemplarzach, po jednym dla Zamawiającego i Wykonawcy.</w:t>
      </w:r>
    </w:p>
    <w:p w:rsidR="0049461B" w:rsidRPr="000A7F93" w:rsidRDefault="0049461B" w:rsidP="00354C45">
      <w:pPr>
        <w:jc w:val="both"/>
      </w:pPr>
    </w:p>
    <w:p w:rsidR="00354C45" w:rsidRPr="0013736A" w:rsidRDefault="00354C45" w:rsidP="00354C45">
      <w:pPr>
        <w:ind w:firstLine="708"/>
        <w:jc w:val="both"/>
        <w:rPr>
          <w:b/>
        </w:rPr>
      </w:pPr>
      <w:r w:rsidRPr="0013736A">
        <w:rPr>
          <w:b/>
        </w:rPr>
        <w:t>Załączniki:</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Oferta</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SWZ</w:t>
      </w:r>
    </w:p>
    <w:p w:rsidR="00354C45" w:rsidRDefault="00354C45" w:rsidP="00354C45">
      <w:pPr>
        <w:widowControl w:val="0"/>
        <w:adjustRightInd w:val="0"/>
        <w:spacing w:after="120"/>
        <w:jc w:val="both"/>
        <w:textAlignment w:val="baseline"/>
        <w:rPr>
          <w:rFonts w:eastAsia="Calibri"/>
          <w:b/>
          <w:lang w:eastAsia="en-US"/>
        </w:rPr>
      </w:pPr>
    </w:p>
    <w:p w:rsidR="0049461B" w:rsidRPr="000A7F93" w:rsidRDefault="00354C45" w:rsidP="00354C45">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0049461B" w:rsidRPr="000A7F93">
        <w:rPr>
          <w:b/>
        </w:rPr>
        <w:tab/>
      </w:r>
    </w:p>
    <w:sectPr w:rsidR="0049461B" w:rsidRPr="000A7F93" w:rsidSect="00D057A2">
      <w:footerReference w:type="default" r:id="rId4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F5" w:rsidRDefault="004876F5" w:rsidP="00BD3D5A">
      <w:r>
        <w:separator/>
      </w:r>
    </w:p>
  </w:endnote>
  <w:endnote w:type="continuationSeparator" w:id="0">
    <w:p w:rsidR="004876F5" w:rsidRDefault="004876F5"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pPr>
      <w:pStyle w:val="Stopka"/>
      <w:rPr>
        <w:sz w:val="18"/>
        <w:szCs w:val="18"/>
      </w:rPr>
    </w:pPr>
    <w:r>
      <w:rPr>
        <w:noProof/>
        <w:sz w:val="18"/>
        <w:szCs w:val="18"/>
      </w:rPr>
      <w:pict>
        <v:line id="_x0000_s1025" style="position:absolute;z-index:251657216" from="0,5.05pt" to="459pt,5.05pt"/>
      </w:pict>
    </w:r>
  </w:p>
  <w:p w:rsidR="00706AE9" w:rsidRDefault="00706AE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046E0">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046E0">
      <w:rPr>
        <w:rStyle w:val="Numerstrony"/>
        <w:noProof/>
        <w:sz w:val="18"/>
        <w:szCs w:val="18"/>
      </w:rPr>
      <w:t>62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06AE9" w:rsidRDefault="00706AE9"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046E0">
      <w:rPr>
        <w:rStyle w:val="Numerstrony"/>
        <w:noProof/>
        <w:sz w:val="18"/>
        <w:szCs w:val="18"/>
      </w:rPr>
      <w:t>62</w:t>
    </w:r>
    <w:r>
      <w:rPr>
        <w:rStyle w:val="Numerstrony"/>
        <w:sz w:val="18"/>
        <w:szCs w:val="18"/>
      </w:rPr>
      <w:fldChar w:fldCharType="end"/>
    </w:r>
  </w:p>
  <w:p w:rsidR="00706AE9" w:rsidRDefault="00706AE9">
    <w:pPr>
      <w:pStyle w:val="Stopka"/>
      <w:jc w:val="center"/>
    </w:pPr>
  </w:p>
  <w:p w:rsidR="00706AE9" w:rsidRDefault="00706AE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06AE9" w:rsidRPr="00DB3C21" w:rsidRDefault="00706AE9"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F5" w:rsidRDefault="004876F5" w:rsidP="00BD3D5A">
      <w:r>
        <w:separator/>
      </w:r>
    </w:p>
  </w:footnote>
  <w:footnote w:type="continuationSeparator" w:id="0">
    <w:p w:rsidR="004876F5" w:rsidRDefault="004876F5" w:rsidP="00BD3D5A">
      <w:r>
        <w:continuationSeparator/>
      </w:r>
    </w:p>
  </w:footnote>
  <w:footnote w:id="1">
    <w:p w:rsidR="00706AE9" w:rsidRPr="00C37CD2" w:rsidRDefault="00706AE9"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6AE9" w:rsidRDefault="00706AE9"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rsidP="00331F2D">
    <w:pPr>
      <w:pStyle w:val="Nagwek"/>
      <w:framePr w:wrap="around" w:vAnchor="text" w:hAnchor="margin" w:xAlign="right" w:y="1"/>
      <w:rPr>
        <w:rStyle w:val="Numerstrony"/>
      </w:rPr>
    </w:pPr>
  </w:p>
  <w:p w:rsidR="00706AE9" w:rsidRDefault="00706AE9"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E9" w:rsidRDefault="00706A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4A49CF"/>
    <w:multiLevelType w:val="hybridMultilevel"/>
    <w:tmpl w:val="D0F028A8"/>
    <w:lvl w:ilvl="0" w:tplc="2A7640A2">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07B0F8A"/>
    <w:multiLevelType w:val="hybridMultilevel"/>
    <w:tmpl w:val="CB4818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1350F82"/>
    <w:multiLevelType w:val="hybridMultilevel"/>
    <w:tmpl w:val="C354F5AE"/>
    <w:lvl w:ilvl="0" w:tplc="9D9C0060">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03E34F20"/>
    <w:multiLevelType w:val="hybridMultilevel"/>
    <w:tmpl w:val="A75E42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4AB46C5"/>
    <w:multiLevelType w:val="hybridMultilevel"/>
    <w:tmpl w:val="4E2665C2"/>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3A24F8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5D57D61"/>
    <w:multiLevelType w:val="singleLevel"/>
    <w:tmpl w:val="04150001"/>
    <w:lvl w:ilvl="0">
      <w:start w:val="1"/>
      <w:numFmt w:val="bullet"/>
      <w:lvlText w:val=""/>
      <w:lvlJc w:val="left"/>
      <w:pPr>
        <w:ind w:left="720" w:hanging="360"/>
      </w:pPr>
      <w:rPr>
        <w:rFonts w:ascii="Symbol" w:hAnsi="Symbol" w:hint="default"/>
      </w:rPr>
    </w:lvl>
  </w:abstractNum>
  <w:abstractNum w:abstractNumId="19">
    <w:nsid w:val="0940007A"/>
    <w:multiLevelType w:val="hybridMultilevel"/>
    <w:tmpl w:val="0E5C634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0AD77AF6"/>
    <w:multiLevelType w:val="singleLevel"/>
    <w:tmpl w:val="04150001"/>
    <w:lvl w:ilvl="0">
      <w:start w:val="1"/>
      <w:numFmt w:val="bullet"/>
      <w:lvlText w:val=""/>
      <w:lvlJc w:val="left"/>
      <w:pPr>
        <w:ind w:left="720" w:hanging="360"/>
      </w:pPr>
      <w:rPr>
        <w:rFonts w:ascii="Symbol" w:hAnsi="Symbol" w:hint="default"/>
      </w:rPr>
    </w:lvl>
  </w:abstractNum>
  <w:abstractNum w:abstractNumId="21">
    <w:nsid w:val="0B514720"/>
    <w:multiLevelType w:val="hybridMultilevel"/>
    <w:tmpl w:val="37D42EFC"/>
    <w:lvl w:ilvl="0" w:tplc="4D52BFEC">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0F9922CF"/>
    <w:multiLevelType w:val="hybridMultilevel"/>
    <w:tmpl w:val="0408EA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35268CE"/>
    <w:multiLevelType w:val="hybridMultilevel"/>
    <w:tmpl w:val="C94E7158"/>
    <w:lvl w:ilvl="0" w:tplc="BF74580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16113591"/>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6AA305F"/>
    <w:multiLevelType w:val="hybridMultilevel"/>
    <w:tmpl w:val="D63E99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A196A6C"/>
    <w:multiLevelType w:val="hybridMultilevel"/>
    <w:tmpl w:val="EA847EC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03E2"/>
    <w:multiLevelType w:val="hybridMultilevel"/>
    <w:tmpl w:val="25D0F30C"/>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21236BC0"/>
    <w:multiLevelType w:val="hybridMultilevel"/>
    <w:tmpl w:val="DE60903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23762FE"/>
    <w:multiLevelType w:val="hybridMultilevel"/>
    <w:tmpl w:val="F7AE6EEA"/>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225E3B67"/>
    <w:multiLevelType w:val="singleLevel"/>
    <w:tmpl w:val="0415000F"/>
    <w:lvl w:ilvl="0">
      <w:start w:val="1"/>
      <w:numFmt w:val="decimal"/>
      <w:lvlText w:val="%1."/>
      <w:lvlJc w:val="left"/>
      <w:pPr>
        <w:ind w:left="720" w:hanging="360"/>
      </w:pPr>
    </w:lvl>
  </w:abstractNum>
  <w:abstractNum w:abstractNumId="49">
    <w:nsid w:val="23A64680"/>
    <w:multiLevelType w:val="hybridMultilevel"/>
    <w:tmpl w:val="C1E870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C20AD4"/>
    <w:multiLevelType w:val="hybridMultilevel"/>
    <w:tmpl w:val="390ABA68"/>
    <w:lvl w:ilvl="0" w:tplc="4104A29A">
      <w:start w:val="1"/>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2868601C"/>
    <w:multiLevelType w:val="hybridMultilevel"/>
    <w:tmpl w:val="A9E4349C"/>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28AF7DC4"/>
    <w:multiLevelType w:val="hybridMultilevel"/>
    <w:tmpl w:val="1480F664"/>
    <w:lvl w:ilvl="0" w:tplc="76704050">
      <w:start w:val="1"/>
      <w:numFmt w:val="decimal"/>
      <w:lvlText w:val="%1."/>
      <w:lvlJc w:val="left"/>
      <w:pPr>
        <w:ind w:left="1004" w:hanging="360"/>
      </w:pPr>
      <w:rPr>
        <w:rFonts w:ascii="Times New Roman" w:eastAsia="Times New Roman" w:hAnsi="Times New Roman" w:cs="Times New Roman" w:hint="default"/>
        <w:color w:val="auto"/>
      </w:r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CA74696"/>
    <w:multiLevelType w:val="hybridMultilevel"/>
    <w:tmpl w:val="723E17D6"/>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3007486E"/>
    <w:multiLevelType w:val="multilevel"/>
    <w:tmpl w:val="D3E4744E"/>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31607ED6"/>
    <w:multiLevelType w:val="singleLevel"/>
    <w:tmpl w:val="0415000F"/>
    <w:lvl w:ilvl="0">
      <w:start w:val="1"/>
      <w:numFmt w:val="decimal"/>
      <w:lvlText w:val="%1."/>
      <w:lvlJc w:val="left"/>
      <w:pPr>
        <w:ind w:left="720" w:hanging="360"/>
      </w:pPr>
    </w:lvl>
  </w:abstractNum>
  <w:abstractNum w:abstractNumId="65">
    <w:nsid w:val="321055B5"/>
    <w:multiLevelType w:val="hybridMultilevel"/>
    <w:tmpl w:val="23607E0A"/>
    <w:lvl w:ilvl="0" w:tplc="04150017">
      <w:start w:val="1"/>
      <w:numFmt w:val="decimal"/>
      <w:lvlText w:val="%1."/>
      <w:lvlJc w:val="left"/>
      <w:pPr>
        <w:ind w:left="1068" w:hanging="360"/>
      </w:pPr>
      <w:rPr>
        <w:b w:val="0"/>
        <w:color w:val="auto"/>
      </w:rPr>
    </w:lvl>
    <w:lvl w:ilvl="1" w:tplc="04150017"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2257097"/>
    <w:multiLevelType w:val="hybridMultilevel"/>
    <w:tmpl w:val="227E92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32470588"/>
    <w:multiLevelType w:val="hybridMultilevel"/>
    <w:tmpl w:val="B0740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4EA3DE9"/>
    <w:multiLevelType w:val="hybridMultilevel"/>
    <w:tmpl w:val="AB9E586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36290EE2"/>
    <w:multiLevelType w:val="singleLevel"/>
    <w:tmpl w:val="04150001"/>
    <w:lvl w:ilvl="0">
      <w:start w:val="1"/>
      <w:numFmt w:val="bullet"/>
      <w:lvlText w:val=""/>
      <w:lvlJc w:val="left"/>
      <w:pPr>
        <w:ind w:left="720" w:hanging="360"/>
      </w:pPr>
      <w:rPr>
        <w:rFonts w:ascii="Symbol" w:hAnsi="Symbol" w:hint="default"/>
      </w:rPr>
    </w:lvl>
  </w:abstractNum>
  <w:abstractNum w:abstractNumId="73">
    <w:nsid w:val="37B130FF"/>
    <w:multiLevelType w:val="hybridMultilevel"/>
    <w:tmpl w:val="B3CE567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38530693"/>
    <w:multiLevelType w:val="multilevel"/>
    <w:tmpl w:val="DACE8DB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6">
    <w:nsid w:val="39913515"/>
    <w:multiLevelType w:val="hybridMultilevel"/>
    <w:tmpl w:val="63B21B3E"/>
    <w:lvl w:ilvl="0" w:tplc="762635D2">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39A24BD2"/>
    <w:multiLevelType w:val="hybridMultilevel"/>
    <w:tmpl w:val="0056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3B795A09"/>
    <w:multiLevelType w:val="hybridMultilevel"/>
    <w:tmpl w:val="5B6EE49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3D85582D"/>
    <w:multiLevelType w:val="hybridMultilevel"/>
    <w:tmpl w:val="F38A95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03D17DC"/>
    <w:multiLevelType w:val="hybridMultilevel"/>
    <w:tmpl w:val="00BEB130"/>
    <w:lvl w:ilvl="0" w:tplc="A44C7818">
      <w:start w:val="1"/>
      <w:numFmt w:val="decimal"/>
      <w:lvlText w:val="%1)"/>
      <w:lvlJc w:val="left"/>
      <w:pPr>
        <w:ind w:left="1428" w:hanging="360"/>
      </w:pPr>
      <w:rPr>
        <w:rFonts w:hint="default"/>
        <w:b w:val="0"/>
        <w:color w:val="auto"/>
      </w:rPr>
    </w:lvl>
    <w:lvl w:ilvl="1" w:tplc="44A83746"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40BC39E5"/>
    <w:multiLevelType w:val="hybridMultilevel"/>
    <w:tmpl w:val="94A63B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41E52267"/>
    <w:multiLevelType w:val="hybridMultilevel"/>
    <w:tmpl w:val="06F434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8">
    <w:nsid w:val="45CA237A"/>
    <w:multiLevelType w:val="hybridMultilevel"/>
    <w:tmpl w:val="A23A0C1A"/>
    <w:lvl w:ilvl="0" w:tplc="B4E8BB5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nsid w:val="47DC0364"/>
    <w:multiLevelType w:val="hybridMultilevel"/>
    <w:tmpl w:val="65F4DF0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48A1050E"/>
    <w:multiLevelType w:val="singleLevel"/>
    <w:tmpl w:val="04150001"/>
    <w:lvl w:ilvl="0">
      <w:start w:val="1"/>
      <w:numFmt w:val="bullet"/>
      <w:lvlText w:val=""/>
      <w:lvlJc w:val="left"/>
      <w:pPr>
        <w:ind w:left="720" w:hanging="360"/>
      </w:pPr>
      <w:rPr>
        <w:rFonts w:ascii="Symbol" w:hAnsi="Symbol" w:hint="default"/>
      </w:rPr>
    </w:lvl>
  </w:abstractNum>
  <w:abstractNum w:abstractNumId="9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A8D5826"/>
    <w:multiLevelType w:val="hybridMultilevel"/>
    <w:tmpl w:val="1FBCD4E4"/>
    <w:lvl w:ilvl="0" w:tplc="6BF0354C">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4B1A6D1C"/>
    <w:multiLevelType w:val="hybridMultilevel"/>
    <w:tmpl w:val="9C5863C8"/>
    <w:lvl w:ilvl="0" w:tplc="0D609AF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4C423E96"/>
    <w:multiLevelType w:val="hybridMultilevel"/>
    <w:tmpl w:val="9524268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4D3B1B12"/>
    <w:multiLevelType w:val="singleLevel"/>
    <w:tmpl w:val="04150001"/>
    <w:lvl w:ilvl="0">
      <w:start w:val="1"/>
      <w:numFmt w:val="bullet"/>
      <w:lvlText w:val=""/>
      <w:lvlJc w:val="left"/>
      <w:pPr>
        <w:ind w:left="720" w:hanging="360"/>
      </w:pPr>
      <w:rPr>
        <w:rFonts w:ascii="Symbol" w:hAnsi="Symbol" w:hint="default"/>
      </w:rPr>
    </w:lvl>
  </w:abstractNum>
  <w:abstractNum w:abstractNumId="9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nsid w:val="4EBA76CF"/>
    <w:multiLevelType w:val="hybridMultilevel"/>
    <w:tmpl w:val="93CC782E"/>
    <w:lvl w:ilvl="0" w:tplc="DA72FE0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4FA93C16"/>
    <w:multiLevelType w:val="hybridMultilevel"/>
    <w:tmpl w:val="950465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4">
    <w:nsid w:val="511D1E98"/>
    <w:multiLevelType w:val="hybridMultilevel"/>
    <w:tmpl w:val="D3B2CEF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52BD60CA"/>
    <w:multiLevelType w:val="hybridMultilevel"/>
    <w:tmpl w:val="FE7C9D32"/>
    <w:lvl w:ilvl="0" w:tplc="F126E846">
      <w:start w:val="1"/>
      <w:numFmt w:val="decimal"/>
      <w:lvlText w:val="%1."/>
      <w:lvlJc w:val="left"/>
      <w:pPr>
        <w:ind w:left="1004" w:hanging="360"/>
      </w:pPr>
      <w:rPr>
        <w:rFonts w:ascii="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550E37CE"/>
    <w:multiLevelType w:val="hybridMultilevel"/>
    <w:tmpl w:val="29504632"/>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59490C2B"/>
    <w:multiLevelType w:val="singleLevel"/>
    <w:tmpl w:val="04150001"/>
    <w:lvl w:ilvl="0">
      <w:start w:val="1"/>
      <w:numFmt w:val="bullet"/>
      <w:lvlText w:val=""/>
      <w:lvlJc w:val="left"/>
      <w:pPr>
        <w:ind w:left="720" w:hanging="360"/>
      </w:pPr>
      <w:rPr>
        <w:rFonts w:ascii="Symbol" w:hAnsi="Symbol" w:hint="default"/>
      </w:rPr>
    </w:lvl>
  </w:abstractNum>
  <w:abstractNum w:abstractNumId="10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C1154E7"/>
    <w:multiLevelType w:val="hybridMultilevel"/>
    <w:tmpl w:val="D84A47DE"/>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2">
    <w:nsid w:val="5DB11BA5"/>
    <w:multiLevelType w:val="hybridMultilevel"/>
    <w:tmpl w:val="80E2C3F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2814C8E"/>
    <w:multiLevelType w:val="hybridMultilevel"/>
    <w:tmpl w:val="2D58EC12"/>
    <w:lvl w:ilvl="0" w:tplc="23942638">
      <w:start w:val="1"/>
      <w:numFmt w:val="lowerLetter"/>
      <w:lvlText w:val="%1)"/>
      <w:lvlJc w:val="left"/>
      <w:pPr>
        <w:ind w:left="1776" w:hanging="360"/>
      </w:pPr>
      <w:rPr>
        <w:rFonts w:hint="default"/>
        <w:b w:val="0"/>
        <w:color w:val="auto"/>
      </w:rPr>
    </w:lvl>
    <w:lvl w:ilvl="1" w:tplc="804C4FCC" w:tentative="1">
      <w:start w:val="1"/>
      <w:numFmt w:val="lowerLetter"/>
      <w:lvlText w:val="%2."/>
      <w:lvlJc w:val="left"/>
      <w:pPr>
        <w:ind w:left="2496" w:hanging="360"/>
      </w:pPr>
    </w:lvl>
    <w:lvl w:ilvl="2" w:tplc="CC543338" w:tentative="1">
      <w:start w:val="1"/>
      <w:numFmt w:val="lowerRoman"/>
      <w:lvlText w:val="%3."/>
      <w:lvlJc w:val="right"/>
      <w:pPr>
        <w:ind w:left="3216" w:hanging="180"/>
      </w:pPr>
    </w:lvl>
    <w:lvl w:ilvl="3" w:tplc="5ED6A3BC" w:tentative="1">
      <w:start w:val="1"/>
      <w:numFmt w:val="decimal"/>
      <w:lvlText w:val="%4."/>
      <w:lvlJc w:val="left"/>
      <w:pPr>
        <w:ind w:left="3936" w:hanging="360"/>
      </w:pPr>
    </w:lvl>
    <w:lvl w:ilvl="4" w:tplc="F1F276A6" w:tentative="1">
      <w:start w:val="1"/>
      <w:numFmt w:val="lowerLetter"/>
      <w:lvlText w:val="%5."/>
      <w:lvlJc w:val="left"/>
      <w:pPr>
        <w:ind w:left="4656" w:hanging="360"/>
      </w:pPr>
    </w:lvl>
    <w:lvl w:ilvl="5" w:tplc="44A00F4E" w:tentative="1">
      <w:start w:val="1"/>
      <w:numFmt w:val="lowerRoman"/>
      <w:lvlText w:val="%6."/>
      <w:lvlJc w:val="right"/>
      <w:pPr>
        <w:ind w:left="5376" w:hanging="180"/>
      </w:pPr>
    </w:lvl>
    <w:lvl w:ilvl="6" w:tplc="62F00B40" w:tentative="1">
      <w:start w:val="1"/>
      <w:numFmt w:val="decimal"/>
      <w:lvlText w:val="%7."/>
      <w:lvlJc w:val="left"/>
      <w:pPr>
        <w:ind w:left="6096" w:hanging="360"/>
      </w:pPr>
    </w:lvl>
    <w:lvl w:ilvl="7" w:tplc="1AE2C2A6" w:tentative="1">
      <w:start w:val="1"/>
      <w:numFmt w:val="lowerLetter"/>
      <w:lvlText w:val="%8."/>
      <w:lvlJc w:val="left"/>
      <w:pPr>
        <w:ind w:left="6816" w:hanging="360"/>
      </w:pPr>
    </w:lvl>
    <w:lvl w:ilvl="8" w:tplc="E0D006F6" w:tentative="1">
      <w:start w:val="1"/>
      <w:numFmt w:val="lowerRoman"/>
      <w:lvlText w:val="%9."/>
      <w:lvlJc w:val="right"/>
      <w:pPr>
        <w:ind w:left="7536" w:hanging="180"/>
      </w:pPr>
    </w:lvl>
  </w:abstractNum>
  <w:abstractNum w:abstractNumId="118">
    <w:nsid w:val="629D5B71"/>
    <w:multiLevelType w:val="hybridMultilevel"/>
    <w:tmpl w:val="795A0D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0">
    <w:nsid w:val="62EC4917"/>
    <w:multiLevelType w:val="hybridMultilevel"/>
    <w:tmpl w:val="7F0E9C10"/>
    <w:lvl w:ilvl="0" w:tplc="76704050">
      <w:start w:val="1"/>
      <w:numFmt w:val="decimal"/>
      <w:lvlText w:val="%1."/>
      <w:lvlJc w:val="left"/>
      <w:pPr>
        <w:ind w:left="1004" w:hanging="360"/>
      </w:pPr>
      <w:rPr>
        <w:rFonts w:ascii="Times New Roman" w:eastAsia="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634F12E0"/>
    <w:multiLevelType w:val="hybridMultilevel"/>
    <w:tmpl w:val="A4D055A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635049B9"/>
    <w:multiLevelType w:val="multilevel"/>
    <w:tmpl w:val="E418F282"/>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3">
    <w:nsid w:val="64153F79"/>
    <w:multiLevelType w:val="hybridMultilevel"/>
    <w:tmpl w:val="7FA67EA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6">
    <w:nsid w:val="681B1921"/>
    <w:multiLevelType w:val="hybridMultilevel"/>
    <w:tmpl w:val="7428B1B0"/>
    <w:lvl w:ilvl="0" w:tplc="00000009">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686A0897"/>
    <w:multiLevelType w:val="multilevel"/>
    <w:tmpl w:val="384059E4"/>
    <w:lvl w:ilvl="0">
      <w:start w:val="1"/>
      <w:numFmt w:val="decimal"/>
      <w:lvlText w:val="%1."/>
      <w:lvlJc w:val="left"/>
      <w:pPr>
        <w:ind w:left="1068" w:hanging="360"/>
      </w:pPr>
      <w:rPr>
        <w:b w:val="0"/>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8">
    <w:nsid w:val="68B4029E"/>
    <w:multiLevelType w:val="hybridMultilevel"/>
    <w:tmpl w:val="C5D27EEC"/>
    <w:lvl w:ilvl="0" w:tplc="762635D2">
      <w:start w:val="1"/>
      <w:numFmt w:val="decimal"/>
      <w:lvlText w:val="%1."/>
      <w:lvlJc w:val="left"/>
      <w:pPr>
        <w:ind w:left="1068" w:hanging="360"/>
      </w:pPr>
      <w:rPr>
        <w:b w:val="0"/>
        <w:color w:val="auto"/>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29">
    <w:nsid w:val="69C73DE8"/>
    <w:multiLevelType w:val="hybridMultilevel"/>
    <w:tmpl w:val="5A0A9A8C"/>
    <w:lvl w:ilvl="0" w:tplc="0415000F">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69CE3FB8"/>
    <w:multiLevelType w:val="hybridMultilevel"/>
    <w:tmpl w:val="675CAD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nsid w:val="6AF57509"/>
    <w:multiLevelType w:val="hybridMultilevel"/>
    <w:tmpl w:val="5388E8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nsid w:val="6B671A2A"/>
    <w:multiLevelType w:val="hybridMultilevel"/>
    <w:tmpl w:val="028E4B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6F665EC5"/>
    <w:multiLevelType w:val="hybridMultilevel"/>
    <w:tmpl w:val="C82E2EC2"/>
    <w:lvl w:ilvl="0" w:tplc="2ACAFB4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70165661"/>
    <w:multiLevelType w:val="hybridMultilevel"/>
    <w:tmpl w:val="3890521A"/>
    <w:lvl w:ilvl="0" w:tplc="81C6F276">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73E26663"/>
    <w:multiLevelType w:val="singleLevel"/>
    <w:tmpl w:val="0415000F"/>
    <w:lvl w:ilvl="0">
      <w:start w:val="1"/>
      <w:numFmt w:val="decimal"/>
      <w:lvlText w:val="%1."/>
      <w:lvlJc w:val="left"/>
      <w:pPr>
        <w:ind w:left="720" w:hanging="360"/>
      </w:pPr>
    </w:lvl>
  </w:abstractNum>
  <w:abstractNum w:abstractNumId="139">
    <w:nsid w:val="74786B4A"/>
    <w:multiLevelType w:val="hybridMultilevel"/>
    <w:tmpl w:val="7C9A7C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nsid w:val="78397A41"/>
    <w:multiLevelType w:val="singleLevel"/>
    <w:tmpl w:val="0415000F"/>
    <w:lvl w:ilvl="0">
      <w:start w:val="1"/>
      <w:numFmt w:val="decimal"/>
      <w:lvlText w:val="%1."/>
      <w:lvlJc w:val="left"/>
      <w:pPr>
        <w:ind w:left="720" w:hanging="360"/>
      </w:pPr>
    </w:lvl>
  </w:abstractNum>
  <w:abstractNum w:abstractNumId="141">
    <w:nsid w:val="794E64C1"/>
    <w:multiLevelType w:val="hybridMultilevel"/>
    <w:tmpl w:val="0734A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9A45168"/>
    <w:multiLevelType w:val="hybridMultilevel"/>
    <w:tmpl w:val="6F9AFD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44">
    <w:nsid w:val="7B4B31E6"/>
    <w:multiLevelType w:val="hybridMultilevel"/>
    <w:tmpl w:val="EB9A285C"/>
    <w:lvl w:ilvl="0" w:tplc="7670405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8">
    <w:nsid w:val="7D7554AE"/>
    <w:multiLevelType w:val="singleLevel"/>
    <w:tmpl w:val="0415000F"/>
    <w:lvl w:ilvl="0">
      <w:start w:val="1"/>
      <w:numFmt w:val="decimal"/>
      <w:lvlText w:val="%1."/>
      <w:lvlJc w:val="left"/>
      <w:pPr>
        <w:ind w:left="720" w:hanging="360"/>
      </w:pPr>
    </w:lvl>
  </w:abstractNum>
  <w:abstractNum w:abstractNumId="149">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1">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51"/>
  </w:num>
  <w:num w:numId="3">
    <w:abstractNumId w:val="116"/>
  </w:num>
  <w:num w:numId="4">
    <w:abstractNumId w:val="33"/>
  </w:num>
  <w:num w:numId="5">
    <w:abstractNumId w:val="60"/>
  </w:num>
  <w:num w:numId="6">
    <w:abstractNumId w:val="78"/>
  </w:num>
  <w:num w:numId="7">
    <w:abstractNumId w:val="115"/>
  </w:num>
  <w:num w:numId="8">
    <w:abstractNumId w:val="137"/>
  </w:num>
  <w:num w:numId="9">
    <w:abstractNumId w:val="61"/>
  </w:num>
  <w:num w:numId="10">
    <w:abstractNumId w:val="63"/>
  </w:num>
  <w:num w:numId="11">
    <w:abstractNumId w:val="6"/>
  </w:num>
  <w:num w:numId="12">
    <w:abstractNumId w:val="38"/>
  </w:num>
  <w:num w:numId="13">
    <w:abstractNumId w:val="125"/>
  </w:num>
  <w:num w:numId="14">
    <w:abstractNumId w:val="127"/>
  </w:num>
  <w:num w:numId="15">
    <w:abstractNumId w:val="67"/>
  </w:num>
  <w:num w:numId="16">
    <w:abstractNumId w:val="150"/>
  </w:num>
  <w:num w:numId="17">
    <w:abstractNumId w:val="151"/>
  </w:num>
  <w:num w:numId="18">
    <w:abstractNumId w:val="125"/>
    <w:lvlOverride w:ilvl="0">
      <w:startOverride w:val="1"/>
    </w:lvlOverride>
  </w:num>
  <w:num w:numId="19">
    <w:abstractNumId w:val="52"/>
  </w:num>
  <w:num w:numId="20">
    <w:abstractNumId w:val="109"/>
  </w:num>
  <w:num w:numId="21">
    <w:abstractNumId w:val="26"/>
  </w:num>
  <w:num w:numId="22">
    <w:abstractNumId w:val="28"/>
  </w:num>
  <w:num w:numId="23">
    <w:abstractNumId w:val="146"/>
  </w:num>
  <w:num w:numId="24">
    <w:abstractNumId w:val="15"/>
  </w:num>
  <w:num w:numId="25">
    <w:abstractNumId w:val="98"/>
  </w:num>
  <w:num w:numId="26">
    <w:abstractNumId w:val="100"/>
  </w:num>
  <w:num w:numId="27">
    <w:abstractNumId w:val="119"/>
  </w:num>
  <w:num w:numId="28">
    <w:abstractNumId w:val="24"/>
  </w:num>
  <w:num w:numId="29">
    <w:abstractNumId w:val="13"/>
  </w:num>
  <w:num w:numId="30">
    <w:abstractNumId w:val="136"/>
  </w:num>
  <w:num w:numId="31">
    <w:abstractNumId w:val="91"/>
  </w:num>
  <w:num w:numId="32">
    <w:abstractNumId w:val="46"/>
  </w:num>
  <w:num w:numId="33">
    <w:abstractNumId w:val="89"/>
  </w:num>
  <w:num w:numId="34">
    <w:abstractNumId w:val="42"/>
  </w:num>
  <w:num w:numId="35">
    <w:abstractNumId w:val="103"/>
  </w:num>
  <w:num w:numId="36">
    <w:abstractNumId w:val="79"/>
  </w:num>
  <w:num w:numId="37">
    <w:abstractNumId w:val="22"/>
  </w:num>
  <w:num w:numId="38">
    <w:abstractNumId w:val="43"/>
  </w:num>
  <w:num w:numId="39">
    <w:abstractNumId w:val="87"/>
  </w:num>
  <w:num w:numId="40">
    <w:abstractNumId w:val="30"/>
  </w:num>
  <w:num w:numId="41">
    <w:abstractNumId w:val="113"/>
  </w:num>
  <w:num w:numId="42">
    <w:abstractNumId w:val="74"/>
  </w:num>
  <w:num w:numId="43">
    <w:abstractNumId w:val="40"/>
  </w:num>
  <w:num w:numId="44">
    <w:abstractNumId w:val="59"/>
  </w:num>
  <w:num w:numId="45">
    <w:abstractNumId w:val="29"/>
  </w:num>
  <w:num w:numId="46">
    <w:abstractNumId w:val="34"/>
  </w:num>
  <w:num w:numId="47">
    <w:abstractNumId w:val="133"/>
  </w:num>
  <w:num w:numId="48">
    <w:abstractNumId w:val="17"/>
  </w:num>
  <w:num w:numId="49">
    <w:abstractNumId w:val="124"/>
  </w:num>
  <w:num w:numId="50">
    <w:abstractNumId w:val="107"/>
  </w:num>
  <w:num w:numId="51">
    <w:abstractNumId w:val="25"/>
  </w:num>
  <w:num w:numId="52">
    <w:abstractNumId w:val="149"/>
  </w:num>
  <w:num w:numId="53">
    <w:abstractNumId w:val="81"/>
  </w:num>
  <w:num w:numId="54">
    <w:abstractNumId w:val="53"/>
  </w:num>
  <w:num w:numId="55">
    <w:abstractNumId w:val="143"/>
  </w:num>
  <w:num w:numId="56">
    <w:abstractNumId w:val="111"/>
  </w:num>
  <w:num w:numId="57">
    <w:abstractNumId w:val="41"/>
  </w:num>
  <w:num w:numId="58">
    <w:abstractNumId w:val="145"/>
  </w:num>
  <w:num w:numId="59">
    <w:abstractNumId w:val="114"/>
  </w:num>
  <w:num w:numId="60">
    <w:abstractNumId w:val="71"/>
  </w:num>
  <w:num w:numId="61">
    <w:abstractNumId w:val="147"/>
  </w:num>
  <w:num w:numId="62">
    <w:abstractNumId w:val="93"/>
  </w:num>
  <w:num w:numId="63">
    <w:abstractNumId w:val="102"/>
  </w:num>
  <w:num w:numId="64">
    <w:abstractNumId w:val="36"/>
  </w:num>
  <w:num w:numId="65">
    <w:abstractNumId w:val="54"/>
  </w:num>
  <w:num w:numId="66">
    <w:abstractNumId w:val="83"/>
  </w:num>
  <w:num w:numId="67">
    <w:abstractNumId w:val="141"/>
  </w:num>
  <w:num w:numId="68">
    <w:abstractNumId w:val="99"/>
  </w:num>
  <w:num w:numId="69">
    <w:abstractNumId w:val="49"/>
  </w:num>
  <w:num w:numId="70">
    <w:abstractNumId w:val="88"/>
  </w:num>
  <w:num w:numId="71">
    <w:abstractNumId w:val="44"/>
  </w:num>
  <w:num w:numId="72">
    <w:abstractNumId w:val="130"/>
  </w:num>
  <w:num w:numId="73">
    <w:abstractNumId w:val="55"/>
  </w:num>
  <w:num w:numId="74">
    <w:abstractNumId w:val="31"/>
  </w:num>
  <w:num w:numId="75">
    <w:abstractNumId w:val="23"/>
  </w:num>
  <w:num w:numId="76">
    <w:abstractNumId w:val="82"/>
  </w:num>
  <w:num w:numId="77">
    <w:abstractNumId w:val="68"/>
  </w:num>
  <w:num w:numId="78">
    <w:abstractNumId w:val="32"/>
  </w:num>
  <w:num w:numId="79">
    <w:abstractNumId w:val="144"/>
  </w:num>
  <w:num w:numId="80">
    <w:abstractNumId w:val="131"/>
  </w:num>
  <w:num w:numId="81">
    <w:abstractNumId w:val="101"/>
  </w:num>
  <w:num w:numId="82">
    <w:abstractNumId w:val="66"/>
  </w:num>
  <w:num w:numId="83">
    <w:abstractNumId w:val="139"/>
  </w:num>
  <w:num w:numId="84">
    <w:abstractNumId w:val="128"/>
  </w:num>
  <w:num w:numId="85">
    <w:abstractNumId w:val="65"/>
  </w:num>
  <w:num w:numId="86">
    <w:abstractNumId w:val="121"/>
  </w:num>
  <w:num w:numId="87">
    <w:abstractNumId w:val="84"/>
  </w:num>
  <w:num w:numId="88">
    <w:abstractNumId w:val="135"/>
  </w:num>
  <w:num w:numId="89">
    <w:abstractNumId w:val="80"/>
  </w:num>
  <w:num w:numId="90">
    <w:abstractNumId w:val="14"/>
  </w:num>
  <w:num w:numId="91">
    <w:abstractNumId w:val="94"/>
  </w:num>
  <w:num w:numId="92">
    <w:abstractNumId w:val="11"/>
  </w:num>
  <w:num w:numId="93">
    <w:abstractNumId w:val="134"/>
  </w:num>
  <w:num w:numId="94">
    <w:abstractNumId w:val="95"/>
  </w:num>
  <w:num w:numId="95">
    <w:abstractNumId w:val="21"/>
  </w:num>
  <w:num w:numId="96">
    <w:abstractNumId w:val="117"/>
  </w:num>
  <w:num w:numId="97">
    <w:abstractNumId w:val="27"/>
  </w:num>
  <w:num w:numId="98">
    <w:abstractNumId w:val="76"/>
  </w:num>
  <w:num w:numId="99">
    <w:abstractNumId w:val="47"/>
  </w:num>
  <w:num w:numId="100">
    <w:abstractNumId w:val="123"/>
  </w:num>
  <w:num w:numId="101">
    <w:abstractNumId w:val="56"/>
  </w:num>
  <w:num w:numId="102">
    <w:abstractNumId w:val="45"/>
  </w:num>
  <w:num w:numId="103">
    <w:abstractNumId w:val="57"/>
  </w:num>
  <w:num w:numId="104">
    <w:abstractNumId w:val="69"/>
  </w:num>
  <w:num w:numId="105">
    <w:abstractNumId w:val="37"/>
  </w:num>
  <w:num w:numId="106">
    <w:abstractNumId w:val="112"/>
  </w:num>
  <w:num w:numId="107">
    <w:abstractNumId w:val="35"/>
  </w:num>
  <w:num w:numId="108">
    <w:abstractNumId w:val="12"/>
  </w:num>
  <w:num w:numId="109">
    <w:abstractNumId w:val="77"/>
  </w:num>
  <w:num w:numId="110">
    <w:abstractNumId w:val="58"/>
  </w:num>
  <w:num w:numId="111">
    <w:abstractNumId w:val="105"/>
  </w:num>
  <w:num w:numId="112">
    <w:abstractNumId w:val="126"/>
  </w:num>
  <w:num w:numId="113">
    <w:abstractNumId w:val="62"/>
  </w:num>
  <w:num w:numId="114">
    <w:abstractNumId w:val="120"/>
  </w:num>
  <w:num w:numId="115">
    <w:abstractNumId w:val="19"/>
  </w:num>
  <w:num w:numId="116">
    <w:abstractNumId w:val="129"/>
  </w:num>
  <w:num w:numId="117">
    <w:abstractNumId w:val="132"/>
  </w:num>
  <w:num w:numId="118">
    <w:abstractNumId w:val="96"/>
  </w:num>
  <w:num w:numId="119">
    <w:abstractNumId w:val="90"/>
  </w:num>
  <w:num w:numId="120">
    <w:abstractNumId w:val="86"/>
  </w:num>
  <w:num w:numId="121">
    <w:abstractNumId w:val="118"/>
  </w:num>
  <w:num w:numId="122">
    <w:abstractNumId w:val="106"/>
  </w:num>
  <w:num w:numId="123">
    <w:abstractNumId w:val="70"/>
  </w:num>
  <w:num w:numId="124">
    <w:abstractNumId w:val="16"/>
  </w:num>
  <w:num w:numId="125">
    <w:abstractNumId w:val="142"/>
  </w:num>
  <w:num w:numId="126">
    <w:abstractNumId w:val="104"/>
  </w:num>
  <w:num w:numId="127">
    <w:abstractNumId w:val="110"/>
  </w:num>
  <w:num w:numId="128">
    <w:abstractNumId w:val="85"/>
  </w:num>
  <w:num w:numId="129">
    <w:abstractNumId w:val="73"/>
  </w:num>
  <w:num w:numId="130">
    <w:abstractNumId w:val="75"/>
  </w:num>
  <w:num w:numId="131">
    <w:abstractNumId w:val="122"/>
  </w:num>
  <w:num w:numId="132">
    <w:abstractNumId w:val="50"/>
  </w:num>
  <w:num w:numId="133">
    <w:abstractNumId w:val="148"/>
  </w:num>
  <w:num w:numId="134">
    <w:abstractNumId w:val="138"/>
  </w:num>
  <w:num w:numId="135">
    <w:abstractNumId w:val="64"/>
  </w:num>
  <w:num w:numId="136">
    <w:abstractNumId w:val="92"/>
  </w:num>
  <w:num w:numId="137">
    <w:abstractNumId w:val="97"/>
  </w:num>
  <w:num w:numId="138">
    <w:abstractNumId w:val="18"/>
  </w:num>
  <w:num w:numId="139">
    <w:abstractNumId w:val="20"/>
  </w:num>
  <w:num w:numId="140">
    <w:abstractNumId w:val="72"/>
  </w:num>
  <w:num w:numId="141">
    <w:abstractNumId w:val="108"/>
  </w:num>
  <w:num w:numId="142">
    <w:abstractNumId w:val="48"/>
  </w:num>
  <w:num w:numId="143">
    <w:abstractNumId w:val="140"/>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85346"/>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1E3D"/>
    <w:rsid w:val="000A4257"/>
    <w:rsid w:val="000A72DC"/>
    <w:rsid w:val="000A7F93"/>
    <w:rsid w:val="000B09C4"/>
    <w:rsid w:val="000B5BAF"/>
    <w:rsid w:val="000B63FD"/>
    <w:rsid w:val="000B7FBA"/>
    <w:rsid w:val="000C0097"/>
    <w:rsid w:val="000E50B4"/>
    <w:rsid w:val="000F39D8"/>
    <w:rsid w:val="000F62DB"/>
    <w:rsid w:val="000F643F"/>
    <w:rsid w:val="000F70EF"/>
    <w:rsid w:val="00101892"/>
    <w:rsid w:val="00102664"/>
    <w:rsid w:val="00117819"/>
    <w:rsid w:val="00127ACA"/>
    <w:rsid w:val="00135397"/>
    <w:rsid w:val="001353DD"/>
    <w:rsid w:val="00143900"/>
    <w:rsid w:val="00143A11"/>
    <w:rsid w:val="001456A8"/>
    <w:rsid w:val="00155484"/>
    <w:rsid w:val="0016197D"/>
    <w:rsid w:val="00165AAA"/>
    <w:rsid w:val="00166D57"/>
    <w:rsid w:val="00172364"/>
    <w:rsid w:val="00175D92"/>
    <w:rsid w:val="00176732"/>
    <w:rsid w:val="00187901"/>
    <w:rsid w:val="00193851"/>
    <w:rsid w:val="00197ABB"/>
    <w:rsid w:val="001A19FA"/>
    <w:rsid w:val="001A33F6"/>
    <w:rsid w:val="001A7E08"/>
    <w:rsid w:val="001B0EB2"/>
    <w:rsid w:val="001B1C26"/>
    <w:rsid w:val="001B5796"/>
    <w:rsid w:val="001B587B"/>
    <w:rsid w:val="001B631A"/>
    <w:rsid w:val="001B6E52"/>
    <w:rsid w:val="001C225C"/>
    <w:rsid w:val="001C56E7"/>
    <w:rsid w:val="001D084B"/>
    <w:rsid w:val="001D1962"/>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571E8"/>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544D"/>
    <w:rsid w:val="00365787"/>
    <w:rsid w:val="003710A7"/>
    <w:rsid w:val="003712F2"/>
    <w:rsid w:val="003738AE"/>
    <w:rsid w:val="00375967"/>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90CAC"/>
    <w:rsid w:val="00491175"/>
    <w:rsid w:val="00491381"/>
    <w:rsid w:val="00492500"/>
    <w:rsid w:val="00492F10"/>
    <w:rsid w:val="0049461B"/>
    <w:rsid w:val="00497948"/>
    <w:rsid w:val="00497E19"/>
    <w:rsid w:val="004A15E1"/>
    <w:rsid w:val="004A3C76"/>
    <w:rsid w:val="004B0574"/>
    <w:rsid w:val="004B1992"/>
    <w:rsid w:val="004B3EB9"/>
    <w:rsid w:val="004B7960"/>
    <w:rsid w:val="004C2215"/>
    <w:rsid w:val="004C7A12"/>
    <w:rsid w:val="004C7F19"/>
    <w:rsid w:val="004E25BC"/>
    <w:rsid w:val="004E2769"/>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15E1"/>
    <w:rsid w:val="00662354"/>
    <w:rsid w:val="00670A4A"/>
    <w:rsid w:val="006724BB"/>
    <w:rsid w:val="006745DC"/>
    <w:rsid w:val="00686989"/>
    <w:rsid w:val="00686B61"/>
    <w:rsid w:val="006905AE"/>
    <w:rsid w:val="006926D2"/>
    <w:rsid w:val="006930F7"/>
    <w:rsid w:val="00694704"/>
    <w:rsid w:val="0069622F"/>
    <w:rsid w:val="0069746D"/>
    <w:rsid w:val="006A273F"/>
    <w:rsid w:val="006A463D"/>
    <w:rsid w:val="006A4D09"/>
    <w:rsid w:val="006B6037"/>
    <w:rsid w:val="006C488D"/>
    <w:rsid w:val="006D6A60"/>
    <w:rsid w:val="006E379E"/>
    <w:rsid w:val="006F0813"/>
    <w:rsid w:val="006F1EF6"/>
    <w:rsid w:val="006F2D91"/>
    <w:rsid w:val="00706AE9"/>
    <w:rsid w:val="0070726C"/>
    <w:rsid w:val="00711049"/>
    <w:rsid w:val="0071369F"/>
    <w:rsid w:val="00714308"/>
    <w:rsid w:val="00716FB5"/>
    <w:rsid w:val="00717B31"/>
    <w:rsid w:val="00736D43"/>
    <w:rsid w:val="007433B1"/>
    <w:rsid w:val="00751E37"/>
    <w:rsid w:val="00752F03"/>
    <w:rsid w:val="00753633"/>
    <w:rsid w:val="0075567E"/>
    <w:rsid w:val="00756F02"/>
    <w:rsid w:val="00757586"/>
    <w:rsid w:val="0076169A"/>
    <w:rsid w:val="007636F2"/>
    <w:rsid w:val="007656FF"/>
    <w:rsid w:val="00765B0E"/>
    <w:rsid w:val="00767E19"/>
    <w:rsid w:val="007714DB"/>
    <w:rsid w:val="007719E5"/>
    <w:rsid w:val="00772191"/>
    <w:rsid w:val="00775454"/>
    <w:rsid w:val="00775DB4"/>
    <w:rsid w:val="007814C5"/>
    <w:rsid w:val="00786045"/>
    <w:rsid w:val="007936E5"/>
    <w:rsid w:val="007A08F2"/>
    <w:rsid w:val="007A6069"/>
    <w:rsid w:val="007B315D"/>
    <w:rsid w:val="007B3A46"/>
    <w:rsid w:val="007B4373"/>
    <w:rsid w:val="007B5ACA"/>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D4C"/>
    <w:rsid w:val="0081497C"/>
    <w:rsid w:val="00817FAC"/>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633BC"/>
    <w:rsid w:val="00863660"/>
    <w:rsid w:val="00866290"/>
    <w:rsid w:val="0087198E"/>
    <w:rsid w:val="00873C2C"/>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14C5B"/>
    <w:rsid w:val="00915282"/>
    <w:rsid w:val="00915F9E"/>
    <w:rsid w:val="0092127D"/>
    <w:rsid w:val="009335F8"/>
    <w:rsid w:val="009370F2"/>
    <w:rsid w:val="00937172"/>
    <w:rsid w:val="0094067C"/>
    <w:rsid w:val="00940820"/>
    <w:rsid w:val="00943325"/>
    <w:rsid w:val="0094624C"/>
    <w:rsid w:val="00952A6D"/>
    <w:rsid w:val="009609B4"/>
    <w:rsid w:val="009614D4"/>
    <w:rsid w:val="00963C91"/>
    <w:rsid w:val="009669E5"/>
    <w:rsid w:val="0096726A"/>
    <w:rsid w:val="0097042E"/>
    <w:rsid w:val="00975773"/>
    <w:rsid w:val="00975E2A"/>
    <w:rsid w:val="00976575"/>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D75D8"/>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47B2"/>
    <w:rsid w:val="00AD6023"/>
    <w:rsid w:val="00AE0DD4"/>
    <w:rsid w:val="00AE250A"/>
    <w:rsid w:val="00AE31B9"/>
    <w:rsid w:val="00AE4552"/>
    <w:rsid w:val="00AE5537"/>
    <w:rsid w:val="00B01D02"/>
    <w:rsid w:val="00B0559C"/>
    <w:rsid w:val="00B06706"/>
    <w:rsid w:val="00B07B7A"/>
    <w:rsid w:val="00B10D78"/>
    <w:rsid w:val="00B12445"/>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3FF8"/>
    <w:rsid w:val="00B647F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577"/>
    <w:rsid w:val="00E826D0"/>
    <w:rsid w:val="00E863A3"/>
    <w:rsid w:val="00E9556E"/>
    <w:rsid w:val="00EA1784"/>
    <w:rsid w:val="00EA1B2E"/>
    <w:rsid w:val="00EB12F4"/>
    <w:rsid w:val="00EB35CE"/>
    <w:rsid w:val="00EC3730"/>
    <w:rsid w:val="00ED04F7"/>
    <w:rsid w:val="00ED07A1"/>
    <w:rsid w:val="00ED16C3"/>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54534"/>
    <w:rsid w:val="00F54675"/>
    <w:rsid w:val="00F61603"/>
    <w:rsid w:val="00F62122"/>
    <w:rsid w:val="00F63F61"/>
    <w:rsid w:val="00F67B90"/>
    <w:rsid w:val="00F67E50"/>
    <w:rsid w:val="00F82E26"/>
    <w:rsid w:val="00F83A1E"/>
    <w:rsid w:val="00F947D2"/>
    <w:rsid w:val="00F954EF"/>
    <w:rsid w:val="00F971FB"/>
    <w:rsid w:val="00FA08A3"/>
    <w:rsid w:val="00FA30EF"/>
    <w:rsid w:val="00FA6ED8"/>
    <w:rsid w:val="00FB5158"/>
    <w:rsid w:val="00FC0CFF"/>
    <w:rsid w:val="00FC3E59"/>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6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drobiec@szpitalwrzesnia.home.pl" TargetMode="External"/><Relationship Id="rId26" Type="http://schemas.openxmlformats.org/officeDocument/2006/relationships/hyperlink" Target="tel:531-949-132" TargetMode="External"/><Relationship Id="rId39"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hyperlink" Target="mailto:sekretariat@szpitalwrzesnia.hom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baczkiewicz@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hyperlink" Target="mailto:sekretariat@szpitalwrzesnia.home.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4" Type="http://schemas.openxmlformats.org/officeDocument/2006/relationships/hyperlink" Target="mailto:probiec@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hyperlink" Target="mailto:abaczkiewicz@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CF444-3B66-4B81-AE4A-8F51E985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62</Pages>
  <Words>18883</Words>
  <Characters>113300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131920</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dc:creator>
  <cp:keywords/>
  <dc:description/>
  <cp:lastModifiedBy>rum</cp:lastModifiedBy>
  <cp:revision>16</cp:revision>
  <cp:lastPrinted>2022-09-23T06:50:00Z</cp:lastPrinted>
  <dcterms:created xsi:type="dcterms:W3CDTF">2022-06-23T07:59:00Z</dcterms:created>
  <dcterms:modified xsi:type="dcterms:W3CDTF">2022-09-23T06:55:00Z</dcterms:modified>
</cp:coreProperties>
</file>