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28EA182" w14:textId="77777777" w:rsidR="00ED2D57" w:rsidRDefault="00ED2D57">
      <w:pPr>
        <w:jc w:val="right"/>
        <w:rPr>
          <w:color w:val="000000"/>
          <w:sz w:val="22"/>
          <w:szCs w:val="22"/>
        </w:rPr>
      </w:pPr>
    </w:p>
    <w:p w14:paraId="0FF5ADE7" w14:textId="77777777" w:rsidR="00A008D2" w:rsidRDefault="00A008D2">
      <w:pPr>
        <w:jc w:val="right"/>
        <w:rPr>
          <w:color w:val="000000"/>
          <w:sz w:val="22"/>
          <w:szCs w:val="22"/>
        </w:rPr>
      </w:pPr>
    </w:p>
    <w:p w14:paraId="04D6A6D6" w14:textId="770096F4" w:rsidR="00ED2D57" w:rsidRDefault="0017670F">
      <w:pPr>
        <w:jc w:val="right"/>
        <w:rPr>
          <w:i/>
          <w:color w:val="000000"/>
          <w:sz w:val="22"/>
          <w:szCs w:val="22"/>
        </w:rPr>
      </w:pPr>
      <w:r>
        <w:rPr>
          <w:rFonts w:ascii="Arial" w:hAnsi="Arial" w:cs="Arial"/>
          <w:b/>
          <w:bCs/>
          <w:color w:val="000000"/>
          <w:sz w:val="22"/>
          <w:szCs w:val="22"/>
        </w:rPr>
        <w:t xml:space="preserve">Projektowane postanowienia umowy - </w:t>
      </w:r>
      <w:r>
        <w:rPr>
          <w:color w:val="000000"/>
          <w:sz w:val="22"/>
          <w:szCs w:val="22"/>
        </w:rPr>
        <w:t xml:space="preserve"> </w:t>
      </w:r>
      <w:r>
        <w:rPr>
          <w:rFonts w:ascii="Arial" w:hAnsi="Arial" w:cs="Arial"/>
          <w:b/>
          <w:bCs/>
          <w:iCs/>
          <w:color w:val="000000"/>
          <w:sz w:val="22"/>
          <w:szCs w:val="22"/>
        </w:rPr>
        <w:t>Załącznik nr 5</w:t>
      </w:r>
      <w:r w:rsidR="00742FFF">
        <w:rPr>
          <w:rFonts w:ascii="Arial" w:hAnsi="Arial" w:cs="Arial"/>
          <w:b/>
          <w:bCs/>
          <w:iCs/>
          <w:color w:val="000000"/>
          <w:sz w:val="22"/>
          <w:szCs w:val="22"/>
        </w:rPr>
        <w:t xml:space="preserve"> </w:t>
      </w:r>
      <w:r>
        <w:rPr>
          <w:rFonts w:ascii="Arial" w:hAnsi="Arial" w:cs="Arial"/>
          <w:b/>
          <w:bCs/>
          <w:iCs/>
          <w:color w:val="000000"/>
          <w:sz w:val="22"/>
          <w:szCs w:val="22"/>
        </w:rPr>
        <w:t>do SWZ</w:t>
      </w:r>
    </w:p>
    <w:p w14:paraId="39CB1278" w14:textId="77777777" w:rsidR="00ED2D57" w:rsidRDefault="00ED2D57">
      <w:pPr>
        <w:ind w:left="4956" w:firstLine="708"/>
        <w:rPr>
          <w:i/>
          <w:color w:val="000000"/>
          <w:sz w:val="22"/>
          <w:szCs w:val="22"/>
        </w:rPr>
      </w:pPr>
    </w:p>
    <w:p w14:paraId="3E905E4F" w14:textId="77777777" w:rsidR="00ED2D57" w:rsidRDefault="00ED2D57">
      <w:pPr>
        <w:rPr>
          <w:i/>
          <w:color w:val="000000"/>
          <w:sz w:val="28"/>
          <w:szCs w:val="28"/>
        </w:rPr>
      </w:pPr>
    </w:p>
    <w:p w14:paraId="437ED8F0" w14:textId="77777777" w:rsidR="00ED2D57" w:rsidRDefault="0017670F">
      <w:pPr>
        <w:ind w:left="2832" w:firstLine="708"/>
        <w:rPr>
          <w:b/>
          <w:color w:val="000000"/>
          <w:sz w:val="22"/>
          <w:szCs w:val="22"/>
        </w:rPr>
      </w:pPr>
      <w:r>
        <w:rPr>
          <w:b/>
          <w:color w:val="000000"/>
          <w:sz w:val="28"/>
          <w:szCs w:val="28"/>
        </w:rPr>
        <w:t>UMOWA Nr IR………………………</w:t>
      </w:r>
      <w:r>
        <w:rPr>
          <w:b/>
          <w:color w:val="000000"/>
          <w:sz w:val="28"/>
          <w:szCs w:val="28"/>
        </w:rPr>
        <w:br/>
        <w:t>o wykonanie robót budowlanych</w:t>
      </w:r>
    </w:p>
    <w:p w14:paraId="745539AA" w14:textId="77777777" w:rsidR="00ED2D57" w:rsidRDefault="00ED2D57">
      <w:pPr>
        <w:rPr>
          <w:b/>
          <w:color w:val="000000"/>
          <w:sz w:val="22"/>
          <w:szCs w:val="22"/>
        </w:rPr>
      </w:pPr>
    </w:p>
    <w:p w14:paraId="04921DBB" w14:textId="77777777" w:rsidR="00ED2D57" w:rsidRDefault="0017670F">
      <w:pPr>
        <w:rPr>
          <w:b/>
          <w:color w:val="000000"/>
          <w:sz w:val="24"/>
          <w:szCs w:val="24"/>
          <w:shd w:val="clear" w:color="auto" w:fill="FFFFFF"/>
        </w:rPr>
      </w:pPr>
      <w:r>
        <w:rPr>
          <w:color w:val="000000"/>
          <w:sz w:val="24"/>
          <w:szCs w:val="24"/>
        </w:rPr>
        <w:t xml:space="preserve">w dniu </w:t>
      </w:r>
      <w:r>
        <w:rPr>
          <w:b/>
          <w:i/>
          <w:color w:val="000000"/>
          <w:sz w:val="24"/>
          <w:szCs w:val="24"/>
        </w:rPr>
        <w:t>…………………..</w:t>
      </w:r>
      <w:r>
        <w:rPr>
          <w:color w:val="000000"/>
          <w:sz w:val="24"/>
          <w:szCs w:val="24"/>
        </w:rPr>
        <w:t xml:space="preserve"> w Kostrzynie nad Odrą pomiędzy:</w:t>
      </w:r>
    </w:p>
    <w:p w14:paraId="748B42DB" w14:textId="77777777" w:rsidR="00ED2D57" w:rsidRDefault="0017670F">
      <w:pPr>
        <w:jc w:val="both"/>
        <w:rPr>
          <w:b/>
          <w:color w:val="000000"/>
          <w:sz w:val="24"/>
          <w:szCs w:val="24"/>
        </w:rPr>
      </w:pPr>
      <w:r>
        <w:rPr>
          <w:b/>
          <w:color w:val="000000"/>
          <w:sz w:val="24"/>
          <w:szCs w:val="24"/>
          <w:shd w:val="clear" w:color="auto" w:fill="FFFFFF"/>
        </w:rPr>
        <w:t xml:space="preserve">Miastem Kostrzyn nad Odrą </w:t>
      </w:r>
      <w:r>
        <w:rPr>
          <w:color w:val="000000"/>
          <w:sz w:val="24"/>
          <w:szCs w:val="24"/>
          <w:shd w:val="clear" w:color="auto" w:fill="FFFFFF"/>
        </w:rPr>
        <w:t>z siedzibą w (66-470) Kostrzynie nad Odrą przy ul.</w:t>
      </w:r>
      <w:r>
        <w:rPr>
          <w:color w:val="000000"/>
          <w:sz w:val="24"/>
          <w:szCs w:val="24"/>
        </w:rPr>
        <w:t xml:space="preserve"> Granicznej 2, </w:t>
      </w:r>
      <w:r>
        <w:rPr>
          <w:color w:val="000000"/>
          <w:sz w:val="24"/>
          <w:szCs w:val="24"/>
        </w:rPr>
        <w:br/>
        <w:t>posiadającym NIP: 599-27-71-328 zwanym dalej „</w:t>
      </w:r>
      <w:r>
        <w:rPr>
          <w:b/>
          <w:color w:val="000000"/>
          <w:sz w:val="24"/>
          <w:szCs w:val="24"/>
        </w:rPr>
        <w:t>Zamawiającym</w:t>
      </w:r>
      <w:r>
        <w:rPr>
          <w:color w:val="000000"/>
          <w:sz w:val="24"/>
          <w:szCs w:val="24"/>
        </w:rPr>
        <w:t xml:space="preserve">" reprezentowanym przez: </w:t>
      </w:r>
    </w:p>
    <w:p w14:paraId="1D90C70B" w14:textId="7B519860" w:rsidR="00ED2D57" w:rsidRDefault="0017670F">
      <w:pPr>
        <w:jc w:val="both"/>
        <w:rPr>
          <w:color w:val="000000"/>
          <w:sz w:val="24"/>
          <w:szCs w:val="24"/>
        </w:rPr>
      </w:pPr>
      <w:r>
        <w:rPr>
          <w:b/>
          <w:color w:val="000000"/>
          <w:sz w:val="24"/>
          <w:szCs w:val="24"/>
        </w:rPr>
        <w:t xml:space="preserve">Burmistrza Miasta – </w:t>
      </w:r>
      <w:r w:rsidR="003F14DE">
        <w:rPr>
          <w:b/>
          <w:color w:val="000000"/>
          <w:sz w:val="24"/>
          <w:szCs w:val="24"/>
        </w:rPr>
        <w:t>……………………….</w:t>
      </w:r>
      <w:r>
        <w:rPr>
          <w:color w:val="000000"/>
          <w:sz w:val="24"/>
          <w:szCs w:val="24"/>
        </w:rPr>
        <w:t xml:space="preserve"> </w:t>
      </w:r>
    </w:p>
    <w:p w14:paraId="5630B1A8" w14:textId="77777777" w:rsidR="00ED2D57" w:rsidRDefault="0017670F">
      <w:pPr>
        <w:widowControl w:val="0"/>
        <w:jc w:val="both"/>
        <w:rPr>
          <w:sz w:val="24"/>
          <w:szCs w:val="24"/>
          <w:lang w:val="pl"/>
        </w:rPr>
      </w:pPr>
      <w:r>
        <w:rPr>
          <w:color w:val="000000"/>
          <w:sz w:val="24"/>
          <w:szCs w:val="24"/>
        </w:rPr>
        <w:t xml:space="preserve">przy kontrasygnacie </w:t>
      </w:r>
      <w:r>
        <w:rPr>
          <w:b/>
          <w:color w:val="000000"/>
          <w:sz w:val="24"/>
          <w:szCs w:val="24"/>
        </w:rPr>
        <w:t xml:space="preserve">Skarbnika Miasta Mirelli </w:t>
      </w:r>
      <w:proofErr w:type="spellStart"/>
      <w:r>
        <w:rPr>
          <w:b/>
          <w:color w:val="000000"/>
          <w:sz w:val="24"/>
          <w:szCs w:val="24"/>
        </w:rPr>
        <w:t>Ławońskiej</w:t>
      </w:r>
      <w:proofErr w:type="spellEnd"/>
      <w:r>
        <w:rPr>
          <w:color w:val="000000"/>
          <w:sz w:val="24"/>
          <w:szCs w:val="24"/>
        </w:rPr>
        <w:t xml:space="preserve">, </w:t>
      </w:r>
    </w:p>
    <w:p w14:paraId="251C70DF" w14:textId="77777777" w:rsidR="00ED2D57" w:rsidRDefault="0017670F">
      <w:pPr>
        <w:jc w:val="both"/>
        <w:rPr>
          <w:sz w:val="24"/>
          <w:szCs w:val="24"/>
        </w:rPr>
      </w:pPr>
      <w:r>
        <w:rPr>
          <w:sz w:val="24"/>
          <w:szCs w:val="24"/>
          <w:lang w:val="pl"/>
        </w:rPr>
        <w:t>a .............................z siedzibą w............................przy ul...................zarejestrowanym w Krajowym Rejestrze Sądowym pod numerem.............., posiadającym NIP:....................REGON:................lub ..................................</w:t>
      </w:r>
      <w:r>
        <w:rPr>
          <w:bCs/>
          <w:sz w:val="24"/>
          <w:szCs w:val="24"/>
          <w:lang w:val="pl"/>
        </w:rPr>
        <w:t>..........................</w:t>
      </w:r>
      <w:r>
        <w:rPr>
          <w:sz w:val="24"/>
          <w:szCs w:val="24"/>
          <w:lang w:val="pl"/>
        </w:rPr>
        <w:t xml:space="preserve">prowadzącym działalność gospodarczą pod firmą ...............................w.............................wpisanym do Centralnej Ewidencji i Informacji o Działalności Gospodarczej, posiadającym NIP:...................REGON................... </w:t>
      </w:r>
    </w:p>
    <w:p w14:paraId="4F22D1A2" w14:textId="77777777" w:rsidR="00ED2D57" w:rsidRDefault="0017670F">
      <w:pPr>
        <w:jc w:val="both"/>
        <w:rPr>
          <w:b/>
          <w:bCs/>
          <w:sz w:val="24"/>
          <w:szCs w:val="24"/>
        </w:rPr>
      </w:pPr>
      <w:r>
        <w:rPr>
          <w:sz w:val="24"/>
          <w:szCs w:val="24"/>
        </w:rPr>
        <w:t>zwanym dalej "</w:t>
      </w:r>
      <w:r>
        <w:rPr>
          <w:b/>
          <w:bCs/>
          <w:sz w:val="24"/>
          <w:szCs w:val="24"/>
        </w:rPr>
        <w:t>Wykonawcą",</w:t>
      </w:r>
    </w:p>
    <w:p w14:paraId="05D11DA7" w14:textId="77777777" w:rsidR="00ED2D57" w:rsidRDefault="00ED2D57">
      <w:pPr>
        <w:jc w:val="both"/>
        <w:rPr>
          <w:b/>
          <w:bCs/>
          <w:sz w:val="24"/>
          <w:szCs w:val="24"/>
        </w:rPr>
      </w:pPr>
    </w:p>
    <w:p w14:paraId="426B556D" w14:textId="13418FD8" w:rsidR="00ED2D57" w:rsidRDefault="0017670F">
      <w:pPr>
        <w:jc w:val="both"/>
        <w:rPr>
          <w:b/>
          <w:bCs/>
          <w:color w:val="000000"/>
          <w:sz w:val="24"/>
          <w:szCs w:val="24"/>
        </w:rPr>
      </w:pPr>
      <w:r>
        <w:rPr>
          <w:bCs/>
          <w:sz w:val="24"/>
          <w:szCs w:val="24"/>
        </w:rPr>
        <w:t xml:space="preserve">w wyniku przeprowadzonego postępowania o udzielenie zamówienia publicznego w trybie podstawowym zgodnie z art.275 pkt </w:t>
      </w:r>
      <w:r w:rsidR="006A75C2">
        <w:rPr>
          <w:bCs/>
          <w:sz w:val="24"/>
          <w:szCs w:val="24"/>
        </w:rPr>
        <w:t>2</w:t>
      </w:r>
      <w:r>
        <w:rPr>
          <w:bCs/>
          <w:sz w:val="24"/>
          <w:szCs w:val="24"/>
        </w:rPr>
        <w:t xml:space="preserve"> ustawy z dnia 11 września 2019 r. Prawo zamówień publicznych (Dz.U. z 202</w:t>
      </w:r>
      <w:r w:rsidR="00B67732">
        <w:rPr>
          <w:bCs/>
          <w:sz w:val="24"/>
          <w:szCs w:val="24"/>
        </w:rPr>
        <w:t>3</w:t>
      </w:r>
      <w:r>
        <w:rPr>
          <w:bCs/>
          <w:sz w:val="24"/>
          <w:szCs w:val="24"/>
        </w:rPr>
        <w:t xml:space="preserve"> r. poz.1</w:t>
      </w:r>
      <w:r w:rsidR="00B67732">
        <w:rPr>
          <w:bCs/>
          <w:sz w:val="24"/>
          <w:szCs w:val="24"/>
        </w:rPr>
        <w:t>605</w:t>
      </w:r>
      <w:r>
        <w:rPr>
          <w:bCs/>
          <w:sz w:val="24"/>
          <w:szCs w:val="24"/>
        </w:rPr>
        <w:t xml:space="preserve"> ze zm.) została zawarta umowa o następującej treści:</w:t>
      </w:r>
    </w:p>
    <w:p w14:paraId="2AB9148F" w14:textId="77777777" w:rsidR="00ED2D57" w:rsidRDefault="00ED2D57">
      <w:pPr>
        <w:rPr>
          <w:b/>
          <w:bCs/>
          <w:color w:val="000000"/>
          <w:sz w:val="24"/>
          <w:szCs w:val="24"/>
        </w:rPr>
      </w:pPr>
    </w:p>
    <w:p w14:paraId="19568340" w14:textId="77777777" w:rsidR="00ED2D57" w:rsidRDefault="0017670F">
      <w:pPr>
        <w:jc w:val="center"/>
        <w:rPr>
          <w:b/>
          <w:color w:val="000000"/>
          <w:sz w:val="24"/>
          <w:szCs w:val="24"/>
        </w:rPr>
      </w:pPr>
      <w:r>
        <w:rPr>
          <w:b/>
          <w:color w:val="000000"/>
          <w:sz w:val="24"/>
          <w:szCs w:val="24"/>
        </w:rPr>
        <w:t>§ 1.</w:t>
      </w:r>
    </w:p>
    <w:p w14:paraId="26F5E4CD" w14:textId="77777777" w:rsidR="00ED2D57" w:rsidRDefault="0017670F">
      <w:pPr>
        <w:jc w:val="center"/>
        <w:rPr>
          <w:color w:val="000000"/>
          <w:sz w:val="24"/>
          <w:szCs w:val="24"/>
        </w:rPr>
      </w:pPr>
      <w:r>
        <w:rPr>
          <w:b/>
          <w:color w:val="000000"/>
          <w:sz w:val="24"/>
          <w:szCs w:val="24"/>
        </w:rPr>
        <w:t>Definicje</w:t>
      </w:r>
    </w:p>
    <w:p w14:paraId="425748F1" w14:textId="77777777" w:rsidR="00ED2D57" w:rsidRDefault="0017670F">
      <w:pPr>
        <w:jc w:val="both"/>
        <w:rPr>
          <w:color w:val="000000"/>
          <w:sz w:val="24"/>
          <w:szCs w:val="24"/>
        </w:rPr>
      </w:pPr>
      <w:r>
        <w:rPr>
          <w:color w:val="000000"/>
          <w:sz w:val="24"/>
          <w:szCs w:val="24"/>
        </w:rPr>
        <w:t>Użyte w treści umowy pojęcia i określenia należy rozumieć:</w:t>
      </w:r>
    </w:p>
    <w:p w14:paraId="29960F6F" w14:textId="77777777" w:rsidR="00ED2D57" w:rsidRDefault="0017670F">
      <w:pPr>
        <w:tabs>
          <w:tab w:val="left" w:pos="360"/>
        </w:tabs>
        <w:ind w:left="360" w:hanging="360"/>
        <w:jc w:val="both"/>
        <w:rPr>
          <w:color w:val="000000"/>
          <w:sz w:val="24"/>
          <w:szCs w:val="24"/>
        </w:rPr>
      </w:pPr>
      <w:r>
        <w:rPr>
          <w:color w:val="000000"/>
          <w:sz w:val="24"/>
          <w:szCs w:val="24"/>
        </w:rPr>
        <w:t>1.</w:t>
      </w:r>
      <w:r>
        <w:rPr>
          <w:color w:val="000000"/>
          <w:sz w:val="24"/>
          <w:szCs w:val="24"/>
        </w:rPr>
        <w:tab/>
      </w:r>
      <w:r>
        <w:rPr>
          <w:b/>
          <w:color w:val="000000"/>
          <w:sz w:val="24"/>
          <w:szCs w:val="24"/>
        </w:rPr>
        <w:t xml:space="preserve">Przedmiot umowy - </w:t>
      </w:r>
      <w:r>
        <w:rPr>
          <w:color w:val="000000"/>
          <w:sz w:val="24"/>
          <w:szCs w:val="24"/>
        </w:rPr>
        <w:t xml:space="preserve">zakres rzeczowy określony w dokumentacji </w:t>
      </w:r>
      <w:r>
        <w:rPr>
          <w:b/>
          <w:bCs/>
          <w:color w:val="000000"/>
          <w:sz w:val="24"/>
          <w:szCs w:val="24"/>
        </w:rPr>
        <w:t xml:space="preserve">Zamawiającego </w:t>
      </w:r>
      <w:r>
        <w:rPr>
          <w:color w:val="000000"/>
          <w:sz w:val="24"/>
          <w:szCs w:val="24"/>
        </w:rPr>
        <w:t>stanowiącej jej integralną część, na podstawie której realizowany jest przedmiot umowy.</w:t>
      </w:r>
    </w:p>
    <w:p w14:paraId="7CDACC8B" w14:textId="77777777" w:rsidR="00ED2D57" w:rsidRDefault="0017670F">
      <w:pPr>
        <w:tabs>
          <w:tab w:val="left" w:pos="360"/>
        </w:tabs>
        <w:jc w:val="both"/>
        <w:rPr>
          <w:color w:val="000000"/>
          <w:sz w:val="24"/>
          <w:szCs w:val="24"/>
        </w:rPr>
      </w:pPr>
      <w:r>
        <w:rPr>
          <w:color w:val="000000"/>
          <w:sz w:val="24"/>
          <w:szCs w:val="24"/>
        </w:rPr>
        <w:t xml:space="preserve">2. </w:t>
      </w:r>
      <w:r>
        <w:rPr>
          <w:b/>
          <w:color w:val="000000"/>
          <w:sz w:val="24"/>
          <w:szCs w:val="24"/>
        </w:rPr>
        <w:t>Odbiór częściowy</w:t>
      </w:r>
      <w:r>
        <w:rPr>
          <w:color w:val="000000"/>
          <w:sz w:val="24"/>
          <w:szCs w:val="24"/>
        </w:rPr>
        <w:t xml:space="preserve"> - protokolarne przekazanie  etapu robót,  protokół zawiera ocenę</w:t>
      </w:r>
      <w:r>
        <w:rPr>
          <w:color w:val="000000"/>
          <w:sz w:val="24"/>
          <w:szCs w:val="24"/>
        </w:rPr>
        <w:br/>
        <w:t xml:space="preserve">      wykonania robót.</w:t>
      </w:r>
    </w:p>
    <w:p w14:paraId="70E5EBAD" w14:textId="77777777" w:rsidR="00ED2D57" w:rsidRDefault="0017670F">
      <w:pPr>
        <w:tabs>
          <w:tab w:val="left" w:pos="360"/>
        </w:tabs>
        <w:ind w:left="360" w:hanging="360"/>
        <w:jc w:val="both"/>
        <w:rPr>
          <w:color w:val="000000"/>
          <w:sz w:val="24"/>
          <w:szCs w:val="24"/>
        </w:rPr>
      </w:pPr>
      <w:r>
        <w:rPr>
          <w:color w:val="000000"/>
          <w:sz w:val="24"/>
          <w:szCs w:val="24"/>
        </w:rPr>
        <w:t>3.</w:t>
      </w:r>
      <w:r>
        <w:rPr>
          <w:color w:val="000000"/>
          <w:sz w:val="24"/>
          <w:szCs w:val="24"/>
        </w:rPr>
        <w:tab/>
      </w:r>
      <w:r>
        <w:rPr>
          <w:b/>
          <w:color w:val="000000"/>
          <w:sz w:val="24"/>
          <w:szCs w:val="24"/>
        </w:rPr>
        <w:t xml:space="preserve">Odbiór końcowy - </w:t>
      </w:r>
      <w:r>
        <w:rPr>
          <w:color w:val="000000"/>
          <w:sz w:val="24"/>
          <w:szCs w:val="24"/>
        </w:rPr>
        <w:t xml:space="preserve">protokolarne, z udziałem stron umowy przekazanie przedmiotu umowy </w:t>
      </w:r>
      <w:r>
        <w:rPr>
          <w:color w:val="000000"/>
          <w:sz w:val="24"/>
          <w:szCs w:val="24"/>
        </w:rPr>
        <w:br/>
        <w:t xml:space="preserve">w stanie gotowym do eksploatacji i użytkowania po pozytywnym zakończeniu odbiorów częściowych. </w:t>
      </w:r>
    </w:p>
    <w:p w14:paraId="3F8F3D5D" w14:textId="77777777" w:rsidR="00ED2D57" w:rsidRDefault="0017670F">
      <w:pPr>
        <w:tabs>
          <w:tab w:val="left" w:pos="360"/>
        </w:tabs>
        <w:ind w:left="360" w:hanging="360"/>
        <w:jc w:val="both"/>
        <w:rPr>
          <w:color w:val="000000"/>
          <w:sz w:val="24"/>
          <w:szCs w:val="24"/>
        </w:rPr>
      </w:pPr>
      <w:r>
        <w:rPr>
          <w:color w:val="000000"/>
          <w:sz w:val="24"/>
          <w:szCs w:val="24"/>
        </w:rPr>
        <w:t>4.</w:t>
      </w:r>
      <w:r>
        <w:rPr>
          <w:color w:val="000000"/>
          <w:sz w:val="24"/>
          <w:szCs w:val="24"/>
        </w:rPr>
        <w:tab/>
      </w:r>
      <w:r>
        <w:rPr>
          <w:b/>
          <w:color w:val="000000"/>
          <w:sz w:val="24"/>
          <w:szCs w:val="24"/>
        </w:rPr>
        <w:t>Wada -</w:t>
      </w:r>
      <w:r>
        <w:rPr>
          <w:color w:val="000000"/>
          <w:sz w:val="24"/>
          <w:szCs w:val="24"/>
        </w:rPr>
        <w:t xml:space="preserve"> cecha zmniejszająca wartość lub użyteczność wykonanych robót ze względu na cel oznaczony w umowie albo wynikający z okoliczności lub przeznaczenia rzeczy, lub wykonanych niezgodnie z dokumentacją </w:t>
      </w:r>
      <w:r>
        <w:rPr>
          <w:b/>
          <w:bCs/>
          <w:color w:val="000000"/>
          <w:sz w:val="24"/>
          <w:szCs w:val="24"/>
        </w:rPr>
        <w:t>Zamawiającego</w:t>
      </w:r>
      <w:r>
        <w:rPr>
          <w:color w:val="000000"/>
          <w:sz w:val="24"/>
          <w:szCs w:val="24"/>
        </w:rPr>
        <w:t xml:space="preserve"> lub obowiązującymi w tym zakresie warunkami technicznymi wykonania robót, wiedzą techniczną, sztuką budowlaną, normami, lub innymi dokumentami i przepisami prawa.</w:t>
      </w:r>
    </w:p>
    <w:p w14:paraId="7531F9D0" w14:textId="77777777" w:rsidR="00ED2D57" w:rsidRDefault="0017670F">
      <w:pPr>
        <w:tabs>
          <w:tab w:val="left" w:pos="360"/>
        </w:tabs>
        <w:ind w:left="360" w:hanging="360"/>
        <w:jc w:val="both"/>
        <w:rPr>
          <w:color w:val="000000"/>
          <w:sz w:val="24"/>
          <w:szCs w:val="24"/>
        </w:rPr>
      </w:pPr>
      <w:r>
        <w:rPr>
          <w:color w:val="000000"/>
          <w:sz w:val="24"/>
          <w:szCs w:val="24"/>
        </w:rPr>
        <w:t>5.</w:t>
      </w:r>
      <w:r>
        <w:rPr>
          <w:color w:val="000000"/>
          <w:sz w:val="24"/>
          <w:szCs w:val="24"/>
        </w:rPr>
        <w:tab/>
      </w:r>
      <w:r>
        <w:rPr>
          <w:b/>
          <w:color w:val="000000"/>
          <w:sz w:val="24"/>
          <w:szCs w:val="24"/>
        </w:rPr>
        <w:t xml:space="preserve">Gwarancja, gwarancja jakości - </w:t>
      </w:r>
      <w:r>
        <w:rPr>
          <w:color w:val="000000"/>
          <w:sz w:val="24"/>
          <w:szCs w:val="24"/>
        </w:rPr>
        <w:t xml:space="preserve">dokumenty gwarancyjne na wbudowane urządzenia i materiały oraz dokument gwarancyjny odrębnie wystawiony przez </w:t>
      </w:r>
      <w:r>
        <w:rPr>
          <w:b/>
          <w:bCs/>
          <w:color w:val="000000"/>
          <w:sz w:val="24"/>
          <w:szCs w:val="24"/>
        </w:rPr>
        <w:t>Wykonawcę</w:t>
      </w:r>
      <w:r>
        <w:rPr>
          <w:color w:val="000000"/>
          <w:sz w:val="24"/>
          <w:szCs w:val="24"/>
        </w:rPr>
        <w:t xml:space="preserve"> na wykonany przedmiot umowy określający zakres i terminy oraz uprawnienia określone przez gwaranta, co do rzeczy/usługi sprzedanej.</w:t>
      </w:r>
    </w:p>
    <w:p w14:paraId="1949A962" w14:textId="77777777" w:rsidR="00ED2D57" w:rsidRDefault="0017670F">
      <w:pPr>
        <w:tabs>
          <w:tab w:val="left" w:pos="360"/>
        </w:tabs>
        <w:ind w:left="360" w:hanging="360"/>
        <w:jc w:val="both"/>
        <w:rPr>
          <w:color w:val="000000"/>
          <w:sz w:val="24"/>
          <w:szCs w:val="24"/>
        </w:rPr>
      </w:pPr>
      <w:r>
        <w:rPr>
          <w:color w:val="000000"/>
          <w:sz w:val="24"/>
          <w:szCs w:val="24"/>
        </w:rPr>
        <w:t xml:space="preserve">6.  </w:t>
      </w:r>
      <w:r>
        <w:rPr>
          <w:b/>
          <w:bCs/>
          <w:color w:val="000000"/>
          <w:sz w:val="24"/>
          <w:szCs w:val="24"/>
        </w:rPr>
        <w:t>Umowa o podwykonawstwo</w:t>
      </w:r>
      <w:r>
        <w:rPr>
          <w:color w:val="000000"/>
          <w:sz w:val="24"/>
          <w:szCs w:val="24"/>
        </w:rPr>
        <w:t xml:space="preserve"> – umowa w formie pisemnej o charakterze odpłatnym, zawarta pomiędzy </w:t>
      </w:r>
      <w:r>
        <w:rPr>
          <w:b/>
          <w:bCs/>
          <w:color w:val="000000"/>
          <w:sz w:val="24"/>
          <w:szCs w:val="24"/>
        </w:rPr>
        <w:t>Wykonawcą</w:t>
      </w:r>
      <w:r>
        <w:rPr>
          <w:color w:val="000000"/>
          <w:sz w:val="24"/>
          <w:szCs w:val="24"/>
        </w:rPr>
        <w:t xml:space="preserve"> a podwykonawcą, a także między podwykonawcą a dalszym podwykonawcom lub miedzy dalszymi podwykonawcami, na mocy której odpowiednio podwykonawca lub dalszy podwykonawca, zobowiązuje się wykonać część przedmiotu umowy. </w:t>
      </w:r>
    </w:p>
    <w:p w14:paraId="39F3E227" w14:textId="77777777" w:rsidR="00ED2D57" w:rsidRDefault="0017670F">
      <w:pPr>
        <w:tabs>
          <w:tab w:val="left" w:pos="360"/>
        </w:tabs>
        <w:ind w:left="360" w:hanging="360"/>
        <w:jc w:val="both"/>
        <w:rPr>
          <w:b/>
          <w:color w:val="000000"/>
          <w:sz w:val="24"/>
          <w:szCs w:val="24"/>
        </w:rPr>
      </w:pPr>
      <w:r>
        <w:rPr>
          <w:color w:val="000000"/>
          <w:sz w:val="24"/>
          <w:szCs w:val="24"/>
        </w:rPr>
        <w:lastRenderedPageBreak/>
        <w:t xml:space="preserve"> </w:t>
      </w:r>
    </w:p>
    <w:p w14:paraId="19CB081A" w14:textId="77777777" w:rsidR="00ED2D57" w:rsidRDefault="0017670F">
      <w:pPr>
        <w:jc w:val="center"/>
        <w:rPr>
          <w:b/>
          <w:color w:val="000000"/>
          <w:sz w:val="24"/>
          <w:szCs w:val="24"/>
        </w:rPr>
      </w:pPr>
      <w:r>
        <w:rPr>
          <w:b/>
          <w:color w:val="000000"/>
          <w:sz w:val="24"/>
          <w:szCs w:val="24"/>
        </w:rPr>
        <w:t>§ 2.</w:t>
      </w:r>
    </w:p>
    <w:p w14:paraId="1D029408" w14:textId="77777777" w:rsidR="00ED2D57" w:rsidRDefault="0017670F">
      <w:pPr>
        <w:jc w:val="center"/>
        <w:rPr>
          <w:color w:val="000000"/>
          <w:sz w:val="24"/>
          <w:szCs w:val="24"/>
        </w:rPr>
      </w:pPr>
      <w:r>
        <w:rPr>
          <w:b/>
          <w:color w:val="000000"/>
          <w:sz w:val="24"/>
          <w:szCs w:val="24"/>
        </w:rPr>
        <w:t>Przedmiot umowy</w:t>
      </w:r>
    </w:p>
    <w:p w14:paraId="3D1D2D20" w14:textId="2FA73548" w:rsidR="00FD6926" w:rsidRPr="00FD6926" w:rsidRDefault="0017670F" w:rsidP="00FD6926">
      <w:pPr>
        <w:pStyle w:val="Stopka"/>
        <w:ind w:right="49"/>
        <w:jc w:val="both"/>
        <w:rPr>
          <w:b/>
          <w:color w:val="000000"/>
        </w:rPr>
      </w:pPr>
      <w:r>
        <w:rPr>
          <w:color w:val="000000"/>
        </w:rPr>
        <w:t>1.</w:t>
      </w:r>
      <w:r>
        <w:rPr>
          <w:b/>
          <w:color w:val="000000"/>
        </w:rPr>
        <w:t>Zamawiający</w:t>
      </w:r>
      <w:r>
        <w:rPr>
          <w:color w:val="000000"/>
        </w:rPr>
        <w:t xml:space="preserve"> zleca, a </w:t>
      </w:r>
      <w:r>
        <w:rPr>
          <w:b/>
          <w:color w:val="000000"/>
        </w:rPr>
        <w:t>Wykonawca</w:t>
      </w:r>
      <w:r>
        <w:rPr>
          <w:color w:val="000000"/>
        </w:rPr>
        <w:t xml:space="preserve"> przyjmuje do wykonania roboty budowlane polegające </w:t>
      </w:r>
      <w:r>
        <w:rPr>
          <w:color w:val="000000"/>
        </w:rPr>
        <w:br/>
        <w:t>na wykonaniu zadania pn.:</w:t>
      </w:r>
      <w:bookmarkStart w:id="0" w:name="_Hlk65674966"/>
      <w:bookmarkStart w:id="1" w:name="_Hlk29972608"/>
      <w:bookmarkStart w:id="2" w:name="_Hlk135210395"/>
      <w:bookmarkStart w:id="3" w:name="_Hlk135215166"/>
      <w:bookmarkEnd w:id="0"/>
      <w:bookmarkEnd w:id="1"/>
      <w:r w:rsidR="00423466">
        <w:rPr>
          <w:color w:val="000000"/>
        </w:rPr>
        <w:t xml:space="preserve"> </w:t>
      </w:r>
      <w:bookmarkStart w:id="4" w:name="_Hlk170131150"/>
      <w:bookmarkStart w:id="5" w:name="_Hlk169878600"/>
      <w:r>
        <w:rPr>
          <w:b/>
        </w:rPr>
        <w:t>„</w:t>
      </w:r>
      <w:bookmarkEnd w:id="2"/>
      <w:r w:rsidR="006A75C2">
        <w:rPr>
          <w:b/>
        </w:rPr>
        <w:t>Modernizacja małej obwodnicy miasta i odcinka drogi w ulicy Drzewickiej w Kostrzynie nad Odrą”</w:t>
      </w:r>
      <w:bookmarkEnd w:id="4"/>
      <w:r w:rsidR="006A75C2">
        <w:rPr>
          <w:b/>
        </w:rPr>
        <w:t>.</w:t>
      </w:r>
      <w:bookmarkEnd w:id="5"/>
    </w:p>
    <w:p w14:paraId="5C6A9C0C" w14:textId="77777777" w:rsidR="006A75C2" w:rsidRDefault="00FD6926" w:rsidP="00FD6926">
      <w:pPr>
        <w:pStyle w:val="Stopka"/>
        <w:ind w:right="49"/>
        <w:jc w:val="both"/>
        <w:rPr>
          <w:b/>
          <w:color w:val="000000"/>
        </w:rPr>
      </w:pPr>
      <w:r w:rsidRPr="00FD6926">
        <w:rPr>
          <w:b/>
          <w:color w:val="000000"/>
        </w:rPr>
        <w:t xml:space="preserve">Zakres robót obejmuje między innymi: </w:t>
      </w:r>
    </w:p>
    <w:p w14:paraId="75F1B16F" w14:textId="60BE5F66" w:rsidR="001D0FD5" w:rsidRDefault="006A75C2" w:rsidP="001D0FD5">
      <w:pPr>
        <w:pStyle w:val="Stopka"/>
        <w:numPr>
          <w:ilvl w:val="0"/>
          <w:numId w:val="7"/>
        </w:numPr>
        <w:ind w:right="49"/>
        <w:jc w:val="both"/>
        <w:rPr>
          <w:b/>
          <w:color w:val="000000"/>
        </w:rPr>
      </w:pPr>
      <w:r>
        <w:rPr>
          <w:b/>
          <w:color w:val="000000"/>
        </w:rPr>
        <w:t>remont nawierzchni jezdni małej obwodnicy miasta Kostrzyn nad Odrą w ciągu ulic: Sosnowej</w:t>
      </w:r>
      <w:r w:rsidR="001D0FD5">
        <w:rPr>
          <w:b/>
          <w:color w:val="000000"/>
        </w:rPr>
        <w:t xml:space="preserve"> (na odcinku o długości ok. 527 m) </w:t>
      </w:r>
      <w:r>
        <w:rPr>
          <w:b/>
          <w:color w:val="000000"/>
        </w:rPr>
        <w:t>, Rzemieślniczej</w:t>
      </w:r>
      <w:r w:rsidR="001D0FD5">
        <w:rPr>
          <w:b/>
          <w:color w:val="000000"/>
        </w:rPr>
        <w:t xml:space="preserve"> (na odcinku o długości ok. 367m)</w:t>
      </w:r>
      <w:r>
        <w:rPr>
          <w:b/>
          <w:color w:val="000000"/>
        </w:rPr>
        <w:t>, Cmentarnej</w:t>
      </w:r>
      <w:r w:rsidR="001D0FD5">
        <w:rPr>
          <w:b/>
          <w:color w:val="000000"/>
        </w:rPr>
        <w:t xml:space="preserve"> (na odcinku o długości ok. 375 m)</w:t>
      </w:r>
      <w:r>
        <w:rPr>
          <w:b/>
          <w:color w:val="000000"/>
        </w:rPr>
        <w:t xml:space="preserve">, Narutowicza </w:t>
      </w:r>
      <w:r w:rsidR="001D0FD5">
        <w:rPr>
          <w:b/>
          <w:color w:val="000000"/>
        </w:rPr>
        <w:t>(na odcinku o długości ok. 849 m)</w:t>
      </w:r>
      <w:r>
        <w:rPr>
          <w:b/>
          <w:color w:val="000000"/>
        </w:rPr>
        <w:t>oraz odcinka drogi w ulicy Drzewickiej</w:t>
      </w:r>
      <w:r w:rsidR="001D0FD5">
        <w:rPr>
          <w:b/>
          <w:color w:val="000000"/>
        </w:rPr>
        <w:t xml:space="preserve"> (na odcinku o długości ok. 249 m)</w:t>
      </w:r>
      <w:r>
        <w:rPr>
          <w:b/>
          <w:color w:val="000000"/>
        </w:rPr>
        <w:t xml:space="preserve">, polegający na </w:t>
      </w:r>
      <w:r w:rsidR="00805ED6">
        <w:rPr>
          <w:b/>
          <w:color w:val="000000"/>
        </w:rPr>
        <w:t xml:space="preserve">rozbiórce istniejących nawierzchni jezdni, </w:t>
      </w:r>
      <w:r>
        <w:rPr>
          <w:b/>
          <w:color w:val="000000"/>
        </w:rPr>
        <w:t xml:space="preserve">wzmocnieniu jezdni poprzez wykonanie dodatkowych warstw </w:t>
      </w:r>
      <w:r w:rsidR="001D0FD5">
        <w:rPr>
          <w:b/>
          <w:color w:val="000000"/>
        </w:rPr>
        <w:t>konstrukcyjnych z masy mineralno-bitumicznej,</w:t>
      </w:r>
      <w:r w:rsidR="00805ED6">
        <w:rPr>
          <w:b/>
          <w:color w:val="000000"/>
        </w:rPr>
        <w:t xml:space="preserve"> wymiana uszkodzonych krawężników betonowych,</w:t>
      </w:r>
      <w:r w:rsidR="001D0FD5">
        <w:rPr>
          <w:b/>
          <w:color w:val="000000"/>
        </w:rPr>
        <w:t xml:space="preserve"> remont nawierzchni zjazdów oraz cząstkowy remont ciągów pieszo-rowerowych, wykonanie oznakowania pionowego i poziomego, wymiana i regulacja włazów studni rewizyjnych, wpustów kanalizacji deszczowej, regulacja studni teletechnicznych oraz zaworów wodociągowych i gazowych  </w:t>
      </w:r>
    </w:p>
    <w:p w14:paraId="5B2C8082" w14:textId="77777777" w:rsidR="00805ED6" w:rsidRDefault="00805ED6" w:rsidP="001D0FD5">
      <w:pPr>
        <w:pStyle w:val="Stopka"/>
        <w:numPr>
          <w:ilvl w:val="0"/>
          <w:numId w:val="7"/>
        </w:numPr>
        <w:ind w:right="49"/>
        <w:jc w:val="both"/>
        <w:rPr>
          <w:b/>
          <w:lang w:eastAsia="pl-PL"/>
        </w:rPr>
      </w:pPr>
      <w:r>
        <w:rPr>
          <w:b/>
          <w:lang w:eastAsia="pl-PL"/>
        </w:rPr>
        <w:t>wymiana istniejących opraw oświetlenia drogowego na energooszczędne typu LED na istniejących słupach,</w:t>
      </w:r>
    </w:p>
    <w:p w14:paraId="0B448AE6" w14:textId="66EE709C" w:rsidR="001D0FD5" w:rsidRPr="001D0FD5" w:rsidRDefault="00805ED6" w:rsidP="001D0FD5">
      <w:pPr>
        <w:pStyle w:val="Stopka"/>
        <w:numPr>
          <w:ilvl w:val="0"/>
          <w:numId w:val="7"/>
        </w:numPr>
        <w:ind w:right="49"/>
        <w:jc w:val="both"/>
        <w:rPr>
          <w:b/>
          <w:lang w:eastAsia="pl-PL"/>
        </w:rPr>
      </w:pPr>
      <w:r>
        <w:rPr>
          <w:b/>
          <w:lang w:eastAsia="pl-PL"/>
        </w:rPr>
        <w:t xml:space="preserve"> budowa doświetlenia trzech przejść dla pieszych przy ulicy Sosnowej, Rzemieślniczej i Narutowicza.</w:t>
      </w:r>
    </w:p>
    <w:bookmarkEnd w:id="3"/>
    <w:p w14:paraId="399F44C8" w14:textId="77777777" w:rsidR="00ED2D57" w:rsidRDefault="0017670F">
      <w:pPr>
        <w:pStyle w:val="Stopka"/>
        <w:tabs>
          <w:tab w:val="right" w:pos="709"/>
        </w:tabs>
        <w:ind w:right="49"/>
        <w:jc w:val="both"/>
      </w:pPr>
      <w:r>
        <w:t>3.Szczegółowy zakres robót oraz sposób ich wykonania określają:</w:t>
      </w:r>
    </w:p>
    <w:p w14:paraId="3176BD92" w14:textId="7F3CBA47" w:rsidR="008F005D" w:rsidRDefault="008F005D" w:rsidP="008F005D">
      <w:pPr>
        <w:pStyle w:val="Stopka"/>
        <w:tabs>
          <w:tab w:val="right" w:pos="709"/>
        </w:tabs>
        <w:ind w:right="49"/>
        <w:jc w:val="both"/>
      </w:pPr>
      <w:r>
        <w:t xml:space="preserve">1)dokumentacja projektowa </w:t>
      </w:r>
      <w:r w:rsidRPr="00F26D94">
        <w:t xml:space="preserve">(projekt </w:t>
      </w:r>
      <w:r>
        <w:t xml:space="preserve">zgłoszenia robót </w:t>
      </w:r>
      <w:r w:rsidRPr="00F26D94">
        <w:t>i wykonawczy</w:t>
      </w:r>
      <w:r>
        <w:t>………….</w:t>
      </w:r>
      <w:r w:rsidRPr="00F26D94">
        <w:t>)</w:t>
      </w:r>
      <w:r>
        <w:t xml:space="preserve"> </w:t>
      </w:r>
      <w:r w:rsidRPr="00F26D94">
        <w:t xml:space="preserve">z uwzględnieniem wyjaśnień i zmian dokonanych przez </w:t>
      </w:r>
      <w:r w:rsidRPr="00F26D94">
        <w:rPr>
          <w:b/>
          <w:bCs/>
        </w:rPr>
        <w:t xml:space="preserve">Zamawiającego </w:t>
      </w:r>
      <w:r w:rsidRPr="00F26D94">
        <w:t>w czasie postępowania o udzielenie zamówienia publicznego, jeżeli miały miejsce</w:t>
      </w:r>
      <w:r>
        <w:t xml:space="preserve"> – załącznik nr 4 do umowy,</w:t>
      </w:r>
    </w:p>
    <w:p w14:paraId="33536947" w14:textId="77777777" w:rsidR="008F005D" w:rsidRDefault="008F005D" w:rsidP="008F005D">
      <w:pPr>
        <w:pStyle w:val="Stopka"/>
        <w:tabs>
          <w:tab w:val="right" w:pos="709"/>
        </w:tabs>
        <w:ind w:right="49"/>
        <w:jc w:val="both"/>
      </w:pPr>
      <w:r>
        <w:t>2)specyfikacja techniczna wykonania i odbioru robót budowlanych – załącznik nr 5 do umowy,</w:t>
      </w:r>
    </w:p>
    <w:p w14:paraId="21FA8E1B" w14:textId="77777777" w:rsidR="008F005D" w:rsidRDefault="008F005D" w:rsidP="008F005D">
      <w:pPr>
        <w:pStyle w:val="Stopka"/>
        <w:tabs>
          <w:tab w:val="right" w:pos="709"/>
        </w:tabs>
        <w:ind w:right="49"/>
        <w:jc w:val="both"/>
      </w:pPr>
      <w:r>
        <w:t>3)Specyfikacja Warunków Zamówienia (dalej SWZ) – załącznik nr 6 do umowy,</w:t>
      </w:r>
    </w:p>
    <w:p w14:paraId="242A55F6" w14:textId="77777777" w:rsidR="008F005D" w:rsidRDefault="008F005D" w:rsidP="008F005D">
      <w:pPr>
        <w:pStyle w:val="Stopka"/>
        <w:tabs>
          <w:tab w:val="right" w:pos="709"/>
        </w:tabs>
        <w:ind w:right="49"/>
        <w:jc w:val="both"/>
      </w:pPr>
      <w:r>
        <w:t>4)</w:t>
      </w:r>
      <w:r>
        <w:tab/>
        <w:t xml:space="preserve"> formularz oferty </w:t>
      </w:r>
      <w:r w:rsidRPr="00F26D94">
        <w:rPr>
          <w:b/>
          <w:bCs/>
        </w:rPr>
        <w:t>Wykonawcy</w:t>
      </w:r>
      <w:r>
        <w:rPr>
          <w:b/>
          <w:bCs/>
        </w:rPr>
        <w:t xml:space="preserve"> </w:t>
      </w:r>
      <w:r w:rsidRPr="00F26D94">
        <w:t>– załącznik nr 2 do umowy</w:t>
      </w:r>
      <w:r>
        <w:t>,</w:t>
      </w:r>
    </w:p>
    <w:p w14:paraId="001C5E17" w14:textId="77777777" w:rsidR="00ED2D57" w:rsidRDefault="0017670F">
      <w:pPr>
        <w:ind w:right="49"/>
        <w:jc w:val="both"/>
        <w:rPr>
          <w:sz w:val="24"/>
          <w:szCs w:val="24"/>
        </w:rPr>
      </w:pPr>
      <w:r>
        <w:rPr>
          <w:sz w:val="24"/>
          <w:szCs w:val="24"/>
        </w:rPr>
        <w:t>4</w:t>
      </w:r>
      <w:r>
        <w:rPr>
          <w:b/>
          <w:sz w:val="24"/>
          <w:szCs w:val="24"/>
        </w:rPr>
        <w:t>.Wykonawca</w:t>
      </w:r>
      <w:r>
        <w:rPr>
          <w:sz w:val="24"/>
          <w:szCs w:val="24"/>
        </w:rPr>
        <w:t xml:space="preserve"> oświadcza, że zapoznał się z dokumentacją projektową, opisem przedmiotu zamówienia, specyfikacją techniczną wykonania i odbioru robót budowlanych, miejscem wykonania robót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5B52598B" w14:textId="77777777" w:rsidR="00ED2D57" w:rsidRDefault="0017670F">
      <w:pPr>
        <w:ind w:right="49"/>
        <w:jc w:val="both"/>
        <w:rPr>
          <w:sz w:val="24"/>
          <w:szCs w:val="24"/>
        </w:rPr>
      </w:pPr>
      <w:r>
        <w:rPr>
          <w:sz w:val="24"/>
          <w:szCs w:val="24"/>
        </w:rPr>
        <w:t xml:space="preserve">5.Wszystkie nazwy własne materiałów i urządzeń użyte w dokumentacji projektowej lub specyfikacji technicznej wykonania i odbioru robót podane są przykładowo. </w:t>
      </w:r>
      <w:r>
        <w:rPr>
          <w:b/>
          <w:bCs/>
          <w:sz w:val="24"/>
          <w:szCs w:val="24"/>
        </w:rPr>
        <w:t>Wykonawca</w:t>
      </w:r>
      <w:r>
        <w:rPr>
          <w:sz w:val="24"/>
          <w:szCs w:val="24"/>
        </w:rPr>
        <w:t xml:space="preserve"> może zastosować materiały lub urządzenia równoważne lecz o parametrach technicznych i jakościowych takich samych lub lepszych, a zastosowanie ich w żaden sposób nie wpłynie negatywnie na prawidłowe funkcjonowanie rozwiązań przyjętych w dokumentacji projektowej.</w:t>
      </w:r>
    </w:p>
    <w:p w14:paraId="01420464" w14:textId="77777777" w:rsidR="00ED2D57" w:rsidRDefault="0017670F">
      <w:pPr>
        <w:ind w:right="49"/>
        <w:jc w:val="both"/>
        <w:rPr>
          <w:sz w:val="24"/>
          <w:szCs w:val="24"/>
        </w:rPr>
      </w:pPr>
      <w:r>
        <w:rPr>
          <w:sz w:val="24"/>
          <w:szCs w:val="24"/>
        </w:rPr>
        <w:t>6.</w:t>
      </w:r>
      <w:r>
        <w:rPr>
          <w:b/>
          <w:sz w:val="24"/>
          <w:szCs w:val="24"/>
        </w:rPr>
        <w:t>Wykonawca</w:t>
      </w:r>
      <w:r>
        <w:rPr>
          <w:sz w:val="24"/>
          <w:szCs w:val="24"/>
        </w:rPr>
        <w:t xml:space="preserve"> oświadcza, że zatrudnia na podstawie stosunku pracy wszystkie osoby wykonujące roboty budowlane objęte przedmiotem zamówienia, polegające na wykonaniu czynności wskazanych w § 4 ust.3.</w:t>
      </w:r>
    </w:p>
    <w:p w14:paraId="5CAF187D" w14:textId="77777777" w:rsidR="00ED2D57" w:rsidRDefault="0017670F">
      <w:pPr>
        <w:ind w:right="49"/>
        <w:jc w:val="both"/>
        <w:rPr>
          <w:sz w:val="24"/>
          <w:szCs w:val="24"/>
        </w:rPr>
      </w:pPr>
      <w:r>
        <w:rPr>
          <w:sz w:val="24"/>
          <w:szCs w:val="24"/>
        </w:rPr>
        <w:t>7.</w:t>
      </w:r>
      <w:r>
        <w:rPr>
          <w:b/>
          <w:sz w:val="24"/>
          <w:szCs w:val="24"/>
        </w:rPr>
        <w:t>Wykonawca</w:t>
      </w:r>
      <w:r>
        <w:rPr>
          <w:sz w:val="24"/>
          <w:szCs w:val="24"/>
        </w:rPr>
        <w:t xml:space="preserve"> oświadcza, iż przyjmuje do wiadomości, że ponosi całkowitą odpowiedzialność prawną i finansową za szkody wyrządzone w trakcie realizacji robót budowlanych </w:t>
      </w:r>
      <w:r>
        <w:rPr>
          <w:b/>
          <w:sz w:val="24"/>
          <w:szCs w:val="24"/>
        </w:rPr>
        <w:t>Zamawiającemu</w:t>
      </w:r>
      <w:r>
        <w:rPr>
          <w:sz w:val="24"/>
          <w:szCs w:val="24"/>
        </w:rPr>
        <w:t xml:space="preserve"> </w:t>
      </w:r>
      <w:r>
        <w:rPr>
          <w:sz w:val="24"/>
          <w:szCs w:val="24"/>
        </w:rPr>
        <w:br/>
        <w:t xml:space="preserve">i osobom trzecim oraz z tytułu ewentualnego uszkodzenia istniejącej infrastruktury podziemnej. </w:t>
      </w:r>
    </w:p>
    <w:p w14:paraId="19F05598" w14:textId="52FE6A37" w:rsidR="00ED2D57" w:rsidRDefault="00FD6926" w:rsidP="00914619">
      <w:pPr>
        <w:shd w:val="clear" w:color="auto" w:fill="FFFFFF"/>
        <w:autoSpaceDE w:val="0"/>
        <w:ind w:right="72"/>
        <w:jc w:val="both"/>
        <w:rPr>
          <w:b/>
          <w:color w:val="000000"/>
          <w:sz w:val="24"/>
          <w:szCs w:val="24"/>
        </w:rPr>
      </w:pPr>
      <w:r w:rsidRPr="00FD6926">
        <w:rPr>
          <w:b/>
          <w:color w:val="000000"/>
          <w:sz w:val="24"/>
          <w:szCs w:val="24"/>
        </w:rPr>
        <w:t xml:space="preserve">8. Zamawiający informuje, że realizacja zadania pn.: </w:t>
      </w:r>
      <w:r w:rsidR="008F005D" w:rsidRPr="008F005D">
        <w:rPr>
          <w:b/>
          <w:sz w:val="24"/>
          <w:szCs w:val="24"/>
        </w:rPr>
        <w:t>„Modernizacja małej obwodnicy miasta i odcinka drogi w ulicy Drzewickiej w Kostrzynie nad Odrą”</w:t>
      </w:r>
      <w:r w:rsidRPr="00914619">
        <w:rPr>
          <w:b/>
          <w:color w:val="000000"/>
          <w:sz w:val="24"/>
          <w:szCs w:val="24"/>
        </w:rPr>
        <w:t xml:space="preserve"> objęta jest dofinansowan</w:t>
      </w:r>
      <w:r w:rsidRPr="00FD6926">
        <w:rPr>
          <w:b/>
          <w:color w:val="000000"/>
          <w:sz w:val="24"/>
          <w:szCs w:val="24"/>
        </w:rPr>
        <w:t xml:space="preserve">iem </w:t>
      </w:r>
      <w:r w:rsidR="008F005D">
        <w:rPr>
          <w:b/>
          <w:color w:val="000000"/>
          <w:sz w:val="24"/>
          <w:szCs w:val="24"/>
        </w:rPr>
        <w:t xml:space="preserve">                           </w:t>
      </w:r>
      <w:r w:rsidR="008F005D" w:rsidRPr="008F005D">
        <w:rPr>
          <w:b/>
          <w:color w:val="000000"/>
          <w:sz w:val="24"/>
          <w:szCs w:val="24"/>
        </w:rPr>
        <w:t xml:space="preserve">z Rządowego Fundusz Polski Ład: Program Inwestycji Strategicznych nr </w:t>
      </w:r>
      <w:r w:rsidR="008F005D" w:rsidRPr="008F005D">
        <w:rPr>
          <w:b/>
          <w:color w:val="000000"/>
          <w:sz w:val="24"/>
          <w:szCs w:val="24"/>
        </w:rPr>
        <w:lastRenderedPageBreak/>
        <w:t>Edycja</w:t>
      </w:r>
      <w:r w:rsidR="008F005D">
        <w:rPr>
          <w:b/>
          <w:color w:val="000000"/>
          <w:sz w:val="24"/>
          <w:szCs w:val="24"/>
        </w:rPr>
        <w:t>8</w:t>
      </w:r>
      <w:r w:rsidR="008F005D" w:rsidRPr="008F005D">
        <w:rPr>
          <w:b/>
          <w:color w:val="000000"/>
          <w:sz w:val="24"/>
          <w:szCs w:val="24"/>
        </w:rPr>
        <w:t>/202</w:t>
      </w:r>
      <w:r w:rsidR="008F005D">
        <w:rPr>
          <w:b/>
          <w:color w:val="000000"/>
          <w:sz w:val="24"/>
          <w:szCs w:val="24"/>
        </w:rPr>
        <w:t>3</w:t>
      </w:r>
      <w:r w:rsidR="008F005D" w:rsidRPr="008F005D">
        <w:rPr>
          <w:b/>
          <w:color w:val="000000"/>
          <w:sz w:val="24"/>
          <w:szCs w:val="24"/>
        </w:rPr>
        <w:t>/</w:t>
      </w:r>
      <w:r w:rsidR="008F005D">
        <w:rPr>
          <w:b/>
          <w:color w:val="000000"/>
          <w:sz w:val="24"/>
          <w:szCs w:val="24"/>
        </w:rPr>
        <w:t>2976/</w:t>
      </w:r>
      <w:proofErr w:type="spellStart"/>
      <w:r w:rsidR="008F005D" w:rsidRPr="008F005D">
        <w:rPr>
          <w:b/>
          <w:color w:val="000000"/>
          <w:sz w:val="24"/>
          <w:szCs w:val="24"/>
        </w:rPr>
        <w:t>PolskiLad</w:t>
      </w:r>
      <w:proofErr w:type="spellEnd"/>
      <w:r w:rsidR="004F46D5">
        <w:rPr>
          <w:b/>
          <w:color w:val="000000"/>
          <w:sz w:val="24"/>
          <w:szCs w:val="24"/>
        </w:rPr>
        <w:t xml:space="preserve"> </w:t>
      </w:r>
      <w:r w:rsidR="00914619" w:rsidRPr="00914619">
        <w:rPr>
          <w:b/>
          <w:color w:val="000000"/>
          <w:sz w:val="24"/>
          <w:szCs w:val="24"/>
        </w:rPr>
        <w:t xml:space="preserve">oraz Wstępnej Promesy dot. dofinansowania inwestycji </w:t>
      </w:r>
      <w:r w:rsidR="006D58D5">
        <w:rPr>
          <w:b/>
          <w:color w:val="000000"/>
          <w:sz w:val="24"/>
          <w:szCs w:val="24"/>
        </w:rPr>
        <w:br/>
      </w:r>
      <w:r w:rsidR="00914619" w:rsidRPr="00914619">
        <w:rPr>
          <w:b/>
          <w:color w:val="000000"/>
          <w:sz w:val="24"/>
          <w:szCs w:val="24"/>
        </w:rPr>
        <w:t xml:space="preserve">z powyższego Programu z dnia </w:t>
      </w:r>
      <w:r w:rsidR="004F46D5">
        <w:rPr>
          <w:b/>
          <w:color w:val="000000"/>
          <w:sz w:val="24"/>
          <w:szCs w:val="24"/>
        </w:rPr>
        <w:t>11</w:t>
      </w:r>
      <w:r w:rsidR="00914619" w:rsidRPr="00914619">
        <w:rPr>
          <w:b/>
          <w:color w:val="000000"/>
          <w:sz w:val="24"/>
          <w:szCs w:val="24"/>
        </w:rPr>
        <w:t xml:space="preserve"> </w:t>
      </w:r>
      <w:r w:rsidR="00471537">
        <w:rPr>
          <w:b/>
          <w:color w:val="000000"/>
          <w:sz w:val="24"/>
          <w:szCs w:val="24"/>
        </w:rPr>
        <w:t xml:space="preserve">października </w:t>
      </w:r>
      <w:r w:rsidR="00914619" w:rsidRPr="00914619">
        <w:rPr>
          <w:b/>
          <w:color w:val="000000"/>
          <w:sz w:val="24"/>
          <w:szCs w:val="24"/>
        </w:rPr>
        <w:t>2023r.</w:t>
      </w:r>
    </w:p>
    <w:p w14:paraId="7C5ACA52" w14:textId="77777777" w:rsidR="00B67732" w:rsidRDefault="00B67732">
      <w:pPr>
        <w:shd w:val="clear" w:color="auto" w:fill="FFFFFF"/>
        <w:autoSpaceDE w:val="0"/>
        <w:ind w:right="72"/>
        <w:rPr>
          <w:b/>
          <w:color w:val="000000"/>
          <w:sz w:val="24"/>
          <w:szCs w:val="24"/>
        </w:rPr>
      </w:pPr>
    </w:p>
    <w:p w14:paraId="34105C38" w14:textId="77777777" w:rsidR="00ED2D57" w:rsidRDefault="0017670F">
      <w:pPr>
        <w:shd w:val="clear" w:color="auto" w:fill="FFFFFF"/>
        <w:autoSpaceDE w:val="0"/>
        <w:ind w:right="72"/>
        <w:jc w:val="center"/>
        <w:rPr>
          <w:b/>
          <w:color w:val="000000"/>
          <w:sz w:val="24"/>
          <w:szCs w:val="24"/>
        </w:rPr>
      </w:pPr>
      <w:r>
        <w:rPr>
          <w:b/>
          <w:color w:val="000000"/>
          <w:sz w:val="24"/>
          <w:szCs w:val="24"/>
        </w:rPr>
        <w:t>§ 3</w:t>
      </w:r>
    </w:p>
    <w:p w14:paraId="72AEAC6E" w14:textId="77777777" w:rsidR="00ED2D57" w:rsidRDefault="0017670F">
      <w:pPr>
        <w:shd w:val="clear" w:color="auto" w:fill="FFFFFF"/>
        <w:autoSpaceDE w:val="0"/>
        <w:ind w:right="72"/>
        <w:jc w:val="center"/>
        <w:rPr>
          <w:b/>
          <w:bCs/>
          <w:color w:val="000000"/>
          <w:sz w:val="24"/>
          <w:szCs w:val="24"/>
          <w:u w:val="single"/>
        </w:rPr>
      </w:pPr>
      <w:r>
        <w:rPr>
          <w:b/>
          <w:color w:val="000000"/>
          <w:sz w:val="24"/>
          <w:szCs w:val="24"/>
        </w:rPr>
        <w:t>Obowiązki stron</w:t>
      </w:r>
    </w:p>
    <w:p w14:paraId="3219DADE" w14:textId="77777777" w:rsidR="00ED2D57" w:rsidRDefault="0017670F">
      <w:pPr>
        <w:shd w:val="clear" w:color="auto" w:fill="FFFFFF"/>
        <w:tabs>
          <w:tab w:val="left" w:pos="180"/>
        </w:tabs>
        <w:autoSpaceDE w:val="0"/>
        <w:ind w:left="180"/>
        <w:rPr>
          <w:color w:val="000000"/>
          <w:sz w:val="24"/>
          <w:szCs w:val="24"/>
        </w:rPr>
      </w:pPr>
      <w:r>
        <w:rPr>
          <w:b/>
          <w:bCs/>
          <w:color w:val="000000"/>
          <w:sz w:val="24"/>
          <w:szCs w:val="24"/>
          <w:u w:val="single"/>
        </w:rPr>
        <w:t>1. Obowiązki</w:t>
      </w:r>
      <w:r>
        <w:rPr>
          <w:color w:val="000000"/>
          <w:sz w:val="24"/>
          <w:szCs w:val="24"/>
          <w:u w:val="single"/>
        </w:rPr>
        <w:t xml:space="preserve"> </w:t>
      </w:r>
      <w:r>
        <w:rPr>
          <w:b/>
          <w:bCs/>
          <w:color w:val="000000"/>
          <w:sz w:val="24"/>
          <w:szCs w:val="24"/>
          <w:u w:val="single"/>
        </w:rPr>
        <w:t>Zamawiającego</w:t>
      </w:r>
    </w:p>
    <w:p w14:paraId="24EE477F" w14:textId="0FD42B4F" w:rsidR="00ED2D57" w:rsidRDefault="0017670F">
      <w:pPr>
        <w:shd w:val="clear" w:color="auto" w:fill="FFFFFF"/>
        <w:suppressAutoHyphens w:val="0"/>
        <w:autoSpaceDE w:val="0"/>
        <w:ind w:left="540" w:right="9" w:hanging="540"/>
        <w:jc w:val="both"/>
        <w:rPr>
          <w:color w:val="000000"/>
          <w:sz w:val="24"/>
          <w:szCs w:val="24"/>
        </w:rPr>
      </w:pPr>
      <w:r>
        <w:rPr>
          <w:color w:val="000000"/>
          <w:sz w:val="24"/>
          <w:szCs w:val="24"/>
        </w:rPr>
        <w:t>1.1.</w:t>
      </w:r>
      <w:r>
        <w:rPr>
          <w:color w:val="000000"/>
          <w:sz w:val="24"/>
          <w:szCs w:val="24"/>
        </w:rPr>
        <w:tab/>
        <w:t xml:space="preserve">Protokolarne </w:t>
      </w:r>
      <w:r>
        <w:rPr>
          <w:color w:val="000000"/>
          <w:sz w:val="24"/>
          <w:szCs w:val="24"/>
          <w:lang w:eastAsia="pl-PL"/>
        </w:rPr>
        <w:t>przekazanie terenu budowy w terminie do</w:t>
      </w:r>
      <w:r w:rsidR="00CF70BC">
        <w:rPr>
          <w:color w:val="000000"/>
          <w:sz w:val="24"/>
          <w:szCs w:val="24"/>
          <w:lang w:eastAsia="pl-PL"/>
        </w:rPr>
        <w:t xml:space="preserve"> 14 dni od dnia zawarcia umowy</w:t>
      </w:r>
      <w:r>
        <w:rPr>
          <w:color w:val="000000"/>
          <w:sz w:val="24"/>
          <w:szCs w:val="24"/>
          <w:lang w:eastAsia="pl-PL"/>
        </w:rPr>
        <w:t xml:space="preserve">, </w:t>
      </w:r>
      <w:r w:rsidR="00CF70BC">
        <w:rPr>
          <w:color w:val="000000"/>
          <w:sz w:val="24"/>
          <w:szCs w:val="24"/>
          <w:lang w:eastAsia="pl-PL"/>
        </w:rPr>
        <w:t>o</w:t>
      </w:r>
      <w:r>
        <w:rPr>
          <w:color w:val="000000"/>
          <w:sz w:val="24"/>
          <w:szCs w:val="24"/>
          <w:lang w:eastAsia="pl-PL"/>
        </w:rPr>
        <w:t>raz dokumentacji projektowej</w:t>
      </w:r>
      <w:r w:rsidR="00662330">
        <w:rPr>
          <w:color w:val="000000"/>
          <w:sz w:val="24"/>
          <w:szCs w:val="24"/>
          <w:lang w:eastAsia="pl-PL"/>
        </w:rPr>
        <w:t>.</w:t>
      </w:r>
    </w:p>
    <w:p w14:paraId="6439AC99" w14:textId="77777777" w:rsidR="00ED2D57" w:rsidRDefault="0017670F">
      <w:pPr>
        <w:shd w:val="clear" w:color="auto" w:fill="FFFFFF"/>
        <w:autoSpaceDE w:val="0"/>
        <w:ind w:left="540" w:right="46" w:hanging="540"/>
        <w:jc w:val="both"/>
        <w:rPr>
          <w:color w:val="000000"/>
          <w:sz w:val="24"/>
          <w:szCs w:val="24"/>
        </w:rPr>
      </w:pPr>
      <w:r>
        <w:rPr>
          <w:color w:val="000000"/>
          <w:sz w:val="24"/>
          <w:szCs w:val="24"/>
        </w:rPr>
        <w:t xml:space="preserve">1.2 </w:t>
      </w:r>
      <w:r>
        <w:rPr>
          <w:color w:val="000000"/>
          <w:sz w:val="24"/>
          <w:szCs w:val="24"/>
        </w:rPr>
        <w:tab/>
        <w:t>Dokonanie odbioru wykonanych prac na zasadach określonych w § 7 niniejszej umowy.</w:t>
      </w:r>
    </w:p>
    <w:p w14:paraId="139F6524" w14:textId="77777777" w:rsidR="00ED2D57" w:rsidRDefault="0017670F">
      <w:pPr>
        <w:shd w:val="clear" w:color="auto" w:fill="FFFFFF"/>
        <w:autoSpaceDE w:val="0"/>
        <w:ind w:left="540" w:right="46" w:hanging="540"/>
        <w:jc w:val="both"/>
        <w:rPr>
          <w:color w:val="000000"/>
          <w:sz w:val="24"/>
          <w:szCs w:val="24"/>
          <w:lang w:eastAsia="pl-PL"/>
        </w:rPr>
      </w:pPr>
      <w:r>
        <w:rPr>
          <w:color w:val="000000"/>
          <w:sz w:val="24"/>
          <w:szCs w:val="24"/>
        </w:rPr>
        <w:t>1.3</w:t>
      </w:r>
      <w:r>
        <w:rPr>
          <w:color w:val="000000"/>
          <w:sz w:val="24"/>
          <w:szCs w:val="24"/>
        </w:rPr>
        <w:tab/>
        <w:t xml:space="preserve">Zapłata należnego wynagrodzenia </w:t>
      </w:r>
      <w:r>
        <w:rPr>
          <w:b/>
          <w:bCs/>
          <w:color w:val="000000"/>
          <w:sz w:val="24"/>
          <w:szCs w:val="24"/>
        </w:rPr>
        <w:t>Wykonawcy</w:t>
      </w:r>
      <w:r>
        <w:rPr>
          <w:color w:val="000000"/>
          <w:sz w:val="24"/>
          <w:szCs w:val="24"/>
        </w:rPr>
        <w:t>.</w:t>
      </w:r>
    </w:p>
    <w:p w14:paraId="64F7DDB5" w14:textId="77777777" w:rsidR="00ED2D57" w:rsidRDefault="0017670F">
      <w:pPr>
        <w:shd w:val="clear" w:color="auto" w:fill="FFFFFF"/>
        <w:suppressAutoHyphens w:val="0"/>
        <w:autoSpaceDE w:val="0"/>
        <w:ind w:left="540" w:right="46" w:hanging="540"/>
        <w:jc w:val="both"/>
        <w:rPr>
          <w:color w:val="000000"/>
          <w:sz w:val="24"/>
          <w:szCs w:val="24"/>
          <w:lang w:eastAsia="pl-PL"/>
        </w:rPr>
      </w:pPr>
      <w:r>
        <w:rPr>
          <w:color w:val="000000"/>
          <w:sz w:val="24"/>
          <w:szCs w:val="24"/>
          <w:lang w:eastAsia="pl-PL"/>
        </w:rPr>
        <w:t>1.4</w:t>
      </w:r>
      <w:r>
        <w:rPr>
          <w:color w:val="000000"/>
          <w:sz w:val="24"/>
          <w:szCs w:val="24"/>
          <w:lang w:eastAsia="pl-PL"/>
        </w:rPr>
        <w:tab/>
        <w:t xml:space="preserve">Zapewnienie bieżącego nadzoru inwestorskiego. </w:t>
      </w:r>
    </w:p>
    <w:p w14:paraId="14015B79" w14:textId="77777777" w:rsidR="00ED2D57" w:rsidRDefault="0017670F">
      <w:pPr>
        <w:shd w:val="clear" w:color="auto" w:fill="FFFFFF"/>
        <w:suppressAutoHyphens w:val="0"/>
        <w:autoSpaceDE w:val="0"/>
        <w:ind w:left="540" w:right="46" w:hanging="540"/>
        <w:jc w:val="both"/>
        <w:rPr>
          <w:color w:val="000000"/>
          <w:sz w:val="24"/>
          <w:szCs w:val="24"/>
          <w:lang w:eastAsia="pl-PL"/>
        </w:rPr>
      </w:pPr>
      <w:r>
        <w:rPr>
          <w:color w:val="000000"/>
          <w:sz w:val="24"/>
          <w:szCs w:val="24"/>
          <w:lang w:eastAsia="pl-PL"/>
        </w:rPr>
        <w:t xml:space="preserve">1.5    Udzielanie </w:t>
      </w:r>
      <w:r>
        <w:rPr>
          <w:b/>
          <w:bCs/>
          <w:color w:val="000000"/>
          <w:sz w:val="24"/>
          <w:szCs w:val="24"/>
          <w:lang w:eastAsia="pl-PL"/>
        </w:rPr>
        <w:t>Wykonawcy</w:t>
      </w:r>
      <w:r>
        <w:rPr>
          <w:color w:val="000000"/>
          <w:sz w:val="24"/>
          <w:szCs w:val="24"/>
          <w:lang w:eastAsia="pl-PL"/>
        </w:rPr>
        <w:t xml:space="preserve"> niezbędnych pełnomocnictw.</w:t>
      </w:r>
    </w:p>
    <w:p w14:paraId="131EE7F5" w14:textId="77777777" w:rsidR="00ED2D57" w:rsidRDefault="00ED2D57">
      <w:pPr>
        <w:shd w:val="clear" w:color="auto" w:fill="FFFFFF"/>
        <w:autoSpaceDE w:val="0"/>
        <w:ind w:right="46"/>
        <w:jc w:val="both"/>
        <w:rPr>
          <w:color w:val="000000"/>
          <w:sz w:val="24"/>
          <w:szCs w:val="24"/>
          <w:lang w:eastAsia="pl-PL"/>
        </w:rPr>
      </w:pPr>
    </w:p>
    <w:p w14:paraId="35E2CD80" w14:textId="77777777" w:rsidR="004F46D5" w:rsidRPr="00347B1D" w:rsidRDefault="004F46D5" w:rsidP="004F46D5">
      <w:pPr>
        <w:shd w:val="clear" w:color="auto" w:fill="FFFFFF"/>
        <w:tabs>
          <w:tab w:val="left" w:pos="7019"/>
        </w:tabs>
        <w:autoSpaceDE w:val="0"/>
        <w:autoSpaceDN w:val="0"/>
        <w:adjustRightInd w:val="0"/>
        <w:ind w:left="9"/>
        <w:rPr>
          <w:color w:val="000000"/>
          <w:sz w:val="24"/>
          <w:szCs w:val="24"/>
          <w:u w:val="single"/>
        </w:rPr>
      </w:pPr>
      <w:r w:rsidRPr="00992DB5">
        <w:rPr>
          <w:b/>
          <w:bCs/>
          <w:color w:val="000000"/>
          <w:sz w:val="24"/>
          <w:szCs w:val="24"/>
          <w:u w:val="single"/>
        </w:rPr>
        <w:t>2. Obowiązki Wykonawcy</w:t>
      </w:r>
      <w:r w:rsidRPr="00347B1D">
        <w:rPr>
          <w:color w:val="000000"/>
          <w:sz w:val="24"/>
          <w:szCs w:val="24"/>
          <w:u w:val="single"/>
        </w:rPr>
        <w:t>:</w:t>
      </w:r>
    </w:p>
    <w:p w14:paraId="58F26CE2" w14:textId="77777777" w:rsidR="004F46D5" w:rsidRDefault="004F46D5" w:rsidP="004F46D5">
      <w:pPr>
        <w:shd w:val="clear" w:color="auto" w:fill="FFFFFF"/>
        <w:tabs>
          <w:tab w:val="left" w:pos="426"/>
          <w:tab w:val="left" w:pos="7042"/>
        </w:tabs>
        <w:autoSpaceDE w:val="0"/>
        <w:autoSpaceDN w:val="0"/>
        <w:adjustRightInd w:val="0"/>
        <w:jc w:val="both"/>
        <w:rPr>
          <w:color w:val="000000"/>
          <w:sz w:val="24"/>
          <w:szCs w:val="24"/>
        </w:rPr>
      </w:pPr>
      <w:r w:rsidRPr="00347B1D">
        <w:rPr>
          <w:color w:val="000000"/>
          <w:sz w:val="24"/>
          <w:szCs w:val="24"/>
        </w:rPr>
        <w:t xml:space="preserve">2.1. </w:t>
      </w:r>
      <w:r w:rsidRPr="00347B1D">
        <w:rPr>
          <w:color w:val="000000"/>
          <w:sz w:val="24"/>
          <w:szCs w:val="24"/>
        </w:rPr>
        <w:tab/>
        <w:t xml:space="preserve">Prawidłowe </w:t>
      </w:r>
      <w:r>
        <w:rPr>
          <w:color w:val="000000"/>
          <w:sz w:val="24"/>
          <w:szCs w:val="24"/>
        </w:rPr>
        <w:t xml:space="preserve">z należytą starannością </w:t>
      </w:r>
      <w:r w:rsidRPr="00347B1D">
        <w:rPr>
          <w:color w:val="000000"/>
          <w:sz w:val="24"/>
          <w:szCs w:val="24"/>
        </w:rPr>
        <w:t>wykonanie wszystkich prac związanych z reali</w:t>
      </w:r>
      <w:r>
        <w:rPr>
          <w:color w:val="000000"/>
          <w:sz w:val="24"/>
          <w:szCs w:val="24"/>
        </w:rPr>
        <w:t xml:space="preserve">zacją przedmiotu umowy, zgodnie </w:t>
      </w:r>
      <w:r w:rsidRPr="00347B1D">
        <w:rPr>
          <w:color w:val="000000"/>
          <w:sz w:val="24"/>
          <w:szCs w:val="24"/>
        </w:rPr>
        <w:t xml:space="preserve">z </w:t>
      </w:r>
      <w:r>
        <w:rPr>
          <w:color w:val="000000"/>
          <w:sz w:val="24"/>
          <w:szCs w:val="24"/>
        </w:rPr>
        <w:t xml:space="preserve">obowiązującymi przepisami prawa i normami, zasadami sztuki budowalnej, dokumentacją projektowo-techniczną, </w:t>
      </w:r>
      <w:r w:rsidRPr="00C357FB">
        <w:rPr>
          <w:color w:val="000000"/>
          <w:sz w:val="24"/>
          <w:szCs w:val="24"/>
        </w:rPr>
        <w:t xml:space="preserve">w pełnej zgodności z technologią robót wynikającą z instrukcji producentów i dostawców materiałów  oraz postanowieniami niniejszej umowy, </w:t>
      </w:r>
      <w:r>
        <w:rPr>
          <w:color w:val="000000"/>
          <w:sz w:val="24"/>
          <w:szCs w:val="24"/>
        </w:rPr>
        <w:t xml:space="preserve">SWZ </w:t>
      </w:r>
      <w:r w:rsidRPr="00C357FB">
        <w:rPr>
          <w:color w:val="000000"/>
          <w:sz w:val="24"/>
          <w:szCs w:val="24"/>
        </w:rPr>
        <w:t xml:space="preserve">i ofertą </w:t>
      </w:r>
      <w:r w:rsidRPr="00C357FB">
        <w:rPr>
          <w:b/>
          <w:color w:val="000000"/>
          <w:sz w:val="24"/>
          <w:szCs w:val="24"/>
        </w:rPr>
        <w:t>Wykonawcy.</w:t>
      </w:r>
    </w:p>
    <w:p w14:paraId="6747FB95" w14:textId="438D0EF6" w:rsidR="004F46D5" w:rsidRPr="001B3266" w:rsidRDefault="004F46D5" w:rsidP="004F46D5">
      <w:pPr>
        <w:shd w:val="clear" w:color="auto" w:fill="FFFFFF"/>
        <w:tabs>
          <w:tab w:val="left" w:pos="0"/>
        </w:tabs>
        <w:autoSpaceDE w:val="0"/>
        <w:autoSpaceDN w:val="0"/>
        <w:adjustRightInd w:val="0"/>
        <w:ind w:right="3"/>
        <w:jc w:val="both"/>
        <w:rPr>
          <w:color w:val="000000"/>
          <w:spacing w:val="-2"/>
          <w:sz w:val="24"/>
          <w:szCs w:val="24"/>
        </w:rPr>
      </w:pPr>
      <w:r w:rsidRPr="00347B1D">
        <w:rPr>
          <w:color w:val="000000"/>
          <w:spacing w:val="-1"/>
          <w:sz w:val="24"/>
          <w:szCs w:val="24"/>
        </w:rPr>
        <w:t>2.2.</w:t>
      </w:r>
      <w:r>
        <w:rPr>
          <w:color w:val="000000"/>
          <w:spacing w:val="-2"/>
          <w:sz w:val="24"/>
          <w:szCs w:val="24"/>
        </w:rPr>
        <w:t xml:space="preserve"> </w:t>
      </w:r>
      <w:r w:rsidRPr="001B3266">
        <w:rPr>
          <w:b/>
          <w:bCs/>
          <w:color w:val="000000"/>
          <w:spacing w:val="-2"/>
          <w:sz w:val="24"/>
          <w:szCs w:val="24"/>
        </w:rPr>
        <w:t xml:space="preserve">Wykonawca </w:t>
      </w:r>
      <w:r w:rsidRPr="001B3266">
        <w:rPr>
          <w:color w:val="000000"/>
          <w:spacing w:val="-2"/>
          <w:sz w:val="24"/>
          <w:szCs w:val="24"/>
        </w:rPr>
        <w:t xml:space="preserve">zobowiązany jest niezwłocznie informować </w:t>
      </w:r>
      <w:r w:rsidRPr="001B3266">
        <w:rPr>
          <w:b/>
          <w:bCs/>
          <w:color w:val="000000"/>
          <w:spacing w:val="-2"/>
          <w:sz w:val="24"/>
          <w:szCs w:val="24"/>
        </w:rPr>
        <w:t>Zamawiającego</w:t>
      </w:r>
      <w:r w:rsidRPr="001B3266">
        <w:rPr>
          <w:color w:val="000000"/>
          <w:spacing w:val="-2"/>
          <w:sz w:val="24"/>
          <w:szCs w:val="24"/>
        </w:rPr>
        <w:t xml:space="preserve"> o zaistniałych</w:t>
      </w:r>
      <w:r>
        <w:rPr>
          <w:color w:val="000000"/>
          <w:spacing w:val="-2"/>
          <w:sz w:val="24"/>
          <w:szCs w:val="24"/>
        </w:rPr>
        <w:t xml:space="preserve"> </w:t>
      </w:r>
      <w:r w:rsidRPr="001B3266">
        <w:rPr>
          <w:color w:val="000000"/>
          <w:spacing w:val="-2"/>
          <w:sz w:val="24"/>
          <w:szCs w:val="24"/>
        </w:rPr>
        <w:t xml:space="preserve">przeszkodach i trudnościach mogących wpłynąć na jakość wykonywanych robót lub na opóźnienie </w:t>
      </w:r>
      <w:r>
        <w:rPr>
          <w:color w:val="000000"/>
          <w:spacing w:val="-2"/>
          <w:sz w:val="24"/>
          <w:szCs w:val="24"/>
        </w:rPr>
        <w:br/>
      </w:r>
      <w:r w:rsidRPr="001B3266">
        <w:rPr>
          <w:color w:val="000000"/>
          <w:spacing w:val="-2"/>
          <w:sz w:val="24"/>
          <w:szCs w:val="24"/>
        </w:rPr>
        <w:t xml:space="preserve">w realizacji przedmiotu umowy. W przypadku niewykonania powyższego obowiązku, </w:t>
      </w:r>
      <w:r w:rsidRPr="001B3266">
        <w:rPr>
          <w:b/>
          <w:bCs/>
          <w:color w:val="000000"/>
          <w:spacing w:val="-2"/>
          <w:sz w:val="24"/>
          <w:szCs w:val="24"/>
        </w:rPr>
        <w:t>Wykonawca</w:t>
      </w:r>
      <w:r>
        <w:rPr>
          <w:b/>
          <w:bCs/>
          <w:color w:val="000000"/>
          <w:spacing w:val="-2"/>
          <w:sz w:val="24"/>
          <w:szCs w:val="24"/>
        </w:rPr>
        <w:br/>
      </w:r>
      <w:r w:rsidRPr="001B3266">
        <w:rPr>
          <w:color w:val="000000"/>
          <w:spacing w:val="-2"/>
          <w:sz w:val="24"/>
          <w:szCs w:val="24"/>
        </w:rPr>
        <w:t xml:space="preserve">traci prawo do podniesienia powyższego zarzutu wobec </w:t>
      </w:r>
      <w:r w:rsidRPr="001B3266">
        <w:rPr>
          <w:b/>
          <w:bCs/>
          <w:color w:val="000000"/>
          <w:spacing w:val="-2"/>
          <w:sz w:val="24"/>
          <w:szCs w:val="24"/>
        </w:rPr>
        <w:t>Zamawiającego</w:t>
      </w:r>
      <w:r w:rsidRPr="001B3266">
        <w:rPr>
          <w:color w:val="000000"/>
          <w:spacing w:val="-2"/>
          <w:sz w:val="24"/>
          <w:szCs w:val="24"/>
        </w:rPr>
        <w:t xml:space="preserve">.  </w:t>
      </w:r>
    </w:p>
    <w:p w14:paraId="4F8B6908" w14:textId="396B2A9E" w:rsidR="004F46D5" w:rsidRPr="001B3266" w:rsidRDefault="004F46D5" w:rsidP="004F46D5">
      <w:pPr>
        <w:shd w:val="clear" w:color="auto" w:fill="FFFFFF"/>
        <w:tabs>
          <w:tab w:val="left" w:pos="0"/>
        </w:tabs>
        <w:autoSpaceDE w:val="0"/>
        <w:autoSpaceDN w:val="0"/>
        <w:adjustRightInd w:val="0"/>
        <w:ind w:right="3"/>
        <w:jc w:val="both"/>
        <w:rPr>
          <w:color w:val="000000"/>
          <w:spacing w:val="-2"/>
          <w:sz w:val="24"/>
          <w:szCs w:val="24"/>
        </w:rPr>
      </w:pPr>
      <w:r w:rsidRPr="001B3266">
        <w:rPr>
          <w:color w:val="000000"/>
          <w:spacing w:val="-2"/>
          <w:sz w:val="24"/>
          <w:szCs w:val="24"/>
        </w:rPr>
        <w:t xml:space="preserve">2.3 </w:t>
      </w:r>
      <w:r w:rsidRPr="001B3266">
        <w:rPr>
          <w:b/>
          <w:bCs/>
          <w:color w:val="000000"/>
          <w:spacing w:val="-2"/>
          <w:sz w:val="24"/>
          <w:szCs w:val="24"/>
        </w:rPr>
        <w:t>Wykonawca</w:t>
      </w:r>
      <w:r w:rsidRPr="001B3266">
        <w:rPr>
          <w:color w:val="000000"/>
          <w:spacing w:val="-2"/>
          <w:sz w:val="24"/>
          <w:szCs w:val="24"/>
        </w:rPr>
        <w:t xml:space="preserve"> jest zobowiązany</w:t>
      </w:r>
      <w:r>
        <w:rPr>
          <w:color w:val="000000"/>
          <w:spacing w:val="-2"/>
          <w:sz w:val="24"/>
          <w:szCs w:val="24"/>
        </w:rPr>
        <w:t xml:space="preserve"> </w:t>
      </w:r>
      <w:r w:rsidRPr="001B3266">
        <w:rPr>
          <w:color w:val="000000"/>
          <w:spacing w:val="-2"/>
          <w:sz w:val="24"/>
          <w:szCs w:val="24"/>
        </w:rPr>
        <w:t xml:space="preserve">zabezpieczyć i oznakować na własny koszt teren budowy </w:t>
      </w:r>
      <w:r>
        <w:rPr>
          <w:color w:val="000000"/>
          <w:spacing w:val="-2"/>
          <w:sz w:val="24"/>
          <w:szCs w:val="24"/>
        </w:rPr>
        <w:br/>
      </w:r>
      <w:r w:rsidRPr="001B3266">
        <w:rPr>
          <w:color w:val="000000"/>
          <w:spacing w:val="-2"/>
          <w:sz w:val="24"/>
          <w:szCs w:val="24"/>
        </w:rPr>
        <w:t>i prowadzone roboty oraz dbać o stan techniczny i prawidłowość oznakowania przez cały czas</w:t>
      </w:r>
      <w:r>
        <w:rPr>
          <w:color w:val="000000"/>
          <w:spacing w:val="-2"/>
          <w:sz w:val="24"/>
          <w:szCs w:val="24"/>
        </w:rPr>
        <w:br/>
      </w:r>
      <w:r w:rsidRPr="001B3266">
        <w:rPr>
          <w:color w:val="000000"/>
          <w:spacing w:val="-2"/>
          <w:sz w:val="24"/>
          <w:szCs w:val="24"/>
        </w:rPr>
        <w:t xml:space="preserve">trwania realizacji zadania. </w:t>
      </w:r>
      <w:r w:rsidRPr="0094746F">
        <w:rPr>
          <w:b/>
          <w:bCs/>
          <w:color w:val="000000"/>
          <w:spacing w:val="-2"/>
          <w:sz w:val="24"/>
          <w:szCs w:val="24"/>
        </w:rPr>
        <w:t>Wykonawca</w:t>
      </w:r>
      <w:r w:rsidRPr="001B3266">
        <w:rPr>
          <w:color w:val="000000"/>
          <w:spacing w:val="-2"/>
          <w:sz w:val="24"/>
          <w:szCs w:val="24"/>
        </w:rPr>
        <w:t xml:space="preserve"> ponosi pełną odpowiedzialność za  teren budowy od chwili</w:t>
      </w:r>
      <w:r>
        <w:rPr>
          <w:color w:val="000000"/>
          <w:spacing w:val="-2"/>
          <w:sz w:val="24"/>
          <w:szCs w:val="24"/>
        </w:rPr>
        <w:br/>
      </w:r>
      <w:r w:rsidRPr="001B3266">
        <w:rPr>
          <w:color w:val="000000"/>
          <w:spacing w:val="-2"/>
          <w:sz w:val="24"/>
          <w:szCs w:val="24"/>
        </w:rPr>
        <w:t>jego przejęcia.</w:t>
      </w:r>
    </w:p>
    <w:p w14:paraId="324932F2" w14:textId="5D37B4A1" w:rsidR="004F46D5" w:rsidRDefault="004F46D5" w:rsidP="004F46D5">
      <w:pPr>
        <w:shd w:val="clear" w:color="auto" w:fill="FFFFFF"/>
        <w:tabs>
          <w:tab w:val="left" w:pos="0"/>
        </w:tabs>
        <w:autoSpaceDE w:val="0"/>
        <w:autoSpaceDN w:val="0"/>
        <w:adjustRightInd w:val="0"/>
        <w:ind w:right="3"/>
        <w:jc w:val="both"/>
        <w:rPr>
          <w:color w:val="000000"/>
          <w:spacing w:val="-2"/>
          <w:sz w:val="24"/>
          <w:szCs w:val="24"/>
        </w:rPr>
      </w:pPr>
      <w:r w:rsidRPr="001B3266">
        <w:rPr>
          <w:color w:val="000000"/>
          <w:spacing w:val="-2"/>
          <w:sz w:val="24"/>
          <w:szCs w:val="24"/>
        </w:rPr>
        <w:t xml:space="preserve">2.4.  </w:t>
      </w:r>
      <w:r w:rsidRPr="0094746F">
        <w:rPr>
          <w:b/>
          <w:bCs/>
          <w:color w:val="000000"/>
          <w:spacing w:val="-2"/>
          <w:sz w:val="24"/>
          <w:szCs w:val="24"/>
        </w:rPr>
        <w:t>Wykonawca</w:t>
      </w:r>
      <w:r w:rsidRPr="001B3266">
        <w:rPr>
          <w:color w:val="000000"/>
          <w:spacing w:val="-2"/>
          <w:sz w:val="24"/>
          <w:szCs w:val="24"/>
        </w:rPr>
        <w:t xml:space="preserve"> zobowiązany jest do protokolarnego przejęcia terenu budowy w terminie określonym</w:t>
      </w:r>
      <w:r>
        <w:rPr>
          <w:color w:val="000000"/>
          <w:spacing w:val="-2"/>
          <w:sz w:val="24"/>
          <w:szCs w:val="24"/>
        </w:rPr>
        <w:t xml:space="preserve">  </w:t>
      </w:r>
      <w:r w:rsidRPr="001B3266">
        <w:rPr>
          <w:color w:val="000000"/>
          <w:spacing w:val="-2"/>
          <w:sz w:val="24"/>
          <w:szCs w:val="24"/>
        </w:rPr>
        <w:t>w ust.1 pkt 1.1.</w:t>
      </w:r>
    </w:p>
    <w:p w14:paraId="3D343BFD" w14:textId="39AC7A6A" w:rsidR="004F46D5" w:rsidRDefault="004F46D5" w:rsidP="004F46D5">
      <w:pPr>
        <w:shd w:val="clear" w:color="auto" w:fill="FFFFFF"/>
        <w:tabs>
          <w:tab w:val="left" w:pos="0"/>
        </w:tabs>
        <w:autoSpaceDE w:val="0"/>
        <w:autoSpaceDN w:val="0"/>
        <w:adjustRightInd w:val="0"/>
        <w:ind w:right="3"/>
        <w:jc w:val="both"/>
        <w:rPr>
          <w:color w:val="000000"/>
          <w:spacing w:val="-2"/>
          <w:sz w:val="24"/>
          <w:szCs w:val="24"/>
        </w:rPr>
      </w:pPr>
      <w:r w:rsidRPr="006D58D5">
        <w:rPr>
          <w:color w:val="000000"/>
          <w:spacing w:val="-2"/>
          <w:sz w:val="24"/>
          <w:szCs w:val="24"/>
        </w:rPr>
        <w:t xml:space="preserve">2.5. </w:t>
      </w:r>
      <w:r w:rsidRPr="006D58D5">
        <w:rPr>
          <w:b/>
          <w:bCs/>
          <w:color w:val="000000"/>
          <w:spacing w:val="-2"/>
          <w:sz w:val="24"/>
          <w:szCs w:val="24"/>
        </w:rPr>
        <w:t xml:space="preserve">Wykonawca </w:t>
      </w:r>
      <w:r w:rsidRPr="006D58D5">
        <w:rPr>
          <w:color w:val="000000"/>
          <w:spacing w:val="-2"/>
          <w:sz w:val="24"/>
          <w:szCs w:val="24"/>
        </w:rPr>
        <w:t>zobowiązany jest do opracowania i uzgodnienia harmonogramu rzeczowo-finansowego</w:t>
      </w:r>
      <w:r w:rsidR="00A46B95" w:rsidRPr="006D58D5">
        <w:rPr>
          <w:color w:val="000000"/>
          <w:spacing w:val="-2"/>
          <w:sz w:val="24"/>
          <w:szCs w:val="24"/>
        </w:rPr>
        <w:t>, uwzględniającego konieczność realizacji poszczególnych odcinków dróg etapami oraz wysokość środków przeznaczonych na powyższy cel w budżecie miasta w poszczególnych latach realizacji zadania</w:t>
      </w:r>
      <w:r w:rsidR="00B141E0" w:rsidRPr="006D58D5">
        <w:rPr>
          <w:color w:val="000000"/>
          <w:spacing w:val="-2"/>
          <w:sz w:val="24"/>
          <w:szCs w:val="24"/>
        </w:rPr>
        <w:t>.</w:t>
      </w:r>
      <w:r w:rsidR="00A6667D" w:rsidRPr="006D58D5">
        <w:rPr>
          <w:color w:val="000000"/>
          <w:spacing w:val="-2"/>
          <w:sz w:val="24"/>
          <w:szCs w:val="24"/>
        </w:rPr>
        <w:t xml:space="preserve"> Zamawiający zaleca, żeby realizacja zadania rozpoczęła się od remontu ulicy Drzewickiej.</w:t>
      </w:r>
    </w:p>
    <w:p w14:paraId="17EE3D18" w14:textId="697D5D16" w:rsidR="004F46D5" w:rsidRPr="004B27F1" w:rsidRDefault="004F46D5" w:rsidP="004F46D5">
      <w:pPr>
        <w:shd w:val="clear" w:color="auto" w:fill="FFFFFF"/>
        <w:autoSpaceDE w:val="0"/>
        <w:autoSpaceDN w:val="0"/>
        <w:adjustRightInd w:val="0"/>
        <w:ind w:right="3"/>
        <w:jc w:val="both"/>
        <w:rPr>
          <w:spacing w:val="-2"/>
          <w:sz w:val="24"/>
          <w:szCs w:val="24"/>
        </w:rPr>
      </w:pPr>
      <w:r w:rsidRPr="004B27F1">
        <w:rPr>
          <w:spacing w:val="-2"/>
          <w:sz w:val="24"/>
          <w:szCs w:val="24"/>
        </w:rPr>
        <w:t xml:space="preserve">2.6.  </w:t>
      </w:r>
      <w:r w:rsidRPr="004B27F1">
        <w:rPr>
          <w:b/>
          <w:bCs/>
          <w:spacing w:val="-2"/>
          <w:sz w:val="24"/>
          <w:szCs w:val="24"/>
        </w:rPr>
        <w:t xml:space="preserve">Wykonawca </w:t>
      </w:r>
      <w:r w:rsidRPr="004B27F1">
        <w:rPr>
          <w:spacing w:val="-2"/>
          <w:sz w:val="24"/>
          <w:szCs w:val="24"/>
        </w:rPr>
        <w:t>zobowiązany jest dokonać uzgodnień  oraz uzyskać wszelkie opinie niezbędne do wykonania kompletnego dzieła i przekazania do użytkowania</w:t>
      </w:r>
      <w:r w:rsidR="00A46B95">
        <w:rPr>
          <w:spacing w:val="-2"/>
          <w:sz w:val="24"/>
          <w:szCs w:val="24"/>
        </w:rPr>
        <w:t>.</w:t>
      </w:r>
      <w:r w:rsidRPr="004B27F1">
        <w:rPr>
          <w:spacing w:val="-2"/>
          <w:sz w:val="24"/>
          <w:szCs w:val="24"/>
        </w:rPr>
        <w:t xml:space="preserve"> </w:t>
      </w:r>
    </w:p>
    <w:p w14:paraId="29AA6F94" w14:textId="77777777" w:rsidR="004F46D5" w:rsidRPr="004B27F1" w:rsidRDefault="004F46D5" w:rsidP="004F46D5">
      <w:pPr>
        <w:shd w:val="clear" w:color="auto" w:fill="FFFFFF"/>
        <w:autoSpaceDE w:val="0"/>
        <w:autoSpaceDN w:val="0"/>
        <w:adjustRightInd w:val="0"/>
        <w:ind w:right="3"/>
        <w:jc w:val="both"/>
        <w:rPr>
          <w:spacing w:val="-2"/>
          <w:sz w:val="24"/>
          <w:szCs w:val="24"/>
        </w:rPr>
      </w:pPr>
      <w:r w:rsidRPr="004B27F1">
        <w:rPr>
          <w:spacing w:val="-2"/>
          <w:sz w:val="24"/>
          <w:szCs w:val="24"/>
        </w:rPr>
        <w:t xml:space="preserve">2.7. </w:t>
      </w:r>
      <w:r w:rsidRPr="004B27F1">
        <w:rPr>
          <w:b/>
          <w:bCs/>
          <w:spacing w:val="-2"/>
          <w:sz w:val="24"/>
          <w:szCs w:val="24"/>
        </w:rPr>
        <w:t>Wykonawca</w:t>
      </w:r>
      <w:r w:rsidRPr="004B27F1">
        <w:rPr>
          <w:spacing w:val="-2"/>
          <w:sz w:val="24"/>
          <w:szCs w:val="24"/>
        </w:rPr>
        <w:t xml:space="preserve"> w ramach wynagrodzenia umownego zobowiązany jest opracować, uzgodnić i zatwierdzić  projekt czasowej organizacji ruchu na czas prowadzenia robót oraz ponosić wszystkie koszty związane zajęciem pasa drogowego oraz </w:t>
      </w:r>
      <w:proofErr w:type="spellStart"/>
      <w:r w:rsidRPr="004B27F1">
        <w:rPr>
          <w:spacing w:val="-2"/>
          <w:sz w:val="24"/>
          <w:szCs w:val="24"/>
        </w:rPr>
        <w:t>wyłączeń</w:t>
      </w:r>
      <w:proofErr w:type="spellEnd"/>
      <w:r w:rsidRPr="004B27F1">
        <w:rPr>
          <w:spacing w:val="-2"/>
          <w:sz w:val="24"/>
          <w:szCs w:val="24"/>
        </w:rPr>
        <w:t xml:space="preserve"> w ruchu kołowym (jeżeli będą wymagane).</w:t>
      </w:r>
    </w:p>
    <w:p w14:paraId="0A873A8A"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8</w:t>
      </w:r>
      <w:r w:rsidRPr="001B3266">
        <w:rPr>
          <w:color w:val="000000"/>
          <w:spacing w:val="-2"/>
          <w:sz w:val="24"/>
          <w:szCs w:val="24"/>
        </w:rPr>
        <w:t xml:space="preserve">. </w:t>
      </w:r>
      <w:r>
        <w:rPr>
          <w:color w:val="000000"/>
          <w:spacing w:val="-2"/>
          <w:sz w:val="24"/>
          <w:szCs w:val="24"/>
        </w:rPr>
        <w:t xml:space="preserve">  </w:t>
      </w:r>
      <w:r w:rsidRPr="001B3266">
        <w:rPr>
          <w:color w:val="000000"/>
          <w:spacing w:val="-2"/>
          <w:sz w:val="24"/>
          <w:szCs w:val="24"/>
        </w:rPr>
        <w:t xml:space="preserve">Po wprowadzeniu na budowę, </w:t>
      </w:r>
      <w:r w:rsidRPr="0094746F">
        <w:rPr>
          <w:b/>
          <w:bCs/>
          <w:color w:val="000000"/>
          <w:spacing w:val="-2"/>
          <w:sz w:val="24"/>
          <w:szCs w:val="24"/>
        </w:rPr>
        <w:t>Wykonawca</w:t>
      </w:r>
      <w:r w:rsidRPr="001B3266">
        <w:rPr>
          <w:color w:val="000000"/>
          <w:spacing w:val="-2"/>
          <w:sz w:val="24"/>
          <w:szCs w:val="24"/>
        </w:rPr>
        <w:t xml:space="preserve"> w szczególności zobowiązany jest:</w:t>
      </w:r>
    </w:p>
    <w:p w14:paraId="00DD7556"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a)przejąć teren budowy, w tym:</w:t>
      </w:r>
    </w:p>
    <w:p w14:paraId="4AEB165E"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 xml:space="preserve">-wykonać prace przygotowawcze na terenie budowy, wykonać roboty tymczasowe, które są potrzebne podczas wykonywania robót podstawowych, urządzić i wyposażyć zaplecze budowy, </w:t>
      </w:r>
    </w:p>
    <w:p w14:paraId="37C601D8"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-pokryć koszty poboru mediów przez cały okres wykonywania robót</w:t>
      </w:r>
      <w:r>
        <w:rPr>
          <w:color w:val="000000"/>
          <w:spacing w:val="-2"/>
          <w:sz w:val="24"/>
          <w:szCs w:val="24"/>
        </w:rPr>
        <w:t xml:space="preserve"> </w:t>
      </w:r>
      <w:r w:rsidRPr="001B3266">
        <w:rPr>
          <w:color w:val="000000"/>
          <w:spacing w:val="-2"/>
          <w:sz w:val="24"/>
          <w:szCs w:val="24"/>
        </w:rPr>
        <w:t xml:space="preserve">(na podstawie liczników </w:t>
      </w:r>
      <w:r>
        <w:rPr>
          <w:color w:val="000000"/>
          <w:spacing w:val="-2"/>
          <w:sz w:val="24"/>
          <w:szCs w:val="24"/>
        </w:rPr>
        <w:br/>
      </w:r>
      <w:r w:rsidRPr="001B3266">
        <w:rPr>
          <w:color w:val="000000"/>
          <w:spacing w:val="-2"/>
          <w:sz w:val="24"/>
          <w:szCs w:val="24"/>
        </w:rPr>
        <w:t>i podliczników zamontowanych na swój koszt)</w:t>
      </w:r>
      <w:r>
        <w:rPr>
          <w:color w:val="000000"/>
          <w:spacing w:val="-2"/>
          <w:sz w:val="24"/>
          <w:szCs w:val="24"/>
        </w:rPr>
        <w:t>;</w:t>
      </w:r>
      <w:r w:rsidRPr="001B3266">
        <w:rPr>
          <w:color w:val="000000"/>
          <w:spacing w:val="-2"/>
          <w:sz w:val="24"/>
          <w:szCs w:val="24"/>
        </w:rPr>
        <w:t xml:space="preserve"> </w:t>
      </w:r>
    </w:p>
    <w:p w14:paraId="42419DC6"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-zapewnić pełne zabezpieczenie terenu budowy w tym pełną ochronę osób i mienia, a w szczególności opracować plan bezpieczeństwa i ochrony zdrowia;</w:t>
      </w:r>
    </w:p>
    <w:p w14:paraId="6A4E9AC1"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lastRenderedPageBreak/>
        <w:t>b)zapewnić stały i wykwalifikowany personel, materiały, urządzenia niezbędne do wykonania</w:t>
      </w:r>
      <w:r>
        <w:rPr>
          <w:color w:val="000000"/>
          <w:spacing w:val="-2"/>
          <w:sz w:val="24"/>
          <w:szCs w:val="24"/>
        </w:rPr>
        <w:br/>
      </w:r>
      <w:r w:rsidRPr="001B3266">
        <w:rPr>
          <w:color w:val="000000"/>
          <w:spacing w:val="-2"/>
          <w:sz w:val="24"/>
          <w:szCs w:val="24"/>
        </w:rPr>
        <w:t xml:space="preserve"> i utrzymania robót w stopniu, w jakim wymaga tego jakość</w:t>
      </w:r>
      <w:r>
        <w:rPr>
          <w:color w:val="000000"/>
          <w:spacing w:val="-2"/>
          <w:sz w:val="24"/>
          <w:szCs w:val="24"/>
        </w:rPr>
        <w:t xml:space="preserve"> </w:t>
      </w:r>
      <w:r w:rsidRPr="001B3266">
        <w:rPr>
          <w:color w:val="000000"/>
          <w:spacing w:val="-2"/>
          <w:sz w:val="24"/>
          <w:szCs w:val="24"/>
        </w:rPr>
        <w:t xml:space="preserve">i terminowość prac, przedłożyć </w:t>
      </w:r>
      <w:r w:rsidRPr="0094746F">
        <w:rPr>
          <w:b/>
          <w:bCs/>
          <w:color w:val="000000"/>
          <w:spacing w:val="-2"/>
          <w:sz w:val="24"/>
          <w:szCs w:val="24"/>
        </w:rPr>
        <w:t>Zamawiającemu</w:t>
      </w:r>
      <w:r w:rsidRPr="001B3266">
        <w:rPr>
          <w:color w:val="000000"/>
          <w:spacing w:val="-2"/>
          <w:sz w:val="24"/>
          <w:szCs w:val="24"/>
        </w:rPr>
        <w:t xml:space="preserve"> wymagane przepisami oświadczenie o przyjęciu obowiązków kierownika budowy;</w:t>
      </w:r>
    </w:p>
    <w:p w14:paraId="6493D88B"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 xml:space="preserve">c)przy wykonywaniu robót przestrzegać m.in. przepisów Prawa Budowlanego, bezpieczeństwa i higieny pracy, bezpieczeństwa przeciwpożarowego, z zakresu ochrony środowiska itp. oraz umożliwić wstęp na teren robót </w:t>
      </w:r>
      <w:r w:rsidRPr="0094746F">
        <w:rPr>
          <w:b/>
          <w:bCs/>
          <w:color w:val="000000"/>
          <w:spacing w:val="-2"/>
          <w:sz w:val="24"/>
          <w:szCs w:val="24"/>
        </w:rPr>
        <w:t>Zamawiającemu</w:t>
      </w:r>
      <w:r w:rsidRPr="001B3266">
        <w:rPr>
          <w:color w:val="000000"/>
          <w:spacing w:val="-2"/>
          <w:sz w:val="24"/>
          <w:szCs w:val="24"/>
        </w:rPr>
        <w:t>, przedstawicielom Nadzoru Inwestorskiego, pracownikom organów państwowych celem dokonywania kontroli i udzielać im informacji i pomocy wymaganej przepisami;</w:t>
      </w:r>
    </w:p>
    <w:p w14:paraId="16E7450F"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d)po zakończeniu robót usunąć wszelkie urządzenia tymczasowe, zaplecze itp., oraz pozostawić cały teren budowy i jego otoczenie w stanie czystym i nadającym się bezpośrednio do użytkowania;</w:t>
      </w:r>
    </w:p>
    <w:p w14:paraId="41510DE4"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 xml:space="preserve">e)w uzasadnionych przypadkach na żądanie </w:t>
      </w:r>
      <w:r w:rsidRPr="0094746F">
        <w:rPr>
          <w:b/>
          <w:bCs/>
          <w:color w:val="000000"/>
          <w:spacing w:val="-2"/>
          <w:sz w:val="24"/>
          <w:szCs w:val="24"/>
        </w:rPr>
        <w:t>Zamawiającego</w:t>
      </w:r>
      <w:r w:rsidRPr="001B3266">
        <w:rPr>
          <w:color w:val="000000"/>
          <w:spacing w:val="-2"/>
          <w:sz w:val="24"/>
          <w:szCs w:val="24"/>
        </w:rPr>
        <w:t xml:space="preserve"> przerwać roboty budowlane na czas oznaczony, a jeżeli zgłoszona zostanie taka potrzeba – zabezpieczyć wykonane roboty przed ich zniszczeniem. Koszt zabezpieczenia robót na czas przerwy wprowadzonej na żądanie </w:t>
      </w:r>
      <w:r w:rsidRPr="0094746F">
        <w:rPr>
          <w:b/>
          <w:bCs/>
          <w:color w:val="000000"/>
          <w:spacing w:val="-2"/>
          <w:sz w:val="24"/>
          <w:szCs w:val="24"/>
        </w:rPr>
        <w:t>Zamawiającego</w:t>
      </w:r>
      <w:r>
        <w:rPr>
          <w:b/>
          <w:bCs/>
          <w:color w:val="000000"/>
          <w:spacing w:val="-2"/>
          <w:sz w:val="24"/>
          <w:szCs w:val="24"/>
        </w:rPr>
        <w:br/>
      </w:r>
      <w:r w:rsidRPr="001B3266">
        <w:rPr>
          <w:color w:val="000000"/>
          <w:spacing w:val="-2"/>
          <w:sz w:val="24"/>
          <w:szCs w:val="24"/>
        </w:rPr>
        <w:t xml:space="preserve"> z przyczyn od niego zależnych poniesie w całości </w:t>
      </w:r>
      <w:r w:rsidRPr="0094746F">
        <w:rPr>
          <w:b/>
          <w:bCs/>
          <w:color w:val="000000"/>
          <w:spacing w:val="-2"/>
          <w:sz w:val="24"/>
          <w:szCs w:val="24"/>
        </w:rPr>
        <w:t>Zamawiający</w:t>
      </w:r>
      <w:r w:rsidRPr="001B3266">
        <w:rPr>
          <w:color w:val="000000"/>
          <w:spacing w:val="-2"/>
          <w:sz w:val="24"/>
          <w:szCs w:val="24"/>
        </w:rPr>
        <w:t xml:space="preserve">. Koszty zabezpieczenia robót na czas przerwy wprowadzonej na żądanie </w:t>
      </w:r>
      <w:r w:rsidRPr="0094746F">
        <w:rPr>
          <w:b/>
          <w:bCs/>
          <w:color w:val="000000"/>
          <w:spacing w:val="-2"/>
          <w:sz w:val="24"/>
          <w:szCs w:val="24"/>
        </w:rPr>
        <w:t>Zamawiającego</w:t>
      </w:r>
      <w:r w:rsidRPr="001B3266">
        <w:rPr>
          <w:color w:val="000000"/>
          <w:spacing w:val="-2"/>
          <w:sz w:val="24"/>
          <w:szCs w:val="24"/>
        </w:rPr>
        <w:t xml:space="preserve"> z przyczyn zależnych od </w:t>
      </w:r>
      <w:r w:rsidRPr="0094746F">
        <w:rPr>
          <w:b/>
          <w:bCs/>
          <w:color w:val="000000"/>
          <w:spacing w:val="-2"/>
          <w:sz w:val="24"/>
          <w:szCs w:val="24"/>
        </w:rPr>
        <w:t xml:space="preserve">Wykonawcy </w:t>
      </w:r>
      <w:r w:rsidRPr="001B3266">
        <w:rPr>
          <w:color w:val="000000"/>
          <w:spacing w:val="-2"/>
          <w:sz w:val="24"/>
          <w:szCs w:val="24"/>
        </w:rPr>
        <w:t xml:space="preserve">poniesie </w:t>
      </w:r>
      <w:r>
        <w:rPr>
          <w:color w:val="000000"/>
          <w:spacing w:val="-2"/>
          <w:sz w:val="24"/>
          <w:szCs w:val="24"/>
        </w:rPr>
        <w:br/>
      </w:r>
      <w:r w:rsidRPr="001B3266">
        <w:rPr>
          <w:color w:val="000000"/>
          <w:spacing w:val="-2"/>
          <w:sz w:val="24"/>
          <w:szCs w:val="24"/>
        </w:rPr>
        <w:t xml:space="preserve">w całości </w:t>
      </w:r>
      <w:r w:rsidRPr="0094746F">
        <w:rPr>
          <w:b/>
          <w:bCs/>
          <w:color w:val="000000"/>
          <w:spacing w:val="-2"/>
          <w:sz w:val="24"/>
          <w:szCs w:val="24"/>
        </w:rPr>
        <w:t>Wykonawca.</w:t>
      </w:r>
      <w:r w:rsidRPr="001B3266">
        <w:rPr>
          <w:color w:val="000000"/>
          <w:spacing w:val="-2"/>
          <w:sz w:val="24"/>
          <w:szCs w:val="24"/>
        </w:rPr>
        <w:t xml:space="preserve"> Koszty zabezpieczenia robót na czas przerwy wprowadzonej na żądanie </w:t>
      </w:r>
      <w:r w:rsidRPr="0094746F">
        <w:rPr>
          <w:b/>
          <w:bCs/>
          <w:color w:val="000000"/>
          <w:spacing w:val="-2"/>
          <w:sz w:val="24"/>
          <w:szCs w:val="24"/>
        </w:rPr>
        <w:t xml:space="preserve">Zamawiającego </w:t>
      </w:r>
      <w:r w:rsidRPr="001B3266">
        <w:rPr>
          <w:color w:val="000000"/>
          <w:spacing w:val="-2"/>
          <w:sz w:val="24"/>
          <w:szCs w:val="24"/>
        </w:rPr>
        <w:t>z przyczyn niezależnych od żadnej ze Stron każda ze Stron poniesie w połowie;</w:t>
      </w:r>
    </w:p>
    <w:p w14:paraId="5D8EBB91"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f)wykonać odkrywki elementów robót budzących wątpliwości w celu sprawdzenia jakości ich wykonania, (jeżeli wykonanie tych robót nie zostało zgłoszone do sprawdzenia przed ich zakryciem)</w:t>
      </w:r>
      <w:r>
        <w:rPr>
          <w:color w:val="000000"/>
          <w:spacing w:val="-2"/>
          <w:sz w:val="24"/>
          <w:szCs w:val="24"/>
        </w:rPr>
        <w:t>;</w:t>
      </w:r>
    </w:p>
    <w:p w14:paraId="47BE9E6A" w14:textId="609FCFCB"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g)wykonać niezbędne badania, pomiary, próby, sprawdzenia</w:t>
      </w:r>
      <w:r>
        <w:rPr>
          <w:color w:val="000000"/>
          <w:spacing w:val="-2"/>
          <w:sz w:val="24"/>
          <w:szCs w:val="24"/>
        </w:rPr>
        <w:t xml:space="preserve"> </w:t>
      </w:r>
      <w:r w:rsidRPr="001B3266">
        <w:rPr>
          <w:color w:val="000000"/>
          <w:spacing w:val="-2"/>
          <w:sz w:val="24"/>
          <w:szCs w:val="24"/>
        </w:rPr>
        <w:t>oraz zapewnić odbiory  realizowanych robót przez odpowiednie służby, instytucje  i właścicieli sieci oraz uzyskać wszystkie niezbędne decyzje umożliwiające stwierdzenie poprawności wykonania przedmiotu umowy</w:t>
      </w:r>
      <w:r w:rsidR="00AE5061">
        <w:rPr>
          <w:color w:val="000000"/>
          <w:spacing w:val="-2"/>
          <w:sz w:val="24"/>
          <w:szCs w:val="24"/>
        </w:rPr>
        <w:t>;</w:t>
      </w:r>
      <w:r w:rsidRPr="001B3266">
        <w:rPr>
          <w:color w:val="000000"/>
          <w:spacing w:val="-2"/>
          <w:sz w:val="24"/>
          <w:szCs w:val="24"/>
        </w:rPr>
        <w:t xml:space="preserve"> </w:t>
      </w:r>
    </w:p>
    <w:p w14:paraId="76D02232"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h)zabezpieczyć i ochraniać drzewa zlokalizowane na placu budowy i nie przeznaczone do wycinki.</w:t>
      </w:r>
    </w:p>
    <w:p w14:paraId="29BCC244"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9</w:t>
      </w:r>
      <w:r w:rsidRPr="001B3266">
        <w:rPr>
          <w:color w:val="000000"/>
          <w:spacing w:val="-2"/>
          <w:sz w:val="24"/>
          <w:szCs w:val="24"/>
        </w:rPr>
        <w:t>.</w:t>
      </w:r>
      <w:r w:rsidRPr="008808B3">
        <w:rPr>
          <w:b/>
          <w:bCs/>
          <w:color w:val="000000"/>
          <w:spacing w:val="-2"/>
          <w:sz w:val="24"/>
          <w:szCs w:val="24"/>
        </w:rPr>
        <w:t>Wykonawca</w:t>
      </w:r>
      <w:r w:rsidRPr="001B3266">
        <w:rPr>
          <w:color w:val="000000"/>
          <w:spacing w:val="-2"/>
          <w:sz w:val="24"/>
          <w:szCs w:val="24"/>
        </w:rPr>
        <w:t xml:space="preserve"> zobowiązuje się wykonać roboty budowlane przy użyciu materiałów, wyrobów zgodnych z opisem przedmiotu zamówienia, </w:t>
      </w:r>
      <w:r w:rsidRPr="00992DB5">
        <w:rPr>
          <w:color w:val="000000"/>
          <w:spacing w:val="-2"/>
          <w:sz w:val="24"/>
          <w:szCs w:val="24"/>
        </w:rPr>
        <w:t>tj. dokumentacją projektową</w:t>
      </w:r>
      <w:r>
        <w:rPr>
          <w:color w:val="000000"/>
          <w:spacing w:val="-2"/>
          <w:sz w:val="24"/>
          <w:szCs w:val="24"/>
        </w:rPr>
        <w:t xml:space="preserve">  </w:t>
      </w:r>
      <w:r w:rsidRPr="00992DB5">
        <w:rPr>
          <w:color w:val="000000"/>
          <w:spacing w:val="-2"/>
          <w:sz w:val="24"/>
          <w:szCs w:val="24"/>
        </w:rPr>
        <w:t>oraz specyfikacja techniczna wykonania i odbioru robót budowlanych</w:t>
      </w:r>
      <w:r>
        <w:rPr>
          <w:color w:val="000000"/>
          <w:spacing w:val="-2"/>
          <w:sz w:val="24"/>
          <w:szCs w:val="24"/>
        </w:rPr>
        <w:t xml:space="preserve">. </w:t>
      </w:r>
      <w:r w:rsidRPr="00992DB5">
        <w:rPr>
          <w:color w:val="000000"/>
          <w:spacing w:val="-2"/>
          <w:sz w:val="24"/>
          <w:szCs w:val="24"/>
        </w:rPr>
        <w:t xml:space="preserve">Zmiany w tym zakresie wymagają akceptacji </w:t>
      </w:r>
      <w:r w:rsidRPr="00992DB5">
        <w:rPr>
          <w:b/>
          <w:bCs/>
          <w:color w:val="000000"/>
          <w:spacing w:val="-2"/>
          <w:sz w:val="24"/>
          <w:szCs w:val="24"/>
        </w:rPr>
        <w:t>Zamawiającego.</w:t>
      </w:r>
    </w:p>
    <w:p w14:paraId="497565F9"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 xml:space="preserve">.10. </w:t>
      </w:r>
      <w:r w:rsidRPr="008808B3">
        <w:rPr>
          <w:b/>
          <w:bCs/>
          <w:color w:val="000000"/>
          <w:spacing w:val="-2"/>
          <w:sz w:val="24"/>
          <w:szCs w:val="24"/>
        </w:rPr>
        <w:t>Wykonawca</w:t>
      </w:r>
      <w:r w:rsidRPr="001B3266">
        <w:rPr>
          <w:color w:val="000000"/>
          <w:spacing w:val="-2"/>
          <w:sz w:val="24"/>
          <w:szCs w:val="24"/>
        </w:rPr>
        <w:t xml:space="preserve"> zapewni odpowiednią liczbę personelu niezbędną do terminowej realizacji robót oraz wyposaży ją w wymaganą odzież ochronną i inne niezbędne środki ochronne. Wymagane jest oznakowanie odzieży logiem </w:t>
      </w:r>
      <w:r w:rsidRPr="008808B3">
        <w:rPr>
          <w:b/>
          <w:bCs/>
          <w:color w:val="000000"/>
          <w:spacing w:val="-2"/>
          <w:sz w:val="24"/>
          <w:szCs w:val="24"/>
        </w:rPr>
        <w:t>Wykonawcy.</w:t>
      </w:r>
      <w:r w:rsidRPr="001B3266">
        <w:rPr>
          <w:color w:val="000000"/>
          <w:spacing w:val="-2"/>
          <w:sz w:val="24"/>
          <w:szCs w:val="24"/>
        </w:rPr>
        <w:t xml:space="preserve"> </w:t>
      </w:r>
    </w:p>
    <w:p w14:paraId="37D5CEEF"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Pr>
          <w:color w:val="000000"/>
          <w:spacing w:val="-2"/>
          <w:sz w:val="24"/>
          <w:szCs w:val="24"/>
        </w:rPr>
        <w:t xml:space="preserve">2.11. </w:t>
      </w:r>
      <w:r w:rsidRPr="008808B3">
        <w:rPr>
          <w:b/>
          <w:bCs/>
          <w:color w:val="000000"/>
          <w:spacing w:val="-2"/>
          <w:sz w:val="24"/>
          <w:szCs w:val="24"/>
        </w:rPr>
        <w:t xml:space="preserve">Wykonawca </w:t>
      </w:r>
      <w:r w:rsidRPr="001B3266">
        <w:rPr>
          <w:color w:val="000000"/>
          <w:spacing w:val="-2"/>
          <w:sz w:val="24"/>
          <w:szCs w:val="24"/>
        </w:rPr>
        <w:t xml:space="preserve">zobowiązany jest zapewnić </w:t>
      </w:r>
      <w:r w:rsidRPr="006D58D5">
        <w:rPr>
          <w:color w:val="000000"/>
          <w:spacing w:val="-2"/>
          <w:sz w:val="24"/>
          <w:szCs w:val="24"/>
        </w:rPr>
        <w:t>obecności kierownika budowy</w:t>
      </w:r>
      <w:r w:rsidRPr="001B3266">
        <w:rPr>
          <w:color w:val="000000"/>
          <w:spacing w:val="-2"/>
          <w:sz w:val="24"/>
          <w:szCs w:val="24"/>
        </w:rPr>
        <w:t xml:space="preserve"> na terenie budowy </w:t>
      </w:r>
      <w:r>
        <w:rPr>
          <w:color w:val="000000"/>
          <w:spacing w:val="-2"/>
          <w:sz w:val="24"/>
          <w:szCs w:val="24"/>
        </w:rPr>
        <w:br/>
      </w:r>
      <w:r w:rsidRPr="001B3266">
        <w:rPr>
          <w:color w:val="000000"/>
          <w:spacing w:val="-2"/>
          <w:sz w:val="24"/>
          <w:szCs w:val="24"/>
        </w:rPr>
        <w:t>w każdy</w:t>
      </w:r>
      <w:r>
        <w:rPr>
          <w:color w:val="000000"/>
          <w:spacing w:val="-2"/>
          <w:sz w:val="24"/>
          <w:szCs w:val="24"/>
        </w:rPr>
        <w:t>m</w:t>
      </w:r>
      <w:r w:rsidRPr="001B3266">
        <w:rPr>
          <w:color w:val="000000"/>
          <w:spacing w:val="-2"/>
          <w:sz w:val="24"/>
          <w:szCs w:val="24"/>
        </w:rPr>
        <w:t xml:space="preserve"> dniu, w którym wykonywane będą roboty budowlane stanowiące przedmiot niniejszej umowy, </w:t>
      </w:r>
      <w:r>
        <w:rPr>
          <w:color w:val="000000"/>
          <w:spacing w:val="-2"/>
          <w:sz w:val="24"/>
          <w:szCs w:val="24"/>
        </w:rPr>
        <w:br/>
      </w:r>
      <w:r w:rsidRPr="001B3266">
        <w:rPr>
          <w:color w:val="000000"/>
          <w:spacing w:val="-2"/>
          <w:sz w:val="24"/>
          <w:szCs w:val="24"/>
        </w:rPr>
        <w:t xml:space="preserve">z wyjątkiem uzgodnionego z </w:t>
      </w:r>
      <w:r w:rsidRPr="008808B3">
        <w:rPr>
          <w:b/>
          <w:bCs/>
          <w:color w:val="000000"/>
          <w:spacing w:val="-2"/>
          <w:sz w:val="24"/>
          <w:szCs w:val="24"/>
        </w:rPr>
        <w:t xml:space="preserve">Zamawiającym </w:t>
      </w:r>
      <w:r w:rsidRPr="001B3266">
        <w:rPr>
          <w:color w:val="000000"/>
          <w:spacing w:val="-2"/>
          <w:sz w:val="24"/>
          <w:szCs w:val="24"/>
        </w:rPr>
        <w:t xml:space="preserve">okresu urlopowego lub w sytuacji, gdy nieobecność spowodowana jest siłą wyższą np. chorobą. Wówczas </w:t>
      </w:r>
      <w:r w:rsidRPr="008808B3">
        <w:rPr>
          <w:b/>
          <w:bCs/>
          <w:color w:val="000000"/>
          <w:spacing w:val="-2"/>
          <w:sz w:val="24"/>
          <w:szCs w:val="24"/>
        </w:rPr>
        <w:t>Wykonawca</w:t>
      </w:r>
      <w:r w:rsidRPr="001B3266">
        <w:rPr>
          <w:color w:val="000000"/>
          <w:spacing w:val="-2"/>
          <w:sz w:val="24"/>
          <w:szCs w:val="24"/>
        </w:rPr>
        <w:t xml:space="preserve"> ma obowiązek powołać na czas zastępstwa innego kierownika budowy posiadającego uprawnienia i doświadczenie nie mniejsze niż wymagane w postępowaniu o udzielenie zamówienia publicznego. W sytuacji gdy </w:t>
      </w:r>
      <w:r w:rsidRPr="008808B3">
        <w:rPr>
          <w:b/>
          <w:bCs/>
          <w:color w:val="000000"/>
          <w:spacing w:val="-2"/>
          <w:sz w:val="24"/>
          <w:szCs w:val="24"/>
        </w:rPr>
        <w:t xml:space="preserve">Zamawiający </w:t>
      </w:r>
      <w:r w:rsidRPr="001B3266">
        <w:rPr>
          <w:color w:val="000000"/>
          <w:spacing w:val="-2"/>
          <w:sz w:val="24"/>
          <w:szCs w:val="24"/>
        </w:rPr>
        <w:t xml:space="preserve">uzna, że osoba pełniąca funkcje kierownika budowy nie wykonuje należycie swoich obowiązków, </w:t>
      </w:r>
      <w:r w:rsidRPr="008808B3">
        <w:rPr>
          <w:b/>
          <w:bCs/>
          <w:color w:val="000000"/>
          <w:spacing w:val="-2"/>
          <w:sz w:val="24"/>
          <w:szCs w:val="24"/>
        </w:rPr>
        <w:t>Wykonawca</w:t>
      </w:r>
      <w:r w:rsidRPr="001B3266">
        <w:rPr>
          <w:color w:val="000000"/>
          <w:spacing w:val="-2"/>
          <w:sz w:val="24"/>
          <w:szCs w:val="24"/>
        </w:rPr>
        <w:t xml:space="preserve"> zobowiązany jest zmienić kierownika budowy w terminie 21 dni od dnia otrzymania żądania od </w:t>
      </w:r>
      <w:r w:rsidRPr="008808B3">
        <w:rPr>
          <w:b/>
          <w:bCs/>
          <w:color w:val="000000"/>
          <w:spacing w:val="-2"/>
          <w:sz w:val="24"/>
          <w:szCs w:val="24"/>
        </w:rPr>
        <w:t>Zamawiającego</w:t>
      </w:r>
      <w:r w:rsidRPr="001B3266">
        <w:rPr>
          <w:color w:val="000000"/>
          <w:spacing w:val="-2"/>
          <w:sz w:val="24"/>
          <w:szCs w:val="24"/>
        </w:rPr>
        <w:t>, przy czym nowy kierownik musi posiadać uprawnienia i doświadczenie nie mniejsze niż wymagane w postępowaniu o udzielenie zamówienia publicznego.</w:t>
      </w:r>
    </w:p>
    <w:p w14:paraId="2070799F" w14:textId="77777777" w:rsidR="004F46D5" w:rsidRPr="00A05D9E"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12</w:t>
      </w:r>
      <w:r w:rsidRPr="001B3266">
        <w:rPr>
          <w:color w:val="000000"/>
          <w:spacing w:val="-2"/>
          <w:sz w:val="24"/>
          <w:szCs w:val="24"/>
        </w:rPr>
        <w:t xml:space="preserve">. Zgłaszanie do odbioru poszczególnych etapów robót w tym robót zanikających lub ulegających zakryciu – pod rygorem niedokonania ich odbioru przez </w:t>
      </w:r>
      <w:r w:rsidRPr="008808B3">
        <w:rPr>
          <w:b/>
          <w:bCs/>
          <w:color w:val="000000"/>
          <w:spacing w:val="-2"/>
          <w:sz w:val="24"/>
          <w:szCs w:val="24"/>
        </w:rPr>
        <w:t>Zamawiającego.</w:t>
      </w:r>
      <w:r>
        <w:rPr>
          <w:b/>
          <w:bCs/>
          <w:color w:val="000000"/>
          <w:spacing w:val="-2"/>
          <w:sz w:val="24"/>
          <w:szCs w:val="24"/>
        </w:rPr>
        <w:t xml:space="preserve"> Wykonawca </w:t>
      </w:r>
      <w:r w:rsidRPr="00A05D9E">
        <w:rPr>
          <w:color w:val="000000"/>
          <w:spacing w:val="-2"/>
          <w:sz w:val="24"/>
          <w:szCs w:val="24"/>
        </w:rPr>
        <w:t>nie jest</w:t>
      </w:r>
      <w:r>
        <w:rPr>
          <w:b/>
          <w:bCs/>
          <w:color w:val="000000"/>
          <w:spacing w:val="-2"/>
          <w:sz w:val="24"/>
          <w:szCs w:val="24"/>
        </w:rPr>
        <w:t xml:space="preserve"> </w:t>
      </w:r>
      <w:r w:rsidRPr="00A05D9E">
        <w:rPr>
          <w:color w:val="000000"/>
          <w:spacing w:val="-2"/>
          <w:sz w:val="24"/>
          <w:szCs w:val="24"/>
        </w:rPr>
        <w:t>uprawniony do zakrycia wykonanej roboty</w:t>
      </w:r>
      <w:r>
        <w:rPr>
          <w:b/>
          <w:bCs/>
          <w:color w:val="000000"/>
          <w:spacing w:val="-2"/>
          <w:sz w:val="24"/>
          <w:szCs w:val="24"/>
        </w:rPr>
        <w:t xml:space="preserve"> </w:t>
      </w:r>
      <w:r>
        <w:rPr>
          <w:color w:val="000000"/>
          <w:spacing w:val="-2"/>
          <w:sz w:val="24"/>
          <w:szCs w:val="24"/>
        </w:rPr>
        <w:t xml:space="preserve">budowlanej bez uprzedniej zgody właściwego inspektora nadzoru inwestorskiego. </w:t>
      </w:r>
      <w:r w:rsidRPr="00A05D9E">
        <w:rPr>
          <w:b/>
          <w:bCs/>
          <w:color w:val="000000"/>
          <w:spacing w:val="-2"/>
          <w:sz w:val="24"/>
          <w:szCs w:val="24"/>
        </w:rPr>
        <w:t>Wykonawca</w:t>
      </w:r>
      <w:r>
        <w:rPr>
          <w:color w:val="000000"/>
          <w:spacing w:val="-2"/>
          <w:sz w:val="24"/>
          <w:szCs w:val="24"/>
        </w:rPr>
        <w:t xml:space="preserve">  ma obowiązek umożliwić inspektorowi nadzoru inwestorskiego sprawdzenie każdej roboty zanikającej lub ulegających zakryciu. </w:t>
      </w:r>
    </w:p>
    <w:p w14:paraId="15F69797" w14:textId="7D34B4A1" w:rsidR="004F46D5"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2.1</w:t>
      </w:r>
      <w:r>
        <w:rPr>
          <w:color w:val="000000"/>
          <w:spacing w:val="-2"/>
          <w:sz w:val="24"/>
          <w:szCs w:val="24"/>
        </w:rPr>
        <w:t>3</w:t>
      </w:r>
      <w:r w:rsidRPr="001B3266">
        <w:rPr>
          <w:color w:val="000000"/>
          <w:spacing w:val="-2"/>
          <w:sz w:val="24"/>
          <w:szCs w:val="24"/>
        </w:rPr>
        <w:t xml:space="preserve">. </w:t>
      </w:r>
      <w:r>
        <w:rPr>
          <w:color w:val="000000"/>
          <w:spacing w:val="-2"/>
          <w:sz w:val="24"/>
          <w:szCs w:val="24"/>
        </w:rPr>
        <w:t>Wykonanie przedmiot</w:t>
      </w:r>
      <w:r w:rsidR="00471537">
        <w:rPr>
          <w:color w:val="000000"/>
          <w:spacing w:val="-2"/>
          <w:sz w:val="24"/>
          <w:szCs w:val="24"/>
        </w:rPr>
        <w:t>u</w:t>
      </w:r>
      <w:r>
        <w:rPr>
          <w:color w:val="000000"/>
          <w:spacing w:val="-2"/>
          <w:sz w:val="24"/>
          <w:szCs w:val="24"/>
        </w:rPr>
        <w:t xml:space="preserve"> umowy z własnych materiałów. Materiały te muszą być nieużywane </w:t>
      </w:r>
      <w:r>
        <w:rPr>
          <w:color w:val="000000"/>
          <w:spacing w:val="-2"/>
          <w:sz w:val="24"/>
          <w:szCs w:val="24"/>
        </w:rPr>
        <w:br/>
        <w:t>i fabrycznie nowe oraz odpowiadać wymogom dotyczącym wyrobów dopuszczonych do obrotu</w:t>
      </w:r>
      <w:r>
        <w:rPr>
          <w:color w:val="000000"/>
          <w:spacing w:val="-2"/>
          <w:sz w:val="24"/>
          <w:szCs w:val="24"/>
        </w:rPr>
        <w:br/>
        <w:t xml:space="preserve"> i stosowania w budownictwie, a także wymaganiom określonym w dokumentacji projektowej </w:t>
      </w:r>
      <w:r>
        <w:rPr>
          <w:color w:val="000000"/>
          <w:spacing w:val="-2"/>
          <w:sz w:val="24"/>
          <w:szCs w:val="24"/>
        </w:rPr>
        <w:br/>
      </w:r>
      <w:r>
        <w:rPr>
          <w:color w:val="000000"/>
          <w:spacing w:val="-2"/>
          <w:sz w:val="24"/>
          <w:szCs w:val="24"/>
        </w:rPr>
        <w:lastRenderedPageBreak/>
        <w:t>i specyfikacji technicznej wykonania i odbioru  robót budowlanych oraz nie mogą posiadać zastrzeżenia prawa ich własności do momentu zapłaty ceny.</w:t>
      </w:r>
    </w:p>
    <w:p w14:paraId="302232A1" w14:textId="77777777" w:rsidR="004F46D5"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2.1</w:t>
      </w:r>
      <w:r>
        <w:rPr>
          <w:color w:val="000000"/>
          <w:spacing w:val="-2"/>
          <w:sz w:val="24"/>
          <w:szCs w:val="24"/>
        </w:rPr>
        <w:t>4</w:t>
      </w:r>
      <w:r w:rsidRPr="001B3266">
        <w:rPr>
          <w:color w:val="000000"/>
          <w:spacing w:val="-2"/>
          <w:sz w:val="24"/>
          <w:szCs w:val="24"/>
        </w:rPr>
        <w:t xml:space="preserve">. </w:t>
      </w:r>
      <w:r w:rsidRPr="003861F1">
        <w:rPr>
          <w:color w:val="000000"/>
          <w:spacing w:val="-2"/>
          <w:sz w:val="24"/>
          <w:szCs w:val="24"/>
        </w:rPr>
        <w:t xml:space="preserve">Przedstawianie </w:t>
      </w:r>
      <w:r w:rsidRPr="00992DB5">
        <w:rPr>
          <w:b/>
          <w:bCs/>
          <w:color w:val="000000"/>
          <w:spacing w:val="-2"/>
          <w:sz w:val="24"/>
          <w:szCs w:val="24"/>
        </w:rPr>
        <w:t>Zamawiającemu</w:t>
      </w:r>
      <w:r w:rsidRPr="003861F1">
        <w:rPr>
          <w:color w:val="000000"/>
          <w:spacing w:val="-2"/>
          <w:sz w:val="24"/>
          <w:szCs w:val="24"/>
        </w:rPr>
        <w:t xml:space="preserve"> przed wbudowaniem materiałów odpowiednich dokumentów potwierdzających ich jakość i dopuszczenie do stosowania tj. certyfikatów „na znak bezpieczeństwa”, certyfikatów zgodności lub deklaracji zgodności, atestów, świadectw pochodzenia itp.</w:t>
      </w:r>
    </w:p>
    <w:p w14:paraId="2AFD1BDD"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Pr>
          <w:color w:val="000000"/>
          <w:spacing w:val="-2"/>
          <w:sz w:val="24"/>
          <w:szCs w:val="24"/>
        </w:rPr>
        <w:t>2.15.</w:t>
      </w:r>
      <w:r w:rsidRPr="001B3266">
        <w:rPr>
          <w:color w:val="000000"/>
          <w:spacing w:val="-2"/>
          <w:sz w:val="24"/>
          <w:szCs w:val="24"/>
        </w:rPr>
        <w:t xml:space="preserve"> W przypadku, gdy uzgodnienia z właścicielami sieci to nakazują, </w:t>
      </w:r>
      <w:r w:rsidRPr="008808B3">
        <w:rPr>
          <w:b/>
          <w:bCs/>
          <w:color w:val="000000"/>
          <w:spacing w:val="-2"/>
          <w:sz w:val="24"/>
          <w:szCs w:val="24"/>
        </w:rPr>
        <w:t>Wykonawca</w:t>
      </w:r>
      <w:r w:rsidRPr="001B3266">
        <w:rPr>
          <w:color w:val="000000"/>
          <w:spacing w:val="-2"/>
          <w:sz w:val="24"/>
          <w:szCs w:val="24"/>
        </w:rPr>
        <w:t xml:space="preserve"> ma obowiązek wykonania prac pod nadzorem właścicieli sieci oraz poniesienia kosztów tego nadzoru.</w:t>
      </w:r>
    </w:p>
    <w:p w14:paraId="4B22AACD"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16</w:t>
      </w:r>
      <w:r w:rsidRPr="001B3266">
        <w:rPr>
          <w:color w:val="000000"/>
          <w:spacing w:val="-2"/>
          <w:sz w:val="24"/>
          <w:szCs w:val="24"/>
        </w:rPr>
        <w:t xml:space="preserve">. </w:t>
      </w:r>
      <w:r w:rsidRPr="001B3266">
        <w:rPr>
          <w:color w:val="000000"/>
          <w:spacing w:val="-2"/>
          <w:sz w:val="24"/>
          <w:szCs w:val="24"/>
        </w:rPr>
        <w:tab/>
      </w:r>
      <w:r w:rsidRPr="00E8695D">
        <w:rPr>
          <w:color w:val="000000"/>
          <w:spacing w:val="-2"/>
          <w:sz w:val="24"/>
          <w:szCs w:val="24"/>
        </w:rPr>
        <w:t xml:space="preserve">Jeżeli w trakcie realizacji robót </w:t>
      </w:r>
      <w:r w:rsidRPr="00410A07">
        <w:rPr>
          <w:b/>
          <w:bCs/>
          <w:color w:val="000000"/>
          <w:spacing w:val="-2"/>
          <w:sz w:val="24"/>
          <w:szCs w:val="24"/>
        </w:rPr>
        <w:t>Zamawiający</w:t>
      </w:r>
      <w:r w:rsidRPr="00E8695D">
        <w:rPr>
          <w:color w:val="000000"/>
          <w:spacing w:val="-2"/>
          <w:sz w:val="24"/>
          <w:szCs w:val="24"/>
        </w:rPr>
        <w:t xml:space="preserve"> zażąda badań, które nie były przewidziane niniejszą umową, to </w:t>
      </w:r>
      <w:r w:rsidRPr="00410A07">
        <w:rPr>
          <w:b/>
          <w:bCs/>
          <w:color w:val="000000"/>
          <w:spacing w:val="-2"/>
          <w:sz w:val="24"/>
          <w:szCs w:val="24"/>
        </w:rPr>
        <w:t xml:space="preserve">Wykonawca </w:t>
      </w:r>
      <w:r w:rsidRPr="00E8695D">
        <w:rPr>
          <w:color w:val="000000"/>
          <w:spacing w:val="-2"/>
          <w:sz w:val="24"/>
          <w:szCs w:val="24"/>
        </w:rPr>
        <w:t xml:space="preserve">zobowiązany jest przeprowadzić te badania. Jeżeli w rezultacie przeprowadzenia badań okaże się, że zastosowane materiały bądź wykonanie robót są niezgodne z umową, to koszty badań dodatkowych obciążają </w:t>
      </w:r>
      <w:r w:rsidRPr="00410A07">
        <w:rPr>
          <w:b/>
          <w:bCs/>
          <w:color w:val="000000"/>
          <w:spacing w:val="-2"/>
          <w:sz w:val="24"/>
          <w:szCs w:val="24"/>
        </w:rPr>
        <w:t>Wykonawcę</w:t>
      </w:r>
      <w:r w:rsidRPr="00E8695D">
        <w:rPr>
          <w:color w:val="000000"/>
          <w:spacing w:val="-2"/>
          <w:sz w:val="24"/>
          <w:szCs w:val="24"/>
        </w:rPr>
        <w:t xml:space="preserve">. W przeciwnym wypadku koszty tych badań obciążają </w:t>
      </w:r>
      <w:r w:rsidRPr="00410A07">
        <w:rPr>
          <w:b/>
          <w:bCs/>
          <w:color w:val="000000"/>
          <w:spacing w:val="-2"/>
          <w:sz w:val="24"/>
          <w:szCs w:val="24"/>
        </w:rPr>
        <w:t>Zamawiającego</w:t>
      </w:r>
      <w:r w:rsidRPr="00E8695D">
        <w:rPr>
          <w:color w:val="000000"/>
          <w:spacing w:val="-2"/>
          <w:sz w:val="24"/>
          <w:szCs w:val="24"/>
        </w:rPr>
        <w:t>.</w:t>
      </w:r>
    </w:p>
    <w:p w14:paraId="0BFF592F"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6D58D5">
        <w:rPr>
          <w:color w:val="000000"/>
          <w:spacing w:val="-2"/>
          <w:sz w:val="24"/>
          <w:szCs w:val="24"/>
        </w:rPr>
        <w:t xml:space="preserve">2.17. Po zakończeniu robót budowlanych </w:t>
      </w:r>
      <w:r w:rsidRPr="006D58D5">
        <w:rPr>
          <w:b/>
          <w:bCs/>
          <w:color w:val="000000"/>
          <w:spacing w:val="-2"/>
          <w:sz w:val="24"/>
          <w:szCs w:val="24"/>
        </w:rPr>
        <w:t xml:space="preserve">Wykonawca </w:t>
      </w:r>
      <w:r w:rsidRPr="006D58D5">
        <w:rPr>
          <w:color w:val="000000"/>
          <w:spacing w:val="-2"/>
          <w:sz w:val="24"/>
          <w:szCs w:val="24"/>
        </w:rPr>
        <w:t xml:space="preserve">jest zobowiązany wykonać przegląd kamerą wykonanych sieci kanalizacji sanitarnej i deszczowej oraz przekazać </w:t>
      </w:r>
      <w:r w:rsidRPr="006D58D5">
        <w:rPr>
          <w:b/>
          <w:bCs/>
          <w:color w:val="000000"/>
          <w:spacing w:val="-2"/>
          <w:sz w:val="24"/>
          <w:szCs w:val="24"/>
        </w:rPr>
        <w:t xml:space="preserve">Zamawiającemu </w:t>
      </w:r>
      <w:r w:rsidRPr="006D58D5">
        <w:rPr>
          <w:color w:val="000000"/>
          <w:spacing w:val="-2"/>
          <w:sz w:val="24"/>
          <w:szCs w:val="24"/>
        </w:rPr>
        <w:t xml:space="preserve">nagranie </w:t>
      </w:r>
      <w:r w:rsidRPr="006D58D5">
        <w:rPr>
          <w:color w:val="000000"/>
          <w:spacing w:val="-2"/>
          <w:sz w:val="24"/>
          <w:szCs w:val="24"/>
        </w:rPr>
        <w:br/>
        <w:t>z przeglądu na płycie CD lub DVD.</w:t>
      </w:r>
      <w:r w:rsidRPr="001B3266">
        <w:rPr>
          <w:color w:val="000000"/>
          <w:spacing w:val="-2"/>
          <w:sz w:val="24"/>
          <w:szCs w:val="24"/>
        </w:rPr>
        <w:t xml:space="preserve"> </w:t>
      </w:r>
    </w:p>
    <w:p w14:paraId="5E0D2A54"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2.1</w:t>
      </w:r>
      <w:r>
        <w:rPr>
          <w:color w:val="000000"/>
          <w:spacing w:val="-2"/>
          <w:sz w:val="24"/>
          <w:szCs w:val="24"/>
        </w:rPr>
        <w:t>8</w:t>
      </w:r>
      <w:r w:rsidRPr="001B3266">
        <w:rPr>
          <w:color w:val="000000"/>
          <w:spacing w:val="-2"/>
          <w:sz w:val="24"/>
          <w:szCs w:val="24"/>
        </w:rPr>
        <w:t>. Usuwanie w sposób terminowy i na wyłączny koszt</w:t>
      </w:r>
      <w:r w:rsidRPr="008808B3">
        <w:rPr>
          <w:b/>
          <w:bCs/>
          <w:color w:val="000000"/>
          <w:spacing w:val="-2"/>
          <w:sz w:val="24"/>
          <w:szCs w:val="24"/>
        </w:rPr>
        <w:t xml:space="preserve"> Wykonawcy</w:t>
      </w:r>
      <w:r w:rsidRPr="001B3266">
        <w:rPr>
          <w:color w:val="000000"/>
          <w:spacing w:val="-2"/>
          <w:sz w:val="24"/>
          <w:szCs w:val="24"/>
        </w:rPr>
        <w:t xml:space="preserve"> wad stwierdzonych przez Nadzór </w:t>
      </w:r>
      <w:r>
        <w:rPr>
          <w:color w:val="000000"/>
          <w:spacing w:val="-2"/>
          <w:sz w:val="24"/>
          <w:szCs w:val="24"/>
        </w:rPr>
        <w:t xml:space="preserve">inwestorski </w:t>
      </w:r>
      <w:r w:rsidRPr="001B3266">
        <w:rPr>
          <w:color w:val="000000"/>
          <w:spacing w:val="-2"/>
          <w:sz w:val="24"/>
          <w:szCs w:val="24"/>
        </w:rPr>
        <w:t>w czasie trwania robót, po ich zakończeniu, a także w okresie gwarancyjnym.</w:t>
      </w:r>
    </w:p>
    <w:p w14:paraId="3A1DB295" w14:textId="6165FBD8"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2.1</w:t>
      </w:r>
      <w:r>
        <w:rPr>
          <w:color w:val="000000"/>
          <w:spacing w:val="-2"/>
          <w:sz w:val="24"/>
          <w:szCs w:val="24"/>
        </w:rPr>
        <w:t>9</w:t>
      </w:r>
      <w:r w:rsidRPr="001B3266">
        <w:rPr>
          <w:color w:val="000000"/>
          <w:spacing w:val="-2"/>
          <w:sz w:val="24"/>
          <w:szCs w:val="24"/>
        </w:rPr>
        <w:t xml:space="preserve">. Prowadzenie </w:t>
      </w:r>
      <w:r w:rsidRPr="006D58D5">
        <w:rPr>
          <w:color w:val="000000"/>
          <w:spacing w:val="-2"/>
          <w:sz w:val="24"/>
          <w:szCs w:val="24"/>
        </w:rPr>
        <w:t xml:space="preserve">Dziennika </w:t>
      </w:r>
      <w:r w:rsidR="00A46B95" w:rsidRPr="006D58D5">
        <w:rPr>
          <w:color w:val="000000"/>
          <w:spacing w:val="-2"/>
          <w:sz w:val="24"/>
          <w:szCs w:val="24"/>
        </w:rPr>
        <w:t>robót</w:t>
      </w:r>
      <w:r w:rsidRPr="006D58D5">
        <w:rPr>
          <w:color w:val="000000"/>
          <w:spacing w:val="-2"/>
          <w:sz w:val="24"/>
          <w:szCs w:val="24"/>
        </w:rPr>
        <w:t>, który</w:t>
      </w:r>
      <w:r w:rsidRPr="001B3266">
        <w:rPr>
          <w:color w:val="000000"/>
          <w:spacing w:val="-2"/>
          <w:sz w:val="24"/>
          <w:szCs w:val="24"/>
        </w:rPr>
        <w:t xml:space="preserve"> będzie  udostępniany </w:t>
      </w:r>
      <w:r w:rsidRPr="008808B3">
        <w:rPr>
          <w:b/>
          <w:bCs/>
          <w:color w:val="000000"/>
          <w:spacing w:val="-2"/>
          <w:sz w:val="24"/>
          <w:szCs w:val="24"/>
        </w:rPr>
        <w:t>Zamawiającemu</w:t>
      </w:r>
      <w:r w:rsidRPr="001B3266">
        <w:rPr>
          <w:color w:val="000000"/>
          <w:spacing w:val="-2"/>
          <w:sz w:val="24"/>
          <w:szCs w:val="24"/>
        </w:rPr>
        <w:t xml:space="preserve"> celem dokonywania wpisów i potwierdzeń oraz przekazania go </w:t>
      </w:r>
      <w:r w:rsidRPr="008808B3">
        <w:rPr>
          <w:b/>
          <w:bCs/>
          <w:color w:val="000000"/>
          <w:spacing w:val="-2"/>
          <w:sz w:val="24"/>
          <w:szCs w:val="24"/>
        </w:rPr>
        <w:t>Zamawiającemu</w:t>
      </w:r>
      <w:r w:rsidRPr="001B3266">
        <w:rPr>
          <w:color w:val="000000"/>
          <w:spacing w:val="-2"/>
          <w:sz w:val="24"/>
          <w:szCs w:val="24"/>
        </w:rPr>
        <w:t xml:space="preserve"> po zakończeniu robót, przed odbiorem końcowym przedmiotu umowy.</w:t>
      </w:r>
    </w:p>
    <w:p w14:paraId="2058BE58"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20</w:t>
      </w:r>
      <w:r w:rsidRPr="001B3266">
        <w:rPr>
          <w:color w:val="000000"/>
          <w:spacing w:val="-2"/>
          <w:sz w:val="24"/>
          <w:szCs w:val="24"/>
        </w:rPr>
        <w:t xml:space="preserve">. Uczestnictwo w radach budowy i przedstawianie na nich sprawozdań dotyczących w szczególności stanu realizacji przedmiotu umowy, zaawansowania robót. Rady budowy będą odbywać się w terminach ustalonych przez </w:t>
      </w:r>
      <w:r w:rsidRPr="008808B3">
        <w:rPr>
          <w:b/>
          <w:bCs/>
          <w:color w:val="000000"/>
          <w:spacing w:val="-2"/>
          <w:sz w:val="24"/>
          <w:szCs w:val="24"/>
        </w:rPr>
        <w:t>Zamawiającego</w:t>
      </w:r>
      <w:r w:rsidRPr="001B3266">
        <w:rPr>
          <w:color w:val="000000"/>
          <w:spacing w:val="-2"/>
          <w:sz w:val="24"/>
          <w:szCs w:val="24"/>
        </w:rPr>
        <w:t xml:space="preserve"> (nie rzadziej niż raz na 2 tygodnie) lub na wniosek </w:t>
      </w:r>
      <w:r w:rsidRPr="008808B3">
        <w:rPr>
          <w:b/>
          <w:bCs/>
          <w:color w:val="000000"/>
          <w:spacing w:val="-2"/>
          <w:sz w:val="24"/>
          <w:szCs w:val="24"/>
        </w:rPr>
        <w:t>Wykonawcy</w:t>
      </w:r>
      <w:r w:rsidRPr="001B3266">
        <w:rPr>
          <w:color w:val="000000"/>
          <w:spacing w:val="-2"/>
          <w:sz w:val="24"/>
          <w:szCs w:val="24"/>
        </w:rPr>
        <w:t xml:space="preserve"> bądź </w:t>
      </w:r>
      <w:r>
        <w:rPr>
          <w:color w:val="000000"/>
          <w:spacing w:val="-2"/>
          <w:sz w:val="24"/>
          <w:szCs w:val="24"/>
        </w:rPr>
        <w:t>N</w:t>
      </w:r>
      <w:r w:rsidRPr="001B3266">
        <w:rPr>
          <w:color w:val="000000"/>
          <w:spacing w:val="-2"/>
          <w:sz w:val="24"/>
          <w:szCs w:val="24"/>
        </w:rPr>
        <w:t xml:space="preserve">adzoru inwestorskiego. </w:t>
      </w:r>
    </w:p>
    <w:p w14:paraId="078B0300" w14:textId="59EE232B"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21</w:t>
      </w:r>
      <w:r w:rsidRPr="001B3266">
        <w:rPr>
          <w:color w:val="000000"/>
          <w:spacing w:val="-2"/>
          <w:sz w:val="24"/>
          <w:szCs w:val="24"/>
        </w:rPr>
        <w:t>.</w:t>
      </w:r>
      <w:r>
        <w:rPr>
          <w:color w:val="000000"/>
          <w:spacing w:val="-2"/>
          <w:sz w:val="24"/>
          <w:szCs w:val="24"/>
        </w:rPr>
        <w:t xml:space="preserve"> </w:t>
      </w:r>
      <w:r w:rsidRPr="001B3266">
        <w:rPr>
          <w:color w:val="000000"/>
          <w:spacing w:val="-2"/>
          <w:sz w:val="24"/>
          <w:szCs w:val="24"/>
        </w:rPr>
        <w:t xml:space="preserve">Przygotowanie obiektu i wymaganych dokumentów do dokonania odbioru przez </w:t>
      </w:r>
      <w:r w:rsidRPr="008808B3">
        <w:rPr>
          <w:b/>
          <w:bCs/>
          <w:color w:val="000000"/>
          <w:spacing w:val="-2"/>
          <w:sz w:val="24"/>
          <w:szCs w:val="24"/>
        </w:rPr>
        <w:t xml:space="preserve">Zamawiającego </w:t>
      </w:r>
      <w:r w:rsidRPr="001B3266">
        <w:rPr>
          <w:color w:val="000000"/>
          <w:spacing w:val="-2"/>
          <w:sz w:val="24"/>
          <w:szCs w:val="24"/>
        </w:rPr>
        <w:t xml:space="preserve">oraz przeprowadzenie rozruchu urządzeń i instalacji, w tym zabezpieczenie wszelkich i koniecznych materiałów do rozruchu. </w:t>
      </w:r>
    </w:p>
    <w:p w14:paraId="7AFEBFFC"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22</w:t>
      </w:r>
      <w:r w:rsidRPr="001B3266">
        <w:rPr>
          <w:color w:val="000000"/>
          <w:spacing w:val="-2"/>
          <w:sz w:val="24"/>
          <w:szCs w:val="24"/>
        </w:rPr>
        <w:t>.</w:t>
      </w:r>
      <w:r>
        <w:rPr>
          <w:color w:val="000000"/>
          <w:spacing w:val="-2"/>
          <w:sz w:val="24"/>
          <w:szCs w:val="24"/>
        </w:rPr>
        <w:t xml:space="preserve"> </w:t>
      </w:r>
      <w:r w:rsidRPr="001B3266">
        <w:rPr>
          <w:color w:val="000000"/>
          <w:spacing w:val="-2"/>
          <w:sz w:val="24"/>
          <w:szCs w:val="24"/>
        </w:rPr>
        <w:t xml:space="preserve">Likwidacja zaplecza własnego </w:t>
      </w:r>
      <w:r w:rsidRPr="008808B3">
        <w:rPr>
          <w:b/>
          <w:bCs/>
          <w:color w:val="000000"/>
          <w:spacing w:val="-2"/>
          <w:sz w:val="24"/>
          <w:szCs w:val="24"/>
        </w:rPr>
        <w:t>Wykonawcy</w:t>
      </w:r>
      <w:r w:rsidRPr="001B3266">
        <w:rPr>
          <w:color w:val="000000"/>
          <w:spacing w:val="-2"/>
          <w:sz w:val="24"/>
          <w:szCs w:val="24"/>
        </w:rPr>
        <w:t xml:space="preserve"> bezzwłocznie po zakończeniu prac, nie później niż 1</w:t>
      </w:r>
      <w:r>
        <w:rPr>
          <w:color w:val="000000"/>
          <w:spacing w:val="-2"/>
          <w:sz w:val="24"/>
          <w:szCs w:val="24"/>
        </w:rPr>
        <w:t>4</w:t>
      </w:r>
      <w:r w:rsidRPr="001B3266">
        <w:rPr>
          <w:color w:val="000000"/>
          <w:spacing w:val="-2"/>
          <w:sz w:val="24"/>
          <w:szCs w:val="24"/>
        </w:rPr>
        <w:t xml:space="preserve"> dni od daty dokonania odbioru końcowego.</w:t>
      </w:r>
    </w:p>
    <w:p w14:paraId="1A180E1A"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23</w:t>
      </w:r>
      <w:r w:rsidRPr="001B3266">
        <w:rPr>
          <w:color w:val="000000"/>
          <w:spacing w:val="-2"/>
          <w:sz w:val="24"/>
          <w:szCs w:val="24"/>
        </w:rPr>
        <w:t>.</w:t>
      </w:r>
      <w:r>
        <w:rPr>
          <w:color w:val="000000"/>
          <w:spacing w:val="-2"/>
          <w:sz w:val="24"/>
          <w:szCs w:val="24"/>
        </w:rPr>
        <w:t xml:space="preserve"> </w:t>
      </w:r>
      <w:r w:rsidRPr="001B3266">
        <w:rPr>
          <w:color w:val="000000"/>
          <w:spacing w:val="-2"/>
          <w:sz w:val="24"/>
          <w:szCs w:val="24"/>
        </w:rPr>
        <w:t>Opracowanie dokumentów powykonawczych.</w:t>
      </w:r>
    </w:p>
    <w:p w14:paraId="27E1B01F"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2.2</w:t>
      </w:r>
      <w:r>
        <w:rPr>
          <w:color w:val="000000"/>
          <w:spacing w:val="-2"/>
          <w:sz w:val="24"/>
          <w:szCs w:val="24"/>
        </w:rPr>
        <w:t>4</w:t>
      </w:r>
      <w:r w:rsidRPr="001B3266">
        <w:rPr>
          <w:color w:val="000000"/>
          <w:spacing w:val="-2"/>
          <w:sz w:val="24"/>
          <w:szCs w:val="24"/>
        </w:rPr>
        <w:t>. Przedłożenie oświadczenia kierownika budowy o zakończeniu robót budowlanych oraz, że doprowadzono do należytego stanu i porządku teren budowy.</w:t>
      </w:r>
    </w:p>
    <w:p w14:paraId="182E6357"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2.2</w:t>
      </w:r>
      <w:r>
        <w:rPr>
          <w:color w:val="000000"/>
          <w:spacing w:val="-2"/>
          <w:sz w:val="24"/>
          <w:szCs w:val="24"/>
        </w:rPr>
        <w:t>5</w:t>
      </w:r>
      <w:r w:rsidRPr="001B3266">
        <w:rPr>
          <w:color w:val="000000"/>
          <w:spacing w:val="-2"/>
          <w:sz w:val="24"/>
          <w:szCs w:val="24"/>
        </w:rPr>
        <w:t xml:space="preserve">. </w:t>
      </w:r>
      <w:r w:rsidRPr="008808B3">
        <w:rPr>
          <w:b/>
          <w:bCs/>
          <w:color w:val="000000"/>
          <w:spacing w:val="-2"/>
          <w:sz w:val="24"/>
          <w:szCs w:val="24"/>
        </w:rPr>
        <w:t xml:space="preserve">Wykonawca </w:t>
      </w:r>
      <w:r w:rsidRPr="001B3266">
        <w:rPr>
          <w:color w:val="000000"/>
          <w:spacing w:val="-2"/>
          <w:sz w:val="24"/>
          <w:szCs w:val="24"/>
        </w:rPr>
        <w:t xml:space="preserve">zobowiązany jest do doprowadzenia do stanu istniejącego przed rozpoczęciem robót budowlanych dróg, nieruchomości lub obiektów osób trzecich, jeżeli zostały naruszone przez </w:t>
      </w:r>
      <w:r w:rsidRPr="00E8695D">
        <w:rPr>
          <w:b/>
          <w:bCs/>
          <w:color w:val="000000"/>
          <w:spacing w:val="-2"/>
          <w:sz w:val="24"/>
          <w:szCs w:val="24"/>
        </w:rPr>
        <w:t xml:space="preserve">Wykonawcę </w:t>
      </w:r>
      <w:r w:rsidRPr="001B3266">
        <w:rPr>
          <w:color w:val="000000"/>
          <w:spacing w:val="-2"/>
          <w:sz w:val="24"/>
          <w:szCs w:val="24"/>
        </w:rPr>
        <w:t xml:space="preserve">w trakcie realizacji przedmiotu umowy. </w:t>
      </w:r>
    </w:p>
    <w:p w14:paraId="46A5BE6C" w14:textId="77777777" w:rsidR="004F46D5" w:rsidRPr="008E6556" w:rsidRDefault="004F46D5" w:rsidP="004F46D5">
      <w:pPr>
        <w:shd w:val="clear" w:color="auto" w:fill="FFFFFF"/>
        <w:autoSpaceDE w:val="0"/>
        <w:autoSpaceDN w:val="0"/>
        <w:adjustRightInd w:val="0"/>
        <w:ind w:right="3"/>
        <w:jc w:val="both"/>
        <w:rPr>
          <w:spacing w:val="-2"/>
          <w:sz w:val="24"/>
          <w:szCs w:val="24"/>
        </w:rPr>
      </w:pPr>
      <w:r w:rsidRPr="001B3266">
        <w:rPr>
          <w:color w:val="000000"/>
          <w:spacing w:val="-2"/>
          <w:sz w:val="24"/>
          <w:szCs w:val="24"/>
        </w:rPr>
        <w:t>2.2</w:t>
      </w:r>
      <w:r>
        <w:rPr>
          <w:color w:val="000000"/>
          <w:spacing w:val="-2"/>
          <w:sz w:val="24"/>
          <w:szCs w:val="24"/>
        </w:rPr>
        <w:t>6</w:t>
      </w:r>
      <w:r w:rsidRPr="001B3266">
        <w:rPr>
          <w:color w:val="000000"/>
          <w:spacing w:val="-2"/>
          <w:sz w:val="24"/>
          <w:szCs w:val="24"/>
        </w:rPr>
        <w:t xml:space="preserve">. </w:t>
      </w:r>
      <w:r w:rsidRPr="00E8695D">
        <w:rPr>
          <w:b/>
          <w:bCs/>
          <w:color w:val="000000"/>
          <w:spacing w:val="-2"/>
          <w:sz w:val="24"/>
          <w:szCs w:val="24"/>
        </w:rPr>
        <w:t>Wykonawca</w:t>
      </w:r>
      <w:r w:rsidRPr="00E8695D">
        <w:rPr>
          <w:color w:val="000000"/>
          <w:spacing w:val="-2"/>
          <w:sz w:val="24"/>
          <w:szCs w:val="24"/>
        </w:rPr>
        <w:t xml:space="preserve">  zgodnie z art. 3 ust. 1 pkt 32 ustawy z dnia 14 grudnia 2012</w:t>
      </w:r>
      <w:r>
        <w:rPr>
          <w:color w:val="000000"/>
          <w:spacing w:val="-2"/>
          <w:sz w:val="24"/>
          <w:szCs w:val="24"/>
        </w:rPr>
        <w:t xml:space="preserve"> </w:t>
      </w:r>
      <w:r w:rsidRPr="008E6556">
        <w:rPr>
          <w:spacing w:val="-2"/>
          <w:sz w:val="24"/>
          <w:szCs w:val="24"/>
        </w:rPr>
        <w:t xml:space="preserve">o odpadach  (Dz.U. </w:t>
      </w:r>
      <w:r w:rsidRPr="008E6556">
        <w:rPr>
          <w:spacing w:val="-2"/>
          <w:sz w:val="24"/>
          <w:szCs w:val="24"/>
        </w:rPr>
        <w:br/>
        <w:t xml:space="preserve">z 2022 r. poz. 699 ze zm.) jest wytwórcą odpadów i jako taki zobowiązany jest do zagospodarowania odpadów zgodnie z obowiązującymi przepisami, w tym zgodnie z przepisami miejscowymi. </w:t>
      </w:r>
      <w:r w:rsidRPr="008E6556">
        <w:rPr>
          <w:b/>
          <w:bCs/>
          <w:spacing w:val="-2"/>
          <w:sz w:val="24"/>
          <w:szCs w:val="24"/>
        </w:rPr>
        <w:t>Wykonawca</w:t>
      </w:r>
      <w:r w:rsidRPr="008E6556">
        <w:rPr>
          <w:spacing w:val="-2"/>
          <w:sz w:val="24"/>
          <w:szCs w:val="24"/>
        </w:rPr>
        <w:t xml:space="preserve"> ma obowiązek poinformowania </w:t>
      </w:r>
      <w:r w:rsidRPr="008E6556">
        <w:rPr>
          <w:b/>
          <w:bCs/>
          <w:spacing w:val="-2"/>
          <w:sz w:val="24"/>
          <w:szCs w:val="24"/>
        </w:rPr>
        <w:t xml:space="preserve">Zamawiającego </w:t>
      </w:r>
      <w:r w:rsidRPr="008E6556">
        <w:rPr>
          <w:spacing w:val="-2"/>
          <w:sz w:val="24"/>
          <w:szCs w:val="24"/>
        </w:rPr>
        <w:t>o wytworzonych    podczas    realizacji przedmiotu  umowy    odpadach   oraz  o  sposobie  ich zagospodarowania.</w:t>
      </w:r>
    </w:p>
    <w:p w14:paraId="31C57349" w14:textId="77777777" w:rsidR="00B844CA" w:rsidRDefault="004F46D5" w:rsidP="004F46D5">
      <w:pPr>
        <w:shd w:val="clear" w:color="auto" w:fill="FFFFFF"/>
        <w:autoSpaceDE w:val="0"/>
        <w:autoSpaceDN w:val="0"/>
        <w:adjustRightInd w:val="0"/>
        <w:ind w:right="3"/>
        <w:jc w:val="both"/>
        <w:rPr>
          <w:spacing w:val="-2"/>
          <w:sz w:val="24"/>
          <w:szCs w:val="24"/>
        </w:rPr>
      </w:pPr>
      <w:r w:rsidRPr="006D58D5">
        <w:rPr>
          <w:spacing w:val="-2"/>
          <w:sz w:val="24"/>
          <w:szCs w:val="24"/>
        </w:rPr>
        <w:t>2.27. Pozyskane w wyniku wycinki drewno W</w:t>
      </w:r>
      <w:r w:rsidRPr="006D58D5">
        <w:rPr>
          <w:b/>
          <w:bCs/>
          <w:spacing w:val="-2"/>
          <w:sz w:val="24"/>
          <w:szCs w:val="24"/>
        </w:rPr>
        <w:t>ykonawca</w:t>
      </w:r>
      <w:r w:rsidRPr="006D58D5">
        <w:rPr>
          <w:spacing w:val="-2"/>
          <w:sz w:val="24"/>
          <w:szCs w:val="24"/>
        </w:rPr>
        <w:t xml:space="preserve">, po uprzedniej inwentaryzacji ilościowej, przekaże protokolarnie </w:t>
      </w:r>
      <w:r w:rsidRPr="006D58D5">
        <w:rPr>
          <w:b/>
          <w:bCs/>
          <w:spacing w:val="-2"/>
          <w:sz w:val="24"/>
          <w:szCs w:val="24"/>
        </w:rPr>
        <w:t>Zamawiającemu</w:t>
      </w:r>
      <w:r w:rsidRPr="006D58D5">
        <w:rPr>
          <w:spacing w:val="-2"/>
          <w:sz w:val="24"/>
          <w:szCs w:val="24"/>
        </w:rPr>
        <w:t>, w miejscu przez n</w:t>
      </w:r>
    </w:p>
    <w:p w14:paraId="5F870974" w14:textId="417E9FCE" w:rsidR="004F46D5" w:rsidRPr="006D58D5" w:rsidRDefault="004F46D5" w:rsidP="004F46D5">
      <w:pPr>
        <w:shd w:val="clear" w:color="auto" w:fill="FFFFFF"/>
        <w:autoSpaceDE w:val="0"/>
        <w:autoSpaceDN w:val="0"/>
        <w:adjustRightInd w:val="0"/>
        <w:ind w:right="3"/>
        <w:jc w:val="both"/>
        <w:rPr>
          <w:spacing w:val="-2"/>
          <w:sz w:val="24"/>
          <w:szCs w:val="24"/>
        </w:rPr>
      </w:pPr>
      <w:proofErr w:type="spellStart"/>
      <w:r w:rsidRPr="006D58D5">
        <w:rPr>
          <w:spacing w:val="-2"/>
          <w:sz w:val="24"/>
          <w:szCs w:val="24"/>
        </w:rPr>
        <w:t>iego</w:t>
      </w:r>
      <w:proofErr w:type="spellEnd"/>
      <w:r w:rsidRPr="006D58D5">
        <w:rPr>
          <w:spacing w:val="-2"/>
          <w:sz w:val="24"/>
          <w:szCs w:val="24"/>
        </w:rPr>
        <w:t xml:space="preserve"> wskazanym.</w:t>
      </w:r>
    </w:p>
    <w:p w14:paraId="5A828746" w14:textId="77777777" w:rsidR="004F46D5" w:rsidRDefault="004F46D5" w:rsidP="004F46D5">
      <w:pPr>
        <w:shd w:val="clear" w:color="auto" w:fill="FFFFFF"/>
        <w:autoSpaceDE w:val="0"/>
        <w:autoSpaceDN w:val="0"/>
        <w:adjustRightInd w:val="0"/>
        <w:ind w:right="3"/>
        <w:jc w:val="both"/>
        <w:rPr>
          <w:spacing w:val="-2"/>
          <w:sz w:val="24"/>
          <w:szCs w:val="24"/>
        </w:rPr>
      </w:pPr>
      <w:r w:rsidRPr="006D58D5">
        <w:rPr>
          <w:spacing w:val="-2"/>
          <w:sz w:val="24"/>
          <w:szCs w:val="24"/>
        </w:rPr>
        <w:t>2.28.</w:t>
      </w:r>
      <w:r w:rsidRPr="006D58D5">
        <w:rPr>
          <w:b/>
          <w:bCs/>
          <w:spacing w:val="-2"/>
          <w:sz w:val="24"/>
          <w:szCs w:val="24"/>
        </w:rPr>
        <w:t>Wykonawca</w:t>
      </w:r>
      <w:r w:rsidRPr="006D58D5">
        <w:rPr>
          <w:spacing w:val="-2"/>
          <w:sz w:val="24"/>
          <w:szCs w:val="24"/>
        </w:rPr>
        <w:t xml:space="preserve"> zobowiązany jest przez cały okres realizacji inwestycji zapewnić dostęp dla ludzi </w:t>
      </w:r>
      <w:r w:rsidRPr="006D58D5">
        <w:rPr>
          <w:spacing w:val="-2"/>
          <w:sz w:val="24"/>
          <w:szCs w:val="24"/>
        </w:rPr>
        <w:br/>
        <w:t>i pojazdów do obiektów znajdujących się w sąsiedztwie terenu budowy.</w:t>
      </w:r>
    </w:p>
    <w:p w14:paraId="58E4E596" w14:textId="77777777" w:rsidR="00881222" w:rsidRDefault="00881222" w:rsidP="004F46D5">
      <w:pPr>
        <w:shd w:val="clear" w:color="auto" w:fill="FFFFFF"/>
        <w:autoSpaceDE w:val="0"/>
        <w:autoSpaceDN w:val="0"/>
        <w:adjustRightInd w:val="0"/>
        <w:ind w:right="3"/>
        <w:jc w:val="both"/>
        <w:rPr>
          <w:spacing w:val="-2"/>
          <w:sz w:val="24"/>
          <w:szCs w:val="24"/>
        </w:rPr>
      </w:pPr>
    </w:p>
    <w:p w14:paraId="2C61DD96" w14:textId="77777777" w:rsidR="00B844CA" w:rsidRDefault="00B844CA" w:rsidP="004F46D5">
      <w:pPr>
        <w:shd w:val="clear" w:color="auto" w:fill="FFFFFF"/>
        <w:autoSpaceDE w:val="0"/>
        <w:autoSpaceDN w:val="0"/>
        <w:adjustRightInd w:val="0"/>
        <w:ind w:right="3"/>
        <w:jc w:val="both"/>
        <w:rPr>
          <w:spacing w:val="-2"/>
          <w:sz w:val="24"/>
          <w:szCs w:val="24"/>
        </w:rPr>
      </w:pPr>
    </w:p>
    <w:p w14:paraId="4A7123E3" w14:textId="18A5ECA6" w:rsidR="00144B5D" w:rsidRPr="008E6556" w:rsidRDefault="00144B5D" w:rsidP="004F46D5">
      <w:pPr>
        <w:shd w:val="clear" w:color="auto" w:fill="FFFFFF"/>
        <w:autoSpaceDE w:val="0"/>
        <w:autoSpaceDN w:val="0"/>
        <w:adjustRightInd w:val="0"/>
        <w:ind w:right="3"/>
        <w:jc w:val="both"/>
        <w:rPr>
          <w:spacing w:val="-2"/>
          <w:sz w:val="24"/>
          <w:szCs w:val="24"/>
        </w:rPr>
      </w:pPr>
      <w:r w:rsidRPr="006D58D5">
        <w:rPr>
          <w:spacing w:val="-2"/>
          <w:sz w:val="24"/>
          <w:szCs w:val="24"/>
        </w:rPr>
        <w:lastRenderedPageBreak/>
        <w:t xml:space="preserve">2.29. </w:t>
      </w:r>
      <w:r w:rsidR="007D0948" w:rsidRPr="006D58D5">
        <w:rPr>
          <w:spacing w:val="-2"/>
          <w:sz w:val="24"/>
          <w:szCs w:val="24"/>
        </w:rPr>
        <w:t xml:space="preserve">Z uwagi na </w:t>
      </w:r>
      <w:r w:rsidR="002C4CAD" w:rsidRPr="006D58D5">
        <w:rPr>
          <w:spacing w:val="-2"/>
          <w:sz w:val="24"/>
          <w:szCs w:val="24"/>
        </w:rPr>
        <w:t xml:space="preserve">zamierzenie Zamawiającego powtórnego użycia mieszanki </w:t>
      </w:r>
      <w:proofErr w:type="spellStart"/>
      <w:r w:rsidR="002C4CAD" w:rsidRPr="006D58D5">
        <w:rPr>
          <w:spacing w:val="-2"/>
          <w:sz w:val="24"/>
          <w:szCs w:val="24"/>
        </w:rPr>
        <w:t>mineralno</w:t>
      </w:r>
      <w:proofErr w:type="spellEnd"/>
      <w:r w:rsidR="002C4CAD" w:rsidRPr="006D58D5">
        <w:rPr>
          <w:spacing w:val="-2"/>
          <w:sz w:val="24"/>
          <w:szCs w:val="24"/>
        </w:rPr>
        <w:t xml:space="preserve"> – asfaltowej odzyskanej z frezowania nawierzchni</w:t>
      </w:r>
      <w:r w:rsidR="00351A1A" w:rsidRPr="006D58D5">
        <w:rPr>
          <w:spacing w:val="-2"/>
          <w:sz w:val="24"/>
          <w:szCs w:val="24"/>
        </w:rPr>
        <w:t>,</w:t>
      </w:r>
      <w:r w:rsidR="002C4CAD" w:rsidRPr="006D58D5">
        <w:rPr>
          <w:spacing w:val="-2"/>
          <w:sz w:val="24"/>
          <w:szCs w:val="24"/>
        </w:rPr>
        <w:t xml:space="preserve"> </w:t>
      </w:r>
      <w:r w:rsidRPr="006D58D5">
        <w:rPr>
          <w:spacing w:val="-2"/>
          <w:sz w:val="24"/>
          <w:szCs w:val="24"/>
        </w:rPr>
        <w:t xml:space="preserve">Wykonawca zobowiązany jest </w:t>
      </w:r>
      <w:r w:rsidR="00351A1A" w:rsidRPr="006D58D5">
        <w:rPr>
          <w:spacing w:val="-2"/>
          <w:sz w:val="24"/>
          <w:szCs w:val="24"/>
        </w:rPr>
        <w:t>przetransportować pozyskany materiał z frezowania nawierzchni na odległość do 10 km</w:t>
      </w:r>
      <w:r w:rsidR="00A6667D" w:rsidRPr="006D58D5">
        <w:rPr>
          <w:spacing w:val="-2"/>
          <w:sz w:val="24"/>
          <w:szCs w:val="24"/>
        </w:rPr>
        <w:t xml:space="preserve"> w miejsce wskazane przez Zamawiającego.</w:t>
      </w:r>
    </w:p>
    <w:p w14:paraId="70AF6D3F" w14:textId="77777777" w:rsidR="00CF70BC" w:rsidRDefault="00CF70BC">
      <w:pPr>
        <w:shd w:val="clear" w:color="auto" w:fill="FFFFFF"/>
        <w:autoSpaceDE w:val="0"/>
        <w:ind w:right="29"/>
        <w:jc w:val="center"/>
        <w:rPr>
          <w:b/>
          <w:color w:val="000000"/>
          <w:sz w:val="24"/>
          <w:szCs w:val="24"/>
        </w:rPr>
      </w:pPr>
    </w:p>
    <w:p w14:paraId="718C3493" w14:textId="53294100" w:rsidR="00ED2D57" w:rsidRDefault="0017670F">
      <w:pPr>
        <w:shd w:val="clear" w:color="auto" w:fill="FFFFFF"/>
        <w:autoSpaceDE w:val="0"/>
        <w:ind w:right="29"/>
        <w:jc w:val="center"/>
        <w:rPr>
          <w:b/>
          <w:color w:val="000000"/>
          <w:sz w:val="24"/>
          <w:szCs w:val="24"/>
        </w:rPr>
      </w:pPr>
      <w:r>
        <w:rPr>
          <w:b/>
          <w:color w:val="000000"/>
          <w:sz w:val="24"/>
          <w:szCs w:val="24"/>
        </w:rPr>
        <w:t>§ 4</w:t>
      </w:r>
    </w:p>
    <w:p w14:paraId="2AC9F19A" w14:textId="77777777" w:rsidR="00ED2D57" w:rsidRDefault="0017670F">
      <w:pPr>
        <w:shd w:val="clear" w:color="auto" w:fill="FFFFFF"/>
        <w:autoSpaceDE w:val="0"/>
        <w:ind w:right="29"/>
        <w:jc w:val="center"/>
        <w:rPr>
          <w:b/>
          <w:color w:val="000000"/>
          <w:sz w:val="24"/>
          <w:szCs w:val="24"/>
        </w:rPr>
      </w:pPr>
      <w:r>
        <w:rPr>
          <w:b/>
          <w:color w:val="000000"/>
          <w:sz w:val="24"/>
          <w:szCs w:val="24"/>
        </w:rPr>
        <w:t>Wymóg zatrudnienia przez Wykonawcę osób wykonujących czynności w zakresie</w:t>
      </w:r>
    </w:p>
    <w:p w14:paraId="204660B6" w14:textId="77777777" w:rsidR="00ED2D57" w:rsidRDefault="0017670F">
      <w:pPr>
        <w:shd w:val="clear" w:color="auto" w:fill="FFFFFF"/>
        <w:autoSpaceDE w:val="0"/>
        <w:ind w:right="29"/>
        <w:jc w:val="center"/>
        <w:rPr>
          <w:color w:val="000000"/>
          <w:sz w:val="24"/>
          <w:szCs w:val="24"/>
        </w:rPr>
      </w:pPr>
      <w:r>
        <w:rPr>
          <w:b/>
          <w:color w:val="000000"/>
          <w:sz w:val="24"/>
          <w:szCs w:val="24"/>
        </w:rPr>
        <w:t>realizacji zamówienia</w:t>
      </w:r>
    </w:p>
    <w:p w14:paraId="46F8EFB2" w14:textId="77777777" w:rsidR="00ED2D57" w:rsidRDefault="0017670F">
      <w:pPr>
        <w:shd w:val="clear" w:color="auto" w:fill="FFFFFF"/>
        <w:autoSpaceDE w:val="0"/>
        <w:ind w:right="29"/>
        <w:jc w:val="both"/>
        <w:rPr>
          <w:color w:val="000000"/>
          <w:sz w:val="24"/>
          <w:szCs w:val="24"/>
        </w:rPr>
      </w:pPr>
      <w:r>
        <w:rPr>
          <w:color w:val="000000"/>
          <w:sz w:val="24"/>
          <w:szCs w:val="24"/>
        </w:rPr>
        <w:t xml:space="preserve">1.Zgodnie z art.95 ust.1 ustawy </w:t>
      </w:r>
      <w:proofErr w:type="spellStart"/>
      <w:r>
        <w:rPr>
          <w:color w:val="000000"/>
          <w:sz w:val="24"/>
          <w:szCs w:val="24"/>
        </w:rPr>
        <w:t>Pzp</w:t>
      </w:r>
      <w:proofErr w:type="spellEnd"/>
      <w:r>
        <w:rPr>
          <w:color w:val="000000"/>
          <w:sz w:val="24"/>
          <w:szCs w:val="24"/>
        </w:rPr>
        <w:t xml:space="preserve">, </w:t>
      </w:r>
      <w:r>
        <w:rPr>
          <w:b/>
          <w:color w:val="000000"/>
          <w:sz w:val="24"/>
          <w:szCs w:val="24"/>
        </w:rPr>
        <w:t>Zamawiający</w:t>
      </w:r>
      <w:r>
        <w:rPr>
          <w:color w:val="000000"/>
          <w:sz w:val="24"/>
          <w:szCs w:val="24"/>
        </w:rPr>
        <w:t xml:space="preserve"> wymaga zatrudnienia przez </w:t>
      </w:r>
      <w:r>
        <w:rPr>
          <w:b/>
          <w:color w:val="000000"/>
          <w:sz w:val="24"/>
          <w:szCs w:val="24"/>
        </w:rPr>
        <w:t>Wykonawcę</w:t>
      </w:r>
      <w:r>
        <w:rPr>
          <w:color w:val="000000"/>
          <w:sz w:val="24"/>
          <w:szCs w:val="24"/>
        </w:rPr>
        <w:t xml:space="preserve">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 </w:t>
      </w:r>
      <w:r>
        <w:rPr>
          <w:rFonts w:cs="Arial"/>
          <w:color w:val="000000"/>
          <w:sz w:val="24"/>
          <w:szCs w:val="24"/>
        </w:rPr>
        <w:t>(Dz.U. z 2023 r. poz. 1465 ze zm.)</w:t>
      </w:r>
      <w:r>
        <w:rPr>
          <w:color w:val="000000"/>
          <w:sz w:val="24"/>
          <w:szCs w:val="24"/>
        </w:rPr>
        <w:t>, co najmniej na okres wykonywania tych czynności w czasie realizacji zamówienia.</w:t>
      </w:r>
    </w:p>
    <w:p w14:paraId="571067BD" w14:textId="77777777" w:rsidR="00ED2D57" w:rsidRDefault="0017670F">
      <w:pPr>
        <w:shd w:val="clear" w:color="auto" w:fill="FFFFFF"/>
        <w:autoSpaceDE w:val="0"/>
        <w:ind w:right="29"/>
        <w:jc w:val="both"/>
        <w:rPr>
          <w:color w:val="000000"/>
          <w:sz w:val="24"/>
          <w:szCs w:val="24"/>
        </w:rPr>
      </w:pPr>
      <w:r>
        <w:rPr>
          <w:color w:val="000000"/>
          <w:sz w:val="24"/>
          <w:szCs w:val="24"/>
        </w:rPr>
        <w:t>2.</w:t>
      </w:r>
      <w:r>
        <w:rPr>
          <w:b/>
          <w:color w:val="000000"/>
          <w:sz w:val="24"/>
          <w:szCs w:val="24"/>
        </w:rPr>
        <w:t>Wykonawca</w:t>
      </w:r>
      <w:r>
        <w:rPr>
          <w:color w:val="000000"/>
          <w:sz w:val="24"/>
          <w:szCs w:val="24"/>
        </w:rPr>
        <w:t xml:space="preserve"> lub podwykonawca zobowiązuje się przydzielić do realizacji zamówienia osoby zatrudnione na podstawie stosunku pracy, które  będą wykonywały wymienione poniżej w ust.3 czynności w zakresie realizacji zamówienia, których wykonanie polega na wykonywaniu pracy </w:t>
      </w:r>
      <w:r>
        <w:rPr>
          <w:color w:val="000000"/>
          <w:sz w:val="24"/>
          <w:szCs w:val="24"/>
        </w:rPr>
        <w:br/>
        <w:t xml:space="preserve">w sposób określony w art. 22 § 1 ustawy z dnia 26 czerwca 1974 r. - Kodeks pracy. </w:t>
      </w:r>
    </w:p>
    <w:p w14:paraId="2B68A2F7" w14:textId="77777777" w:rsidR="00ED2D57" w:rsidRDefault="0017670F">
      <w:pPr>
        <w:shd w:val="clear" w:color="auto" w:fill="FFFFFF"/>
        <w:autoSpaceDE w:val="0"/>
        <w:ind w:right="29"/>
        <w:jc w:val="both"/>
        <w:rPr>
          <w:rFonts w:eastAsia="ArialNarrow"/>
          <w:bCs/>
          <w:iCs/>
          <w:sz w:val="24"/>
          <w:szCs w:val="24"/>
          <w:lang w:eastAsia="pl-PL"/>
        </w:rPr>
      </w:pPr>
      <w:r>
        <w:rPr>
          <w:color w:val="000000"/>
          <w:sz w:val="24"/>
          <w:szCs w:val="24"/>
        </w:rPr>
        <w:t>3. Rodzaj czynności niezbędnych do realizacji zamówienia, których dotyczy wymóg zatrudnienia na podstawie stosunku pracy:</w:t>
      </w:r>
    </w:p>
    <w:p w14:paraId="76268872" w14:textId="77777777" w:rsidR="00216CD2" w:rsidRPr="006D58D5" w:rsidRDefault="00216CD2" w:rsidP="00216CD2">
      <w:pPr>
        <w:widowControl w:val="0"/>
        <w:jc w:val="both"/>
        <w:rPr>
          <w:sz w:val="24"/>
          <w:szCs w:val="24"/>
          <w:lang w:eastAsia="pl-PL"/>
        </w:rPr>
      </w:pPr>
      <w:r w:rsidRPr="006D58D5">
        <w:rPr>
          <w:rFonts w:eastAsia="ArialNarrow,Italic"/>
          <w:bCs/>
          <w:iCs/>
          <w:sz w:val="24"/>
          <w:szCs w:val="24"/>
          <w:lang w:eastAsia="pl-PL"/>
        </w:rPr>
        <w:t>3.1. wykonywanie prac  budowlanych,</w:t>
      </w:r>
    </w:p>
    <w:p w14:paraId="3F4D80EA" w14:textId="77777777" w:rsidR="00216CD2" w:rsidRPr="006D58D5" w:rsidRDefault="00216CD2" w:rsidP="00216CD2">
      <w:pPr>
        <w:widowControl w:val="0"/>
        <w:jc w:val="both"/>
        <w:rPr>
          <w:sz w:val="24"/>
          <w:szCs w:val="24"/>
          <w:lang w:eastAsia="pl-PL"/>
        </w:rPr>
      </w:pPr>
      <w:r w:rsidRPr="006D58D5">
        <w:rPr>
          <w:rFonts w:eastAsia="ArialNarrow,Italic"/>
          <w:bCs/>
          <w:iCs/>
          <w:sz w:val="24"/>
          <w:szCs w:val="24"/>
          <w:lang w:eastAsia="pl-PL"/>
        </w:rPr>
        <w:t xml:space="preserve">3.2. </w:t>
      </w:r>
      <w:r w:rsidRPr="006D58D5">
        <w:rPr>
          <w:rFonts w:eastAsia="ArialNarrow,Italic"/>
          <w:sz w:val="24"/>
          <w:szCs w:val="24"/>
          <w:lang w:eastAsia="pl-PL"/>
        </w:rPr>
        <w:t>wykonywanie prac kierowcy samochodu ciężarowego,</w:t>
      </w:r>
    </w:p>
    <w:p w14:paraId="1B576275" w14:textId="77777777" w:rsidR="00216CD2" w:rsidRPr="006D58D5" w:rsidRDefault="00216CD2" w:rsidP="00216CD2">
      <w:pPr>
        <w:widowControl w:val="0"/>
        <w:jc w:val="both"/>
        <w:rPr>
          <w:rFonts w:eastAsia="ArialNarrow,Italic"/>
          <w:sz w:val="24"/>
          <w:szCs w:val="24"/>
          <w:lang w:eastAsia="pl-PL"/>
        </w:rPr>
      </w:pPr>
      <w:r w:rsidRPr="006D58D5">
        <w:rPr>
          <w:rFonts w:eastAsia="ArialNarrow,Italic"/>
          <w:bCs/>
          <w:iCs/>
          <w:sz w:val="24"/>
          <w:szCs w:val="24"/>
          <w:lang w:eastAsia="pl-PL"/>
        </w:rPr>
        <w:t xml:space="preserve">3.3. </w:t>
      </w:r>
      <w:r w:rsidRPr="006D58D5">
        <w:rPr>
          <w:rFonts w:eastAsia="ArialNarrow,Italic"/>
          <w:sz w:val="24"/>
          <w:szCs w:val="24"/>
          <w:lang w:eastAsia="pl-PL"/>
        </w:rPr>
        <w:t>wykonywanie prac operatora koparko -  ładowarki,</w:t>
      </w:r>
    </w:p>
    <w:p w14:paraId="0D725280" w14:textId="77777777" w:rsidR="00216CD2" w:rsidRPr="0015678F" w:rsidRDefault="00216CD2" w:rsidP="00216CD2">
      <w:pPr>
        <w:widowControl w:val="0"/>
        <w:jc w:val="both"/>
        <w:rPr>
          <w:rFonts w:eastAsia="ArialNarrow,Italic"/>
          <w:sz w:val="24"/>
          <w:szCs w:val="24"/>
          <w:lang w:eastAsia="pl-PL"/>
        </w:rPr>
      </w:pPr>
      <w:r w:rsidRPr="006D58D5">
        <w:rPr>
          <w:rFonts w:eastAsia="ArialNarrow,Italic"/>
          <w:sz w:val="24"/>
          <w:szCs w:val="24"/>
          <w:lang w:eastAsia="pl-PL"/>
        </w:rPr>
        <w:t>3.5. wykonywanie prac elektroinstalacyjnych</w:t>
      </w:r>
    </w:p>
    <w:p w14:paraId="3CB02020" w14:textId="77777777" w:rsidR="00ED2D57" w:rsidRDefault="0017670F">
      <w:pPr>
        <w:shd w:val="clear" w:color="auto" w:fill="FFFFFF"/>
        <w:autoSpaceDE w:val="0"/>
        <w:ind w:right="29"/>
        <w:jc w:val="both"/>
        <w:rPr>
          <w:color w:val="000000"/>
          <w:sz w:val="24"/>
          <w:szCs w:val="24"/>
        </w:rPr>
      </w:pPr>
      <w:r>
        <w:rPr>
          <w:color w:val="000000"/>
          <w:sz w:val="24"/>
          <w:szCs w:val="24"/>
        </w:rPr>
        <w:t>4. Sposób dokumentowania zatrudnienia osób, których dotyczy wymóg zatrudnienia na podstawie stosunku pracy:</w:t>
      </w:r>
    </w:p>
    <w:p w14:paraId="4BCD35A7" w14:textId="77777777" w:rsidR="00ED2D57" w:rsidRDefault="0017670F">
      <w:pPr>
        <w:shd w:val="clear" w:color="auto" w:fill="FFFFFF"/>
        <w:autoSpaceDE w:val="0"/>
        <w:ind w:right="29"/>
        <w:jc w:val="both"/>
        <w:rPr>
          <w:color w:val="000000"/>
          <w:sz w:val="24"/>
          <w:szCs w:val="24"/>
        </w:rPr>
      </w:pPr>
      <w:r>
        <w:rPr>
          <w:color w:val="000000"/>
          <w:sz w:val="24"/>
          <w:szCs w:val="24"/>
        </w:rPr>
        <w:t xml:space="preserve">4.1. do dnia podpisania umowy </w:t>
      </w:r>
      <w:r>
        <w:rPr>
          <w:b/>
          <w:color w:val="000000"/>
          <w:sz w:val="24"/>
          <w:szCs w:val="24"/>
        </w:rPr>
        <w:t>Wykonawca</w:t>
      </w:r>
      <w:r>
        <w:rPr>
          <w:color w:val="000000"/>
          <w:sz w:val="24"/>
          <w:szCs w:val="24"/>
        </w:rPr>
        <w:t xml:space="preserve"> lub podwykonawca zobowiązany będzie złożyć oświadczenie zawierające wykaz pracowników wykonujących czynności w trakcie realizacji zamówienia, o których mowa w ust.3. Oświadczenie to powinno zawierać w szczególności: dokładne określenie podmiotu składającego oświadczenie, datę złożenia oświadczenia, wskazanie, że objęte wykazem czynności, o których mowa w ust.3 wykonują osoby zatrudnione na podstawie stosunku pracy wraz ze wskazaniem liczby tych osób, rodzaju umowy o pracę i wymiaru etatu oraz podpis osoby uprawnionej do złożenia oświadczenia w imieniu </w:t>
      </w:r>
      <w:r>
        <w:rPr>
          <w:b/>
          <w:color w:val="000000"/>
          <w:sz w:val="24"/>
          <w:szCs w:val="24"/>
        </w:rPr>
        <w:t xml:space="preserve">Wykonawcy </w:t>
      </w:r>
      <w:r>
        <w:rPr>
          <w:color w:val="000000"/>
          <w:sz w:val="24"/>
          <w:szCs w:val="24"/>
        </w:rPr>
        <w:t>lub podwykonawcy.</w:t>
      </w:r>
    </w:p>
    <w:p w14:paraId="1A903331" w14:textId="37D467BE" w:rsidR="00ED2D57" w:rsidRPr="007A55DB" w:rsidRDefault="0017670F">
      <w:pPr>
        <w:shd w:val="clear" w:color="auto" w:fill="FFFFFF"/>
        <w:autoSpaceDE w:val="0"/>
        <w:ind w:right="29"/>
        <w:jc w:val="both"/>
        <w:rPr>
          <w:color w:val="FF0000"/>
          <w:sz w:val="24"/>
          <w:szCs w:val="24"/>
        </w:rPr>
      </w:pPr>
      <w:r w:rsidRPr="007A55DB">
        <w:rPr>
          <w:color w:val="FF0000"/>
          <w:sz w:val="24"/>
          <w:szCs w:val="24"/>
        </w:rPr>
        <w:t xml:space="preserve">4.2. </w:t>
      </w:r>
      <w:r w:rsidR="007A55DB" w:rsidRPr="007A55DB">
        <w:rPr>
          <w:b/>
          <w:color w:val="FF0000"/>
          <w:sz w:val="24"/>
          <w:szCs w:val="24"/>
        </w:rPr>
        <w:t>Wykonawca lub podwykonawca na każde pisemne żądanie Zamawiającego w terminie do 7 dni roboczych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 r. o ochronie danych osobowych (Dz.U. z 2019 r. poz.1781 t.j.). Informacje takie jak: imię i nazwisko pracownika, data zawarcia umowy, rodzaj umowy o pracę i wymiar etatu powinny być możliwe do zidentyfikowania</w:t>
      </w:r>
      <w:r w:rsidRPr="007A55DB">
        <w:rPr>
          <w:color w:val="FF0000"/>
          <w:sz w:val="24"/>
          <w:szCs w:val="24"/>
        </w:rPr>
        <w:t>.</w:t>
      </w:r>
    </w:p>
    <w:p w14:paraId="2908AB61" w14:textId="77777777" w:rsidR="00ED2D57" w:rsidRDefault="0017670F">
      <w:pPr>
        <w:shd w:val="clear" w:color="auto" w:fill="FFFFFF"/>
        <w:autoSpaceDE w:val="0"/>
        <w:ind w:right="29"/>
        <w:jc w:val="both"/>
        <w:rPr>
          <w:color w:val="000000"/>
          <w:sz w:val="24"/>
          <w:szCs w:val="24"/>
        </w:rPr>
      </w:pPr>
      <w:r>
        <w:rPr>
          <w:color w:val="000000"/>
          <w:sz w:val="24"/>
          <w:szCs w:val="24"/>
        </w:rPr>
        <w:t xml:space="preserve">4.3. </w:t>
      </w:r>
      <w:r>
        <w:rPr>
          <w:b/>
          <w:color w:val="000000"/>
          <w:sz w:val="24"/>
          <w:szCs w:val="24"/>
        </w:rPr>
        <w:t>Wykonawca</w:t>
      </w:r>
      <w:r>
        <w:rPr>
          <w:color w:val="000000"/>
          <w:sz w:val="24"/>
          <w:szCs w:val="24"/>
        </w:rPr>
        <w:t xml:space="preserve"> lub podwykonawca na każde pisemne żądanie </w:t>
      </w:r>
      <w:r>
        <w:rPr>
          <w:b/>
          <w:color w:val="000000"/>
          <w:sz w:val="24"/>
          <w:szCs w:val="24"/>
        </w:rPr>
        <w:t>Zamawiającego</w:t>
      </w:r>
      <w:r>
        <w:rPr>
          <w:color w:val="000000"/>
          <w:sz w:val="24"/>
          <w:szCs w:val="24"/>
        </w:rPr>
        <w:t xml:space="preserve"> w terminie do 7 dni roboczych przedkładał będzie </w:t>
      </w:r>
      <w:r>
        <w:rPr>
          <w:b/>
          <w:color w:val="000000"/>
          <w:sz w:val="24"/>
          <w:szCs w:val="24"/>
        </w:rPr>
        <w:t>Zamawiającemu</w:t>
      </w:r>
      <w:r>
        <w:rPr>
          <w:color w:val="000000"/>
          <w:sz w:val="24"/>
          <w:szCs w:val="24"/>
        </w:rPr>
        <w:t xml:space="preserve"> raport stanu i sposobu zatrudnienia ww. osób, poświadczone za zgodność z oryginałem odpowiednio przez </w:t>
      </w:r>
      <w:r>
        <w:rPr>
          <w:b/>
          <w:color w:val="000000"/>
          <w:sz w:val="24"/>
          <w:szCs w:val="24"/>
        </w:rPr>
        <w:t>Wykonawcę</w:t>
      </w:r>
      <w:r>
        <w:rPr>
          <w:color w:val="000000"/>
          <w:sz w:val="24"/>
          <w:szCs w:val="24"/>
        </w:rPr>
        <w:t xml:space="preserve"> lub podwykonawcę kopii dowodu potwierdzającego zgłoszenie pracownika przez pracodawcę do ubezpieczeń lub dowody odprowadzania składek ZUS, przez cały okres zatrudnienia tych osób. Powyższe dokumenty winny być zanonimizowane w sposób zapewniający ochronę danych osobowych pracowników zgodnie </w:t>
      </w:r>
      <w:r>
        <w:rPr>
          <w:color w:val="000000"/>
          <w:sz w:val="24"/>
          <w:szCs w:val="24"/>
        </w:rPr>
        <w:br/>
      </w:r>
      <w:r>
        <w:rPr>
          <w:color w:val="000000"/>
          <w:sz w:val="24"/>
          <w:szCs w:val="24"/>
        </w:rPr>
        <w:lastRenderedPageBreak/>
        <w:t xml:space="preserve">z obowiązującymi przepisami prawa, w tym przepisami ustawy z dnia 10 maja 2018 r. o ochronie danych osobowych (Dz.U. z 2019 r. poz.1781 t.j.) Imię i nazwisko pracownika nie podlega </w:t>
      </w:r>
      <w:proofErr w:type="spellStart"/>
      <w:r>
        <w:rPr>
          <w:color w:val="000000"/>
          <w:sz w:val="24"/>
          <w:szCs w:val="24"/>
        </w:rPr>
        <w:t>anonimizacji</w:t>
      </w:r>
      <w:proofErr w:type="spellEnd"/>
      <w:r>
        <w:rPr>
          <w:color w:val="000000"/>
          <w:sz w:val="24"/>
          <w:szCs w:val="24"/>
        </w:rPr>
        <w:t xml:space="preserve">. </w:t>
      </w:r>
    </w:p>
    <w:p w14:paraId="4CA37424" w14:textId="77777777" w:rsidR="00ED2D57" w:rsidRDefault="0017670F">
      <w:pPr>
        <w:shd w:val="clear" w:color="auto" w:fill="FFFFFF"/>
        <w:autoSpaceDE w:val="0"/>
        <w:ind w:right="29"/>
        <w:jc w:val="both"/>
        <w:rPr>
          <w:color w:val="000000"/>
          <w:sz w:val="24"/>
          <w:szCs w:val="24"/>
        </w:rPr>
      </w:pPr>
      <w:r>
        <w:rPr>
          <w:color w:val="000000"/>
          <w:sz w:val="24"/>
          <w:szCs w:val="24"/>
        </w:rPr>
        <w:t xml:space="preserve">4.4. W uzasadnionych przypadkach, z przyczyn niezależnych od </w:t>
      </w:r>
      <w:r>
        <w:rPr>
          <w:b/>
          <w:color w:val="000000"/>
          <w:sz w:val="24"/>
          <w:szCs w:val="24"/>
        </w:rPr>
        <w:t>Wykonawcy</w:t>
      </w:r>
      <w:r>
        <w:rPr>
          <w:color w:val="000000"/>
          <w:sz w:val="24"/>
          <w:szCs w:val="24"/>
        </w:rPr>
        <w:t xml:space="preserve">, możliwe jest zastąpienie osoby lub osób wskazanych w wykazie, o którym mowa w ust.4 pkt 4.1 inną osobą lub osobami  pod warunkiem, że spełnione zostaną wszystkie wymagania co do zatrudnienia określone </w:t>
      </w:r>
      <w:r>
        <w:rPr>
          <w:color w:val="000000"/>
          <w:sz w:val="24"/>
          <w:szCs w:val="24"/>
        </w:rPr>
        <w:br/>
        <w:t>w SWZ.</w:t>
      </w:r>
    </w:p>
    <w:p w14:paraId="35AB62FE" w14:textId="77777777" w:rsidR="00ED2D57" w:rsidRDefault="0017670F">
      <w:pPr>
        <w:shd w:val="clear" w:color="auto" w:fill="FFFFFF"/>
        <w:autoSpaceDE w:val="0"/>
        <w:ind w:right="29"/>
        <w:jc w:val="both"/>
        <w:rPr>
          <w:color w:val="000000"/>
          <w:sz w:val="24"/>
          <w:szCs w:val="24"/>
        </w:rPr>
      </w:pPr>
      <w:r>
        <w:rPr>
          <w:color w:val="000000"/>
          <w:sz w:val="24"/>
          <w:szCs w:val="24"/>
        </w:rPr>
        <w:t xml:space="preserve">5.W przypadku uzasadnionych wątpliwości co do przestrzegania prawa pracy przez </w:t>
      </w:r>
      <w:r>
        <w:rPr>
          <w:b/>
          <w:color w:val="000000"/>
          <w:sz w:val="24"/>
          <w:szCs w:val="24"/>
        </w:rPr>
        <w:t>Wykonawcę</w:t>
      </w:r>
      <w:r>
        <w:rPr>
          <w:color w:val="000000"/>
          <w:sz w:val="24"/>
          <w:szCs w:val="24"/>
        </w:rPr>
        <w:t xml:space="preserve"> lub podwykonawcę </w:t>
      </w:r>
      <w:r>
        <w:rPr>
          <w:b/>
          <w:color w:val="000000"/>
          <w:sz w:val="24"/>
          <w:szCs w:val="24"/>
        </w:rPr>
        <w:t>Zamawiający</w:t>
      </w:r>
      <w:r>
        <w:rPr>
          <w:color w:val="000000"/>
          <w:sz w:val="24"/>
          <w:szCs w:val="24"/>
        </w:rPr>
        <w:t xml:space="preserve"> może zwrócić się do Państwowej Inspekcji Pracy o przeprowadzenie kontroli.</w:t>
      </w:r>
    </w:p>
    <w:p w14:paraId="0B0182EB" w14:textId="77777777" w:rsidR="00ED2D57" w:rsidRDefault="0017670F">
      <w:pPr>
        <w:shd w:val="clear" w:color="auto" w:fill="FFFFFF"/>
        <w:autoSpaceDE w:val="0"/>
        <w:ind w:right="29"/>
        <w:jc w:val="both"/>
        <w:rPr>
          <w:b/>
          <w:color w:val="000000"/>
          <w:sz w:val="24"/>
          <w:szCs w:val="24"/>
        </w:rPr>
      </w:pPr>
      <w:r>
        <w:rPr>
          <w:color w:val="000000"/>
          <w:sz w:val="24"/>
          <w:szCs w:val="24"/>
        </w:rPr>
        <w:t xml:space="preserve">6. W sytuacji gdy </w:t>
      </w:r>
      <w:r>
        <w:rPr>
          <w:b/>
          <w:bCs/>
          <w:color w:val="000000"/>
          <w:sz w:val="24"/>
          <w:szCs w:val="24"/>
        </w:rPr>
        <w:t>Wykonawca</w:t>
      </w:r>
      <w:r>
        <w:rPr>
          <w:color w:val="000000"/>
          <w:sz w:val="24"/>
          <w:szCs w:val="24"/>
        </w:rPr>
        <w:t xml:space="preserve"> zamierza powierzyć podwykonawcy wykonanie części  przedmiotu zamówienia, </w:t>
      </w:r>
      <w:r>
        <w:rPr>
          <w:b/>
          <w:bCs/>
          <w:color w:val="000000"/>
          <w:sz w:val="24"/>
          <w:szCs w:val="24"/>
        </w:rPr>
        <w:t>Wykonawca</w:t>
      </w:r>
      <w:r>
        <w:rPr>
          <w:color w:val="000000"/>
          <w:sz w:val="24"/>
          <w:szCs w:val="24"/>
        </w:rPr>
        <w:t xml:space="preserve"> zobowiązany jest zawrzeć w umowie o podwykonawstwo zapisy zobowiązujące  podwykonawcę  do  zatrudnienia  na podstawie stosunku pracy osób  wykonujących  czynności  polegające  na  wykonywaniu robót budowlanych  objętych  przedmiotem  umowy,  jeżeli  wykonanie  tych czynności polega na wykonywaniu pracy w sposób określony w art. 22 § 1 ustawy z dnia 26 czerwca 1974 r. Kodeks pracy na okres wykonywania tych czynności w czasie realizacji niniejszej umowy.</w:t>
      </w:r>
    </w:p>
    <w:p w14:paraId="54082046" w14:textId="6D1DF407" w:rsidR="00ED2D57" w:rsidRDefault="0017670F">
      <w:pPr>
        <w:shd w:val="clear" w:color="auto" w:fill="FFFFFF"/>
        <w:autoSpaceDE w:val="0"/>
        <w:ind w:right="29"/>
        <w:jc w:val="center"/>
        <w:rPr>
          <w:b/>
          <w:color w:val="000000"/>
          <w:sz w:val="24"/>
          <w:szCs w:val="24"/>
        </w:rPr>
      </w:pPr>
      <w:r>
        <w:rPr>
          <w:b/>
          <w:color w:val="000000"/>
          <w:sz w:val="24"/>
          <w:szCs w:val="24"/>
        </w:rPr>
        <w:t>§ 5</w:t>
      </w:r>
    </w:p>
    <w:p w14:paraId="56CB1264" w14:textId="77777777" w:rsidR="00ED2D57" w:rsidRDefault="0017670F">
      <w:pPr>
        <w:shd w:val="clear" w:color="auto" w:fill="FFFFFF"/>
        <w:autoSpaceDE w:val="0"/>
        <w:ind w:right="29"/>
        <w:jc w:val="center"/>
        <w:rPr>
          <w:color w:val="000000"/>
          <w:sz w:val="24"/>
          <w:szCs w:val="24"/>
        </w:rPr>
      </w:pPr>
      <w:r>
        <w:rPr>
          <w:b/>
          <w:color w:val="000000"/>
          <w:sz w:val="24"/>
          <w:szCs w:val="24"/>
        </w:rPr>
        <w:t>Podwykonawstwo</w:t>
      </w:r>
    </w:p>
    <w:p w14:paraId="478D74EC" w14:textId="77777777" w:rsidR="00ED2D57" w:rsidRDefault="0017670F">
      <w:pPr>
        <w:shd w:val="clear" w:color="auto" w:fill="FFFFFF"/>
        <w:autoSpaceDE w:val="0"/>
        <w:ind w:right="29"/>
        <w:jc w:val="both"/>
        <w:rPr>
          <w:color w:val="000000"/>
          <w:sz w:val="24"/>
          <w:szCs w:val="24"/>
        </w:rPr>
      </w:pPr>
      <w:r>
        <w:rPr>
          <w:color w:val="000000"/>
          <w:sz w:val="24"/>
          <w:szCs w:val="24"/>
        </w:rPr>
        <w:t>1.</w:t>
      </w:r>
      <w:r>
        <w:rPr>
          <w:b/>
          <w:color w:val="000000"/>
          <w:sz w:val="24"/>
          <w:szCs w:val="24"/>
        </w:rPr>
        <w:t xml:space="preserve">Wykonawca </w:t>
      </w:r>
      <w:r>
        <w:rPr>
          <w:color w:val="000000"/>
          <w:sz w:val="24"/>
          <w:szCs w:val="24"/>
        </w:rPr>
        <w:t>oświadcza, że przedmiot umowy wykona samodzielnie (własnymi siłami), za wyjątkiem części określonych w formularzu oferty stanowiącym załącznik nr 2 do umowy, które zamierza powierzyć podwykonawcom.</w:t>
      </w:r>
      <w:r>
        <w:rPr>
          <w:b/>
          <w:color w:val="000000"/>
          <w:sz w:val="24"/>
          <w:szCs w:val="24"/>
        </w:rPr>
        <w:t xml:space="preserve"> </w:t>
      </w:r>
      <w:r>
        <w:rPr>
          <w:color w:val="000000"/>
          <w:sz w:val="24"/>
          <w:szCs w:val="24"/>
        </w:rPr>
        <w:t xml:space="preserve">Powierzenie wykonania części zamówienia podwykonawcom nie zwalnia </w:t>
      </w:r>
      <w:r>
        <w:rPr>
          <w:b/>
          <w:color w:val="000000"/>
          <w:sz w:val="24"/>
          <w:szCs w:val="24"/>
        </w:rPr>
        <w:t xml:space="preserve">Wykonawcy </w:t>
      </w:r>
      <w:r>
        <w:rPr>
          <w:color w:val="000000"/>
          <w:sz w:val="24"/>
          <w:szCs w:val="24"/>
        </w:rPr>
        <w:t>z odpowiedzialności za należyte wykonanie tego zamówienia.</w:t>
      </w:r>
    </w:p>
    <w:p w14:paraId="18CB5F79" w14:textId="7679E7A7" w:rsidR="00ED2D57" w:rsidRDefault="0017670F">
      <w:pPr>
        <w:shd w:val="clear" w:color="auto" w:fill="FFFFFF"/>
        <w:autoSpaceDE w:val="0"/>
        <w:ind w:right="29"/>
        <w:jc w:val="both"/>
        <w:rPr>
          <w:color w:val="000000"/>
          <w:sz w:val="24"/>
          <w:szCs w:val="24"/>
        </w:rPr>
      </w:pPr>
      <w:r>
        <w:rPr>
          <w:color w:val="000000"/>
          <w:sz w:val="24"/>
          <w:szCs w:val="24"/>
        </w:rPr>
        <w:t>2.</w:t>
      </w:r>
      <w:r>
        <w:rPr>
          <w:b/>
          <w:color w:val="000000"/>
          <w:sz w:val="24"/>
          <w:szCs w:val="24"/>
        </w:rPr>
        <w:t>Zamawiający</w:t>
      </w:r>
      <w:r>
        <w:rPr>
          <w:color w:val="000000"/>
          <w:sz w:val="24"/>
          <w:szCs w:val="24"/>
        </w:rPr>
        <w:t xml:space="preserve"> może wyrazić zgodę – w formie aneksu do umowy – na zmianę podwykonawcy lub wprowadzenia nowych części przedmiotu umowy, które będą realizowane przy udziale podwykonawcy. Jeżeli zmiana albo rezygnacja z podwykonawcy dotyczy podmiotu, na którego zasoby </w:t>
      </w:r>
      <w:r>
        <w:rPr>
          <w:b/>
          <w:color w:val="000000"/>
          <w:sz w:val="24"/>
          <w:szCs w:val="24"/>
        </w:rPr>
        <w:t>Wykonawca</w:t>
      </w:r>
      <w:r>
        <w:rPr>
          <w:color w:val="000000"/>
          <w:sz w:val="24"/>
          <w:szCs w:val="24"/>
        </w:rPr>
        <w:t xml:space="preserve"> powoływał się, na zasadach określonych w art. 118 ust.1 ustawy </w:t>
      </w:r>
      <w:proofErr w:type="spellStart"/>
      <w:r>
        <w:rPr>
          <w:color w:val="000000"/>
          <w:sz w:val="24"/>
          <w:szCs w:val="24"/>
        </w:rPr>
        <w:t>Pzp</w:t>
      </w:r>
      <w:proofErr w:type="spellEnd"/>
      <w:r>
        <w:rPr>
          <w:color w:val="000000"/>
          <w:sz w:val="24"/>
          <w:szCs w:val="24"/>
        </w:rPr>
        <w:t xml:space="preserve">, w celu wykazania spełniania warunków udziału w postępowaniu, </w:t>
      </w:r>
      <w:r>
        <w:rPr>
          <w:b/>
          <w:color w:val="000000"/>
          <w:sz w:val="24"/>
          <w:szCs w:val="24"/>
        </w:rPr>
        <w:t xml:space="preserve">Wykonawca </w:t>
      </w:r>
      <w:r>
        <w:rPr>
          <w:color w:val="000000"/>
          <w:sz w:val="24"/>
          <w:szCs w:val="24"/>
        </w:rPr>
        <w:t xml:space="preserve">jest obowiązany wykazać </w:t>
      </w:r>
      <w:r>
        <w:rPr>
          <w:b/>
          <w:color w:val="000000"/>
          <w:sz w:val="24"/>
          <w:szCs w:val="24"/>
        </w:rPr>
        <w:t>Zamawiającemu,</w:t>
      </w:r>
      <w:r>
        <w:rPr>
          <w:color w:val="000000"/>
          <w:sz w:val="24"/>
          <w:szCs w:val="24"/>
        </w:rPr>
        <w:t xml:space="preserve"> że proponowany inny podwykonawca lub wykonawca samodzielnie spełnia je </w:t>
      </w:r>
      <w:r>
        <w:rPr>
          <w:color w:val="000000"/>
          <w:sz w:val="24"/>
          <w:szCs w:val="24"/>
        </w:rPr>
        <w:br/>
        <w:t xml:space="preserve">w stopniu nie mniejszym niż </w:t>
      </w:r>
      <w:r w:rsidRPr="00CC12C0">
        <w:rPr>
          <w:color w:val="000000"/>
          <w:sz w:val="24"/>
          <w:szCs w:val="24"/>
        </w:rPr>
        <w:t xml:space="preserve">podwykonawca, na którego zasoby </w:t>
      </w:r>
      <w:r w:rsidRPr="00CC12C0">
        <w:rPr>
          <w:b/>
          <w:bCs/>
          <w:color w:val="000000"/>
          <w:sz w:val="24"/>
          <w:szCs w:val="24"/>
        </w:rPr>
        <w:t>Wykonawca</w:t>
      </w:r>
      <w:r w:rsidRPr="00CC12C0">
        <w:rPr>
          <w:color w:val="000000"/>
          <w:sz w:val="24"/>
          <w:szCs w:val="24"/>
        </w:rPr>
        <w:t xml:space="preserve"> powoływał się w trakcie postępowania o udzielenie zamówienia. </w:t>
      </w:r>
      <w:r w:rsidR="00F35AB9">
        <w:rPr>
          <w:color w:val="000000"/>
          <w:sz w:val="24"/>
          <w:szCs w:val="24"/>
        </w:rPr>
        <w:t>P</w:t>
      </w:r>
      <w:r w:rsidRPr="00CC12C0">
        <w:rPr>
          <w:color w:val="000000"/>
          <w:sz w:val="24"/>
          <w:szCs w:val="24"/>
        </w:rPr>
        <w:t>odwykonawca</w:t>
      </w:r>
      <w:r w:rsidR="00F35AB9">
        <w:rPr>
          <w:color w:val="000000"/>
          <w:sz w:val="24"/>
          <w:szCs w:val="24"/>
        </w:rPr>
        <w:t>, o którym mowa powyżej</w:t>
      </w:r>
      <w:r w:rsidRPr="00CC12C0">
        <w:rPr>
          <w:color w:val="000000"/>
          <w:sz w:val="24"/>
          <w:szCs w:val="24"/>
        </w:rPr>
        <w:t xml:space="preserve"> nie może podlegać wykluczeniu na podstawie </w:t>
      </w:r>
      <w:r w:rsidRPr="00450FEA">
        <w:rPr>
          <w:color w:val="000000"/>
          <w:sz w:val="24"/>
          <w:szCs w:val="24"/>
        </w:rPr>
        <w:t xml:space="preserve">art.108 ust.1, 109 ust.1 pkt 4 Ustawy </w:t>
      </w:r>
      <w:proofErr w:type="spellStart"/>
      <w:r w:rsidRPr="00450FEA">
        <w:rPr>
          <w:color w:val="000000"/>
          <w:sz w:val="24"/>
          <w:szCs w:val="24"/>
        </w:rPr>
        <w:t>Pzp</w:t>
      </w:r>
      <w:proofErr w:type="spellEnd"/>
      <w:r w:rsidRPr="00450FEA">
        <w:rPr>
          <w:color w:val="000000"/>
          <w:sz w:val="24"/>
          <w:szCs w:val="24"/>
        </w:rPr>
        <w:t xml:space="preserve"> oraz art. 7 ust.1 ustawy</w:t>
      </w:r>
      <w:r w:rsidRPr="00CC12C0">
        <w:rPr>
          <w:color w:val="000000"/>
          <w:sz w:val="24"/>
          <w:szCs w:val="24"/>
        </w:rPr>
        <w:t xml:space="preserve"> z</w:t>
      </w:r>
      <w:r>
        <w:rPr>
          <w:color w:val="000000"/>
          <w:sz w:val="24"/>
          <w:szCs w:val="24"/>
        </w:rPr>
        <w:t xml:space="preserve"> dnia 13 kwietnia 2022 r. o szczególnych rozwiązaniach w zakresie przeciwdziałania wspieraniu agresji na Ukrainę oraz służących ochronie bezpieczeństwa narodowego  (Dz.U. z 2023 r. poz. </w:t>
      </w:r>
      <w:r w:rsidR="00CC12C0">
        <w:rPr>
          <w:color w:val="000000"/>
          <w:sz w:val="24"/>
          <w:szCs w:val="24"/>
        </w:rPr>
        <w:t>1497 ze zm.</w:t>
      </w:r>
      <w:r>
        <w:rPr>
          <w:color w:val="000000"/>
          <w:sz w:val="24"/>
          <w:szCs w:val="24"/>
        </w:rPr>
        <w:t xml:space="preserve">). </w:t>
      </w:r>
      <w:r>
        <w:rPr>
          <w:b/>
          <w:bCs/>
          <w:color w:val="000000"/>
          <w:sz w:val="24"/>
          <w:szCs w:val="24"/>
        </w:rPr>
        <w:t xml:space="preserve">Wykonawca </w:t>
      </w:r>
      <w:r>
        <w:rPr>
          <w:color w:val="000000"/>
          <w:sz w:val="24"/>
          <w:szCs w:val="24"/>
        </w:rPr>
        <w:t xml:space="preserve">który zamierza powierzyć wykonanie części zamówienia </w:t>
      </w:r>
      <w:r w:rsidR="00F35AB9">
        <w:rPr>
          <w:color w:val="000000"/>
          <w:sz w:val="24"/>
          <w:szCs w:val="24"/>
        </w:rPr>
        <w:t xml:space="preserve">takiemu </w:t>
      </w:r>
      <w:r>
        <w:rPr>
          <w:color w:val="000000"/>
          <w:sz w:val="24"/>
          <w:szCs w:val="24"/>
        </w:rPr>
        <w:t>podwykonawc</w:t>
      </w:r>
      <w:r w:rsidR="00F35AB9">
        <w:rPr>
          <w:color w:val="000000"/>
          <w:sz w:val="24"/>
          <w:szCs w:val="24"/>
        </w:rPr>
        <w:t>y</w:t>
      </w:r>
      <w:r>
        <w:rPr>
          <w:color w:val="000000"/>
          <w:sz w:val="24"/>
          <w:szCs w:val="24"/>
        </w:rPr>
        <w:t xml:space="preserve">, w celu wykazania braku istnienia </w:t>
      </w:r>
      <w:r w:rsidRPr="00450FEA">
        <w:rPr>
          <w:color w:val="000000"/>
          <w:sz w:val="24"/>
          <w:szCs w:val="24"/>
        </w:rPr>
        <w:t xml:space="preserve">wobec </w:t>
      </w:r>
      <w:r w:rsidR="00F35AB9" w:rsidRPr="00450FEA">
        <w:rPr>
          <w:color w:val="000000"/>
          <w:sz w:val="24"/>
          <w:szCs w:val="24"/>
        </w:rPr>
        <w:t xml:space="preserve">niego </w:t>
      </w:r>
      <w:r w:rsidRPr="00450FEA">
        <w:rPr>
          <w:color w:val="000000"/>
          <w:sz w:val="24"/>
          <w:szCs w:val="24"/>
        </w:rPr>
        <w:t xml:space="preserve">podstaw wykluczenia z udziału w postępowaniu, składa </w:t>
      </w:r>
      <w:r w:rsidRPr="00450FEA">
        <w:rPr>
          <w:b/>
          <w:bCs/>
          <w:color w:val="000000"/>
          <w:sz w:val="24"/>
          <w:szCs w:val="24"/>
        </w:rPr>
        <w:t>Zamawiającemu</w:t>
      </w:r>
      <w:r w:rsidRPr="00450FEA">
        <w:rPr>
          <w:color w:val="000000"/>
          <w:sz w:val="24"/>
          <w:szCs w:val="24"/>
        </w:rPr>
        <w:t xml:space="preserve"> oświadczenie potwierdzające brak podstaw wykluczenia na podstawie art.108 ust.1, 109 ust.1 pkt 4 Ustawy </w:t>
      </w:r>
      <w:proofErr w:type="spellStart"/>
      <w:r w:rsidRPr="00450FEA">
        <w:rPr>
          <w:color w:val="000000"/>
          <w:sz w:val="24"/>
          <w:szCs w:val="24"/>
        </w:rPr>
        <w:t>Pzp</w:t>
      </w:r>
      <w:proofErr w:type="spellEnd"/>
      <w:r w:rsidRPr="00450FEA">
        <w:rPr>
          <w:color w:val="000000"/>
          <w:sz w:val="24"/>
          <w:szCs w:val="24"/>
        </w:rPr>
        <w:t xml:space="preserve"> oraz art. 7 ust.1 ustawy z dnia 13 kwietnia 2022 r. o szczególnych rozwiązaniach w zakresie przeciwdziałania wspieraniu agresji na Ukrainę oraz służących ochronie bezpieczeństwa narodowego  (Dz.U. z 2023 r. poz. 1</w:t>
      </w:r>
      <w:r w:rsidR="00CC12C0" w:rsidRPr="00450FEA">
        <w:rPr>
          <w:color w:val="000000"/>
          <w:sz w:val="24"/>
          <w:szCs w:val="24"/>
        </w:rPr>
        <w:t>497 ze zm</w:t>
      </w:r>
      <w:r w:rsidRPr="00450FEA">
        <w:rPr>
          <w:color w:val="000000"/>
          <w:sz w:val="24"/>
          <w:szCs w:val="24"/>
        </w:rPr>
        <w:t>.)</w:t>
      </w:r>
      <w:r w:rsidR="00450FEA">
        <w:rPr>
          <w:color w:val="000000"/>
          <w:sz w:val="24"/>
          <w:szCs w:val="24"/>
        </w:rPr>
        <w:t xml:space="preserve"> </w:t>
      </w:r>
      <w:r>
        <w:rPr>
          <w:color w:val="000000"/>
          <w:sz w:val="24"/>
          <w:szCs w:val="24"/>
        </w:rPr>
        <w:t xml:space="preserve">wobec tego podwykonawcy. </w:t>
      </w:r>
      <w:r>
        <w:rPr>
          <w:b/>
          <w:bCs/>
          <w:color w:val="000000"/>
          <w:sz w:val="24"/>
          <w:szCs w:val="24"/>
        </w:rPr>
        <w:t xml:space="preserve">Zamawiający </w:t>
      </w:r>
      <w:r>
        <w:rPr>
          <w:color w:val="000000"/>
          <w:sz w:val="24"/>
          <w:szCs w:val="24"/>
        </w:rPr>
        <w:t xml:space="preserve">zastrzega sobie prawo do żądania od </w:t>
      </w:r>
      <w:r>
        <w:rPr>
          <w:b/>
          <w:bCs/>
          <w:color w:val="000000"/>
          <w:sz w:val="24"/>
          <w:szCs w:val="24"/>
        </w:rPr>
        <w:t>Wykonawcy</w:t>
      </w:r>
      <w:r>
        <w:rPr>
          <w:color w:val="000000"/>
          <w:sz w:val="24"/>
          <w:szCs w:val="24"/>
        </w:rPr>
        <w:t xml:space="preserve"> przedłożenia dokumentów potwierdzających brak podstaw wykluczenia wobec tego podwykonawcy.</w:t>
      </w:r>
    </w:p>
    <w:p w14:paraId="4D1A6159" w14:textId="77777777" w:rsidR="00ED2D57" w:rsidRDefault="0017670F">
      <w:pPr>
        <w:shd w:val="clear" w:color="auto" w:fill="FFFFFF"/>
        <w:autoSpaceDE w:val="0"/>
        <w:ind w:right="29"/>
        <w:jc w:val="both"/>
        <w:rPr>
          <w:color w:val="000000"/>
          <w:sz w:val="24"/>
          <w:szCs w:val="24"/>
        </w:rPr>
      </w:pPr>
      <w:r>
        <w:rPr>
          <w:color w:val="000000"/>
          <w:sz w:val="24"/>
          <w:szCs w:val="24"/>
        </w:rPr>
        <w:t xml:space="preserve">Jeżeli </w:t>
      </w:r>
      <w:r>
        <w:rPr>
          <w:b/>
          <w:bCs/>
          <w:color w:val="000000"/>
          <w:sz w:val="24"/>
          <w:szCs w:val="24"/>
        </w:rPr>
        <w:t>Zamawiający</w:t>
      </w:r>
      <w:r>
        <w:rPr>
          <w:color w:val="000000"/>
          <w:sz w:val="24"/>
          <w:szCs w:val="24"/>
        </w:rPr>
        <w:t xml:space="preserve"> stwierdzi, że wobec danego podwykonawcy zachodzą podstawy wykluczenia, </w:t>
      </w:r>
      <w:r>
        <w:rPr>
          <w:b/>
          <w:bCs/>
          <w:color w:val="000000"/>
          <w:sz w:val="24"/>
          <w:szCs w:val="24"/>
        </w:rPr>
        <w:t xml:space="preserve">Wykonawca </w:t>
      </w:r>
      <w:r>
        <w:rPr>
          <w:color w:val="000000"/>
          <w:sz w:val="24"/>
          <w:szCs w:val="24"/>
        </w:rPr>
        <w:t>obowiązany jest zastąpić tego podwykonawcę lub zrezygnować z powierzenia wykonania części zamówienia podwykonawcy.</w:t>
      </w:r>
    </w:p>
    <w:p w14:paraId="08157C9C" w14:textId="77777777" w:rsidR="00ED2D57" w:rsidRDefault="0017670F">
      <w:pPr>
        <w:shd w:val="clear" w:color="auto" w:fill="FFFFFF"/>
        <w:autoSpaceDE w:val="0"/>
        <w:ind w:right="29"/>
        <w:jc w:val="both"/>
        <w:rPr>
          <w:color w:val="000000"/>
          <w:sz w:val="24"/>
          <w:szCs w:val="24"/>
        </w:rPr>
      </w:pPr>
      <w:r>
        <w:rPr>
          <w:color w:val="000000"/>
          <w:sz w:val="24"/>
          <w:szCs w:val="24"/>
        </w:rPr>
        <w:t>3.</w:t>
      </w:r>
      <w:r>
        <w:t xml:space="preserve"> </w:t>
      </w:r>
      <w:r>
        <w:rPr>
          <w:color w:val="000000"/>
          <w:sz w:val="24"/>
          <w:szCs w:val="24"/>
        </w:rPr>
        <w:t xml:space="preserve">Przed przystąpieniem do wykonania przedmiotu umowy </w:t>
      </w:r>
      <w:r>
        <w:rPr>
          <w:b/>
          <w:bCs/>
          <w:color w:val="000000"/>
          <w:sz w:val="24"/>
          <w:szCs w:val="24"/>
        </w:rPr>
        <w:t>Wykonawca</w:t>
      </w:r>
      <w:r>
        <w:rPr>
          <w:color w:val="000000"/>
          <w:sz w:val="24"/>
          <w:szCs w:val="24"/>
        </w:rPr>
        <w:t xml:space="preserve"> zobowiązany jest, o ile są już znane, przekazać </w:t>
      </w:r>
      <w:r>
        <w:rPr>
          <w:b/>
          <w:bCs/>
          <w:color w:val="000000"/>
          <w:sz w:val="24"/>
          <w:szCs w:val="24"/>
        </w:rPr>
        <w:t xml:space="preserve">Zamawiającemu </w:t>
      </w:r>
      <w:r>
        <w:rPr>
          <w:color w:val="000000"/>
          <w:sz w:val="24"/>
          <w:szCs w:val="24"/>
        </w:rPr>
        <w:t xml:space="preserve">w formie pisemnej nazwy albo imiona i nazwiska oraz dane kontaktowe podwykonawców i osób do kontaktu z nimi, zaangażowanych w realizację przedmiotu </w:t>
      </w:r>
      <w:r>
        <w:rPr>
          <w:color w:val="000000"/>
          <w:sz w:val="24"/>
          <w:szCs w:val="24"/>
        </w:rPr>
        <w:lastRenderedPageBreak/>
        <w:t xml:space="preserve">umowy. </w:t>
      </w:r>
      <w:r>
        <w:rPr>
          <w:b/>
          <w:bCs/>
          <w:color w:val="000000"/>
          <w:sz w:val="24"/>
          <w:szCs w:val="24"/>
        </w:rPr>
        <w:t>Wykonawca</w:t>
      </w:r>
      <w:r>
        <w:rPr>
          <w:color w:val="000000"/>
          <w:sz w:val="24"/>
          <w:szCs w:val="24"/>
        </w:rPr>
        <w:t xml:space="preserve"> zawiadamia na piśmie </w:t>
      </w:r>
      <w:r>
        <w:rPr>
          <w:b/>
          <w:bCs/>
          <w:color w:val="000000"/>
          <w:sz w:val="24"/>
          <w:szCs w:val="24"/>
        </w:rPr>
        <w:t>Zamawiającego</w:t>
      </w:r>
      <w:r>
        <w:rPr>
          <w:color w:val="000000"/>
          <w:sz w:val="24"/>
          <w:szCs w:val="24"/>
        </w:rPr>
        <w:t xml:space="preserve"> o wszelkich zmianach danych, o których mowa w zdaniu pierwszym, w trakcie realizacji zamówienia, a także przekazuje informacje na temat nowych podwykonawców, którym w późniejszym okresie zamierza powierzyć realizację robót budowlanych.</w:t>
      </w:r>
    </w:p>
    <w:p w14:paraId="3B5A2804" w14:textId="77777777" w:rsidR="00ED2D57" w:rsidRDefault="0017670F">
      <w:pPr>
        <w:shd w:val="clear" w:color="auto" w:fill="FFFFFF"/>
        <w:autoSpaceDE w:val="0"/>
        <w:ind w:right="29"/>
        <w:jc w:val="both"/>
        <w:rPr>
          <w:color w:val="000000"/>
          <w:sz w:val="24"/>
          <w:szCs w:val="24"/>
        </w:rPr>
      </w:pPr>
      <w:r>
        <w:rPr>
          <w:color w:val="000000"/>
          <w:sz w:val="24"/>
          <w:szCs w:val="24"/>
        </w:rPr>
        <w:t>4.</w:t>
      </w:r>
      <w:r>
        <w:rPr>
          <w:b/>
          <w:color w:val="000000"/>
          <w:sz w:val="24"/>
          <w:szCs w:val="24"/>
        </w:rPr>
        <w:t>Wykonawca,</w:t>
      </w:r>
      <w:r>
        <w:rPr>
          <w:color w:val="000000"/>
          <w:sz w:val="24"/>
          <w:szCs w:val="24"/>
        </w:rPr>
        <w:t xml:space="preserve"> podwykonawca lub dalszy podwykonawca zamierzający zawrzeć umowę </w:t>
      </w:r>
      <w:r>
        <w:rPr>
          <w:color w:val="000000"/>
          <w:sz w:val="24"/>
          <w:szCs w:val="24"/>
        </w:rPr>
        <w:br/>
        <w:t xml:space="preserve">o podwykonawstwo, której przedmiotem są roboty budowlane, jest obowiązany, w trakcie realizacji zamówienia, do przedłożenia </w:t>
      </w:r>
      <w:r>
        <w:rPr>
          <w:b/>
          <w:color w:val="000000"/>
          <w:sz w:val="24"/>
          <w:szCs w:val="24"/>
        </w:rPr>
        <w:t>Zamawiającemu</w:t>
      </w:r>
      <w:r>
        <w:rPr>
          <w:color w:val="000000"/>
          <w:sz w:val="24"/>
          <w:szCs w:val="24"/>
        </w:rPr>
        <w:t xml:space="preserve"> projektu tej umowy i projektu jej zmiany, przy czym podwykonawca lub dalszy podwykonawca jest obowiązany dołączyć zgodę </w:t>
      </w:r>
      <w:r>
        <w:rPr>
          <w:b/>
          <w:color w:val="000000"/>
          <w:sz w:val="24"/>
          <w:szCs w:val="24"/>
        </w:rPr>
        <w:t>Wykonawcy</w:t>
      </w:r>
      <w:r>
        <w:rPr>
          <w:color w:val="000000"/>
          <w:sz w:val="24"/>
          <w:szCs w:val="24"/>
        </w:rPr>
        <w:t xml:space="preserve"> na zawarcie umowy o podwykonawstwo o treści zgodnej z projektem umowy, a także jej zmianę. </w:t>
      </w:r>
    </w:p>
    <w:p w14:paraId="0CBDF5E7" w14:textId="77777777" w:rsidR="00ED2D57" w:rsidRDefault="0017670F">
      <w:pPr>
        <w:shd w:val="clear" w:color="auto" w:fill="FFFFFF"/>
        <w:autoSpaceDE w:val="0"/>
        <w:ind w:right="29"/>
        <w:jc w:val="both"/>
        <w:rPr>
          <w:color w:val="000000"/>
          <w:sz w:val="24"/>
          <w:szCs w:val="24"/>
        </w:rPr>
      </w:pPr>
      <w:r>
        <w:rPr>
          <w:color w:val="000000"/>
          <w:sz w:val="24"/>
          <w:szCs w:val="24"/>
        </w:rPr>
        <w:t xml:space="preserve">5. Niezgłoszenie zastrzeżeń do przedłożonego projektu umowy o podwykonawstwo, a także projektu jej zmiany, której przedmiotem są roboty budowlane, w terminie 14 dni kalendarzowych  od dnia dostarczenia </w:t>
      </w:r>
      <w:r>
        <w:rPr>
          <w:b/>
          <w:color w:val="000000"/>
          <w:sz w:val="24"/>
          <w:szCs w:val="24"/>
        </w:rPr>
        <w:t>Zamawiającemu</w:t>
      </w:r>
      <w:r>
        <w:rPr>
          <w:color w:val="000000"/>
          <w:sz w:val="24"/>
          <w:szCs w:val="24"/>
        </w:rPr>
        <w:t xml:space="preserve"> projektu umowy o podwykonawstwo, a także projektu jej zmiany, uważa się za akceptację projektu umowy lub projektu jej zmiany przez </w:t>
      </w:r>
      <w:r>
        <w:rPr>
          <w:b/>
          <w:color w:val="000000"/>
          <w:sz w:val="24"/>
          <w:szCs w:val="24"/>
        </w:rPr>
        <w:t>Zamawiającego.</w:t>
      </w:r>
    </w:p>
    <w:p w14:paraId="6E8F473A" w14:textId="77777777" w:rsidR="00ED2D57" w:rsidRDefault="0017670F">
      <w:pPr>
        <w:shd w:val="clear" w:color="auto" w:fill="FFFFFF"/>
        <w:autoSpaceDE w:val="0"/>
        <w:ind w:right="29"/>
        <w:jc w:val="both"/>
        <w:rPr>
          <w:color w:val="000000"/>
          <w:sz w:val="24"/>
          <w:szCs w:val="24"/>
        </w:rPr>
      </w:pPr>
      <w:r>
        <w:rPr>
          <w:color w:val="000000"/>
          <w:sz w:val="24"/>
          <w:szCs w:val="24"/>
        </w:rPr>
        <w:t>6.</w:t>
      </w:r>
      <w:r>
        <w:rPr>
          <w:b/>
          <w:color w:val="000000"/>
          <w:sz w:val="24"/>
          <w:szCs w:val="24"/>
        </w:rPr>
        <w:t>Wykonawca</w:t>
      </w:r>
      <w:r>
        <w:rPr>
          <w:color w:val="000000"/>
          <w:sz w:val="24"/>
          <w:szCs w:val="24"/>
        </w:rPr>
        <w:t xml:space="preserve">, podwykonawca lub dalszy podwykonawca zamówienia na roboty budowlane przedkłada </w:t>
      </w:r>
      <w:r>
        <w:rPr>
          <w:b/>
          <w:color w:val="000000"/>
          <w:sz w:val="24"/>
          <w:szCs w:val="24"/>
        </w:rPr>
        <w:t>Zamawiającemu</w:t>
      </w:r>
      <w:r>
        <w:rPr>
          <w:color w:val="000000"/>
          <w:sz w:val="24"/>
          <w:szCs w:val="24"/>
        </w:rPr>
        <w:t xml:space="preserve"> poświadczoną za zgodność z oryginałem kopię zawartej umowy </w:t>
      </w:r>
      <w:r>
        <w:rPr>
          <w:color w:val="000000"/>
          <w:sz w:val="24"/>
          <w:szCs w:val="24"/>
        </w:rPr>
        <w:br/>
        <w:t>o podwykonawstwo, której przedmiotem są roboty budowlane oraz jej zmianę, w terminie 7 dni kalendarzowych od dnia jej zawarcia lub wprowadzenia zmian.</w:t>
      </w:r>
    </w:p>
    <w:p w14:paraId="09AC71A3" w14:textId="77777777" w:rsidR="00ED2D57" w:rsidRDefault="0017670F">
      <w:pPr>
        <w:shd w:val="clear" w:color="auto" w:fill="FFFFFF"/>
        <w:autoSpaceDE w:val="0"/>
        <w:ind w:right="29"/>
        <w:jc w:val="both"/>
        <w:rPr>
          <w:color w:val="000000"/>
          <w:sz w:val="24"/>
          <w:szCs w:val="24"/>
        </w:rPr>
      </w:pPr>
      <w:r>
        <w:rPr>
          <w:color w:val="000000"/>
          <w:sz w:val="24"/>
          <w:szCs w:val="24"/>
        </w:rPr>
        <w:t xml:space="preserve">7.Niezgłoszenie sprzeciwu do przedłożonej umowy o podwykonawstwo, której przedmiotem są roboty budowlane, w terminie 14 dni kalendarzowych od dnia dostarczenia </w:t>
      </w:r>
      <w:r>
        <w:rPr>
          <w:b/>
          <w:color w:val="000000"/>
          <w:sz w:val="24"/>
          <w:szCs w:val="24"/>
        </w:rPr>
        <w:t>Zamawiającemu</w:t>
      </w:r>
      <w:r>
        <w:rPr>
          <w:color w:val="000000"/>
          <w:sz w:val="24"/>
          <w:szCs w:val="24"/>
        </w:rPr>
        <w:t xml:space="preserve"> umowy </w:t>
      </w:r>
      <w:r>
        <w:rPr>
          <w:color w:val="000000"/>
          <w:sz w:val="24"/>
          <w:szCs w:val="24"/>
        </w:rPr>
        <w:br/>
        <w:t xml:space="preserve">o podwykonawstwo lub jej zmiany uważa się za akceptacje umowy lub jej zmiany przez </w:t>
      </w:r>
      <w:r>
        <w:rPr>
          <w:b/>
          <w:bCs/>
          <w:color w:val="000000"/>
          <w:sz w:val="24"/>
          <w:szCs w:val="24"/>
        </w:rPr>
        <w:t>Zamawiającego</w:t>
      </w:r>
      <w:r>
        <w:rPr>
          <w:b/>
          <w:color w:val="000000"/>
          <w:sz w:val="24"/>
          <w:szCs w:val="24"/>
        </w:rPr>
        <w:t>.</w:t>
      </w:r>
    </w:p>
    <w:p w14:paraId="37902D8B" w14:textId="77777777" w:rsidR="00ED2D57" w:rsidRDefault="0017670F">
      <w:pPr>
        <w:shd w:val="clear" w:color="auto" w:fill="FFFFFF"/>
        <w:autoSpaceDE w:val="0"/>
        <w:ind w:right="29"/>
        <w:jc w:val="both"/>
        <w:rPr>
          <w:color w:val="000000"/>
          <w:sz w:val="24"/>
          <w:szCs w:val="24"/>
        </w:rPr>
      </w:pPr>
      <w:r>
        <w:rPr>
          <w:color w:val="000000"/>
          <w:sz w:val="24"/>
          <w:szCs w:val="24"/>
        </w:rPr>
        <w:t xml:space="preserve">8. </w:t>
      </w:r>
      <w:r>
        <w:rPr>
          <w:b/>
          <w:color w:val="000000"/>
          <w:sz w:val="24"/>
          <w:szCs w:val="24"/>
        </w:rPr>
        <w:t>Zamawiający</w:t>
      </w:r>
      <w:r>
        <w:rPr>
          <w:color w:val="000000"/>
          <w:sz w:val="24"/>
          <w:szCs w:val="24"/>
        </w:rPr>
        <w:t xml:space="preserve"> zgłasza w formie pisemnej: zastrzeżenia do projektu umowy o podwykonawstwo lub projektu jej zmian, sprzeciw do umowy o podwykonawstwo lub jej zmian, w terminie 14 dni kalendarzowych  od dnia dostarczenia</w:t>
      </w:r>
      <w:r>
        <w:rPr>
          <w:b/>
          <w:color w:val="000000"/>
          <w:sz w:val="24"/>
          <w:szCs w:val="24"/>
        </w:rPr>
        <w:t xml:space="preserve"> Zamawiającemu</w:t>
      </w:r>
      <w:r>
        <w:rPr>
          <w:color w:val="000000"/>
          <w:sz w:val="24"/>
          <w:szCs w:val="24"/>
        </w:rPr>
        <w:t xml:space="preserve"> odpowiednio projektu umowy lub projektu zmian, lub umowy o podwykonawstwo a także jej zmiany, jeżeli:</w:t>
      </w:r>
    </w:p>
    <w:p w14:paraId="312FF13C" w14:textId="77777777" w:rsidR="00ED2D57" w:rsidRDefault="0017670F">
      <w:pPr>
        <w:shd w:val="clear" w:color="auto" w:fill="FFFFFF"/>
        <w:autoSpaceDE w:val="0"/>
        <w:ind w:right="29"/>
        <w:jc w:val="both"/>
        <w:rPr>
          <w:color w:val="000000"/>
          <w:sz w:val="24"/>
          <w:szCs w:val="24"/>
        </w:rPr>
      </w:pPr>
      <w:r>
        <w:rPr>
          <w:color w:val="000000"/>
          <w:sz w:val="24"/>
          <w:szCs w:val="24"/>
        </w:rPr>
        <w:t>8.1.</w:t>
      </w:r>
      <w:r>
        <w:t xml:space="preserve"> </w:t>
      </w:r>
      <w:r>
        <w:rPr>
          <w:color w:val="000000"/>
          <w:sz w:val="24"/>
          <w:szCs w:val="24"/>
        </w:rPr>
        <w:t>nie określono zakresu robót powierzonego podwykonawcy oraz nie określono części dokumentacji dotyczącej wykonania robót objętych umową lub zakres robót  przekracza zakres umowy,</w:t>
      </w:r>
    </w:p>
    <w:p w14:paraId="17464611" w14:textId="77777777" w:rsidR="00ED2D57" w:rsidRDefault="0017670F">
      <w:pPr>
        <w:shd w:val="clear" w:color="auto" w:fill="FFFFFF"/>
        <w:autoSpaceDE w:val="0"/>
        <w:ind w:right="29"/>
        <w:jc w:val="both"/>
        <w:rPr>
          <w:color w:val="000000"/>
          <w:sz w:val="24"/>
          <w:szCs w:val="24"/>
        </w:rPr>
      </w:pPr>
      <w:r>
        <w:rPr>
          <w:color w:val="000000"/>
          <w:sz w:val="24"/>
          <w:szCs w:val="24"/>
        </w:rPr>
        <w:t xml:space="preserve">8.2.termin wykonania przedmiotu umowy podwykonawczej zastrzeżony w umowie </w:t>
      </w:r>
      <w:r>
        <w:rPr>
          <w:color w:val="000000"/>
          <w:sz w:val="24"/>
          <w:szCs w:val="24"/>
        </w:rPr>
        <w:br/>
        <w:t xml:space="preserve">o podwykonawstwo przekracza termin realizacji określony w niniejszej umowie lub w harmonogramie rzeczowo-finansowym, jeśli został sporządzony, </w:t>
      </w:r>
    </w:p>
    <w:p w14:paraId="7DFAC7A6" w14:textId="77777777" w:rsidR="00ED2D57" w:rsidRDefault="0017670F">
      <w:pPr>
        <w:shd w:val="clear" w:color="auto" w:fill="FFFFFF"/>
        <w:autoSpaceDE w:val="0"/>
        <w:ind w:right="29"/>
        <w:jc w:val="both"/>
        <w:rPr>
          <w:color w:val="000000"/>
          <w:sz w:val="24"/>
          <w:szCs w:val="24"/>
        </w:rPr>
      </w:pPr>
      <w:r>
        <w:rPr>
          <w:color w:val="000000"/>
          <w:sz w:val="24"/>
          <w:szCs w:val="24"/>
        </w:rPr>
        <w:t xml:space="preserve">8.3.termin zapłaty wynagrodzenia podwykonawcy lub dalszemu podwykonawcy przewidziany </w:t>
      </w:r>
      <w:r>
        <w:rPr>
          <w:color w:val="000000"/>
          <w:sz w:val="24"/>
          <w:szCs w:val="24"/>
        </w:rPr>
        <w:br/>
        <w:t xml:space="preserve">w umowie o podwykonawstwo jest dłuższy niż 30 dni od dnia doręczenia </w:t>
      </w:r>
      <w:r>
        <w:rPr>
          <w:b/>
          <w:color w:val="000000"/>
          <w:sz w:val="24"/>
          <w:szCs w:val="24"/>
        </w:rPr>
        <w:t>Wykonawcy</w:t>
      </w:r>
      <w:r>
        <w:rPr>
          <w:color w:val="000000"/>
          <w:sz w:val="24"/>
          <w:szCs w:val="24"/>
        </w:rPr>
        <w:t>, podwykonawcy lub dalszemu podwykonawcy faktury lub rachunku, potwierdzających wykonanie zleconej podwykonawcy lub dalszemu podwykonawcy roboty budowlanej,</w:t>
      </w:r>
    </w:p>
    <w:p w14:paraId="18CA2477" w14:textId="77777777" w:rsidR="00ED2D57" w:rsidRDefault="0017670F">
      <w:pPr>
        <w:shd w:val="clear" w:color="auto" w:fill="FFFFFF"/>
        <w:autoSpaceDE w:val="0"/>
        <w:ind w:right="29"/>
        <w:jc w:val="both"/>
        <w:rPr>
          <w:color w:val="000000"/>
          <w:sz w:val="24"/>
          <w:szCs w:val="24"/>
        </w:rPr>
      </w:pPr>
      <w:r>
        <w:rPr>
          <w:color w:val="000000"/>
          <w:sz w:val="24"/>
          <w:szCs w:val="24"/>
        </w:rPr>
        <w:t>8.4. wynagrodzenie podwykonawcy nie zostało określone w umowie kwotą w złotych,</w:t>
      </w:r>
    </w:p>
    <w:p w14:paraId="1DE5B822" w14:textId="77777777" w:rsidR="00ED2D57" w:rsidRDefault="0017670F">
      <w:pPr>
        <w:shd w:val="clear" w:color="auto" w:fill="FFFFFF"/>
        <w:autoSpaceDE w:val="0"/>
        <w:ind w:right="29"/>
        <w:jc w:val="both"/>
        <w:rPr>
          <w:color w:val="000000"/>
          <w:sz w:val="24"/>
          <w:szCs w:val="24"/>
        </w:rPr>
      </w:pPr>
      <w:r>
        <w:rPr>
          <w:color w:val="000000"/>
          <w:sz w:val="24"/>
          <w:szCs w:val="24"/>
        </w:rPr>
        <w:t xml:space="preserve">8.5. umowa przewiduje zapłatę podwykonawcy wyższego wynagrodzenia za realizację części świadczenia objętej umową o podwykonawstwo, niż kwota wynagrodzenia należnego samemu </w:t>
      </w:r>
      <w:r>
        <w:rPr>
          <w:b/>
          <w:color w:val="000000"/>
          <w:sz w:val="24"/>
          <w:szCs w:val="24"/>
        </w:rPr>
        <w:t>Wykonawcy</w:t>
      </w:r>
      <w:r>
        <w:rPr>
          <w:color w:val="000000"/>
          <w:sz w:val="24"/>
          <w:szCs w:val="24"/>
        </w:rPr>
        <w:t xml:space="preserve"> za tę część przedmiotu umowy, w szczególności wynikająca z kosztorysu ofertowego,</w:t>
      </w:r>
    </w:p>
    <w:p w14:paraId="10D5AE18" w14:textId="77777777" w:rsidR="00ED2D57" w:rsidRDefault="0017670F">
      <w:pPr>
        <w:shd w:val="clear" w:color="auto" w:fill="FFFFFF"/>
        <w:autoSpaceDE w:val="0"/>
        <w:ind w:right="29"/>
        <w:jc w:val="both"/>
        <w:rPr>
          <w:color w:val="000000"/>
          <w:sz w:val="24"/>
          <w:szCs w:val="24"/>
        </w:rPr>
      </w:pPr>
      <w:r>
        <w:rPr>
          <w:color w:val="000000"/>
          <w:sz w:val="24"/>
          <w:szCs w:val="24"/>
        </w:rPr>
        <w:t xml:space="preserve">8.6.okres odpowiedzialności podwykonawcy lub dalszego podwykonawcy z gwarancji jakości lub tytułu rękojmi za wady, będzie krótszy od okresu odpowiedzialności z tytułu gwarancji jakości </w:t>
      </w:r>
      <w:r>
        <w:rPr>
          <w:b/>
          <w:color w:val="000000"/>
          <w:sz w:val="24"/>
          <w:szCs w:val="24"/>
        </w:rPr>
        <w:t xml:space="preserve">Wykonawcy </w:t>
      </w:r>
      <w:r>
        <w:rPr>
          <w:color w:val="000000"/>
          <w:sz w:val="24"/>
          <w:szCs w:val="24"/>
        </w:rPr>
        <w:t xml:space="preserve">wobec </w:t>
      </w:r>
      <w:r>
        <w:rPr>
          <w:b/>
          <w:color w:val="000000"/>
          <w:sz w:val="24"/>
          <w:szCs w:val="24"/>
        </w:rPr>
        <w:t>Zamawiającego</w:t>
      </w:r>
      <w:r>
        <w:rPr>
          <w:color w:val="000000"/>
          <w:sz w:val="24"/>
          <w:szCs w:val="24"/>
        </w:rPr>
        <w:t xml:space="preserve"> lub nie odpowiada zakresowi odpowiedzialności przyjętej przez </w:t>
      </w:r>
      <w:r>
        <w:rPr>
          <w:b/>
          <w:color w:val="000000"/>
          <w:sz w:val="24"/>
          <w:szCs w:val="24"/>
        </w:rPr>
        <w:t>Wykonawcę</w:t>
      </w:r>
      <w:r>
        <w:rPr>
          <w:color w:val="000000"/>
          <w:sz w:val="24"/>
          <w:szCs w:val="24"/>
        </w:rPr>
        <w:t xml:space="preserve"> wobec </w:t>
      </w:r>
      <w:r>
        <w:rPr>
          <w:b/>
          <w:color w:val="000000"/>
          <w:sz w:val="24"/>
          <w:szCs w:val="24"/>
        </w:rPr>
        <w:t>Zamawiającego</w:t>
      </w:r>
      <w:r>
        <w:rPr>
          <w:color w:val="000000"/>
          <w:sz w:val="24"/>
          <w:szCs w:val="24"/>
        </w:rPr>
        <w:t>,</w:t>
      </w:r>
    </w:p>
    <w:p w14:paraId="70849BF8" w14:textId="77777777" w:rsidR="00ED2D57" w:rsidRDefault="0017670F">
      <w:pPr>
        <w:shd w:val="clear" w:color="auto" w:fill="FFFFFF"/>
        <w:autoSpaceDE w:val="0"/>
        <w:ind w:right="29"/>
        <w:jc w:val="both"/>
        <w:rPr>
          <w:color w:val="000000"/>
          <w:sz w:val="24"/>
          <w:szCs w:val="24"/>
        </w:rPr>
      </w:pPr>
      <w:r>
        <w:rPr>
          <w:color w:val="000000"/>
          <w:sz w:val="24"/>
          <w:szCs w:val="24"/>
        </w:rPr>
        <w:t xml:space="preserve">8.7. brak jest zapisów zobowiązujących podwykonawcę do zatrudnienia na podstawie stosunku pracy </w:t>
      </w:r>
    </w:p>
    <w:p w14:paraId="2A605D59" w14:textId="77777777" w:rsidR="00ED2D57" w:rsidRDefault="0017670F">
      <w:pPr>
        <w:shd w:val="clear" w:color="auto" w:fill="FFFFFF"/>
        <w:autoSpaceDE w:val="0"/>
        <w:ind w:right="29"/>
        <w:jc w:val="both"/>
        <w:rPr>
          <w:color w:val="000000"/>
          <w:sz w:val="24"/>
          <w:szCs w:val="24"/>
        </w:rPr>
      </w:pPr>
      <w:r>
        <w:rPr>
          <w:color w:val="000000"/>
          <w:sz w:val="24"/>
          <w:szCs w:val="24"/>
        </w:rPr>
        <w:t xml:space="preserve">osób wykonujących czynności wskazane w § 4 ust.3 umowy, których wykonanie polega na wykonywaniu pracy w sposób określony w art. 22 § 1 ustawy z dnia 26 czerwca 1974 r. Kodeks pracy na okres wykonywania tych czynności w czasie realizacji niniejszej umowy lub zapisów </w:t>
      </w:r>
      <w:r>
        <w:rPr>
          <w:color w:val="000000"/>
          <w:sz w:val="24"/>
          <w:szCs w:val="24"/>
        </w:rPr>
        <w:lastRenderedPageBreak/>
        <w:t xml:space="preserve">zobowiązujących do przedłożenia </w:t>
      </w:r>
      <w:r>
        <w:rPr>
          <w:b/>
          <w:bCs/>
          <w:color w:val="000000"/>
          <w:sz w:val="24"/>
          <w:szCs w:val="24"/>
        </w:rPr>
        <w:t xml:space="preserve">Zamawiającemu </w:t>
      </w:r>
      <w:r>
        <w:rPr>
          <w:color w:val="000000"/>
          <w:sz w:val="24"/>
          <w:szCs w:val="24"/>
        </w:rPr>
        <w:t>dokumentów, o których mowa § 4 ust.4 pkt 4.3 niniejszej umowy.</w:t>
      </w:r>
    </w:p>
    <w:p w14:paraId="4DE9FAAB" w14:textId="77777777" w:rsidR="00ED2D57" w:rsidRDefault="0017670F">
      <w:pPr>
        <w:shd w:val="clear" w:color="auto" w:fill="FFFFFF"/>
        <w:autoSpaceDE w:val="0"/>
        <w:ind w:right="29"/>
        <w:jc w:val="both"/>
        <w:rPr>
          <w:color w:val="000000"/>
          <w:sz w:val="24"/>
          <w:szCs w:val="24"/>
        </w:rPr>
      </w:pPr>
      <w:r>
        <w:rPr>
          <w:color w:val="000000"/>
          <w:sz w:val="24"/>
          <w:szCs w:val="24"/>
        </w:rPr>
        <w:t xml:space="preserve">8.8. brak zastrzeżenia, że podwykonawca nie może przenosić wierzytelności wynikających z umowy </w:t>
      </w:r>
      <w:r>
        <w:rPr>
          <w:color w:val="000000"/>
          <w:sz w:val="24"/>
          <w:szCs w:val="24"/>
        </w:rPr>
        <w:br/>
        <w:t xml:space="preserve">o podwykonawstwo bez uprzedniej zgody </w:t>
      </w:r>
      <w:r>
        <w:rPr>
          <w:b/>
          <w:color w:val="000000"/>
          <w:sz w:val="24"/>
          <w:szCs w:val="24"/>
        </w:rPr>
        <w:t>Wykonawcy</w:t>
      </w:r>
      <w:r>
        <w:rPr>
          <w:color w:val="000000"/>
          <w:sz w:val="24"/>
          <w:szCs w:val="24"/>
        </w:rPr>
        <w:t xml:space="preserve"> i </w:t>
      </w:r>
      <w:r>
        <w:rPr>
          <w:b/>
          <w:color w:val="000000"/>
          <w:sz w:val="24"/>
          <w:szCs w:val="24"/>
        </w:rPr>
        <w:t>Zamawiającego</w:t>
      </w:r>
      <w:r>
        <w:rPr>
          <w:color w:val="000000"/>
          <w:sz w:val="24"/>
          <w:szCs w:val="24"/>
        </w:rPr>
        <w:t>.</w:t>
      </w:r>
    </w:p>
    <w:p w14:paraId="24425C12" w14:textId="77777777" w:rsidR="00ED2D57" w:rsidRDefault="0017670F">
      <w:pPr>
        <w:shd w:val="clear" w:color="auto" w:fill="FFFFFF"/>
        <w:autoSpaceDE w:val="0"/>
        <w:ind w:right="29"/>
        <w:jc w:val="both"/>
        <w:rPr>
          <w:color w:val="000000"/>
          <w:sz w:val="24"/>
          <w:szCs w:val="24"/>
        </w:rPr>
      </w:pPr>
      <w:r>
        <w:rPr>
          <w:color w:val="000000"/>
          <w:sz w:val="24"/>
          <w:szCs w:val="24"/>
        </w:rPr>
        <w:t>8.9.brak zastrzeżenia,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 potrącone kwoty traktuje się jako kwoty uiszczonego wynagrodzenia).</w:t>
      </w:r>
    </w:p>
    <w:p w14:paraId="20D2F23C" w14:textId="77777777" w:rsidR="00ED2D57" w:rsidRDefault="0017670F">
      <w:pPr>
        <w:shd w:val="clear" w:color="auto" w:fill="FFFFFF"/>
        <w:autoSpaceDE w:val="0"/>
        <w:ind w:right="29"/>
        <w:jc w:val="both"/>
        <w:rPr>
          <w:color w:val="000000"/>
          <w:sz w:val="24"/>
          <w:szCs w:val="24"/>
        </w:rPr>
      </w:pPr>
      <w:r>
        <w:rPr>
          <w:color w:val="000000"/>
          <w:sz w:val="24"/>
          <w:szCs w:val="24"/>
        </w:rPr>
        <w:t xml:space="preserve">8.10.zawiera postanowienie uzależniające zapłatę wynagrodzenia podwykonawcy lub dalszemu podwykonawcy przez </w:t>
      </w:r>
      <w:r>
        <w:rPr>
          <w:b/>
          <w:color w:val="000000"/>
          <w:sz w:val="24"/>
          <w:szCs w:val="24"/>
        </w:rPr>
        <w:t>Wykonawcę</w:t>
      </w:r>
      <w:r>
        <w:rPr>
          <w:color w:val="000000"/>
          <w:sz w:val="24"/>
          <w:szCs w:val="24"/>
        </w:rPr>
        <w:t xml:space="preserve"> lub podwykonawcę od uprzedniej zapłaty wynagrodzenia przez </w:t>
      </w:r>
      <w:r>
        <w:rPr>
          <w:b/>
          <w:bCs/>
          <w:color w:val="000000"/>
          <w:sz w:val="24"/>
          <w:szCs w:val="24"/>
        </w:rPr>
        <w:t>Zamawiającego</w:t>
      </w:r>
      <w:r>
        <w:rPr>
          <w:color w:val="000000"/>
          <w:sz w:val="24"/>
          <w:szCs w:val="24"/>
        </w:rPr>
        <w:t xml:space="preserve"> na rzecz </w:t>
      </w:r>
      <w:r>
        <w:rPr>
          <w:b/>
          <w:color w:val="000000"/>
          <w:sz w:val="24"/>
          <w:szCs w:val="24"/>
        </w:rPr>
        <w:t>Wykonawcy</w:t>
      </w:r>
      <w:r>
        <w:rPr>
          <w:color w:val="000000"/>
          <w:sz w:val="24"/>
          <w:szCs w:val="24"/>
        </w:rPr>
        <w:t xml:space="preserve"> lub odpowiednio od </w:t>
      </w:r>
      <w:r>
        <w:rPr>
          <w:b/>
          <w:color w:val="000000"/>
          <w:sz w:val="24"/>
          <w:szCs w:val="24"/>
        </w:rPr>
        <w:t>Wykonawcy</w:t>
      </w:r>
      <w:r>
        <w:rPr>
          <w:color w:val="000000"/>
          <w:sz w:val="24"/>
          <w:szCs w:val="24"/>
        </w:rPr>
        <w:t xml:space="preserve"> na rzecz podwykonawcy.</w:t>
      </w:r>
    </w:p>
    <w:p w14:paraId="57A3BD84" w14:textId="77777777" w:rsidR="00ED2D57" w:rsidRDefault="0017670F">
      <w:pPr>
        <w:shd w:val="clear" w:color="auto" w:fill="FFFFFF"/>
        <w:autoSpaceDE w:val="0"/>
        <w:ind w:right="29"/>
        <w:jc w:val="both"/>
        <w:rPr>
          <w:color w:val="000000"/>
          <w:sz w:val="24"/>
          <w:szCs w:val="24"/>
        </w:rPr>
      </w:pPr>
      <w:r>
        <w:rPr>
          <w:color w:val="000000"/>
          <w:sz w:val="24"/>
          <w:szCs w:val="24"/>
        </w:rPr>
        <w:t>8.11.zawiera postanowienia dotyczące zastrzeżenia prawa własności towaru do momentu zapłaty ceny.</w:t>
      </w:r>
    </w:p>
    <w:p w14:paraId="3FAA4300" w14:textId="77777777" w:rsidR="00ED2D57" w:rsidRDefault="0017670F">
      <w:pPr>
        <w:shd w:val="clear" w:color="auto" w:fill="FFFFFF"/>
        <w:autoSpaceDE w:val="0"/>
        <w:ind w:right="29"/>
        <w:jc w:val="both"/>
        <w:rPr>
          <w:color w:val="000000"/>
          <w:sz w:val="24"/>
          <w:szCs w:val="24"/>
        </w:rPr>
      </w:pPr>
      <w:r>
        <w:rPr>
          <w:color w:val="000000"/>
          <w:sz w:val="24"/>
          <w:szCs w:val="24"/>
        </w:rPr>
        <w:t>8.12.</w:t>
      </w:r>
      <w:r>
        <w:rPr>
          <w:sz w:val="24"/>
          <w:szCs w:val="24"/>
        </w:rPr>
        <w:t>zawiera</w:t>
      </w:r>
      <w:r>
        <w:t xml:space="preserve"> </w:t>
      </w:r>
      <w:r>
        <w:rPr>
          <w:color w:val="000000"/>
          <w:sz w:val="24"/>
          <w:szCs w:val="24"/>
        </w:rPr>
        <w:t xml:space="preserve">postanowienia kształtujące prawa i obowiązki podwykonawcy, w zakresie kar umownych oraz postanowień dotyczących warunków wypłaty wynagrodzenia, w sposób dla niego mniej korzystny niż prawa i obowiązki </w:t>
      </w:r>
      <w:r>
        <w:rPr>
          <w:b/>
          <w:color w:val="000000"/>
          <w:sz w:val="24"/>
          <w:szCs w:val="24"/>
        </w:rPr>
        <w:t>Wykonawcy</w:t>
      </w:r>
      <w:r>
        <w:rPr>
          <w:color w:val="000000"/>
          <w:sz w:val="24"/>
          <w:szCs w:val="24"/>
        </w:rPr>
        <w:t xml:space="preserve">, ukształtowane postanowieniami umowy zawartej między </w:t>
      </w:r>
      <w:r>
        <w:rPr>
          <w:b/>
          <w:color w:val="000000"/>
          <w:sz w:val="24"/>
          <w:szCs w:val="24"/>
        </w:rPr>
        <w:t>Zamawiającym</w:t>
      </w:r>
      <w:r>
        <w:rPr>
          <w:color w:val="000000"/>
          <w:sz w:val="24"/>
          <w:szCs w:val="24"/>
        </w:rPr>
        <w:t xml:space="preserve"> a </w:t>
      </w:r>
      <w:r>
        <w:rPr>
          <w:b/>
          <w:color w:val="000000"/>
          <w:sz w:val="24"/>
          <w:szCs w:val="24"/>
        </w:rPr>
        <w:t>Wykonawcą</w:t>
      </w:r>
      <w:r>
        <w:rPr>
          <w:color w:val="000000"/>
          <w:sz w:val="24"/>
          <w:szCs w:val="24"/>
        </w:rPr>
        <w:t>.</w:t>
      </w:r>
    </w:p>
    <w:p w14:paraId="01D92CDF" w14:textId="77777777" w:rsidR="00ED2D57" w:rsidRDefault="0017670F">
      <w:pPr>
        <w:shd w:val="clear" w:color="auto" w:fill="FFFFFF"/>
        <w:autoSpaceDE w:val="0"/>
        <w:ind w:right="29"/>
        <w:jc w:val="both"/>
        <w:rPr>
          <w:color w:val="000000"/>
          <w:sz w:val="24"/>
          <w:szCs w:val="24"/>
        </w:rPr>
      </w:pPr>
      <w:r>
        <w:rPr>
          <w:color w:val="000000"/>
          <w:sz w:val="24"/>
          <w:szCs w:val="24"/>
        </w:rPr>
        <w:t>9.</w:t>
      </w:r>
      <w:r>
        <w:rPr>
          <w:b/>
          <w:color w:val="000000"/>
          <w:sz w:val="24"/>
          <w:szCs w:val="24"/>
        </w:rPr>
        <w:t>Wykonawca</w:t>
      </w:r>
      <w:r>
        <w:rPr>
          <w:color w:val="000000"/>
          <w:sz w:val="24"/>
          <w:szCs w:val="24"/>
        </w:rPr>
        <w:t xml:space="preserve">, podwykonawca lub dalszy podwykonawca przedkłada </w:t>
      </w:r>
      <w:r>
        <w:rPr>
          <w:b/>
          <w:color w:val="000000"/>
          <w:sz w:val="24"/>
          <w:szCs w:val="24"/>
        </w:rPr>
        <w:t xml:space="preserve">Zamawiającemu </w:t>
      </w:r>
      <w:r>
        <w:rPr>
          <w:color w:val="000000"/>
          <w:sz w:val="24"/>
          <w:szCs w:val="24"/>
        </w:rPr>
        <w:t xml:space="preserve">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w:t>
      </w:r>
      <w:r>
        <w:rPr>
          <w:color w:val="000000"/>
          <w:sz w:val="24"/>
          <w:szCs w:val="24"/>
        </w:rPr>
        <w:br/>
        <w:t xml:space="preserve">o podwykonawstwo o wartości większej niż 50 000 złotych. W przypadku, jeżeli termin zapłaty wynagrodzenia, o którym mowa wyżej jest dłuższy niż 30 dni od dnia doręczenia </w:t>
      </w:r>
      <w:r>
        <w:rPr>
          <w:b/>
          <w:color w:val="000000"/>
          <w:sz w:val="24"/>
          <w:szCs w:val="24"/>
        </w:rPr>
        <w:t>Wykonawcy</w:t>
      </w:r>
      <w:r>
        <w:rPr>
          <w:color w:val="000000"/>
          <w:sz w:val="24"/>
          <w:szCs w:val="24"/>
        </w:rPr>
        <w:t xml:space="preserve">, podwykonawcy lub dalszemu podwykonawcy faktury lub rachunku, potwierdzających wykonanie zleconej podwykonawcy lub dalszemu podwykonawcy dostawy lub usługi, </w:t>
      </w:r>
      <w:r>
        <w:rPr>
          <w:b/>
          <w:color w:val="000000"/>
          <w:sz w:val="24"/>
          <w:szCs w:val="24"/>
        </w:rPr>
        <w:t>Zamawiający</w:t>
      </w:r>
      <w:r>
        <w:rPr>
          <w:color w:val="000000"/>
          <w:sz w:val="24"/>
          <w:szCs w:val="24"/>
        </w:rPr>
        <w:t xml:space="preserve"> informuje </w:t>
      </w:r>
      <w:r>
        <w:rPr>
          <w:color w:val="000000"/>
          <w:sz w:val="24"/>
          <w:szCs w:val="24"/>
        </w:rPr>
        <w:br/>
        <w:t xml:space="preserve">o tym </w:t>
      </w:r>
      <w:r>
        <w:rPr>
          <w:b/>
          <w:color w:val="000000"/>
          <w:sz w:val="24"/>
          <w:szCs w:val="24"/>
        </w:rPr>
        <w:t>Wykonawcę</w:t>
      </w:r>
      <w:r>
        <w:rPr>
          <w:color w:val="000000"/>
          <w:sz w:val="24"/>
          <w:szCs w:val="24"/>
        </w:rPr>
        <w:t xml:space="preserve"> i wzywa go do doprowadzenia zmiany tej umowy pod rygorem wystąpienia</w:t>
      </w:r>
      <w:r>
        <w:rPr>
          <w:color w:val="000000"/>
          <w:sz w:val="24"/>
          <w:szCs w:val="24"/>
        </w:rPr>
        <w:br/>
        <w:t xml:space="preserve"> o zapłatę kary umownej.</w:t>
      </w:r>
    </w:p>
    <w:p w14:paraId="039B20A3" w14:textId="77777777" w:rsidR="00ED2D57" w:rsidRDefault="0017670F">
      <w:pPr>
        <w:shd w:val="clear" w:color="auto" w:fill="FFFFFF"/>
        <w:autoSpaceDE w:val="0"/>
        <w:ind w:right="29"/>
        <w:jc w:val="both"/>
        <w:rPr>
          <w:color w:val="000000"/>
          <w:sz w:val="24"/>
          <w:szCs w:val="24"/>
        </w:rPr>
      </w:pPr>
      <w:r>
        <w:rPr>
          <w:color w:val="000000"/>
          <w:sz w:val="24"/>
          <w:szCs w:val="24"/>
        </w:rPr>
        <w:t xml:space="preserve">10.Zlecenie wykonania robót budowlanych podwykonawcy bez akceptacji umowy lub pomimo sprzeciwu </w:t>
      </w:r>
      <w:r>
        <w:rPr>
          <w:b/>
          <w:color w:val="000000"/>
          <w:sz w:val="24"/>
          <w:szCs w:val="24"/>
        </w:rPr>
        <w:t>Zamawiającego</w:t>
      </w:r>
      <w:r>
        <w:rPr>
          <w:color w:val="000000"/>
          <w:sz w:val="24"/>
          <w:szCs w:val="24"/>
        </w:rPr>
        <w:t xml:space="preserve">, uprawnia </w:t>
      </w:r>
      <w:r>
        <w:rPr>
          <w:b/>
          <w:color w:val="000000"/>
          <w:sz w:val="24"/>
          <w:szCs w:val="24"/>
        </w:rPr>
        <w:t>Zamawiającego</w:t>
      </w:r>
      <w:r>
        <w:rPr>
          <w:color w:val="000000"/>
          <w:sz w:val="24"/>
          <w:szCs w:val="24"/>
        </w:rPr>
        <w:t xml:space="preserve"> do odstąpienia od umowy z winy </w:t>
      </w:r>
      <w:r>
        <w:rPr>
          <w:b/>
          <w:color w:val="000000"/>
          <w:sz w:val="24"/>
          <w:szCs w:val="24"/>
        </w:rPr>
        <w:t xml:space="preserve">Wykonawcy </w:t>
      </w:r>
      <w:r>
        <w:rPr>
          <w:color w:val="000000"/>
          <w:sz w:val="24"/>
          <w:szCs w:val="24"/>
        </w:rPr>
        <w:t xml:space="preserve">oraz wyłącza solidarną odpowiedzialność </w:t>
      </w:r>
      <w:r>
        <w:rPr>
          <w:b/>
          <w:color w:val="000000"/>
          <w:sz w:val="24"/>
          <w:szCs w:val="24"/>
        </w:rPr>
        <w:t>Zamawiającego</w:t>
      </w:r>
      <w:r>
        <w:rPr>
          <w:color w:val="000000"/>
          <w:sz w:val="24"/>
          <w:szCs w:val="24"/>
        </w:rPr>
        <w:t xml:space="preserve"> i </w:t>
      </w:r>
      <w:r>
        <w:rPr>
          <w:b/>
          <w:color w:val="000000"/>
          <w:sz w:val="24"/>
          <w:szCs w:val="24"/>
        </w:rPr>
        <w:t>Wykonawcy</w:t>
      </w:r>
      <w:r>
        <w:rPr>
          <w:color w:val="000000"/>
          <w:sz w:val="24"/>
          <w:szCs w:val="24"/>
        </w:rPr>
        <w:t xml:space="preserve"> za zapłatę wynagrodzenia za roboty, dostawy lub usługi wykonane przez podwykonawcę.</w:t>
      </w:r>
    </w:p>
    <w:p w14:paraId="713FB47A" w14:textId="77777777" w:rsidR="00ED2D57" w:rsidRDefault="0017670F">
      <w:pPr>
        <w:shd w:val="clear" w:color="auto" w:fill="FFFFFF"/>
        <w:autoSpaceDE w:val="0"/>
        <w:ind w:right="29"/>
        <w:jc w:val="both"/>
        <w:rPr>
          <w:color w:val="000000"/>
          <w:sz w:val="24"/>
          <w:szCs w:val="24"/>
        </w:rPr>
      </w:pPr>
      <w:r>
        <w:rPr>
          <w:color w:val="000000"/>
          <w:sz w:val="24"/>
          <w:szCs w:val="24"/>
        </w:rPr>
        <w:t>11.</w:t>
      </w:r>
      <w:r>
        <w:rPr>
          <w:b/>
          <w:bCs/>
          <w:color w:val="000000"/>
          <w:sz w:val="24"/>
          <w:szCs w:val="24"/>
        </w:rPr>
        <w:t xml:space="preserve">Wykonawca </w:t>
      </w:r>
      <w:r>
        <w:rPr>
          <w:color w:val="000000"/>
          <w:sz w:val="24"/>
          <w:szCs w:val="24"/>
        </w:rPr>
        <w:t xml:space="preserve">jest zobowiązany do składania </w:t>
      </w:r>
      <w:r>
        <w:rPr>
          <w:b/>
          <w:bCs/>
          <w:color w:val="000000"/>
          <w:sz w:val="24"/>
          <w:szCs w:val="24"/>
        </w:rPr>
        <w:t xml:space="preserve">Zamawiającemu, </w:t>
      </w:r>
      <w:r>
        <w:rPr>
          <w:color w:val="000000"/>
          <w:sz w:val="24"/>
          <w:szCs w:val="24"/>
        </w:rPr>
        <w:t xml:space="preserve">na koniec każdego miesiąca oświadczenia zawierającego nazwę i adres podwykonawców uczestniczących w realizacji przedmiotu umowy w tym miesiącu. </w:t>
      </w:r>
    </w:p>
    <w:p w14:paraId="33FBA40C" w14:textId="77777777" w:rsidR="00ED2D57" w:rsidRDefault="0017670F">
      <w:pPr>
        <w:shd w:val="clear" w:color="auto" w:fill="FFFFFF"/>
        <w:autoSpaceDE w:val="0"/>
        <w:ind w:right="29"/>
        <w:jc w:val="both"/>
        <w:rPr>
          <w:color w:val="000000"/>
          <w:sz w:val="24"/>
          <w:szCs w:val="24"/>
        </w:rPr>
      </w:pPr>
      <w:r>
        <w:rPr>
          <w:color w:val="000000"/>
          <w:sz w:val="24"/>
          <w:szCs w:val="24"/>
        </w:rPr>
        <w:t>12.</w:t>
      </w:r>
      <w:r>
        <w:rPr>
          <w:b/>
          <w:bCs/>
          <w:color w:val="000000"/>
          <w:sz w:val="24"/>
          <w:szCs w:val="24"/>
        </w:rPr>
        <w:t>Wykonawca</w:t>
      </w:r>
      <w:r>
        <w:rPr>
          <w:color w:val="000000"/>
          <w:sz w:val="24"/>
          <w:szCs w:val="24"/>
        </w:rPr>
        <w:t xml:space="preserve"> będzie w pełni odpowiedzialny za działania, zaniechania, uchybienia  i zaniedbania każdego podwykonawcy i dalszego podwykonawcy tak, jakby to były działania, zaniechania, uchybienia i zaniedbania </w:t>
      </w:r>
      <w:r>
        <w:rPr>
          <w:b/>
          <w:bCs/>
          <w:color w:val="000000"/>
          <w:sz w:val="24"/>
          <w:szCs w:val="24"/>
        </w:rPr>
        <w:t>Wykonawcy.</w:t>
      </w:r>
    </w:p>
    <w:p w14:paraId="57D1351A" w14:textId="77777777" w:rsidR="00ED2D57" w:rsidRDefault="0017670F">
      <w:pPr>
        <w:shd w:val="clear" w:color="auto" w:fill="FFFFFF"/>
        <w:autoSpaceDE w:val="0"/>
        <w:ind w:right="29"/>
        <w:jc w:val="both"/>
        <w:rPr>
          <w:b/>
          <w:color w:val="000000"/>
          <w:sz w:val="24"/>
          <w:szCs w:val="24"/>
        </w:rPr>
      </w:pPr>
      <w:r>
        <w:rPr>
          <w:color w:val="000000"/>
          <w:sz w:val="24"/>
          <w:szCs w:val="24"/>
        </w:rPr>
        <w:t xml:space="preserve">13.Jakakolwiek przerwa w realizacji przedmiotu umowy wynikająca z braku podwykonawcy będzie traktowana jako przerwa wynikła z przyczyn zależnych od </w:t>
      </w:r>
      <w:r>
        <w:rPr>
          <w:b/>
          <w:bCs/>
          <w:color w:val="000000"/>
          <w:sz w:val="24"/>
          <w:szCs w:val="24"/>
        </w:rPr>
        <w:t>Wykonawcy</w:t>
      </w:r>
      <w:r>
        <w:rPr>
          <w:color w:val="000000"/>
          <w:sz w:val="24"/>
          <w:szCs w:val="24"/>
        </w:rPr>
        <w:t xml:space="preserve"> i nie może stanowić podstawy do zmiany terminu zakończenia robót.</w:t>
      </w:r>
    </w:p>
    <w:p w14:paraId="0FEF10FF" w14:textId="77777777" w:rsidR="00ED2D57" w:rsidRDefault="00ED2D57">
      <w:pPr>
        <w:shd w:val="clear" w:color="auto" w:fill="FFFFFF"/>
        <w:autoSpaceDE w:val="0"/>
        <w:ind w:right="29"/>
        <w:rPr>
          <w:b/>
          <w:color w:val="000000"/>
          <w:sz w:val="24"/>
          <w:szCs w:val="24"/>
        </w:rPr>
      </w:pPr>
    </w:p>
    <w:p w14:paraId="616BC55A" w14:textId="77777777" w:rsidR="00ED2D57" w:rsidRDefault="0017670F">
      <w:pPr>
        <w:shd w:val="clear" w:color="auto" w:fill="FFFFFF"/>
        <w:autoSpaceDE w:val="0"/>
        <w:ind w:right="29"/>
        <w:jc w:val="center"/>
        <w:rPr>
          <w:b/>
          <w:color w:val="000000"/>
          <w:sz w:val="24"/>
          <w:szCs w:val="24"/>
        </w:rPr>
      </w:pPr>
      <w:r>
        <w:rPr>
          <w:b/>
          <w:color w:val="000000"/>
          <w:sz w:val="24"/>
          <w:szCs w:val="24"/>
        </w:rPr>
        <w:t>§ 6</w:t>
      </w:r>
    </w:p>
    <w:p w14:paraId="7E7EE8CE" w14:textId="77777777" w:rsidR="00ED2D57" w:rsidRDefault="0017670F">
      <w:pPr>
        <w:jc w:val="center"/>
        <w:rPr>
          <w:color w:val="000000"/>
          <w:sz w:val="24"/>
          <w:szCs w:val="24"/>
        </w:rPr>
      </w:pPr>
      <w:r>
        <w:rPr>
          <w:b/>
          <w:color w:val="000000"/>
          <w:sz w:val="24"/>
          <w:szCs w:val="24"/>
        </w:rPr>
        <w:t>Termin realizacji Umowy</w:t>
      </w:r>
    </w:p>
    <w:p w14:paraId="65B6223E" w14:textId="77777777" w:rsidR="00ED2D57" w:rsidRDefault="0017670F">
      <w:pPr>
        <w:spacing w:line="276" w:lineRule="auto"/>
        <w:jc w:val="both"/>
        <w:rPr>
          <w:color w:val="000000"/>
          <w:sz w:val="24"/>
          <w:szCs w:val="24"/>
        </w:rPr>
      </w:pPr>
      <w:r>
        <w:rPr>
          <w:color w:val="000000"/>
          <w:sz w:val="24"/>
          <w:szCs w:val="24"/>
        </w:rPr>
        <w:t>1.Wykonawca zobowiązuje się wykonać przedmiot umowy określony w § 2 umowy w terminie:</w:t>
      </w:r>
    </w:p>
    <w:p w14:paraId="6D89FC97" w14:textId="682EE948" w:rsidR="00ED2D57" w:rsidRPr="000F4C23" w:rsidRDefault="00216CD2">
      <w:pPr>
        <w:spacing w:line="276" w:lineRule="auto"/>
        <w:jc w:val="both"/>
        <w:rPr>
          <w:b/>
          <w:bCs/>
          <w:color w:val="000000"/>
          <w:sz w:val="24"/>
          <w:szCs w:val="24"/>
        </w:rPr>
      </w:pPr>
      <w:r>
        <w:rPr>
          <w:b/>
          <w:bCs/>
          <w:color w:val="000000"/>
          <w:sz w:val="24"/>
          <w:szCs w:val="24"/>
        </w:rPr>
        <w:t xml:space="preserve">13 </w:t>
      </w:r>
      <w:r w:rsidR="00CF70BC">
        <w:rPr>
          <w:b/>
          <w:bCs/>
          <w:color w:val="000000"/>
          <w:sz w:val="24"/>
          <w:szCs w:val="24"/>
        </w:rPr>
        <w:t xml:space="preserve"> miesięcy od daty zawarcia umowy.</w:t>
      </w:r>
    </w:p>
    <w:p w14:paraId="61AC2BB5" w14:textId="3CB31FD5" w:rsidR="00ED2D57" w:rsidRDefault="0017670F">
      <w:pPr>
        <w:widowControl w:val="0"/>
        <w:suppressAutoHyphens w:val="0"/>
        <w:jc w:val="both"/>
        <w:rPr>
          <w:color w:val="000000"/>
          <w:sz w:val="24"/>
          <w:szCs w:val="24"/>
        </w:rPr>
      </w:pPr>
      <w:r>
        <w:rPr>
          <w:color w:val="000000"/>
          <w:sz w:val="24"/>
          <w:szCs w:val="24"/>
        </w:rPr>
        <w:t xml:space="preserve">2. </w:t>
      </w:r>
      <w:r w:rsidR="006D58D5" w:rsidRPr="006D58D5">
        <w:rPr>
          <w:b/>
          <w:bCs/>
          <w:color w:val="000000"/>
          <w:sz w:val="24"/>
          <w:szCs w:val="24"/>
        </w:rPr>
        <w:t xml:space="preserve">Wykonawca </w:t>
      </w:r>
      <w:r w:rsidR="006D58D5">
        <w:rPr>
          <w:color w:val="000000"/>
          <w:sz w:val="24"/>
          <w:szCs w:val="24"/>
        </w:rPr>
        <w:t xml:space="preserve">zobowiązany jest rozpocząć roboty budowlane w terminie do 30 dni od dnia przekazania  </w:t>
      </w:r>
      <w:r w:rsidR="006D58D5">
        <w:rPr>
          <w:color w:val="000000"/>
          <w:sz w:val="24"/>
          <w:szCs w:val="24"/>
        </w:rPr>
        <w:lastRenderedPageBreak/>
        <w:t xml:space="preserve">terenu budowy. </w:t>
      </w:r>
    </w:p>
    <w:p w14:paraId="2515AC87" w14:textId="4747BBA7" w:rsidR="00ED2D57" w:rsidRDefault="0017670F">
      <w:pPr>
        <w:widowControl w:val="0"/>
        <w:suppressAutoHyphens w:val="0"/>
        <w:jc w:val="both"/>
        <w:rPr>
          <w:color w:val="000000"/>
          <w:sz w:val="24"/>
          <w:szCs w:val="24"/>
        </w:rPr>
      </w:pPr>
      <w:r>
        <w:rPr>
          <w:color w:val="000000"/>
          <w:sz w:val="24"/>
          <w:szCs w:val="24"/>
        </w:rPr>
        <w:t>3. Termin wykonania poszczególnych elementów przedmiotu umowy, które mogą stanowić osobny  element  odbioru  częściowego,  z  uwzględnieniem  terminów  realizacji</w:t>
      </w:r>
      <w:r w:rsidRPr="000F4C23">
        <w:rPr>
          <w:color w:val="000000"/>
          <w:sz w:val="24"/>
          <w:szCs w:val="24"/>
        </w:rPr>
        <w:t xml:space="preserve">,  określa harmonogram  rzeczowo–finansowy, który </w:t>
      </w:r>
      <w:r w:rsidRPr="000F4C23">
        <w:rPr>
          <w:b/>
          <w:bCs/>
          <w:color w:val="000000"/>
          <w:sz w:val="24"/>
          <w:szCs w:val="24"/>
        </w:rPr>
        <w:t xml:space="preserve">Wykonawca </w:t>
      </w:r>
      <w:r w:rsidRPr="000F4C23">
        <w:rPr>
          <w:color w:val="000000"/>
          <w:sz w:val="24"/>
          <w:szCs w:val="24"/>
        </w:rPr>
        <w:t>jest zobowiązany opracować i uzgodnić</w:t>
      </w:r>
      <w:r w:rsidRPr="000F4C23">
        <w:rPr>
          <w:color w:val="000000"/>
          <w:sz w:val="24"/>
          <w:szCs w:val="24"/>
        </w:rPr>
        <w:br/>
        <w:t xml:space="preserve">z </w:t>
      </w:r>
      <w:r w:rsidRPr="000F4C23">
        <w:rPr>
          <w:b/>
          <w:bCs/>
          <w:color w:val="000000"/>
          <w:sz w:val="24"/>
          <w:szCs w:val="24"/>
        </w:rPr>
        <w:t>Zamawiającym</w:t>
      </w:r>
      <w:r w:rsidRPr="000F4C23">
        <w:rPr>
          <w:color w:val="000000"/>
          <w:sz w:val="24"/>
          <w:szCs w:val="24"/>
        </w:rPr>
        <w:t xml:space="preserve"> w terminie 7 dni od daty podpisania umowy na podstawie tabeli  cen  poszczególnych  elementów  robót  z  oferty  przetargowej  złożonej  przez </w:t>
      </w:r>
      <w:r w:rsidRPr="000F4C23">
        <w:rPr>
          <w:b/>
          <w:bCs/>
          <w:color w:val="000000"/>
          <w:sz w:val="24"/>
          <w:szCs w:val="24"/>
        </w:rPr>
        <w:t>Wykonawcę</w:t>
      </w:r>
      <w:r w:rsidRPr="000F4C23">
        <w:rPr>
          <w:color w:val="000000"/>
          <w:sz w:val="24"/>
          <w:szCs w:val="24"/>
        </w:rPr>
        <w:t xml:space="preserve">. </w:t>
      </w:r>
      <w:r w:rsidRPr="000F4C23">
        <w:rPr>
          <w:b/>
          <w:bCs/>
          <w:color w:val="000000"/>
          <w:sz w:val="24"/>
          <w:szCs w:val="24"/>
        </w:rPr>
        <w:t xml:space="preserve">Wykonawca </w:t>
      </w:r>
      <w:r w:rsidRPr="000F4C23">
        <w:rPr>
          <w:color w:val="000000"/>
          <w:sz w:val="24"/>
          <w:szCs w:val="24"/>
        </w:rPr>
        <w:t>w harmonogramie zobowiązany jest uwzględnić zasady płatności wynagrodzenia określone w § 8 ust.4 i 5</w:t>
      </w:r>
      <w:r w:rsidR="00216CD2">
        <w:rPr>
          <w:color w:val="000000"/>
          <w:sz w:val="24"/>
          <w:szCs w:val="24"/>
        </w:rPr>
        <w:t xml:space="preserve"> </w:t>
      </w:r>
      <w:r w:rsidR="00216CD2" w:rsidRPr="00B66682">
        <w:rPr>
          <w:color w:val="000000"/>
          <w:sz w:val="24"/>
          <w:szCs w:val="24"/>
        </w:rPr>
        <w:t>oraz wysokość środków przeznaczonych przez Zamawiającego na realizację zadania w poszczególnych latach.</w:t>
      </w:r>
      <w:r w:rsidRPr="00B66682">
        <w:rPr>
          <w:color w:val="000000"/>
          <w:sz w:val="24"/>
          <w:szCs w:val="24"/>
        </w:rPr>
        <w:t xml:space="preserve">         Harmonogram będzie stanowić załącznik nr 3 do umowy.</w:t>
      </w:r>
    </w:p>
    <w:p w14:paraId="4B886E7D" w14:textId="77777777" w:rsidR="00ED2D57" w:rsidRDefault="0017670F">
      <w:pPr>
        <w:widowControl w:val="0"/>
        <w:suppressAutoHyphens w:val="0"/>
        <w:jc w:val="both"/>
        <w:rPr>
          <w:color w:val="000000"/>
          <w:sz w:val="24"/>
          <w:szCs w:val="24"/>
        </w:rPr>
      </w:pPr>
      <w:r>
        <w:rPr>
          <w:color w:val="000000"/>
          <w:sz w:val="24"/>
          <w:szCs w:val="24"/>
        </w:rPr>
        <w:t xml:space="preserve">4.Jeżeli  </w:t>
      </w:r>
      <w:r>
        <w:rPr>
          <w:b/>
          <w:bCs/>
          <w:color w:val="000000"/>
          <w:sz w:val="24"/>
          <w:szCs w:val="24"/>
        </w:rPr>
        <w:t xml:space="preserve">Zamawiający </w:t>
      </w:r>
      <w:r>
        <w:rPr>
          <w:color w:val="000000"/>
          <w:sz w:val="24"/>
          <w:szCs w:val="24"/>
        </w:rPr>
        <w:t xml:space="preserve"> nie  zaakceptuje  przedłożonego  harmonogramu  rzeczowo-finansowego,   </w:t>
      </w:r>
      <w:r>
        <w:rPr>
          <w:b/>
          <w:bCs/>
          <w:color w:val="000000"/>
          <w:sz w:val="24"/>
          <w:szCs w:val="24"/>
        </w:rPr>
        <w:t xml:space="preserve">Wykonawca </w:t>
      </w:r>
      <w:r>
        <w:rPr>
          <w:color w:val="000000"/>
          <w:sz w:val="24"/>
          <w:szCs w:val="24"/>
        </w:rPr>
        <w:t xml:space="preserve">  zobowiązany   będzie   do   złożenia   poprawionego harmonogramu zgodnie z uwagami </w:t>
      </w:r>
      <w:r>
        <w:rPr>
          <w:b/>
          <w:bCs/>
          <w:color w:val="000000"/>
          <w:sz w:val="24"/>
          <w:szCs w:val="24"/>
        </w:rPr>
        <w:t xml:space="preserve">Zamawiającego </w:t>
      </w:r>
      <w:r>
        <w:rPr>
          <w:color w:val="000000"/>
          <w:sz w:val="24"/>
          <w:szCs w:val="24"/>
        </w:rPr>
        <w:t xml:space="preserve">w terminie 5 dni od dnia otrzymania uwag od </w:t>
      </w:r>
      <w:r>
        <w:rPr>
          <w:b/>
          <w:bCs/>
          <w:color w:val="000000"/>
          <w:sz w:val="24"/>
          <w:szCs w:val="24"/>
        </w:rPr>
        <w:t>Zamawiającego.</w:t>
      </w:r>
    </w:p>
    <w:p w14:paraId="4C039B22" w14:textId="77777777" w:rsidR="00ED2D57" w:rsidRDefault="0017670F">
      <w:pPr>
        <w:widowControl w:val="0"/>
        <w:suppressAutoHyphens w:val="0"/>
        <w:jc w:val="both"/>
        <w:rPr>
          <w:bCs/>
          <w:color w:val="000000"/>
          <w:sz w:val="24"/>
          <w:szCs w:val="24"/>
        </w:rPr>
      </w:pPr>
      <w:r>
        <w:rPr>
          <w:color w:val="000000"/>
          <w:sz w:val="24"/>
          <w:szCs w:val="24"/>
        </w:rPr>
        <w:t xml:space="preserve">5.Za zgodą </w:t>
      </w:r>
      <w:r>
        <w:rPr>
          <w:b/>
          <w:bCs/>
          <w:color w:val="000000"/>
          <w:sz w:val="24"/>
          <w:szCs w:val="24"/>
        </w:rPr>
        <w:t>Zamawiającego</w:t>
      </w:r>
      <w:r>
        <w:rPr>
          <w:color w:val="000000"/>
          <w:sz w:val="24"/>
          <w:szCs w:val="24"/>
        </w:rPr>
        <w:t>, harmonogram rzeczowo-finansowy może ulec zmianie przy zachowaniu terminu wykonania przedmiotu umowy określonego w §6 ust.1.</w:t>
      </w:r>
    </w:p>
    <w:p w14:paraId="41634C81" w14:textId="77777777" w:rsidR="00ED2D57" w:rsidRDefault="0017670F">
      <w:pPr>
        <w:shd w:val="clear" w:color="auto" w:fill="FFFFFF"/>
        <w:autoSpaceDE w:val="0"/>
        <w:jc w:val="both"/>
        <w:rPr>
          <w:bCs/>
          <w:color w:val="000000"/>
          <w:sz w:val="24"/>
          <w:szCs w:val="24"/>
        </w:rPr>
      </w:pPr>
      <w:r>
        <w:rPr>
          <w:bCs/>
          <w:color w:val="000000"/>
          <w:sz w:val="24"/>
          <w:szCs w:val="24"/>
        </w:rPr>
        <w:t>6.W przypadku uniemożliwienia rozpoczęcia realizacji umowy lub</w:t>
      </w:r>
      <w:r>
        <w:rPr>
          <w:b/>
          <w:color w:val="000000"/>
          <w:sz w:val="24"/>
          <w:szCs w:val="24"/>
        </w:rPr>
        <w:t xml:space="preserve"> </w:t>
      </w:r>
      <w:r>
        <w:rPr>
          <w:bCs/>
          <w:color w:val="000000"/>
          <w:sz w:val="24"/>
          <w:szCs w:val="24"/>
        </w:rPr>
        <w:t xml:space="preserve">zaistnienia przerw w jej wykonaniu z przyczyn nie leżących po stronie </w:t>
      </w:r>
      <w:r>
        <w:rPr>
          <w:b/>
          <w:color w:val="000000"/>
          <w:sz w:val="24"/>
          <w:szCs w:val="24"/>
        </w:rPr>
        <w:t>Wykonawcy</w:t>
      </w:r>
      <w:r>
        <w:rPr>
          <w:bCs/>
          <w:color w:val="000000"/>
          <w:sz w:val="24"/>
          <w:szCs w:val="24"/>
        </w:rPr>
        <w:t xml:space="preserve">, termin zakończenia prac może  ulec przesunięciu </w:t>
      </w:r>
      <w:r>
        <w:rPr>
          <w:bCs/>
          <w:color w:val="000000"/>
          <w:sz w:val="24"/>
          <w:szCs w:val="24"/>
        </w:rPr>
        <w:br/>
        <w:t xml:space="preserve">o okres wynikający z przerw lub opóźnienia rozpoczęcia prac. Warunkiem wyrażenia zgody przez </w:t>
      </w:r>
      <w:r>
        <w:rPr>
          <w:b/>
          <w:color w:val="000000"/>
          <w:sz w:val="24"/>
          <w:szCs w:val="24"/>
        </w:rPr>
        <w:t>Zamawiającego</w:t>
      </w:r>
      <w:r>
        <w:rPr>
          <w:bCs/>
          <w:color w:val="000000"/>
          <w:sz w:val="24"/>
          <w:szCs w:val="24"/>
        </w:rPr>
        <w:t xml:space="preserve"> na wliczenie przerwy do okresu wykonania umowy jest pisemna uzasadniona informacja przekazana przez </w:t>
      </w:r>
      <w:r>
        <w:rPr>
          <w:b/>
          <w:color w:val="000000"/>
          <w:sz w:val="24"/>
          <w:szCs w:val="24"/>
        </w:rPr>
        <w:t xml:space="preserve">Wykonawcę </w:t>
      </w:r>
      <w:r>
        <w:rPr>
          <w:bCs/>
          <w:color w:val="000000"/>
          <w:sz w:val="24"/>
          <w:szCs w:val="24"/>
        </w:rPr>
        <w:t xml:space="preserve">w terminie 3 dni od zaistnienia zdarzenia powodującego przerwę lub niemożliwość rozpoczęcia robót. </w:t>
      </w:r>
    </w:p>
    <w:p w14:paraId="197AD2F2" w14:textId="776D8651" w:rsidR="00ED2D57" w:rsidRDefault="0017670F">
      <w:pPr>
        <w:shd w:val="clear" w:color="auto" w:fill="FFFFFF"/>
        <w:autoSpaceDE w:val="0"/>
        <w:jc w:val="both"/>
        <w:rPr>
          <w:bCs/>
          <w:color w:val="000000"/>
          <w:sz w:val="24"/>
          <w:szCs w:val="24"/>
        </w:rPr>
      </w:pPr>
      <w:r>
        <w:rPr>
          <w:bCs/>
          <w:color w:val="000000"/>
          <w:sz w:val="24"/>
          <w:szCs w:val="24"/>
        </w:rPr>
        <w:t xml:space="preserve">7.Opóźnienia, o których mowa w ust. </w:t>
      </w:r>
      <w:r w:rsidR="001E7F72">
        <w:rPr>
          <w:bCs/>
          <w:color w:val="000000"/>
          <w:sz w:val="24"/>
          <w:szCs w:val="24"/>
        </w:rPr>
        <w:t>6</w:t>
      </w:r>
      <w:r>
        <w:rPr>
          <w:bCs/>
          <w:color w:val="000000"/>
          <w:sz w:val="24"/>
          <w:szCs w:val="24"/>
        </w:rPr>
        <w:t xml:space="preserve"> muszą być odnotowane w dzienniku  budowy oraz muszą być stwierdzone protokołem podpisanym przez kierownika budowy i inwestora nadzoru inwestorskiego </w:t>
      </w:r>
      <w:r>
        <w:rPr>
          <w:bCs/>
          <w:color w:val="000000"/>
          <w:sz w:val="24"/>
          <w:szCs w:val="24"/>
        </w:rPr>
        <w:br/>
        <w:t xml:space="preserve">i zaakceptowane przez </w:t>
      </w:r>
      <w:r>
        <w:rPr>
          <w:b/>
          <w:color w:val="000000"/>
          <w:sz w:val="24"/>
          <w:szCs w:val="24"/>
        </w:rPr>
        <w:t>Zamawiającego.</w:t>
      </w:r>
    </w:p>
    <w:p w14:paraId="17FB5ED7" w14:textId="5373EC99" w:rsidR="00ED2D57" w:rsidRDefault="001E7F72">
      <w:pPr>
        <w:shd w:val="clear" w:color="auto" w:fill="FFFFFF"/>
        <w:autoSpaceDE w:val="0"/>
        <w:jc w:val="both"/>
        <w:rPr>
          <w:b/>
          <w:bCs/>
          <w:color w:val="000000"/>
          <w:sz w:val="24"/>
          <w:szCs w:val="24"/>
        </w:rPr>
      </w:pPr>
      <w:r>
        <w:rPr>
          <w:bCs/>
          <w:color w:val="000000"/>
          <w:sz w:val="24"/>
          <w:szCs w:val="24"/>
        </w:rPr>
        <w:t>8.W przypadku wystąpienia opóźnień, określonych w ust.6 i 7, strony ustalą nowy termin wykonania prac, z zastrzeżeniem, że maksymalny okres przesunięcia terminu zakończenia realizacji przedmiotu umowy równy będzie okresowi przerwy lub przestoju.</w:t>
      </w:r>
    </w:p>
    <w:p w14:paraId="2172182D" w14:textId="77777777" w:rsidR="00ED2D57" w:rsidRDefault="00ED2D57">
      <w:pPr>
        <w:shd w:val="clear" w:color="auto" w:fill="FFFFFF"/>
        <w:autoSpaceDE w:val="0"/>
        <w:ind w:right="2422"/>
        <w:rPr>
          <w:b/>
          <w:bCs/>
          <w:color w:val="000000"/>
          <w:sz w:val="24"/>
          <w:szCs w:val="24"/>
        </w:rPr>
      </w:pPr>
    </w:p>
    <w:p w14:paraId="3116476C" w14:textId="77777777" w:rsidR="00ED2D57" w:rsidRDefault="0017670F">
      <w:pPr>
        <w:shd w:val="clear" w:color="auto" w:fill="FFFFFF"/>
        <w:autoSpaceDE w:val="0"/>
        <w:ind w:left="2416" w:right="2422"/>
        <w:jc w:val="center"/>
        <w:rPr>
          <w:b/>
          <w:color w:val="000000"/>
          <w:sz w:val="24"/>
          <w:szCs w:val="24"/>
        </w:rPr>
      </w:pPr>
      <w:r>
        <w:rPr>
          <w:b/>
          <w:color w:val="000000"/>
          <w:sz w:val="24"/>
          <w:szCs w:val="24"/>
        </w:rPr>
        <w:t>§ 7</w:t>
      </w:r>
    </w:p>
    <w:p w14:paraId="3EBEC23E" w14:textId="77777777" w:rsidR="00ED2D57" w:rsidRDefault="0017670F">
      <w:pPr>
        <w:shd w:val="clear" w:color="auto" w:fill="FFFFFF"/>
        <w:autoSpaceDE w:val="0"/>
        <w:ind w:left="2416" w:right="2422"/>
        <w:jc w:val="center"/>
        <w:rPr>
          <w:color w:val="000000"/>
          <w:spacing w:val="-2"/>
          <w:sz w:val="24"/>
          <w:szCs w:val="24"/>
        </w:rPr>
      </w:pPr>
      <w:r>
        <w:rPr>
          <w:b/>
          <w:color w:val="000000"/>
          <w:sz w:val="24"/>
          <w:szCs w:val="24"/>
        </w:rPr>
        <w:t>Odbiory</w:t>
      </w:r>
    </w:p>
    <w:p w14:paraId="372E8D5B" w14:textId="067DA91B" w:rsidR="00ED2D57" w:rsidRDefault="0017670F">
      <w:pPr>
        <w:shd w:val="clear" w:color="auto" w:fill="FFFFFF"/>
        <w:autoSpaceDE w:val="0"/>
        <w:jc w:val="both"/>
        <w:rPr>
          <w:color w:val="000000"/>
          <w:spacing w:val="-2"/>
          <w:sz w:val="24"/>
          <w:szCs w:val="24"/>
        </w:rPr>
      </w:pPr>
      <w:r>
        <w:rPr>
          <w:color w:val="000000"/>
          <w:spacing w:val="-2"/>
          <w:sz w:val="24"/>
          <w:szCs w:val="24"/>
        </w:rPr>
        <w:t xml:space="preserve">1. Strony ustalają, że przedmiotem odbioru końcowego jest wykonanie wszystkich robót związanych </w:t>
      </w:r>
      <w:r>
        <w:rPr>
          <w:color w:val="000000"/>
          <w:spacing w:val="-2"/>
          <w:sz w:val="24"/>
          <w:szCs w:val="24"/>
        </w:rPr>
        <w:br/>
        <w:t xml:space="preserve">z realizacją przedmiotu zamówienia objętego niniejszą umową i przekazaniu </w:t>
      </w:r>
      <w:r>
        <w:rPr>
          <w:b/>
          <w:bCs/>
          <w:color w:val="000000"/>
          <w:spacing w:val="-2"/>
          <w:sz w:val="24"/>
          <w:szCs w:val="24"/>
        </w:rPr>
        <w:t>Zamawiającemu</w:t>
      </w:r>
      <w:r>
        <w:rPr>
          <w:color w:val="000000"/>
          <w:spacing w:val="-2"/>
          <w:sz w:val="24"/>
          <w:szCs w:val="24"/>
        </w:rPr>
        <w:t xml:space="preserve"> wszystkich znajdujących się w posiadaniu </w:t>
      </w:r>
      <w:r>
        <w:rPr>
          <w:b/>
          <w:bCs/>
          <w:color w:val="000000"/>
          <w:spacing w:val="-2"/>
          <w:sz w:val="24"/>
          <w:szCs w:val="24"/>
        </w:rPr>
        <w:t xml:space="preserve">Wykonawcy </w:t>
      </w:r>
      <w:r>
        <w:rPr>
          <w:color w:val="000000"/>
          <w:spacing w:val="-2"/>
          <w:sz w:val="24"/>
          <w:szCs w:val="24"/>
        </w:rPr>
        <w:t>dokumentów, określonych co do rodzaju w § 7 ust.12 niniejszej umowy.</w:t>
      </w:r>
    </w:p>
    <w:p w14:paraId="0FF1A4D1" w14:textId="4C0C5F05" w:rsidR="00ED2D57" w:rsidRDefault="0017670F">
      <w:pPr>
        <w:shd w:val="clear" w:color="auto" w:fill="FFFFFF"/>
        <w:autoSpaceDE w:val="0"/>
        <w:jc w:val="both"/>
        <w:rPr>
          <w:color w:val="000000"/>
          <w:spacing w:val="-2"/>
          <w:sz w:val="24"/>
          <w:szCs w:val="24"/>
        </w:rPr>
      </w:pPr>
      <w:r>
        <w:rPr>
          <w:color w:val="000000"/>
          <w:spacing w:val="-2"/>
          <w:sz w:val="24"/>
          <w:szCs w:val="24"/>
        </w:rPr>
        <w:t>2.</w:t>
      </w:r>
      <w:r>
        <w:rPr>
          <w:b/>
          <w:bCs/>
          <w:color w:val="000000"/>
          <w:spacing w:val="-2"/>
          <w:sz w:val="24"/>
          <w:szCs w:val="24"/>
        </w:rPr>
        <w:t>Zamawiający</w:t>
      </w:r>
      <w:r>
        <w:rPr>
          <w:color w:val="000000"/>
          <w:spacing w:val="-2"/>
          <w:sz w:val="24"/>
          <w:szCs w:val="24"/>
        </w:rPr>
        <w:t xml:space="preserve"> </w:t>
      </w:r>
      <w:r w:rsidR="008476BF">
        <w:rPr>
          <w:color w:val="000000"/>
          <w:spacing w:val="-2"/>
          <w:sz w:val="24"/>
          <w:szCs w:val="24"/>
        </w:rPr>
        <w:t xml:space="preserve">wyznaczy </w:t>
      </w:r>
      <w:r>
        <w:rPr>
          <w:color w:val="000000"/>
          <w:spacing w:val="-2"/>
          <w:sz w:val="24"/>
          <w:szCs w:val="24"/>
        </w:rPr>
        <w:t xml:space="preserve">komisję i ustali termin, a następnie dokona odbioru końcowego. Rozpoczęcie czynności odbioru nastąpi w terminie do 5 dni, licząc od daty zgłoszenia przez </w:t>
      </w:r>
      <w:r>
        <w:rPr>
          <w:b/>
          <w:bCs/>
          <w:color w:val="000000"/>
          <w:spacing w:val="-2"/>
          <w:sz w:val="24"/>
          <w:szCs w:val="24"/>
        </w:rPr>
        <w:t>Wykonawcę</w:t>
      </w:r>
      <w:r>
        <w:rPr>
          <w:color w:val="000000"/>
          <w:spacing w:val="-2"/>
          <w:sz w:val="24"/>
          <w:szCs w:val="24"/>
        </w:rPr>
        <w:t xml:space="preserve"> gotowości do odbioru. </w:t>
      </w:r>
      <w:r w:rsidR="004F6750" w:rsidRPr="004F6750">
        <w:rPr>
          <w:color w:val="000000"/>
          <w:spacing w:val="-2"/>
          <w:sz w:val="24"/>
          <w:szCs w:val="24"/>
        </w:rPr>
        <w:t xml:space="preserve">Jeżeli przedstawiciele </w:t>
      </w:r>
      <w:r w:rsidR="004F6750" w:rsidRPr="004F6750">
        <w:rPr>
          <w:b/>
          <w:bCs/>
          <w:color w:val="000000"/>
          <w:spacing w:val="-2"/>
          <w:sz w:val="24"/>
          <w:szCs w:val="24"/>
        </w:rPr>
        <w:t>Wykonawcy</w:t>
      </w:r>
      <w:r w:rsidR="004F6750" w:rsidRPr="004F6750">
        <w:rPr>
          <w:color w:val="000000"/>
          <w:spacing w:val="-2"/>
          <w:sz w:val="24"/>
          <w:szCs w:val="24"/>
        </w:rPr>
        <w:t xml:space="preserve">, pomimo  poinformowania o terminie odbioru, nie będą obecni przy odbiorze, </w:t>
      </w:r>
      <w:r w:rsidR="004F6750" w:rsidRPr="004F6750">
        <w:rPr>
          <w:b/>
          <w:bCs/>
          <w:color w:val="000000"/>
          <w:spacing w:val="-2"/>
          <w:sz w:val="24"/>
          <w:szCs w:val="24"/>
        </w:rPr>
        <w:t>Zamawiający</w:t>
      </w:r>
      <w:r w:rsidR="004F6750" w:rsidRPr="004F6750">
        <w:rPr>
          <w:color w:val="000000"/>
          <w:spacing w:val="-2"/>
          <w:sz w:val="24"/>
          <w:szCs w:val="24"/>
        </w:rPr>
        <w:t xml:space="preserve"> ustali jednostronnie, protokolarnie stan przedmiotu umowy do odbioru</w:t>
      </w:r>
      <w:r w:rsidR="004F6750">
        <w:rPr>
          <w:color w:val="000000"/>
          <w:spacing w:val="-2"/>
          <w:sz w:val="24"/>
          <w:szCs w:val="24"/>
        </w:rPr>
        <w:t xml:space="preserve"> i dokona odbioru.</w:t>
      </w:r>
    </w:p>
    <w:p w14:paraId="444CA7B6"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3.W czynnościach odbioru końcowego uczestniczą przedstawiciele </w:t>
      </w:r>
      <w:r>
        <w:rPr>
          <w:b/>
          <w:bCs/>
          <w:color w:val="000000"/>
          <w:spacing w:val="-2"/>
          <w:sz w:val="24"/>
          <w:szCs w:val="24"/>
        </w:rPr>
        <w:t>Zamawiającego</w:t>
      </w:r>
      <w:r>
        <w:rPr>
          <w:color w:val="000000"/>
          <w:spacing w:val="-2"/>
          <w:sz w:val="24"/>
          <w:szCs w:val="24"/>
        </w:rPr>
        <w:t xml:space="preserve"> i </w:t>
      </w:r>
      <w:r>
        <w:rPr>
          <w:b/>
          <w:bCs/>
          <w:color w:val="000000"/>
          <w:spacing w:val="-2"/>
          <w:sz w:val="24"/>
          <w:szCs w:val="24"/>
        </w:rPr>
        <w:t xml:space="preserve">Wykonawcy </w:t>
      </w:r>
      <w:r>
        <w:rPr>
          <w:color w:val="000000"/>
          <w:spacing w:val="-2"/>
          <w:sz w:val="24"/>
          <w:szCs w:val="24"/>
        </w:rPr>
        <w:t>przy udziale Inspektora Nadzoru.</w:t>
      </w:r>
    </w:p>
    <w:p w14:paraId="4BCADD63"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4.Na co najmniej 7 dni roboczych przed dniem odbioru końcowego </w:t>
      </w:r>
      <w:r>
        <w:rPr>
          <w:b/>
          <w:bCs/>
          <w:color w:val="000000"/>
          <w:spacing w:val="-2"/>
          <w:sz w:val="24"/>
          <w:szCs w:val="24"/>
        </w:rPr>
        <w:t>Wykonawca</w:t>
      </w:r>
      <w:r>
        <w:rPr>
          <w:color w:val="000000"/>
          <w:spacing w:val="-2"/>
          <w:sz w:val="24"/>
          <w:szCs w:val="24"/>
        </w:rPr>
        <w:t xml:space="preserve"> opracuje na własny koszt i przedłoży </w:t>
      </w:r>
      <w:r>
        <w:rPr>
          <w:b/>
          <w:bCs/>
          <w:color w:val="000000"/>
          <w:spacing w:val="-2"/>
          <w:sz w:val="24"/>
          <w:szCs w:val="24"/>
        </w:rPr>
        <w:t>Zamawiającemu</w:t>
      </w:r>
      <w:r>
        <w:rPr>
          <w:color w:val="000000"/>
          <w:spacing w:val="-2"/>
          <w:sz w:val="24"/>
          <w:szCs w:val="24"/>
        </w:rPr>
        <w:t xml:space="preserve"> wszystkie dokumenty pozwalające na ocenę prawidłowości wykonania przedmiotu odbioru, a w szczególności </w:t>
      </w:r>
      <w:r w:rsidRPr="006D58D5">
        <w:rPr>
          <w:color w:val="000000"/>
          <w:spacing w:val="-2"/>
          <w:sz w:val="24"/>
          <w:szCs w:val="24"/>
        </w:rPr>
        <w:t>Dziennik robót,</w:t>
      </w:r>
      <w:r>
        <w:rPr>
          <w:color w:val="000000"/>
          <w:spacing w:val="-2"/>
          <w:sz w:val="24"/>
          <w:szCs w:val="24"/>
        </w:rPr>
        <w:t xml:space="preserve"> opracowaną przez </w:t>
      </w:r>
      <w:r>
        <w:rPr>
          <w:b/>
          <w:bCs/>
          <w:color w:val="000000"/>
          <w:spacing w:val="-2"/>
          <w:sz w:val="24"/>
          <w:szCs w:val="24"/>
        </w:rPr>
        <w:t xml:space="preserve">Wykonawcę </w:t>
      </w:r>
      <w:r>
        <w:rPr>
          <w:color w:val="000000"/>
          <w:spacing w:val="-2"/>
          <w:sz w:val="24"/>
          <w:szCs w:val="24"/>
        </w:rPr>
        <w:t xml:space="preserve">inwentaryzację powykonawczą, protokoły częściowego odbioru robót oraz robót zanikających, świadectwa prób i badań, świadectwa jakości, certyfikaty i atesty  na materiały. Nieprzedłożenie wszystkich dokumentów w terminie spowoduje nieprzystąpienie do czynność odbioru z winy </w:t>
      </w:r>
      <w:r>
        <w:rPr>
          <w:b/>
          <w:bCs/>
          <w:color w:val="000000"/>
          <w:spacing w:val="-2"/>
          <w:sz w:val="24"/>
          <w:szCs w:val="24"/>
        </w:rPr>
        <w:t>Wykonawcy</w:t>
      </w:r>
      <w:r>
        <w:rPr>
          <w:color w:val="000000"/>
          <w:spacing w:val="-2"/>
          <w:sz w:val="24"/>
          <w:szCs w:val="24"/>
        </w:rPr>
        <w:t>.</w:t>
      </w:r>
    </w:p>
    <w:p w14:paraId="409C0ADD" w14:textId="77777777" w:rsidR="00ED2D57" w:rsidRDefault="0017670F">
      <w:pPr>
        <w:shd w:val="clear" w:color="auto" w:fill="FFFFFF"/>
        <w:autoSpaceDE w:val="0"/>
        <w:jc w:val="both"/>
        <w:rPr>
          <w:color w:val="000000"/>
          <w:spacing w:val="-2"/>
          <w:sz w:val="24"/>
          <w:szCs w:val="24"/>
        </w:rPr>
      </w:pPr>
      <w:r>
        <w:rPr>
          <w:color w:val="000000"/>
          <w:spacing w:val="-2"/>
          <w:sz w:val="24"/>
          <w:szCs w:val="24"/>
        </w:rPr>
        <w:lastRenderedPageBreak/>
        <w:t>5.Z czynności odbioru zostanie sporządzony protokół odbioru końcowego, który zawierać będzie wszystkie ustalenia i zalecenia poczynione w trakcie odbioru.</w:t>
      </w:r>
    </w:p>
    <w:p w14:paraId="3D598957"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6.Jeżeli odbiór nie został dokonany w ustalonych terminach z winy </w:t>
      </w:r>
      <w:r>
        <w:rPr>
          <w:b/>
          <w:bCs/>
          <w:color w:val="000000"/>
          <w:spacing w:val="-2"/>
          <w:sz w:val="24"/>
          <w:szCs w:val="24"/>
        </w:rPr>
        <w:t>Zamawiającego,</w:t>
      </w:r>
      <w:r>
        <w:rPr>
          <w:color w:val="000000"/>
          <w:spacing w:val="-2"/>
          <w:sz w:val="24"/>
          <w:szCs w:val="24"/>
        </w:rPr>
        <w:t xml:space="preserve"> pomimo zgłoszenia gotowości odbioru, to </w:t>
      </w:r>
      <w:r>
        <w:rPr>
          <w:b/>
          <w:bCs/>
          <w:color w:val="000000"/>
          <w:spacing w:val="-2"/>
          <w:sz w:val="24"/>
          <w:szCs w:val="24"/>
        </w:rPr>
        <w:t>Wykonawca</w:t>
      </w:r>
      <w:r>
        <w:rPr>
          <w:color w:val="000000"/>
          <w:spacing w:val="-2"/>
          <w:sz w:val="24"/>
          <w:szCs w:val="24"/>
        </w:rPr>
        <w:t>:</w:t>
      </w:r>
    </w:p>
    <w:p w14:paraId="2EF6AC44" w14:textId="77777777" w:rsidR="00ED2D57" w:rsidRDefault="0017670F">
      <w:pPr>
        <w:shd w:val="clear" w:color="auto" w:fill="FFFFFF"/>
        <w:autoSpaceDE w:val="0"/>
        <w:jc w:val="both"/>
        <w:rPr>
          <w:color w:val="000000"/>
          <w:spacing w:val="-2"/>
          <w:sz w:val="24"/>
          <w:szCs w:val="24"/>
        </w:rPr>
      </w:pPr>
      <w:r>
        <w:rPr>
          <w:color w:val="000000"/>
          <w:spacing w:val="-2"/>
          <w:sz w:val="24"/>
          <w:szCs w:val="24"/>
        </w:rPr>
        <w:t>6.1.Nie pozostaje w opóźnieniu ze spełnieniem zobowiązania wynikającego z umowy.</w:t>
      </w:r>
    </w:p>
    <w:p w14:paraId="483B887D" w14:textId="77777777" w:rsidR="00ED2D57" w:rsidRDefault="0017670F">
      <w:pPr>
        <w:shd w:val="clear" w:color="auto" w:fill="FFFFFF"/>
        <w:autoSpaceDE w:val="0"/>
        <w:jc w:val="both"/>
        <w:rPr>
          <w:color w:val="000000"/>
          <w:spacing w:val="-2"/>
          <w:sz w:val="24"/>
          <w:szCs w:val="24"/>
        </w:rPr>
      </w:pPr>
      <w:r>
        <w:rPr>
          <w:color w:val="000000"/>
          <w:spacing w:val="-2"/>
          <w:sz w:val="24"/>
          <w:szCs w:val="24"/>
        </w:rPr>
        <w:t>6.2.Ustali jednostronnie, protokolarnie stan przedmiotu do odbioru przez powołaną do tego komisję.</w:t>
      </w:r>
      <w:r>
        <w:rPr>
          <w:color w:val="000000"/>
          <w:spacing w:val="-2"/>
          <w:sz w:val="24"/>
          <w:szCs w:val="24"/>
        </w:rPr>
        <w:br/>
        <w:t xml:space="preserve"> O terminie przeprowadzenia czynności odbioru </w:t>
      </w:r>
      <w:r>
        <w:rPr>
          <w:b/>
          <w:bCs/>
          <w:color w:val="000000"/>
          <w:spacing w:val="-2"/>
          <w:sz w:val="24"/>
          <w:szCs w:val="24"/>
        </w:rPr>
        <w:t>Wykonawca</w:t>
      </w:r>
      <w:r>
        <w:rPr>
          <w:color w:val="000000"/>
          <w:spacing w:val="-2"/>
          <w:sz w:val="24"/>
          <w:szCs w:val="24"/>
        </w:rPr>
        <w:t xml:space="preserve"> powiadomi </w:t>
      </w:r>
      <w:r>
        <w:rPr>
          <w:b/>
          <w:bCs/>
          <w:color w:val="000000"/>
          <w:spacing w:val="-2"/>
          <w:sz w:val="24"/>
          <w:szCs w:val="24"/>
        </w:rPr>
        <w:t>Zamawiającego</w:t>
      </w:r>
      <w:r>
        <w:rPr>
          <w:color w:val="000000"/>
          <w:spacing w:val="-2"/>
          <w:sz w:val="24"/>
          <w:szCs w:val="24"/>
        </w:rPr>
        <w:t>. Protokół                z tak przeprowadzonego odbioru stanowił będzie podstawę do wystawienia faktury i zażądania zapłaty należnego wynagrodzenia.</w:t>
      </w:r>
    </w:p>
    <w:p w14:paraId="2EF010CF"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7.Z dniem protokolarnego odbioru końcowego na </w:t>
      </w:r>
      <w:r>
        <w:rPr>
          <w:b/>
          <w:bCs/>
          <w:color w:val="000000"/>
          <w:spacing w:val="-2"/>
          <w:sz w:val="24"/>
          <w:szCs w:val="24"/>
        </w:rPr>
        <w:t>Zamawiającego</w:t>
      </w:r>
      <w:r>
        <w:rPr>
          <w:color w:val="000000"/>
          <w:spacing w:val="-2"/>
          <w:sz w:val="24"/>
          <w:szCs w:val="24"/>
        </w:rPr>
        <w:t xml:space="preserve"> przechodzi ryzyko utraty lub uszkodzenia przedmiotu zamówienia, chyba, że dokonano odbioru końcowego robót budowlanych </w:t>
      </w:r>
      <w:r>
        <w:rPr>
          <w:color w:val="000000"/>
          <w:spacing w:val="-2"/>
          <w:sz w:val="24"/>
          <w:szCs w:val="24"/>
        </w:rPr>
        <w:br/>
        <w:t>z wadami, wówczas ryzyko utraty lub uszkodzenia przedmiotu zamówienia przechodzi na</w:t>
      </w:r>
      <w:r>
        <w:rPr>
          <w:b/>
          <w:bCs/>
          <w:color w:val="000000"/>
          <w:spacing w:val="-2"/>
          <w:sz w:val="24"/>
          <w:szCs w:val="24"/>
        </w:rPr>
        <w:t xml:space="preserve"> Zamawiającego</w:t>
      </w:r>
      <w:r>
        <w:rPr>
          <w:color w:val="000000"/>
          <w:spacing w:val="-2"/>
          <w:sz w:val="24"/>
          <w:szCs w:val="24"/>
        </w:rPr>
        <w:t xml:space="preserve">  w dniu potwierdzenia usunięcia wad stwierdzonych przy odbiorze końcowym. </w:t>
      </w:r>
    </w:p>
    <w:p w14:paraId="4AC1902B"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8.Jeżeli w toku czynności odbioru końcowego zostanie stwierdzone, że przedmiot odbioru nie osiągnął gotowości do odbioru z powodu braku zakończenia robót lub jego wadliwego wykonania, to </w:t>
      </w:r>
      <w:r>
        <w:rPr>
          <w:b/>
          <w:bCs/>
          <w:color w:val="000000"/>
          <w:spacing w:val="-2"/>
          <w:sz w:val="24"/>
          <w:szCs w:val="24"/>
        </w:rPr>
        <w:t>Zamawiający</w:t>
      </w:r>
      <w:r>
        <w:rPr>
          <w:color w:val="000000"/>
          <w:spacing w:val="-2"/>
          <w:sz w:val="24"/>
          <w:szCs w:val="24"/>
        </w:rPr>
        <w:t xml:space="preserve"> odmówi odbioru z winy </w:t>
      </w:r>
      <w:r>
        <w:rPr>
          <w:b/>
          <w:bCs/>
          <w:color w:val="000000"/>
          <w:spacing w:val="-2"/>
          <w:sz w:val="24"/>
          <w:szCs w:val="24"/>
        </w:rPr>
        <w:t>Wykonawcy</w:t>
      </w:r>
      <w:r>
        <w:rPr>
          <w:color w:val="000000"/>
          <w:spacing w:val="-2"/>
          <w:sz w:val="24"/>
          <w:szCs w:val="24"/>
        </w:rPr>
        <w:t>.</w:t>
      </w:r>
    </w:p>
    <w:p w14:paraId="7EC49995"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9. Jeżeli w toku czynności odbioru częściowego lub końcowego robót budowlanych  zostaną stwierdzone wady, </w:t>
      </w:r>
      <w:r>
        <w:rPr>
          <w:b/>
          <w:bCs/>
          <w:color w:val="000000"/>
          <w:spacing w:val="-2"/>
          <w:sz w:val="24"/>
          <w:szCs w:val="24"/>
        </w:rPr>
        <w:t xml:space="preserve">Zamawiającemu </w:t>
      </w:r>
      <w:r>
        <w:rPr>
          <w:color w:val="000000"/>
          <w:spacing w:val="-2"/>
          <w:sz w:val="24"/>
          <w:szCs w:val="24"/>
        </w:rPr>
        <w:t>przysługują następujące uprawnienia:</w:t>
      </w:r>
    </w:p>
    <w:p w14:paraId="5744F2C5"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9.1. jeżeli wady nie nadają się do usunięcia i umożliwiają użytkowanie przedmiotu umowy zgodnie </w:t>
      </w:r>
      <w:r>
        <w:rPr>
          <w:color w:val="000000"/>
          <w:spacing w:val="-2"/>
          <w:sz w:val="24"/>
          <w:szCs w:val="24"/>
        </w:rPr>
        <w:br/>
        <w:t xml:space="preserve">z przeznaczeniem, </w:t>
      </w:r>
      <w:r>
        <w:rPr>
          <w:b/>
          <w:bCs/>
          <w:color w:val="000000"/>
          <w:spacing w:val="-2"/>
          <w:sz w:val="24"/>
          <w:szCs w:val="24"/>
        </w:rPr>
        <w:t>Zamawiający</w:t>
      </w:r>
      <w:r>
        <w:rPr>
          <w:color w:val="000000"/>
          <w:spacing w:val="-2"/>
          <w:sz w:val="24"/>
          <w:szCs w:val="24"/>
        </w:rPr>
        <w:t xml:space="preserve"> może odebrać przedmiot umowy i obniżyć odpowiednio wynagrodzenie </w:t>
      </w:r>
      <w:r>
        <w:rPr>
          <w:b/>
          <w:bCs/>
          <w:color w:val="000000"/>
          <w:spacing w:val="-2"/>
          <w:sz w:val="24"/>
          <w:szCs w:val="24"/>
        </w:rPr>
        <w:t>Wykonawcy</w:t>
      </w:r>
      <w:r>
        <w:rPr>
          <w:color w:val="000000"/>
          <w:spacing w:val="-2"/>
          <w:sz w:val="24"/>
          <w:szCs w:val="24"/>
        </w:rPr>
        <w:t>.</w:t>
      </w:r>
    </w:p>
    <w:p w14:paraId="0B226356"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9.2. jeżeli wady nie nadają się do usunięcia i uniemożliwiają użytkowanie przedmiotu umowy zgodnie </w:t>
      </w:r>
      <w:r>
        <w:rPr>
          <w:color w:val="000000"/>
          <w:spacing w:val="-2"/>
          <w:sz w:val="24"/>
          <w:szCs w:val="24"/>
        </w:rPr>
        <w:br/>
        <w:t>z przeznaczeniem i z obowiązującymi przepisami:</w:t>
      </w:r>
    </w:p>
    <w:p w14:paraId="41497FB5" w14:textId="11C6CFC8" w:rsidR="00ED2D57" w:rsidRDefault="0017670F">
      <w:pPr>
        <w:shd w:val="clear" w:color="auto" w:fill="FFFFFF"/>
        <w:autoSpaceDE w:val="0"/>
        <w:jc w:val="both"/>
        <w:rPr>
          <w:color w:val="000000"/>
          <w:spacing w:val="-2"/>
          <w:sz w:val="24"/>
          <w:szCs w:val="24"/>
        </w:rPr>
      </w:pPr>
      <w:r>
        <w:rPr>
          <w:color w:val="000000"/>
          <w:spacing w:val="-2"/>
          <w:sz w:val="24"/>
          <w:szCs w:val="24"/>
        </w:rPr>
        <w:t>a)</w:t>
      </w:r>
      <w:r>
        <w:rPr>
          <w:b/>
          <w:bCs/>
          <w:color w:val="000000"/>
          <w:spacing w:val="-2"/>
          <w:sz w:val="24"/>
          <w:szCs w:val="24"/>
        </w:rPr>
        <w:t>Zamawiający</w:t>
      </w:r>
      <w:r>
        <w:rPr>
          <w:color w:val="000000"/>
          <w:spacing w:val="-2"/>
          <w:sz w:val="24"/>
          <w:szCs w:val="24"/>
        </w:rPr>
        <w:t xml:space="preserve"> </w:t>
      </w:r>
      <w:r w:rsidR="00730A0A">
        <w:rPr>
          <w:color w:val="000000"/>
          <w:spacing w:val="-2"/>
          <w:sz w:val="24"/>
          <w:szCs w:val="24"/>
        </w:rPr>
        <w:t xml:space="preserve">może </w:t>
      </w:r>
      <w:r>
        <w:rPr>
          <w:color w:val="000000"/>
          <w:spacing w:val="-2"/>
          <w:sz w:val="24"/>
          <w:szCs w:val="24"/>
        </w:rPr>
        <w:t>odstąpić od umowy w całości jeżeli wada uniemożliwia użytkowanie przedmiotu umowy w całości lub odstąpić od umowy w części, jeżeli wada uniemożliwia użytkowanie przedmiotu umowy w części,</w:t>
      </w:r>
    </w:p>
    <w:p w14:paraId="3BB515B3"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b)żądać nieodpłatnego wykonania przedmiotu umowy lub jej części po raz drugi w terminie uwzględniającym wymagania technologiczne i zasady sztuki budowlanej na koszt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w:t>
      </w:r>
    </w:p>
    <w:p w14:paraId="2D0E50CA"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9.3. jeżeli wady nadają się do usunięcia </w:t>
      </w:r>
      <w:r>
        <w:rPr>
          <w:b/>
          <w:bCs/>
          <w:color w:val="000000"/>
          <w:spacing w:val="-2"/>
          <w:sz w:val="24"/>
          <w:szCs w:val="24"/>
        </w:rPr>
        <w:t xml:space="preserve">Zamawiający </w:t>
      </w:r>
      <w:r>
        <w:rPr>
          <w:color w:val="000000"/>
          <w:spacing w:val="-2"/>
          <w:sz w:val="24"/>
          <w:szCs w:val="24"/>
        </w:rPr>
        <w:t xml:space="preserve">może odmówić odbioru do czasu usunięcia wad, określając w protokole powód nie odebrania robót i termin usunięcia wad lub dokonać odbioru </w:t>
      </w:r>
      <w:r>
        <w:rPr>
          <w:color w:val="000000"/>
          <w:spacing w:val="-2"/>
          <w:sz w:val="24"/>
          <w:szCs w:val="24"/>
        </w:rPr>
        <w:br/>
        <w:t xml:space="preserve">i wyznaczyć termin usunięcia wad zatrzymując odpowiednią do kosztów usunięcia wad część wynagrodzenia </w:t>
      </w:r>
      <w:r>
        <w:rPr>
          <w:b/>
          <w:bCs/>
          <w:color w:val="000000"/>
          <w:spacing w:val="-2"/>
          <w:sz w:val="24"/>
          <w:szCs w:val="24"/>
        </w:rPr>
        <w:t>Wykonawcy</w:t>
      </w:r>
      <w:r>
        <w:rPr>
          <w:color w:val="000000"/>
          <w:spacing w:val="-2"/>
          <w:sz w:val="24"/>
          <w:szCs w:val="24"/>
        </w:rPr>
        <w:t xml:space="preserve"> tytułem kaucji gwarancyjnej.</w:t>
      </w:r>
    </w:p>
    <w:p w14:paraId="193E2A47"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10.W przypadku odbioru końcowego robót budowlanych objętych niniejszą umową  z wadami, </w:t>
      </w:r>
      <w:r>
        <w:rPr>
          <w:b/>
          <w:bCs/>
          <w:color w:val="000000"/>
          <w:spacing w:val="-2"/>
          <w:sz w:val="24"/>
          <w:szCs w:val="24"/>
        </w:rPr>
        <w:t>Wykonawca</w:t>
      </w:r>
      <w:r>
        <w:rPr>
          <w:color w:val="000000"/>
          <w:spacing w:val="-2"/>
          <w:sz w:val="24"/>
          <w:szCs w:val="24"/>
        </w:rPr>
        <w:t xml:space="preserve"> jest zobowiązany do pisemnego powiadomienia </w:t>
      </w:r>
      <w:r>
        <w:rPr>
          <w:b/>
          <w:bCs/>
          <w:color w:val="000000"/>
          <w:spacing w:val="-2"/>
          <w:sz w:val="24"/>
          <w:szCs w:val="24"/>
        </w:rPr>
        <w:t>Zamawiającego</w:t>
      </w:r>
      <w:r>
        <w:rPr>
          <w:color w:val="000000"/>
          <w:spacing w:val="-2"/>
          <w:sz w:val="24"/>
          <w:szCs w:val="24"/>
        </w:rPr>
        <w:t xml:space="preserve"> o usunięciu wad stwierdzonych w trakcie odbioru. Odbiór zgłoszonych robót po usunięciu wad nastąpi niezwłocznie, jednak nie później niż w terminie 5 dni od daty otrzymania zawiadomienia. W czynnościach odbioru będą brali udział w szczególności przedstawiciel </w:t>
      </w:r>
      <w:r>
        <w:rPr>
          <w:b/>
          <w:bCs/>
          <w:color w:val="000000"/>
          <w:spacing w:val="-2"/>
          <w:sz w:val="24"/>
          <w:szCs w:val="24"/>
        </w:rPr>
        <w:t>Zamawiającego</w:t>
      </w:r>
      <w:r>
        <w:rPr>
          <w:color w:val="000000"/>
          <w:spacing w:val="-2"/>
          <w:sz w:val="24"/>
          <w:szCs w:val="24"/>
        </w:rPr>
        <w:t>, właściwy inspektor nadzoru oraz kierownik budowy. Z czynności odbioru  usunięcia wad strony sporządzają protokół zawierający ustalenia dokonane w toku odbioru.</w:t>
      </w:r>
    </w:p>
    <w:p w14:paraId="00E8B7EB"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11. Nieusunięcie wad w wyznaczonym terminie może spowodować zlecenie ich wykonania na rachunek i koszt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 Wszelkie związane z tym koszty </w:t>
      </w:r>
      <w:r>
        <w:rPr>
          <w:b/>
          <w:bCs/>
          <w:color w:val="000000"/>
          <w:spacing w:val="-2"/>
          <w:sz w:val="24"/>
          <w:szCs w:val="24"/>
        </w:rPr>
        <w:t xml:space="preserve">Zamawiający </w:t>
      </w:r>
      <w:r>
        <w:rPr>
          <w:color w:val="000000"/>
          <w:spacing w:val="-2"/>
          <w:sz w:val="24"/>
          <w:szCs w:val="24"/>
        </w:rPr>
        <w:t xml:space="preserve">może pokryć z zabezpieczenia należytego wykonania umowy lub z wynagrodzenia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 </w:t>
      </w:r>
    </w:p>
    <w:p w14:paraId="7AE468D7"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12.Do obowiązków </w:t>
      </w:r>
      <w:r>
        <w:rPr>
          <w:b/>
          <w:bCs/>
          <w:color w:val="000000"/>
          <w:spacing w:val="-2"/>
          <w:sz w:val="24"/>
          <w:szCs w:val="24"/>
        </w:rPr>
        <w:t>Wykonawcy</w:t>
      </w:r>
      <w:r>
        <w:rPr>
          <w:color w:val="000000"/>
          <w:spacing w:val="-2"/>
          <w:sz w:val="24"/>
          <w:szCs w:val="24"/>
        </w:rPr>
        <w:t xml:space="preserve"> należy skompletowanie i przedstawienie</w:t>
      </w:r>
      <w:r>
        <w:rPr>
          <w:b/>
          <w:bCs/>
          <w:color w:val="000000"/>
          <w:spacing w:val="-2"/>
          <w:sz w:val="24"/>
          <w:szCs w:val="24"/>
        </w:rPr>
        <w:t xml:space="preserve"> Zamawiającemu</w:t>
      </w:r>
      <w:r>
        <w:rPr>
          <w:color w:val="000000"/>
          <w:spacing w:val="-2"/>
          <w:sz w:val="24"/>
          <w:szCs w:val="24"/>
        </w:rPr>
        <w:t xml:space="preserve">  dokumentów pozwalających na ocenę prawidłowego wykonania przedmiotu odbioru, a w szczególności przekazanie przed odbiorem robót:</w:t>
      </w:r>
    </w:p>
    <w:p w14:paraId="27970255" w14:textId="77777777" w:rsidR="00ED2D57" w:rsidRDefault="0017670F" w:rsidP="005D3E68">
      <w:pPr>
        <w:autoSpaceDE w:val="0"/>
        <w:jc w:val="both"/>
        <w:rPr>
          <w:color w:val="000000"/>
          <w:spacing w:val="-2"/>
          <w:sz w:val="24"/>
          <w:szCs w:val="24"/>
        </w:rPr>
      </w:pPr>
      <w:r>
        <w:rPr>
          <w:color w:val="000000"/>
          <w:spacing w:val="-2"/>
          <w:sz w:val="24"/>
          <w:szCs w:val="24"/>
        </w:rPr>
        <w:lastRenderedPageBreak/>
        <w:t xml:space="preserve">1)dokumentacji powykonawczej, </w:t>
      </w:r>
      <w:r w:rsidRPr="000F4C23">
        <w:rPr>
          <w:color w:val="000000"/>
          <w:spacing w:val="-2"/>
          <w:sz w:val="24"/>
          <w:szCs w:val="24"/>
        </w:rPr>
        <w:t>w tym mapy geodezyjne,</w:t>
      </w:r>
    </w:p>
    <w:p w14:paraId="6741506B" w14:textId="77777777" w:rsidR="00ED2D57" w:rsidRDefault="0017670F" w:rsidP="005D3E68">
      <w:pPr>
        <w:autoSpaceDE w:val="0"/>
        <w:jc w:val="both"/>
        <w:rPr>
          <w:color w:val="000000"/>
          <w:spacing w:val="-2"/>
          <w:sz w:val="24"/>
          <w:szCs w:val="24"/>
        </w:rPr>
      </w:pPr>
      <w:r>
        <w:rPr>
          <w:color w:val="000000"/>
          <w:spacing w:val="-2"/>
          <w:sz w:val="24"/>
          <w:szCs w:val="24"/>
        </w:rPr>
        <w:t>2)protokołów technicznych, częściowych,</w:t>
      </w:r>
    </w:p>
    <w:p w14:paraId="4FB6F508"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3)gwarancji własnych i producentów, </w:t>
      </w:r>
    </w:p>
    <w:p w14:paraId="38E31DC8" w14:textId="77777777" w:rsidR="00ED2D57" w:rsidRDefault="0017670F">
      <w:pPr>
        <w:shd w:val="clear" w:color="auto" w:fill="FFFFFF"/>
        <w:autoSpaceDE w:val="0"/>
        <w:jc w:val="both"/>
        <w:rPr>
          <w:color w:val="000000"/>
          <w:spacing w:val="-2"/>
          <w:sz w:val="24"/>
          <w:szCs w:val="24"/>
        </w:rPr>
      </w:pPr>
      <w:r>
        <w:rPr>
          <w:color w:val="000000"/>
          <w:spacing w:val="-2"/>
          <w:sz w:val="24"/>
          <w:szCs w:val="24"/>
        </w:rPr>
        <w:t>4)aprobat technicznych,</w:t>
      </w:r>
    </w:p>
    <w:p w14:paraId="7BFA4E61" w14:textId="77777777" w:rsidR="00ED2D57" w:rsidRDefault="0017670F">
      <w:pPr>
        <w:shd w:val="clear" w:color="auto" w:fill="FFFFFF"/>
        <w:autoSpaceDE w:val="0"/>
        <w:jc w:val="both"/>
        <w:rPr>
          <w:color w:val="000000"/>
          <w:spacing w:val="-2"/>
          <w:sz w:val="24"/>
          <w:szCs w:val="24"/>
        </w:rPr>
      </w:pPr>
      <w:r>
        <w:rPr>
          <w:color w:val="000000"/>
          <w:spacing w:val="-2"/>
          <w:sz w:val="24"/>
          <w:szCs w:val="24"/>
        </w:rPr>
        <w:t>5)świadectw, atestów i certyfikatów jakości,</w:t>
      </w:r>
    </w:p>
    <w:p w14:paraId="4C9DDF71" w14:textId="77777777" w:rsidR="00ED2D57" w:rsidRDefault="0017670F">
      <w:pPr>
        <w:shd w:val="clear" w:color="auto" w:fill="FFFFFF"/>
        <w:autoSpaceDE w:val="0"/>
        <w:jc w:val="both"/>
        <w:rPr>
          <w:color w:val="000000"/>
          <w:spacing w:val="-2"/>
          <w:sz w:val="24"/>
          <w:szCs w:val="24"/>
        </w:rPr>
      </w:pPr>
      <w:r>
        <w:rPr>
          <w:color w:val="000000"/>
          <w:spacing w:val="-2"/>
          <w:sz w:val="24"/>
          <w:szCs w:val="24"/>
        </w:rPr>
        <w:t>6)deklaracji zgodności z PN,</w:t>
      </w:r>
    </w:p>
    <w:p w14:paraId="1640C060" w14:textId="77777777" w:rsidR="000F4C23" w:rsidRPr="000F4C23" w:rsidRDefault="000F4C23" w:rsidP="000F4C23">
      <w:pPr>
        <w:shd w:val="clear" w:color="auto" w:fill="FFFFFF"/>
        <w:autoSpaceDE w:val="0"/>
        <w:jc w:val="both"/>
        <w:rPr>
          <w:color w:val="000000"/>
          <w:spacing w:val="-2"/>
          <w:sz w:val="24"/>
          <w:szCs w:val="24"/>
        </w:rPr>
      </w:pPr>
      <w:r w:rsidRPr="000F4C23">
        <w:rPr>
          <w:color w:val="000000"/>
          <w:spacing w:val="-2"/>
          <w:sz w:val="24"/>
          <w:szCs w:val="24"/>
        </w:rPr>
        <w:t>7)instrukcji eksploatacji,</w:t>
      </w:r>
    </w:p>
    <w:p w14:paraId="4D20EA82" w14:textId="77777777" w:rsidR="000F4C23" w:rsidRPr="000F4C23" w:rsidRDefault="000F4C23" w:rsidP="000F4C23">
      <w:pPr>
        <w:shd w:val="clear" w:color="auto" w:fill="FFFFFF"/>
        <w:autoSpaceDE w:val="0"/>
        <w:jc w:val="both"/>
        <w:rPr>
          <w:color w:val="000000"/>
          <w:spacing w:val="-2"/>
          <w:sz w:val="24"/>
          <w:szCs w:val="24"/>
        </w:rPr>
      </w:pPr>
      <w:r w:rsidRPr="006D58D5">
        <w:rPr>
          <w:color w:val="000000"/>
          <w:spacing w:val="-2"/>
          <w:sz w:val="24"/>
          <w:szCs w:val="24"/>
        </w:rPr>
        <w:t>8)nagranie z przeglądu kamerą wykonanych sieci kanalizacji deszczowej- płyta CD lub DVD,</w:t>
      </w:r>
    </w:p>
    <w:p w14:paraId="6C9D4422" w14:textId="4C805E33" w:rsidR="000F4C23" w:rsidRDefault="000F4C23" w:rsidP="000F4C23">
      <w:pPr>
        <w:shd w:val="clear" w:color="auto" w:fill="FFFFFF"/>
        <w:autoSpaceDE w:val="0"/>
        <w:jc w:val="both"/>
        <w:rPr>
          <w:color w:val="000000"/>
          <w:spacing w:val="-2"/>
          <w:sz w:val="24"/>
          <w:szCs w:val="24"/>
        </w:rPr>
      </w:pPr>
      <w:r w:rsidRPr="000F4C23">
        <w:rPr>
          <w:color w:val="000000"/>
          <w:spacing w:val="-2"/>
          <w:sz w:val="24"/>
          <w:szCs w:val="24"/>
        </w:rPr>
        <w:t xml:space="preserve">9)oświadczenia kierownika </w:t>
      </w:r>
      <w:r>
        <w:rPr>
          <w:color w:val="000000"/>
          <w:spacing w:val="-2"/>
          <w:sz w:val="24"/>
          <w:szCs w:val="24"/>
        </w:rPr>
        <w:t>robót</w:t>
      </w:r>
      <w:r w:rsidRPr="000F4C23">
        <w:rPr>
          <w:color w:val="000000"/>
          <w:spacing w:val="-2"/>
          <w:sz w:val="24"/>
          <w:szCs w:val="24"/>
        </w:rPr>
        <w:t xml:space="preserve"> o zgodności wykonania obiektu z</w:t>
      </w:r>
      <w:r>
        <w:rPr>
          <w:color w:val="000000"/>
          <w:spacing w:val="-2"/>
          <w:sz w:val="24"/>
          <w:szCs w:val="24"/>
        </w:rPr>
        <w:t xml:space="preserve"> </w:t>
      </w:r>
      <w:r w:rsidRPr="000F4C23">
        <w:rPr>
          <w:color w:val="000000"/>
          <w:spacing w:val="-2"/>
          <w:sz w:val="24"/>
          <w:szCs w:val="24"/>
        </w:rPr>
        <w:t>projektem budowlan</w:t>
      </w:r>
      <w:r>
        <w:rPr>
          <w:color w:val="000000"/>
          <w:spacing w:val="-2"/>
          <w:sz w:val="24"/>
          <w:szCs w:val="24"/>
        </w:rPr>
        <w:t>o-wy</w:t>
      </w:r>
      <w:r w:rsidRPr="000F4C23">
        <w:rPr>
          <w:color w:val="000000"/>
          <w:spacing w:val="-2"/>
          <w:sz w:val="24"/>
          <w:szCs w:val="24"/>
        </w:rPr>
        <w:t>konawczym, obowiązującymi przepisami, o doprowadzeniu do należytego stanu i porządku terenu budowy,</w:t>
      </w:r>
    </w:p>
    <w:p w14:paraId="520C83DB" w14:textId="3AE61455" w:rsidR="00ED2D57" w:rsidRDefault="0017670F">
      <w:pPr>
        <w:shd w:val="clear" w:color="auto" w:fill="FFFFFF"/>
        <w:autoSpaceDE w:val="0"/>
        <w:jc w:val="both"/>
        <w:rPr>
          <w:color w:val="000000"/>
          <w:spacing w:val="-2"/>
          <w:sz w:val="24"/>
          <w:szCs w:val="24"/>
        </w:rPr>
      </w:pPr>
      <w:r>
        <w:rPr>
          <w:color w:val="000000"/>
          <w:spacing w:val="-2"/>
          <w:sz w:val="24"/>
          <w:szCs w:val="24"/>
        </w:rPr>
        <w:t>1</w:t>
      </w:r>
      <w:r w:rsidR="004F6750">
        <w:rPr>
          <w:color w:val="000000"/>
          <w:spacing w:val="-2"/>
          <w:sz w:val="24"/>
          <w:szCs w:val="24"/>
        </w:rPr>
        <w:t>0</w:t>
      </w:r>
      <w:r>
        <w:rPr>
          <w:color w:val="000000"/>
          <w:spacing w:val="-2"/>
          <w:sz w:val="24"/>
          <w:szCs w:val="24"/>
        </w:rPr>
        <w:t>)pozostałych dotyczących przedmiotu umowy.</w:t>
      </w:r>
    </w:p>
    <w:p w14:paraId="452B5714"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13.Brak jakiegokolwiek dokumentu lub jego wada może stanowić podstawę do odmowy  dokonania odbioru końcowego  robót budowlanych objętych niniejsza umową. </w:t>
      </w:r>
    </w:p>
    <w:p w14:paraId="2AB87109" w14:textId="77777777" w:rsidR="00ED2D57" w:rsidRDefault="0017670F">
      <w:pPr>
        <w:shd w:val="clear" w:color="auto" w:fill="FFFFFF"/>
        <w:autoSpaceDE w:val="0"/>
        <w:jc w:val="both"/>
        <w:rPr>
          <w:color w:val="000000"/>
          <w:spacing w:val="-2"/>
          <w:sz w:val="24"/>
          <w:szCs w:val="24"/>
          <w:shd w:val="clear" w:color="auto" w:fill="FFFF00"/>
        </w:rPr>
      </w:pPr>
      <w:r>
        <w:rPr>
          <w:color w:val="000000"/>
          <w:spacing w:val="-2"/>
          <w:sz w:val="24"/>
          <w:szCs w:val="24"/>
        </w:rPr>
        <w:t>14.Z czynności odbioru sporządza się protokół, który powinien zawierać ustalenia poczynione  w toku odbioru.</w:t>
      </w:r>
    </w:p>
    <w:p w14:paraId="0C3DAF8F" w14:textId="77777777" w:rsidR="00ED2D57" w:rsidRDefault="00ED2D57">
      <w:pPr>
        <w:shd w:val="clear" w:color="auto" w:fill="FFFFFF"/>
        <w:autoSpaceDE w:val="0"/>
        <w:ind w:right="72"/>
        <w:rPr>
          <w:b/>
          <w:color w:val="000000"/>
          <w:spacing w:val="-2"/>
          <w:sz w:val="24"/>
          <w:szCs w:val="24"/>
        </w:rPr>
      </w:pPr>
    </w:p>
    <w:p w14:paraId="3584BFD1" w14:textId="0D4531A5" w:rsidR="00ED2D57" w:rsidRDefault="0017670F">
      <w:pPr>
        <w:shd w:val="clear" w:color="auto" w:fill="FFFFFF"/>
        <w:autoSpaceDE w:val="0"/>
        <w:ind w:right="72"/>
        <w:jc w:val="center"/>
        <w:rPr>
          <w:b/>
          <w:color w:val="000000"/>
          <w:spacing w:val="-5"/>
          <w:sz w:val="24"/>
          <w:szCs w:val="24"/>
        </w:rPr>
      </w:pPr>
      <w:r>
        <w:rPr>
          <w:b/>
          <w:color w:val="000000"/>
          <w:sz w:val="24"/>
          <w:szCs w:val="24"/>
        </w:rPr>
        <w:t>§ 8</w:t>
      </w:r>
      <w:r w:rsidR="00474C3A">
        <w:rPr>
          <w:b/>
          <w:color w:val="000000"/>
          <w:sz w:val="24"/>
          <w:szCs w:val="24"/>
        </w:rPr>
        <w:t xml:space="preserve"> </w:t>
      </w:r>
    </w:p>
    <w:p w14:paraId="40BF831D" w14:textId="77777777" w:rsidR="00ED2D57" w:rsidRDefault="0017670F">
      <w:pPr>
        <w:shd w:val="clear" w:color="auto" w:fill="FFFFFF"/>
        <w:autoSpaceDE w:val="0"/>
        <w:ind w:right="72"/>
        <w:jc w:val="center"/>
        <w:rPr>
          <w:color w:val="000000"/>
          <w:spacing w:val="-5"/>
          <w:sz w:val="24"/>
          <w:szCs w:val="24"/>
        </w:rPr>
      </w:pPr>
      <w:r>
        <w:rPr>
          <w:b/>
          <w:color w:val="000000"/>
          <w:spacing w:val="-5"/>
          <w:sz w:val="24"/>
          <w:szCs w:val="24"/>
        </w:rPr>
        <w:t>Wynagrodzenie ryczałtowe</w:t>
      </w:r>
    </w:p>
    <w:p w14:paraId="262EA4D8" w14:textId="77777777" w:rsidR="008B5BEE" w:rsidRPr="001B07EF" w:rsidRDefault="008B5BEE" w:rsidP="008B5BEE">
      <w:pPr>
        <w:shd w:val="clear" w:color="auto" w:fill="FFFFFF"/>
        <w:autoSpaceDE w:val="0"/>
        <w:autoSpaceDN w:val="0"/>
        <w:adjustRightInd w:val="0"/>
        <w:ind w:right="72"/>
        <w:jc w:val="both"/>
        <w:rPr>
          <w:b/>
          <w:bCs/>
          <w:color w:val="000000"/>
          <w:spacing w:val="-5"/>
          <w:sz w:val="24"/>
          <w:szCs w:val="24"/>
        </w:rPr>
      </w:pPr>
      <w:r w:rsidRPr="00662C07">
        <w:rPr>
          <w:color w:val="000000"/>
          <w:spacing w:val="-5"/>
          <w:sz w:val="24"/>
          <w:szCs w:val="24"/>
        </w:rPr>
        <w:t>1.</w:t>
      </w:r>
      <w:r w:rsidRPr="00850ACE">
        <w:rPr>
          <w:color w:val="000000"/>
          <w:spacing w:val="-5"/>
          <w:sz w:val="24"/>
          <w:szCs w:val="24"/>
        </w:rPr>
        <w:t xml:space="preserve"> Za wykonanie przedmiotu umowy określonego w §2</w:t>
      </w:r>
      <w:r>
        <w:rPr>
          <w:color w:val="000000"/>
          <w:spacing w:val="-5"/>
          <w:sz w:val="24"/>
          <w:szCs w:val="24"/>
        </w:rPr>
        <w:t xml:space="preserve">, Strony ustalają wynagrodzenie </w:t>
      </w:r>
      <w:r w:rsidRPr="00850ACE">
        <w:rPr>
          <w:color w:val="000000"/>
          <w:spacing w:val="-5"/>
          <w:sz w:val="24"/>
          <w:szCs w:val="24"/>
        </w:rPr>
        <w:t xml:space="preserve">w wysokości: </w:t>
      </w:r>
      <w:r w:rsidRPr="00850ACE">
        <w:rPr>
          <w:b/>
          <w:color w:val="000000"/>
          <w:spacing w:val="-5"/>
          <w:sz w:val="24"/>
          <w:szCs w:val="24"/>
        </w:rPr>
        <w:t>wynagrodzenie brutto ……………….…zł</w:t>
      </w:r>
      <w:r>
        <w:rPr>
          <w:color w:val="000000"/>
          <w:spacing w:val="-5"/>
          <w:sz w:val="24"/>
          <w:szCs w:val="24"/>
        </w:rPr>
        <w:t xml:space="preserve"> (słownie:………………………. ), </w:t>
      </w:r>
      <w:r w:rsidRPr="00850ACE">
        <w:rPr>
          <w:color w:val="000000"/>
          <w:spacing w:val="-5"/>
          <w:sz w:val="24"/>
          <w:szCs w:val="24"/>
        </w:rPr>
        <w:t xml:space="preserve">w tym podatek VAT (23%) co stanowi </w:t>
      </w:r>
      <w:r>
        <w:rPr>
          <w:color w:val="000000"/>
          <w:spacing w:val="-5"/>
          <w:sz w:val="24"/>
          <w:szCs w:val="24"/>
        </w:rPr>
        <w:t xml:space="preserve">kwotę …….………… zł. wartość robót </w:t>
      </w:r>
      <w:r w:rsidRPr="001B07EF">
        <w:rPr>
          <w:b/>
          <w:bCs/>
          <w:color w:val="000000"/>
          <w:spacing w:val="-5"/>
          <w:sz w:val="24"/>
          <w:szCs w:val="24"/>
        </w:rPr>
        <w:t>netto……………………………..zł.</w:t>
      </w:r>
      <w:r>
        <w:rPr>
          <w:b/>
          <w:bCs/>
          <w:color w:val="000000"/>
          <w:spacing w:val="-5"/>
          <w:sz w:val="24"/>
          <w:szCs w:val="24"/>
        </w:rPr>
        <w:t xml:space="preserve"> </w:t>
      </w:r>
    </w:p>
    <w:p w14:paraId="6676C736" w14:textId="77777777" w:rsidR="008B5BEE" w:rsidRPr="00850ACE" w:rsidRDefault="008B5BEE" w:rsidP="008B5BEE">
      <w:pPr>
        <w:shd w:val="clear" w:color="auto" w:fill="FFFFFF"/>
        <w:autoSpaceDE w:val="0"/>
        <w:autoSpaceDN w:val="0"/>
        <w:adjustRightInd w:val="0"/>
        <w:ind w:right="72"/>
        <w:jc w:val="both"/>
        <w:rPr>
          <w:color w:val="000000"/>
          <w:spacing w:val="-5"/>
          <w:sz w:val="24"/>
          <w:szCs w:val="24"/>
        </w:rPr>
      </w:pPr>
      <w:r w:rsidRPr="00850ACE">
        <w:rPr>
          <w:color w:val="000000"/>
          <w:spacing w:val="-5"/>
          <w:sz w:val="24"/>
          <w:szCs w:val="24"/>
        </w:rPr>
        <w:t xml:space="preserve">2. Wynagrodzenie o który mowa w ust.1 jest </w:t>
      </w:r>
      <w:r w:rsidRPr="00850ACE">
        <w:rPr>
          <w:b/>
          <w:color w:val="000000"/>
          <w:spacing w:val="-5"/>
          <w:sz w:val="24"/>
          <w:szCs w:val="24"/>
        </w:rPr>
        <w:t>wynagrodzeniem ryczałtowym,</w:t>
      </w:r>
      <w:r>
        <w:rPr>
          <w:color w:val="000000"/>
          <w:spacing w:val="-5"/>
          <w:sz w:val="24"/>
          <w:szCs w:val="24"/>
        </w:rPr>
        <w:t xml:space="preserve"> nie podlega </w:t>
      </w:r>
      <w:r w:rsidRPr="00850ACE">
        <w:rPr>
          <w:color w:val="000000"/>
          <w:spacing w:val="-5"/>
          <w:sz w:val="24"/>
          <w:szCs w:val="24"/>
        </w:rPr>
        <w:t xml:space="preserve">zmianie </w:t>
      </w:r>
      <w:r>
        <w:rPr>
          <w:color w:val="000000"/>
          <w:spacing w:val="-5"/>
          <w:sz w:val="24"/>
          <w:szCs w:val="24"/>
        </w:rPr>
        <w:br/>
      </w:r>
      <w:r w:rsidRPr="00850ACE">
        <w:rPr>
          <w:color w:val="000000"/>
          <w:spacing w:val="-5"/>
          <w:sz w:val="24"/>
          <w:szCs w:val="24"/>
        </w:rPr>
        <w:t>w czasie trwania umowy i obejmuje wszelk</w:t>
      </w:r>
      <w:r>
        <w:rPr>
          <w:color w:val="000000"/>
          <w:spacing w:val="-5"/>
          <w:sz w:val="24"/>
          <w:szCs w:val="24"/>
        </w:rPr>
        <w:t xml:space="preserve">ie koszty związane z wykonaniem </w:t>
      </w:r>
      <w:r w:rsidRPr="00850ACE">
        <w:rPr>
          <w:color w:val="000000"/>
          <w:spacing w:val="-5"/>
          <w:sz w:val="24"/>
          <w:szCs w:val="24"/>
        </w:rPr>
        <w:t>umowy. W ramach wynagrodzenia ryczałto</w:t>
      </w:r>
      <w:r>
        <w:rPr>
          <w:color w:val="000000"/>
          <w:spacing w:val="-5"/>
          <w:sz w:val="24"/>
          <w:szCs w:val="24"/>
        </w:rPr>
        <w:t xml:space="preserve">wego </w:t>
      </w:r>
      <w:r w:rsidRPr="00850ACE">
        <w:rPr>
          <w:b/>
          <w:color w:val="000000"/>
          <w:spacing w:val="-5"/>
          <w:sz w:val="24"/>
          <w:szCs w:val="24"/>
        </w:rPr>
        <w:t>Wykonawca</w:t>
      </w:r>
      <w:r>
        <w:rPr>
          <w:color w:val="000000"/>
          <w:spacing w:val="-5"/>
          <w:sz w:val="24"/>
          <w:szCs w:val="24"/>
        </w:rPr>
        <w:t xml:space="preserve"> jest zobowiązany </w:t>
      </w:r>
      <w:r w:rsidRPr="00850ACE">
        <w:rPr>
          <w:color w:val="000000"/>
          <w:spacing w:val="-5"/>
          <w:sz w:val="24"/>
          <w:szCs w:val="24"/>
        </w:rPr>
        <w:t>do wykonania z należytą starannością wszelkic</w:t>
      </w:r>
      <w:r>
        <w:rPr>
          <w:color w:val="000000"/>
          <w:spacing w:val="-5"/>
          <w:sz w:val="24"/>
          <w:szCs w:val="24"/>
        </w:rPr>
        <w:t xml:space="preserve">h robót budowlanych i czynności </w:t>
      </w:r>
      <w:r w:rsidRPr="00850ACE">
        <w:rPr>
          <w:color w:val="000000"/>
          <w:spacing w:val="-5"/>
          <w:sz w:val="24"/>
          <w:szCs w:val="24"/>
        </w:rPr>
        <w:t>niezbędnych do kompletnego wykonania przedmiotu umowy</w:t>
      </w:r>
      <w:r>
        <w:rPr>
          <w:color w:val="000000"/>
          <w:spacing w:val="-5"/>
          <w:sz w:val="24"/>
          <w:szCs w:val="24"/>
        </w:rPr>
        <w:t xml:space="preserve">, </w:t>
      </w:r>
      <w:r>
        <w:rPr>
          <w:color w:val="000000"/>
          <w:spacing w:val="-5"/>
          <w:sz w:val="24"/>
          <w:szCs w:val="24"/>
        </w:rPr>
        <w:br/>
        <w:t xml:space="preserve">w tym w szczególności do dostarczenia, zamontowania i uruchomienia urządzeń przewidzianych </w:t>
      </w:r>
      <w:r>
        <w:rPr>
          <w:color w:val="000000"/>
          <w:spacing w:val="-5"/>
          <w:sz w:val="24"/>
          <w:szCs w:val="24"/>
        </w:rPr>
        <w:br/>
        <w:t xml:space="preserve">w dokumentacji projektowej. </w:t>
      </w:r>
    </w:p>
    <w:p w14:paraId="75C54D2A" w14:textId="77777777" w:rsidR="008B5BEE" w:rsidRDefault="008B5BEE" w:rsidP="008B5BEE">
      <w:pPr>
        <w:shd w:val="clear" w:color="auto" w:fill="FFFFFF"/>
        <w:autoSpaceDE w:val="0"/>
        <w:autoSpaceDN w:val="0"/>
        <w:adjustRightInd w:val="0"/>
        <w:ind w:right="72"/>
        <w:jc w:val="both"/>
        <w:rPr>
          <w:color w:val="000000"/>
          <w:spacing w:val="-5"/>
          <w:sz w:val="24"/>
          <w:szCs w:val="24"/>
        </w:rPr>
      </w:pPr>
      <w:r w:rsidRPr="004C1D4D">
        <w:rPr>
          <w:color w:val="000000"/>
          <w:spacing w:val="-5"/>
          <w:sz w:val="24"/>
          <w:szCs w:val="24"/>
        </w:rPr>
        <w:t>3.</w:t>
      </w:r>
      <w:r>
        <w:rPr>
          <w:color w:val="000000"/>
          <w:spacing w:val="-5"/>
          <w:sz w:val="24"/>
          <w:szCs w:val="24"/>
        </w:rPr>
        <w:t xml:space="preserve"> Wynagrodzenie </w:t>
      </w:r>
      <w:r w:rsidRPr="00730A0A">
        <w:rPr>
          <w:b/>
          <w:color w:val="000000"/>
          <w:spacing w:val="-5"/>
          <w:sz w:val="24"/>
          <w:szCs w:val="24"/>
        </w:rPr>
        <w:t>Wykonawcy</w:t>
      </w:r>
      <w:r>
        <w:rPr>
          <w:color w:val="000000"/>
          <w:spacing w:val="-5"/>
          <w:sz w:val="24"/>
          <w:szCs w:val="24"/>
        </w:rPr>
        <w:t xml:space="preserve"> za wykonanie przedmiotowego zadania składa się  z:</w:t>
      </w:r>
    </w:p>
    <w:p w14:paraId="2D2E2956" w14:textId="15E787E5" w:rsidR="008B5BEE"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 xml:space="preserve"> 1) wkładu własnego Miasta Kostrzyn nad Odrą w wysokości…………..</w:t>
      </w:r>
    </w:p>
    <w:p w14:paraId="5EF4A36E" w14:textId="4F3FF6C8" w:rsidR="008B5BEE"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 xml:space="preserve"> 2) dofinansowania udzielonego ze środków </w:t>
      </w:r>
      <w:r w:rsidR="00825F9C">
        <w:rPr>
          <w:color w:val="000000"/>
          <w:spacing w:val="-5"/>
          <w:sz w:val="24"/>
          <w:szCs w:val="24"/>
        </w:rPr>
        <w:t xml:space="preserve">Rządowego Funduszu Polski Ład: Program Inwestycji Strategicznych </w:t>
      </w:r>
      <w:r>
        <w:rPr>
          <w:color w:val="000000"/>
          <w:spacing w:val="-5"/>
          <w:sz w:val="24"/>
          <w:szCs w:val="24"/>
        </w:rPr>
        <w:t>w wysokości….</w:t>
      </w:r>
    </w:p>
    <w:p w14:paraId="04D7CA31" w14:textId="77777777" w:rsidR="00D516AC" w:rsidRDefault="00D516AC" w:rsidP="00D516AC">
      <w:pPr>
        <w:shd w:val="clear" w:color="auto" w:fill="FFFFFF"/>
        <w:autoSpaceDE w:val="0"/>
        <w:autoSpaceDN w:val="0"/>
        <w:adjustRightInd w:val="0"/>
        <w:ind w:right="72"/>
        <w:jc w:val="both"/>
        <w:rPr>
          <w:color w:val="000000"/>
          <w:spacing w:val="-5"/>
          <w:sz w:val="24"/>
          <w:szCs w:val="24"/>
        </w:rPr>
      </w:pPr>
      <w:r>
        <w:rPr>
          <w:color w:val="000000"/>
          <w:spacing w:val="-5"/>
          <w:sz w:val="24"/>
          <w:szCs w:val="24"/>
        </w:rPr>
        <w:t>4.</w:t>
      </w:r>
      <w:r w:rsidRPr="0061778C">
        <w:rPr>
          <w:color w:val="000000"/>
          <w:spacing w:val="-5"/>
          <w:sz w:val="24"/>
          <w:szCs w:val="24"/>
        </w:rPr>
        <w:t>Rozliczanie za wykonanie przedmiotu umowy nastąpi na zasadach określonych poniżej, na podstawie faktur częściowych oraz na podstawie faktury końcowej, obejmujących zapłatę wynagrodzenia określonego w § 8 ust. 1 Umowy.</w:t>
      </w:r>
    </w:p>
    <w:p w14:paraId="65745F6A" w14:textId="77777777" w:rsidR="00D516AC" w:rsidRDefault="00D516AC" w:rsidP="00D516AC">
      <w:pPr>
        <w:shd w:val="clear" w:color="auto" w:fill="FFFFFF"/>
        <w:autoSpaceDE w:val="0"/>
        <w:autoSpaceDN w:val="0"/>
        <w:adjustRightInd w:val="0"/>
        <w:ind w:right="72"/>
        <w:jc w:val="both"/>
        <w:rPr>
          <w:color w:val="000000"/>
          <w:spacing w:val="-5"/>
          <w:sz w:val="24"/>
          <w:szCs w:val="24"/>
        </w:rPr>
      </w:pPr>
      <w:r>
        <w:rPr>
          <w:color w:val="000000"/>
          <w:spacing w:val="-5"/>
          <w:sz w:val="24"/>
          <w:szCs w:val="24"/>
        </w:rPr>
        <w:t xml:space="preserve">5.Wynagordzenie będzie płatne w następujący sposób: </w:t>
      </w:r>
    </w:p>
    <w:p w14:paraId="7329B2F2" w14:textId="047E1F94" w:rsidR="00D516AC" w:rsidRDefault="00D516AC" w:rsidP="00D516AC">
      <w:pPr>
        <w:shd w:val="clear" w:color="auto" w:fill="FFFFFF"/>
        <w:autoSpaceDE w:val="0"/>
        <w:autoSpaceDN w:val="0"/>
        <w:adjustRightInd w:val="0"/>
        <w:ind w:right="72"/>
        <w:jc w:val="both"/>
        <w:rPr>
          <w:color w:val="000000"/>
          <w:spacing w:val="-5"/>
          <w:sz w:val="24"/>
          <w:szCs w:val="24"/>
        </w:rPr>
      </w:pPr>
      <w:r w:rsidRPr="00E64646">
        <w:rPr>
          <w:color w:val="000000"/>
          <w:spacing w:val="-5"/>
          <w:sz w:val="24"/>
          <w:szCs w:val="24"/>
        </w:rPr>
        <w:t xml:space="preserve">1) </w:t>
      </w:r>
      <w:r w:rsidRPr="00250D80">
        <w:rPr>
          <w:b/>
          <w:bCs/>
          <w:color w:val="000000"/>
          <w:spacing w:val="-5"/>
          <w:sz w:val="24"/>
          <w:szCs w:val="24"/>
        </w:rPr>
        <w:t>płatności częściowe</w:t>
      </w:r>
      <w:r w:rsidRPr="00E64646">
        <w:rPr>
          <w:color w:val="000000"/>
          <w:spacing w:val="-5"/>
          <w:sz w:val="24"/>
          <w:szCs w:val="24"/>
        </w:rPr>
        <w:t xml:space="preserve">, za prace wykonane zgodnie z harmonogramem rzeczowo-finansowym realizacji inwestycji, w wysokości nieprzekraczającej kwoty ...................zł brutto (do wartości wkładu własnego Zamawiającego, o którym mowa w § 8 ust. </w:t>
      </w:r>
      <w:r>
        <w:rPr>
          <w:color w:val="000000"/>
          <w:spacing w:val="-5"/>
          <w:sz w:val="24"/>
          <w:szCs w:val="24"/>
        </w:rPr>
        <w:t>3 pkt 1</w:t>
      </w:r>
      <w:r w:rsidRPr="00E64646">
        <w:rPr>
          <w:color w:val="000000"/>
          <w:spacing w:val="-5"/>
          <w:sz w:val="24"/>
          <w:szCs w:val="24"/>
        </w:rPr>
        <w:t>)</w:t>
      </w:r>
      <w:r>
        <w:rPr>
          <w:color w:val="000000"/>
          <w:spacing w:val="-5"/>
          <w:sz w:val="24"/>
          <w:szCs w:val="24"/>
        </w:rPr>
        <w:t xml:space="preserve"> </w:t>
      </w:r>
    </w:p>
    <w:p w14:paraId="2D023ED9" w14:textId="792A2F3A" w:rsidR="00D516AC" w:rsidRPr="00E64646" w:rsidRDefault="00D516AC" w:rsidP="00D516AC">
      <w:pPr>
        <w:shd w:val="clear" w:color="auto" w:fill="FFFFFF"/>
        <w:autoSpaceDE w:val="0"/>
        <w:autoSpaceDN w:val="0"/>
        <w:adjustRightInd w:val="0"/>
        <w:ind w:right="72"/>
        <w:jc w:val="both"/>
        <w:rPr>
          <w:color w:val="000000"/>
          <w:spacing w:val="-5"/>
          <w:sz w:val="24"/>
          <w:szCs w:val="24"/>
        </w:rPr>
      </w:pPr>
      <w:r w:rsidRPr="00E64646">
        <w:rPr>
          <w:color w:val="000000"/>
          <w:spacing w:val="-5"/>
          <w:sz w:val="24"/>
          <w:szCs w:val="24"/>
        </w:rPr>
        <w:t xml:space="preserve">2) </w:t>
      </w:r>
      <w:r w:rsidRPr="00250D80">
        <w:rPr>
          <w:b/>
          <w:bCs/>
          <w:color w:val="000000"/>
          <w:spacing w:val="-5"/>
          <w:sz w:val="24"/>
          <w:szCs w:val="24"/>
        </w:rPr>
        <w:t>płatność częściowa</w:t>
      </w:r>
      <w:r>
        <w:rPr>
          <w:color w:val="000000"/>
          <w:spacing w:val="-5"/>
          <w:sz w:val="24"/>
          <w:szCs w:val="24"/>
        </w:rPr>
        <w:t xml:space="preserve"> </w:t>
      </w:r>
      <w:bookmarkStart w:id="6" w:name="_Hlk128057124"/>
      <w:r>
        <w:rPr>
          <w:color w:val="000000"/>
          <w:spacing w:val="-5"/>
          <w:sz w:val="24"/>
          <w:szCs w:val="24"/>
        </w:rPr>
        <w:t xml:space="preserve">obejmująca pierwszą transzę </w:t>
      </w:r>
      <w:r w:rsidRPr="00957D36">
        <w:rPr>
          <w:color w:val="000000"/>
          <w:spacing w:val="-5"/>
          <w:sz w:val="24"/>
          <w:szCs w:val="24"/>
        </w:rPr>
        <w:t>dofinansowania,</w:t>
      </w:r>
      <w:bookmarkEnd w:id="6"/>
      <w:r w:rsidRPr="00957D36">
        <w:rPr>
          <w:color w:val="000000"/>
          <w:spacing w:val="-5"/>
          <w:sz w:val="24"/>
          <w:szCs w:val="24"/>
        </w:rPr>
        <w:t xml:space="preserve"> o którym mowa  w § 8 ust. 3 pkt 2</w:t>
      </w:r>
      <w:r>
        <w:rPr>
          <w:color w:val="000000"/>
          <w:spacing w:val="-5"/>
          <w:sz w:val="24"/>
          <w:szCs w:val="24"/>
        </w:rPr>
        <w:t>,</w:t>
      </w:r>
      <w:r w:rsidR="003B4C51">
        <w:rPr>
          <w:i/>
          <w:iCs/>
          <w:color w:val="000000"/>
          <w:spacing w:val="-5"/>
          <w:sz w:val="24"/>
          <w:szCs w:val="24"/>
        </w:rPr>
        <w:br/>
      </w:r>
      <w:r w:rsidRPr="00E64646">
        <w:rPr>
          <w:color w:val="000000"/>
          <w:spacing w:val="-5"/>
          <w:sz w:val="24"/>
          <w:szCs w:val="24"/>
        </w:rPr>
        <w:t xml:space="preserve"> za prace wykonane zgodnie z harmonogramem rzeczowo-finansowym realizacji inwestycji, w wysokości ........................................zł, (</w:t>
      </w:r>
      <w:r>
        <w:rPr>
          <w:color w:val="000000"/>
          <w:spacing w:val="-5"/>
          <w:sz w:val="24"/>
          <w:szCs w:val="24"/>
        </w:rPr>
        <w:t xml:space="preserve">do </w:t>
      </w:r>
      <w:r w:rsidRPr="00E64646">
        <w:rPr>
          <w:color w:val="000000"/>
          <w:spacing w:val="-5"/>
          <w:sz w:val="24"/>
          <w:szCs w:val="24"/>
        </w:rPr>
        <w:t>50%</w:t>
      </w:r>
      <w:r>
        <w:rPr>
          <w:color w:val="000000"/>
          <w:spacing w:val="-5"/>
          <w:sz w:val="24"/>
          <w:szCs w:val="24"/>
        </w:rPr>
        <w:t xml:space="preserve"> </w:t>
      </w:r>
      <w:bookmarkStart w:id="7" w:name="_Hlk128057012"/>
      <w:r>
        <w:rPr>
          <w:color w:val="000000"/>
          <w:spacing w:val="-5"/>
          <w:sz w:val="24"/>
          <w:szCs w:val="24"/>
        </w:rPr>
        <w:t>do</w:t>
      </w:r>
      <w:r w:rsidRPr="00E64646">
        <w:rPr>
          <w:color w:val="000000"/>
          <w:spacing w:val="-5"/>
          <w:sz w:val="24"/>
          <w:szCs w:val="24"/>
        </w:rPr>
        <w:t xml:space="preserve">finansowania, o którym mowa </w:t>
      </w:r>
      <w:r>
        <w:rPr>
          <w:color w:val="000000"/>
          <w:spacing w:val="-5"/>
          <w:sz w:val="24"/>
          <w:szCs w:val="24"/>
        </w:rPr>
        <w:t xml:space="preserve"> </w:t>
      </w:r>
      <w:r w:rsidRPr="00E64646">
        <w:rPr>
          <w:color w:val="000000"/>
          <w:spacing w:val="-5"/>
          <w:sz w:val="24"/>
          <w:szCs w:val="24"/>
        </w:rPr>
        <w:t xml:space="preserve">w § 8 ust. </w:t>
      </w:r>
      <w:r>
        <w:rPr>
          <w:color w:val="000000"/>
          <w:spacing w:val="-5"/>
          <w:sz w:val="24"/>
          <w:szCs w:val="24"/>
        </w:rPr>
        <w:t>3 pkt 2</w:t>
      </w:r>
      <w:bookmarkEnd w:id="7"/>
      <w:r w:rsidRPr="00E64646">
        <w:rPr>
          <w:color w:val="000000"/>
          <w:spacing w:val="-5"/>
          <w:sz w:val="24"/>
          <w:szCs w:val="24"/>
        </w:rPr>
        <w:t>)</w:t>
      </w:r>
      <w:r>
        <w:rPr>
          <w:color w:val="000000"/>
          <w:spacing w:val="-5"/>
          <w:sz w:val="24"/>
          <w:szCs w:val="24"/>
        </w:rPr>
        <w:t xml:space="preserve">, </w:t>
      </w:r>
    </w:p>
    <w:p w14:paraId="4A31E07A" w14:textId="6262D009" w:rsidR="00D516AC" w:rsidRDefault="00D516AC" w:rsidP="00D516AC">
      <w:pPr>
        <w:shd w:val="clear" w:color="auto" w:fill="FFFFFF"/>
        <w:autoSpaceDE w:val="0"/>
        <w:autoSpaceDN w:val="0"/>
        <w:adjustRightInd w:val="0"/>
        <w:ind w:right="72"/>
        <w:jc w:val="both"/>
        <w:rPr>
          <w:color w:val="000000"/>
          <w:spacing w:val="-5"/>
          <w:sz w:val="24"/>
          <w:szCs w:val="24"/>
        </w:rPr>
      </w:pPr>
      <w:r w:rsidRPr="00E64646">
        <w:rPr>
          <w:color w:val="000000"/>
          <w:spacing w:val="-5"/>
          <w:sz w:val="24"/>
          <w:szCs w:val="24"/>
        </w:rPr>
        <w:t xml:space="preserve">3) </w:t>
      </w:r>
      <w:r w:rsidRPr="00250D80">
        <w:rPr>
          <w:b/>
          <w:bCs/>
          <w:color w:val="000000"/>
          <w:spacing w:val="-5"/>
          <w:sz w:val="24"/>
          <w:szCs w:val="24"/>
        </w:rPr>
        <w:t xml:space="preserve">płatność końcowa </w:t>
      </w:r>
      <w:r w:rsidRPr="006878B1">
        <w:rPr>
          <w:color w:val="000000"/>
          <w:spacing w:val="-5"/>
          <w:sz w:val="24"/>
          <w:szCs w:val="24"/>
        </w:rPr>
        <w:t xml:space="preserve">obejmująca </w:t>
      </w:r>
      <w:r>
        <w:rPr>
          <w:color w:val="000000"/>
          <w:spacing w:val="-5"/>
          <w:sz w:val="24"/>
          <w:szCs w:val="24"/>
        </w:rPr>
        <w:t xml:space="preserve">drugą </w:t>
      </w:r>
      <w:r w:rsidRPr="006878B1">
        <w:rPr>
          <w:color w:val="000000"/>
          <w:spacing w:val="-5"/>
          <w:sz w:val="24"/>
          <w:szCs w:val="24"/>
        </w:rPr>
        <w:t>transzę dofinansowania,</w:t>
      </w:r>
      <w:r>
        <w:rPr>
          <w:b/>
          <w:bCs/>
          <w:color w:val="000000"/>
          <w:spacing w:val="-5"/>
          <w:sz w:val="24"/>
          <w:szCs w:val="24"/>
        </w:rPr>
        <w:t xml:space="preserve"> </w:t>
      </w:r>
      <w:r w:rsidRPr="009B599A">
        <w:rPr>
          <w:color w:val="000000"/>
          <w:spacing w:val="-5"/>
          <w:sz w:val="24"/>
          <w:szCs w:val="24"/>
        </w:rPr>
        <w:t>za prace wykonane zgodnie z harmonogramem rzeczowo-finansowym realizacji inwestycji</w:t>
      </w:r>
      <w:r>
        <w:rPr>
          <w:color w:val="000000"/>
          <w:spacing w:val="-5"/>
          <w:sz w:val="24"/>
          <w:szCs w:val="24"/>
        </w:rPr>
        <w:t xml:space="preserve">, </w:t>
      </w:r>
      <w:r w:rsidRPr="00E06472">
        <w:rPr>
          <w:color w:val="000000"/>
          <w:spacing w:val="-5"/>
          <w:sz w:val="24"/>
          <w:szCs w:val="24"/>
        </w:rPr>
        <w:t>w ramach której Zamawiający rozliczy pozostałą do rozliczenia kwotę dofinansowania</w:t>
      </w:r>
      <w:r>
        <w:rPr>
          <w:color w:val="000000"/>
          <w:spacing w:val="-5"/>
          <w:sz w:val="24"/>
          <w:szCs w:val="24"/>
        </w:rPr>
        <w:t xml:space="preserve">, o którym mowa </w:t>
      </w:r>
      <w:r w:rsidRPr="008529D0">
        <w:rPr>
          <w:color w:val="000000"/>
          <w:spacing w:val="-5"/>
          <w:sz w:val="24"/>
          <w:szCs w:val="24"/>
        </w:rPr>
        <w:t>w § 8 ust. 3 pkt 2</w:t>
      </w:r>
      <w:r>
        <w:rPr>
          <w:color w:val="000000"/>
          <w:spacing w:val="-5"/>
          <w:sz w:val="24"/>
          <w:szCs w:val="24"/>
        </w:rPr>
        <w:t xml:space="preserve"> </w:t>
      </w:r>
      <w:r w:rsidRPr="00E06472">
        <w:rPr>
          <w:color w:val="000000"/>
          <w:spacing w:val="-5"/>
          <w:sz w:val="24"/>
          <w:szCs w:val="24"/>
        </w:rPr>
        <w:t>(wartość całkowitego dofinansowania</w:t>
      </w:r>
      <w:r>
        <w:rPr>
          <w:color w:val="000000"/>
          <w:spacing w:val="-5"/>
          <w:sz w:val="24"/>
          <w:szCs w:val="24"/>
        </w:rPr>
        <w:t>,</w:t>
      </w:r>
      <w:r w:rsidRPr="008529D0">
        <w:t xml:space="preserve"> </w:t>
      </w:r>
      <w:r w:rsidRPr="008529D0">
        <w:rPr>
          <w:color w:val="000000"/>
          <w:spacing w:val="-5"/>
          <w:sz w:val="24"/>
          <w:szCs w:val="24"/>
        </w:rPr>
        <w:t>o którym mowa w § 8 ust. 3 pkt 2</w:t>
      </w:r>
      <w:r w:rsidRPr="00E06472">
        <w:rPr>
          <w:color w:val="000000"/>
          <w:spacing w:val="-5"/>
          <w:sz w:val="24"/>
          <w:szCs w:val="24"/>
        </w:rPr>
        <w:t xml:space="preserve"> pomniejszona o wypłaconą już kwotę dofinansowania)</w:t>
      </w:r>
      <w:r>
        <w:rPr>
          <w:color w:val="000000"/>
          <w:spacing w:val="-5"/>
          <w:sz w:val="24"/>
          <w:szCs w:val="24"/>
        </w:rPr>
        <w:t>.</w:t>
      </w:r>
    </w:p>
    <w:p w14:paraId="767D7365" w14:textId="09F2B002" w:rsidR="00D516AC" w:rsidRPr="003C0726" w:rsidRDefault="00D516AC" w:rsidP="00D516AC">
      <w:pPr>
        <w:shd w:val="clear" w:color="auto" w:fill="FFFFFF"/>
        <w:autoSpaceDE w:val="0"/>
        <w:autoSpaceDN w:val="0"/>
        <w:adjustRightInd w:val="0"/>
        <w:ind w:right="72"/>
        <w:jc w:val="both"/>
        <w:rPr>
          <w:color w:val="000000"/>
          <w:spacing w:val="-5"/>
          <w:sz w:val="24"/>
          <w:szCs w:val="24"/>
        </w:rPr>
      </w:pPr>
      <w:r w:rsidRPr="003C0726">
        <w:rPr>
          <w:color w:val="000000"/>
          <w:spacing w:val="-5"/>
          <w:sz w:val="24"/>
          <w:szCs w:val="24"/>
        </w:rPr>
        <w:lastRenderedPageBreak/>
        <w:t>6.</w:t>
      </w:r>
      <w:r w:rsidRPr="003C0726">
        <w:t xml:space="preserve"> </w:t>
      </w:r>
      <w:r w:rsidRPr="003C0726">
        <w:rPr>
          <w:b/>
          <w:bCs/>
          <w:color w:val="000000"/>
          <w:spacing w:val="-5"/>
          <w:sz w:val="24"/>
          <w:szCs w:val="24"/>
        </w:rPr>
        <w:t>Zamawiający wskazuje, że w rok</w:t>
      </w:r>
      <w:r>
        <w:rPr>
          <w:b/>
          <w:bCs/>
          <w:color w:val="000000"/>
          <w:spacing w:val="-5"/>
          <w:sz w:val="24"/>
          <w:szCs w:val="24"/>
        </w:rPr>
        <w:t>u</w:t>
      </w:r>
      <w:r w:rsidRPr="003C0726">
        <w:rPr>
          <w:b/>
          <w:bCs/>
          <w:color w:val="000000"/>
          <w:spacing w:val="-5"/>
          <w:sz w:val="24"/>
          <w:szCs w:val="24"/>
        </w:rPr>
        <w:t xml:space="preserve"> 202</w:t>
      </w:r>
      <w:r>
        <w:rPr>
          <w:b/>
          <w:bCs/>
          <w:color w:val="000000"/>
          <w:spacing w:val="-5"/>
          <w:sz w:val="24"/>
          <w:szCs w:val="24"/>
        </w:rPr>
        <w:t>4</w:t>
      </w:r>
      <w:r w:rsidRPr="003C0726">
        <w:rPr>
          <w:b/>
          <w:bCs/>
          <w:color w:val="000000"/>
          <w:spacing w:val="-5"/>
          <w:sz w:val="24"/>
          <w:szCs w:val="24"/>
        </w:rPr>
        <w:t xml:space="preserve"> r. na ww. cel zamierza wydatkować kwotę ok. </w:t>
      </w:r>
      <w:r>
        <w:rPr>
          <w:b/>
          <w:bCs/>
          <w:color w:val="000000"/>
          <w:spacing w:val="-5"/>
          <w:sz w:val="24"/>
          <w:szCs w:val="24"/>
        </w:rPr>
        <w:t>5</w:t>
      </w:r>
      <w:r w:rsidRPr="003C0726">
        <w:rPr>
          <w:b/>
          <w:bCs/>
          <w:color w:val="000000"/>
          <w:spacing w:val="-5"/>
          <w:sz w:val="24"/>
          <w:szCs w:val="24"/>
        </w:rPr>
        <w:t>.</w:t>
      </w:r>
      <w:r>
        <w:rPr>
          <w:b/>
          <w:bCs/>
          <w:color w:val="000000"/>
          <w:spacing w:val="-5"/>
          <w:sz w:val="24"/>
          <w:szCs w:val="24"/>
        </w:rPr>
        <w:t>00</w:t>
      </w:r>
      <w:r w:rsidRPr="003C0726">
        <w:rPr>
          <w:b/>
          <w:bCs/>
          <w:color w:val="000000"/>
          <w:spacing w:val="-5"/>
          <w:sz w:val="24"/>
          <w:szCs w:val="24"/>
        </w:rPr>
        <w:t>0.000 zł. Wykonawca zobowiązany jest uwzględnić ten fakt w harmonogramie rzeczowo-finansowym,                       o którym mowa w § 6 ust.4.</w:t>
      </w:r>
      <w:r w:rsidRPr="003C0726">
        <w:rPr>
          <w:color w:val="000000"/>
          <w:spacing w:val="-5"/>
          <w:sz w:val="24"/>
          <w:szCs w:val="24"/>
        </w:rPr>
        <w:t xml:space="preserve"> </w:t>
      </w:r>
    </w:p>
    <w:p w14:paraId="3A28BFEF" w14:textId="77777777" w:rsidR="008B5BEE" w:rsidRDefault="008B5BEE" w:rsidP="008B5BEE">
      <w:pPr>
        <w:shd w:val="clear" w:color="auto" w:fill="FFFFFF"/>
        <w:autoSpaceDE w:val="0"/>
        <w:autoSpaceDN w:val="0"/>
        <w:adjustRightInd w:val="0"/>
        <w:ind w:right="72"/>
        <w:jc w:val="both"/>
        <w:rPr>
          <w:color w:val="000000"/>
          <w:spacing w:val="-5"/>
          <w:sz w:val="24"/>
          <w:szCs w:val="24"/>
        </w:rPr>
      </w:pPr>
      <w:r w:rsidRPr="003C0726">
        <w:rPr>
          <w:color w:val="000000"/>
          <w:spacing w:val="-5"/>
          <w:sz w:val="24"/>
          <w:szCs w:val="24"/>
        </w:rPr>
        <w:t>7.Wystawienie faktur częściowych</w:t>
      </w:r>
      <w:r w:rsidRPr="00D66134">
        <w:rPr>
          <w:color w:val="000000"/>
          <w:spacing w:val="-5"/>
          <w:sz w:val="24"/>
          <w:szCs w:val="24"/>
        </w:rPr>
        <w:t xml:space="preserve"> nast</w:t>
      </w:r>
      <w:r>
        <w:rPr>
          <w:color w:val="000000"/>
          <w:spacing w:val="-5"/>
          <w:sz w:val="24"/>
          <w:szCs w:val="24"/>
        </w:rPr>
        <w:t>ą</w:t>
      </w:r>
      <w:r w:rsidRPr="00D66134">
        <w:rPr>
          <w:color w:val="000000"/>
          <w:spacing w:val="-5"/>
          <w:sz w:val="24"/>
          <w:szCs w:val="24"/>
        </w:rPr>
        <w:t>pi na podstawie podpisanego przez Zamawiającego protokołu odbioru częściowego, a faktury końcowej na podstawie podpisanego przez Zamawiającego protokołu odbioru końcowego</w:t>
      </w:r>
      <w:r>
        <w:rPr>
          <w:color w:val="000000"/>
          <w:spacing w:val="-5"/>
          <w:sz w:val="24"/>
          <w:szCs w:val="24"/>
        </w:rPr>
        <w:t>.</w:t>
      </w:r>
      <w:r w:rsidRPr="00D66134">
        <w:rPr>
          <w:color w:val="000000"/>
          <w:spacing w:val="-5"/>
          <w:sz w:val="24"/>
          <w:szCs w:val="24"/>
        </w:rPr>
        <w:t xml:space="preserve"> </w:t>
      </w:r>
    </w:p>
    <w:p w14:paraId="48580DAA"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8.</w:t>
      </w:r>
      <w:r w:rsidRPr="00736EA1">
        <w:rPr>
          <w:color w:val="000000"/>
          <w:spacing w:val="-5"/>
          <w:sz w:val="24"/>
          <w:szCs w:val="24"/>
        </w:rPr>
        <w:t>Warunkiem zapłaty przez Zamawiającego drugiej i następnych części należnego wynagrodzenia za odebrane roboty budowlane jest przedstawienie wymienionych w ust.</w:t>
      </w:r>
      <w:r>
        <w:rPr>
          <w:color w:val="000000"/>
          <w:spacing w:val="-5"/>
          <w:sz w:val="24"/>
          <w:szCs w:val="24"/>
        </w:rPr>
        <w:t>11</w:t>
      </w:r>
      <w:r w:rsidRPr="00736EA1">
        <w:rPr>
          <w:color w:val="000000"/>
          <w:spacing w:val="-5"/>
          <w:sz w:val="24"/>
          <w:szCs w:val="24"/>
        </w:rPr>
        <w:t xml:space="preserve"> dowodów zapłaty, wymagalnego wynagrodzenia podwykonawcom lub dalszym podwykonawcom, o których mowa w ust.</w:t>
      </w:r>
      <w:r>
        <w:rPr>
          <w:color w:val="000000"/>
          <w:spacing w:val="-5"/>
          <w:sz w:val="24"/>
          <w:szCs w:val="24"/>
        </w:rPr>
        <w:t>12</w:t>
      </w:r>
      <w:r w:rsidRPr="00736EA1">
        <w:rPr>
          <w:color w:val="000000"/>
          <w:spacing w:val="-5"/>
          <w:sz w:val="24"/>
          <w:szCs w:val="24"/>
        </w:rPr>
        <w:t>, biorących udział w realizacji odebranych robót budowlanych.</w:t>
      </w:r>
    </w:p>
    <w:p w14:paraId="28E3C95A" w14:textId="6BA29DF8"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9</w:t>
      </w:r>
      <w:r w:rsidRPr="00736EA1">
        <w:rPr>
          <w:color w:val="000000"/>
          <w:spacing w:val="-5"/>
          <w:sz w:val="24"/>
          <w:szCs w:val="24"/>
        </w:rPr>
        <w:t>.W przypadku nieprzedstawienia przez Wykonawcę wszystkich dowodów zapłaty o których mowa w ust.</w:t>
      </w:r>
      <w:r>
        <w:rPr>
          <w:color w:val="000000"/>
          <w:spacing w:val="-5"/>
          <w:sz w:val="24"/>
          <w:szCs w:val="24"/>
        </w:rPr>
        <w:t>11</w:t>
      </w:r>
      <w:r w:rsidRPr="00736EA1">
        <w:rPr>
          <w:color w:val="000000"/>
          <w:spacing w:val="-5"/>
          <w:sz w:val="24"/>
          <w:szCs w:val="24"/>
        </w:rPr>
        <w:t xml:space="preserve"> Zamawiający wstrzymuje wypłatę należnego wynagrodzenia Wykonawcy i informuje o tym Wykonawcę. W takie sytuacji nie powstaje po stronie Zamawiającego obowiązek zapłaty odsetek ustawowych za opóźnienie za okres, w którym Wykonawca dostarczył wymagane dokumenty.</w:t>
      </w:r>
    </w:p>
    <w:p w14:paraId="45B04FFF"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10</w:t>
      </w:r>
      <w:r w:rsidRPr="00736EA1">
        <w:rPr>
          <w:color w:val="000000"/>
          <w:spacing w:val="-5"/>
          <w:sz w:val="24"/>
          <w:szCs w:val="24"/>
        </w:rPr>
        <w:t xml:space="preserve">. Za datę przedłożenia faktury uważa się dzień wpływu do Zamawiającego. </w:t>
      </w:r>
    </w:p>
    <w:p w14:paraId="17F9BC5C"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11</w:t>
      </w:r>
      <w:r w:rsidRPr="00736EA1">
        <w:rPr>
          <w:color w:val="000000"/>
          <w:spacing w:val="-5"/>
          <w:sz w:val="24"/>
          <w:szCs w:val="24"/>
        </w:rPr>
        <w:t>.W przypadku wykonywania robót przy pomocy podwykonawców na podstawie umów zaakceptowanych przez Zamawiającego do faktur wystawionych przez Wykonawcę musi być dołączone:</w:t>
      </w:r>
    </w:p>
    <w:p w14:paraId="62BBDD47"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 xml:space="preserve">1)zestawienie należności dla wszystkich podwykonawców wraz z kopiami wystawionych przez nich faktur będących podstawą do wystawienia faktury przez Wykonawcę oraz kopiami protokołów częściowych odebranych przez Wykonawcę od podwykonawcy lub dalszych podwykonawców robót, dostaw lub usług, a których dotyczą zestawione należności, zestawienie musi określać nazwę podwykonawcy, nr umowy </w:t>
      </w:r>
    </w:p>
    <w:p w14:paraId="5C24CE0C"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o podwykonawstwo, nr faktury, wartość do zapłaty.</w:t>
      </w:r>
    </w:p>
    <w:p w14:paraId="0B0199B9"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2) dowody potwierdzające zapłatę wymagalnego wynagrodzenia podwykonawcy robót budowlanych, dostaw lub usług.</w:t>
      </w:r>
    </w:p>
    <w:p w14:paraId="57730F3E"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3) pisemne oświadczenie podwykonawcy lub dalszego podwykonawcy, którego wierzytelność jest częścią składową wystawionej przez Wykonawcę faktury o dokonaniu zapłaty na rzecz tego podwykonawcy wymagalnego wynagrodzenia.</w:t>
      </w:r>
    </w:p>
    <w:p w14:paraId="741CB0D6"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12</w:t>
      </w:r>
      <w:r w:rsidRPr="00736EA1">
        <w:rPr>
          <w:color w:val="000000"/>
          <w:spacing w:val="-5"/>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Zapłata nastąpi przelewem na rachunek bankowy podany na fakturze.</w:t>
      </w:r>
    </w:p>
    <w:p w14:paraId="0BB8F07D"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3</w:t>
      </w:r>
      <w:r w:rsidRPr="00736EA1">
        <w:rPr>
          <w:color w:val="000000"/>
          <w:spacing w:val="-5"/>
          <w:sz w:val="24"/>
          <w:szCs w:val="24"/>
        </w:rPr>
        <w:t xml:space="preserve">.Wynagrodzenie, o którym mowa w ust. </w:t>
      </w:r>
      <w:r>
        <w:rPr>
          <w:color w:val="000000"/>
          <w:spacing w:val="-5"/>
          <w:sz w:val="24"/>
          <w:szCs w:val="24"/>
        </w:rPr>
        <w:t>12</w:t>
      </w:r>
      <w:r w:rsidRPr="00736EA1">
        <w:rPr>
          <w:color w:val="000000"/>
          <w:spacing w:val="-5"/>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w:t>
      </w:r>
    </w:p>
    <w:p w14:paraId="50EEB0DE"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o podwykonawstwo, której przedmiotem są dostawy lub usługi.</w:t>
      </w:r>
    </w:p>
    <w:p w14:paraId="70041D19"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4</w:t>
      </w:r>
      <w:r w:rsidRPr="00736EA1">
        <w:rPr>
          <w:color w:val="000000"/>
          <w:spacing w:val="-5"/>
          <w:sz w:val="24"/>
          <w:szCs w:val="24"/>
        </w:rPr>
        <w:t>.Bezpośrednia zapłata obejmuje wyłącznie należne wynagrodzenie, bez odsetek, należnych podwykonawcy lub dalszemu podwykonawcy.</w:t>
      </w:r>
    </w:p>
    <w:p w14:paraId="68DD29DC"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5</w:t>
      </w:r>
      <w:r w:rsidRPr="00736EA1">
        <w:rPr>
          <w:color w:val="000000"/>
          <w:spacing w:val="-5"/>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Wykonawca nie można powoływać się na potrącenie roszczeń Wykonawcy względem podwykonawcy niezwiązanych z realizacją umowy o podwykonawstwo.</w:t>
      </w:r>
    </w:p>
    <w:p w14:paraId="079BDEC7"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6</w:t>
      </w:r>
      <w:r w:rsidRPr="00736EA1">
        <w:rPr>
          <w:color w:val="000000"/>
          <w:spacing w:val="-5"/>
          <w:sz w:val="24"/>
          <w:szCs w:val="24"/>
        </w:rPr>
        <w:t>. W przypadku zgłoszenia przez Wykonawcę uwag, o których mowa w ust. 1</w:t>
      </w:r>
      <w:r>
        <w:rPr>
          <w:color w:val="000000"/>
          <w:spacing w:val="-5"/>
          <w:sz w:val="24"/>
          <w:szCs w:val="24"/>
        </w:rPr>
        <w:t>5</w:t>
      </w:r>
      <w:r w:rsidRPr="00736EA1">
        <w:rPr>
          <w:color w:val="000000"/>
          <w:spacing w:val="-5"/>
          <w:sz w:val="24"/>
          <w:szCs w:val="24"/>
        </w:rPr>
        <w:t>, w terminie wskazanym przez Zamawiającego, Zamawiający może:</w:t>
      </w:r>
    </w:p>
    <w:p w14:paraId="01BE2375"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lastRenderedPageBreak/>
        <w:t>1) nie dokonać bezpośredniej zapłaty wynagrodzenia podwykonawcy lub dalszemu podwykonawcy, jeżeli Wykonawca wykaże niezasadność takiej zapłaty albo</w:t>
      </w:r>
    </w:p>
    <w:p w14:paraId="7662E497"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E871B0"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3) dokonać bezpośredniej zapłaty wynagrodzenia podwykonawcy lub dalszemu podwykonawcy, jeżeli podwykonawca lub dalszy podwykonawca wykaże zasadność takiej zapłaty.</w:t>
      </w:r>
    </w:p>
    <w:p w14:paraId="525E4F05"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7</w:t>
      </w:r>
      <w:r w:rsidRPr="00736EA1">
        <w:rPr>
          <w:color w:val="000000"/>
          <w:spacing w:val="-5"/>
          <w:sz w:val="24"/>
          <w:szCs w:val="24"/>
        </w:rPr>
        <w:t>.W przypadku dokonania bezpośredniej zapłaty podwykonawcy lub dalszemu podwykonawcy, o których mowa w ust.</w:t>
      </w:r>
      <w:r>
        <w:rPr>
          <w:color w:val="000000"/>
          <w:spacing w:val="-5"/>
          <w:sz w:val="24"/>
          <w:szCs w:val="24"/>
        </w:rPr>
        <w:t>12</w:t>
      </w:r>
      <w:r w:rsidRPr="00736EA1">
        <w:rPr>
          <w:color w:val="000000"/>
          <w:spacing w:val="-5"/>
          <w:sz w:val="24"/>
          <w:szCs w:val="24"/>
        </w:rPr>
        <w:t>, Zamawiający potrąci kwotę wypłaconego wynagrodzenia z wynagrodzenia należnego Wykonawcy, na co Wykonawca wyraża zgodę. W takim przypadku Wykonawca oświadcza nieodwołalnie, że nie będzie domagał się zapłaty wynagrodzenia w części przekazanej bezpośrednio podwykonawcy lub dalszemu podwykonawcy.</w:t>
      </w:r>
    </w:p>
    <w:p w14:paraId="070A43BE"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8</w:t>
      </w:r>
      <w:r w:rsidRPr="00736EA1">
        <w:rPr>
          <w:color w:val="000000"/>
          <w:spacing w:val="-5"/>
          <w:sz w:val="24"/>
          <w:szCs w:val="24"/>
        </w:rPr>
        <w:t>.Konieczność wielokrotnego dokonywania bezpośredniej zapłaty podwykonawcy lub dalszemu podwykonawcy, o których mowa w ust.</w:t>
      </w:r>
      <w:r>
        <w:rPr>
          <w:color w:val="000000"/>
          <w:spacing w:val="-5"/>
          <w:sz w:val="24"/>
          <w:szCs w:val="24"/>
        </w:rPr>
        <w:t>12</w:t>
      </w:r>
      <w:r w:rsidRPr="00736EA1">
        <w:rPr>
          <w:color w:val="000000"/>
          <w:spacing w:val="-5"/>
          <w:sz w:val="24"/>
          <w:szCs w:val="24"/>
        </w:rPr>
        <w:t>, lub konieczność dokonania bezpośrednich zapłat na sumę większą niż 5 % wartości brutto przedmiotowej umowy może stanowić podstawę do odstąpienia od umowy w sprawie zamówienia publicznego przez Zamawiającego z przyczyn zależnych od Wykonawcy.</w:t>
      </w:r>
    </w:p>
    <w:p w14:paraId="2FD58A18" w14:textId="77777777" w:rsidR="008B5BEE"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9</w:t>
      </w:r>
      <w:r w:rsidRPr="00736EA1">
        <w:rPr>
          <w:color w:val="000000"/>
          <w:spacing w:val="-5"/>
          <w:sz w:val="24"/>
          <w:szCs w:val="24"/>
        </w:rPr>
        <w:t>. 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0B42B2C1" w14:textId="2CFACEA2" w:rsidR="008B5BEE" w:rsidRDefault="008B5BEE" w:rsidP="008B5BEE">
      <w:pPr>
        <w:shd w:val="clear" w:color="auto" w:fill="FFFFFF"/>
        <w:autoSpaceDE w:val="0"/>
        <w:autoSpaceDN w:val="0"/>
        <w:adjustRightInd w:val="0"/>
        <w:ind w:right="72"/>
        <w:jc w:val="both"/>
        <w:rPr>
          <w:color w:val="000000"/>
          <w:spacing w:val="-5"/>
          <w:sz w:val="24"/>
          <w:szCs w:val="24"/>
        </w:rPr>
      </w:pPr>
      <w:r w:rsidRPr="003C6E0A">
        <w:rPr>
          <w:color w:val="000000"/>
          <w:spacing w:val="-5"/>
          <w:sz w:val="24"/>
          <w:szCs w:val="24"/>
        </w:rPr>
        <w:t xml:space="preserve">20.Zapłata wynagrodzenia należnego Wykonawcy dokonywana będzie na rachunek bankowy </w:t>
      </w:r>
      <w:r>
        <w:rPr>
          <w:color w:val="000000"/>
          <w:spacing w:val="-5"/>
          <w:sz w:val="24"/>
          <w:szCs w:val="24"/>
        </w:rPr>
        <w:t xml:space="preserve">                            </w:t>
      </w:r>
      <w:r w:rsidRPr="003C6E0A">
        <w:rPr>
          <w:color w:val="000000"/>
          <w:spacing w:val="-5"/>
          <w:sz w:val="24"/>
          <w:szCs w:val="24"/>
        </w:rPr>
        <w:t xml:space="preserve">nr …………………………., i nastąpi w terminie </w:t>
      </w:r>
      <w:r w:rsidR="00474C3A">
        <w:rPr>
          <w:color w:val="000000"/>
          <w:spacing w:val="-5"/>
          <w:sz w:val="24"/>
          <w:szCs w:val="24"/>
        </w:rPr>
        <w:t>30</w:t>
      </w:r>
      <w:r w:rsidRPr="00810F0E">
        <w:rPr>
          <w:color w:val="000000"/>
          <w:spacing w:val="-5"/>
          <w:sz w:val="24"/>
          <w:szCs w:val="24"/>
        </w:rPr>
        <w:t xml:space="preserve"> dni</w:t>
      </w:r>
      <w:r w:rsidRPr="003C6E0A">
        <w:rPr>
          <w:color w:val="000000"/>
          <w:spacing w:val="-5"/>
          <w:sz w:val="24"/>
          <w:szCs w:val="24"/>
        </w:rPr>
        <w:t xml:space="preserve"> od dnia doręczenia prawidłowo wystawionej faktury VAT wraz z kompletnymi dokumentami o których mowa w ust.11, z zastrzeżeniem ust.8 i ust.12. Płatnikiem jest Miasto Kostrzyn nad Odrą, ul. Graniczna 2, NIP 599-27-71-328.</w:t>
      </w:r>
    </w:p>
    <w:p w14:paraId="18D05EF2" w14:textId="77777777" w:rsidR="008B5BEE" w:rsidRPr="003C6E0A" w:rsidRDefault="008B5BEE" w:rsidP="008B5BEE">
      <w:pPr>
        <w:shd w:val="clear" w:color="auto" w:fill="FFFFFF"/>
        <w:autoSpaceDE w:val="0"/>
        <w:autoSpaceDN w:val="0"/>
        <w:adjustRightInd w:val="0"/>
        <w:ind w:right="72"/>
        <w:jc w:val="both"/>
        <w:rPr>
          <w:color w:val="000000"/>
          <w:spacing w:val="-5"/>
          <w:sz w:val="24"/>
          <w:szCs w:val="24"/>
        </w:rPr>
      </w:pPr>
      <w:r w:rsidRPr="003C0726">
        <w:rPr>
          <w:color w:val="000000"/>
          <w:spacing w:val="-5"/>
          <w:sz w:val="24"/>
          <w:szCs w:val="24"/>
        </w:rPr>
        <w:t>Wykonawca zrzeka się nieodwołalnie roszczenia o odsetki za opóźnienia w płatnościach, jeżeli opóźnienie będzie wynikało z opóźnienia wpływu środków pieniężnych do budżetu na rzecz Zamawiającego z BGK.</w:t>
      </w:r>
    </w:p>
    <w:p w14:paraId="0CD732AC"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21</w:t>
      </w:r>
      <w:r w:rsidRPr="00736EA1">
        <w:rPr>
          <w:color w:val="000000"/>
          <w:spacing w:val="-5"/>
          <w:sz w:val="24"/>
          <w:szCs w:val="24"/>
        </w:rPr>
        <w:t>.</w:t>
      </w:r>
      <w:r w:rsidRPr="008F7E73">
        <w:rPr>
          <w:b/>
          <w:bCs/>
          <w:color w:val="000000"/>
          <w:spacing w:val="-5"/>
          <w:sz w:val="24"/>
          <w:szCs w:val="24"/>
        </w:rPr>
        <w:t xml:space="preserve"> Wykonawca</w:t>
      </w:r>
      <w:r w:rsidRPr="00736EA1">
        <w:rPr>
          <w:color w:val="000000"/>
          <w:spacing w:val="-5"/>
          <w:sz w:val="24"/>
          <w:szCs w:val="24"/>
        </w:rPr>
        <w:t xml:space="preserve"> oświadcza, że wskazany w ust. </w:t>
      </w:r>
      <w:r>
        <w:rPr>
          <w:color w:val="000000"/>
          <w:spacing w:val="-5"/>
          <w:sz w:val="24"/>
          <w:szCs w:val="24"/>
        </w:rPr>
        <w:t>20</w:t>
      </w:r>
      <w:r w:rsidRPr="00736EA1">
        <w:rPr>
          <w:color w:val="000000"/>
          <w:spacing w:val="-5"/>
          <w:sz w:val="24"/>
          <w:szCs w:val="24"/>
        </w:rPr>
        <w:t xml:space="preserve"> numer rachunku bankowego należy do Wykonawcy </w:t>
      </w:r>
    </w:p>
    <w:p w14:paraId="36BFB246" w14:textId="1DD89F2E"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i został do niego utworzony wydzielony rachunek VAT na cele prowadzonej działalności gospodarczej oraz jest numerem właściwym dla dokonania rozliczeń na zasadach podzielonej płatności (</w:t>
      </w:r>
      <w:proofErr w:type="spellStart"/>
      <w:r w:rsidRPr="00736EA1">
        <w:rPr>
          <w:color w:val="000000"/>
          <w:spacing w:val="-5"/>
          <w:sz w:val="24"/>
          <w:szCs w:val="24"/>
        </w:rPr>
        <w:t>split</w:t>
      </w:r>
      <w:proofErr w:type="spellEnd"/>
      <w:r w:rsidRPr="00736EA1">
        <w:rPr>
          <w:color w:val="000000"/>
          <w:spacing w:val="-5"/>
          <w:sz w:val="24"/>
          <w:szCs w:val="24"/>
        </w:rPr>
        <w:t xml:space="preserve"> </w:t>
      </w:r>
      <w:proofErr w:type="spellStart"/>
      <w:r w:rsidRPr="00736EA1">
        <w:rPr>
          <w:color w:val="000000"/>
          <w:spacing w:val="-5"/>
          <w:sz w:val="24"/>
          <w:szCs w:val="24"/>
        </w:rPr>
        <w:t>payment</w:t>
      </w:r>
      <w:proofErr w:type="spellEnd"/>
      <w:r w:rsidRPr="00736EA1">
        <w:rPr>
          <w:color w:val="000000"/>
          <w:spacing w:val="-5"/>
          <w:sz w:val="24"/>
          <w:szCs w:val="24"/>
        </w:rPr>
        <w:t>), zgodnie z przepisami ustawy z dnia 11 marca 2004 r. o podatku od towarów i usług ( Dz. U. z 202</w:t>
      </w:r>
      <w:r w:rsidR="008F7E73">
        <w:rPr>
          <w:color w:val="000000"/>
          <w:spacing w:val="-5"/>
          <w:sz w:val="24"/>
          <w:szCs w:val="24"/>
        </w:rPr>
        <w:t>4</w:t>
      </w:r>
      <w:r w:rsidRPr="00736EA1">
        <w:rPr>
          <w:color w:val="000000"/>
          <w:spacing w:val="-5"/>
          <w:sz w:val="24"/>
          <w:szCs w:val="24"/>
        </w:rPr>
        <w:t xml:space="preserve"> r., poz. </w:t>
      </w:r>
      <w:r w:rsidR="008F7E73">
        <w:rPr>
          <w:color w:val="000000"/>
          <w:spacing w:val="-5"/>
          <w:sz w:val="24"/>
          <w:szCs w:val="24"/>
        </w:rPr>
        <w:t>361 t.j.).</w:t>
      </w:r>
    </w:p>
    <w:p w14:paraId="775C4722" w14:textId="34BF7210" w:rsidR="00186812" w:rsidRPr="00186812" w:rsidRDefault="008B5BEE" w:rsidP="00186812">
      <w:pPr>
        <w:shd w:val="clear" w:color="auto" w:fill="FFFFFF"/>
        <w:autoSpaceDE w:val="0"/>
        <w:autoSpaceDN w:val="0"/>
        <w:adjustRightInd w:val="0"/>
        <w:ind w:right="72"/>
        <w:jc w:val="both"/>
        <w:rPr>
          <w:color w:val="000000"/>
          <w:spacing w:val="-5"/>
          <w:sz w:val="24"/>
          <w:szCs w:val="24"/>
        </w:rPr>
      </w:pPr>
      <w:r>
        <w:rPr>
          <w:color w:val="000000"/>
          <w:spacing w:val="-5"/>
          <w:sz w:val="24"/>
          <w:szCs w:val="24"/>
        </w:rPr>
        <w:t>22</w:t>
      </w:r>
      <w:r w:rsidRPr="00736EA1">
        <w:rPr>
          <w:color w:val="000000"/>
          <w:spacing w:val="-5"/>
          <w:sz w:val="24"/>
          <w:szCs w:val="24"/>
        </w:rPr>
        <w:t xml:space="preserve">. </w:t>
      </w:r>
      <w:r w:rsidRPr="008F7E73">
        <w:rPr>
          <w:b/>
          <w:bCs/>
          <w:color w:val="000000"/>
          <w:spacing w:val="-5"/>
          <w:sz w:val="24"/>
          <w:szCs w:val="24"/>
        </w:rPr>
        <w:t>Wykonawca</w:t>
      </w:r>
      <w:r w:rsidRPr="00736EA1">
        <w:rPr>
          <w:color w:val="000000"/>
          <w:spacing w:val="-5"/>
          <w:sz w:val="24"/>
          <w:szCs w:val="24"/>
        </w:rPr>
        <w:t xml:space="preserve"> nie ma prawa przenosić wierzytelności wynikających z niniejszej umowy na osoby trzecie, ani rozporządzać nimi w jakiejkolwiek prawem przewidzianej formie bez zgody </w:t>
      </w:r>
      <w:r w:rsidRPr="008F7E73">
        <w:rPr>
          <w:b/>
          <w:bCs/>
          <w:color w:val="000000"/>
          <w:spacing w:val="-5"/>
          <w:sz w:val="24"/>
          <w:szCs w:val="24"/>
        </w:rPr>
        <w:t>Zamawiającego</w:t>
      </w:r>
      <w:r w:rsidRPr="00736EA1">
        <w:rPr>
          <w:color w:val="000000"/>
          <w:spacing w:val="-5"/>
          <w:sz w:val="24"/>
          <w:szCs w:val="24"/>
        </w:rPr>
        <w:t xml:space="preserve">. Bez zgody </w:t>
      </w:r>
      <w:r w:rsidRPr="008F7E73">
        <w:rPr>
          <w:b/>
          <w:bCs/>
          <w:color w:val="000000"/>
          <w:spacing w:val="-5"/>
          <w:sz w:val="24"/>
          <w:szCs w:val="24"/>
        </w:rPr>
        <w:t>Zamawiającego Wykonawca</w:t>
      </w:r>
      <w:r w:rsidRPr="00736EA1">
        <w:rPr>
          <w:color w:val="000000"/>
          <w:spacing w:val="-5"/>
          <w:sz w:val="24"/>
          <w:szCs w:val="24"/>
        </w:rPr>
        <w:t xml:space="preserve"> nie może również zawrzeć umowy z osobą trzecią</w:t>
      </w:r>
      <w:r>
        <w:rPr>
          <w:color w:val="000000"/>
          <w:spacing w:val="-5"/>
          <w:sz w:val="24"/>
          <w:szCs w:val="24"/>
        </w:rPr>
        <w:t xml:space="preserve"> </w:t>
      </w:r>
      <w:r w:rsidRPr="00736EA1">
        <w:rPr>
          <w:color w:val="000000"/>
          <w:spacing w:val="-5"/>
          <w:sz w:val="24"/>
          <w:szCs w:val="24"/>
        </w:rPr>
        <w:t xml:space="preserve">o podstawienie </w:t>
      </w:r>
      <w:r>
        <w:rPr>
          <w:color w:val="000000"/>
          <w:spacing w:val="-5"/>
          <w:sz w:val="24"/>
          <w:szCs w:val="24"/>
        </w:rPr>
        <w:br/>
      </w:r>
      <w:r w:rsidRPr="00736EA1">
        <w:rPr>
          <w:color w:val="000000"/>
          <w:spacing w:val="-5"/>
          <w:sz w:val="24"/>
          <w:szCs w:val="24"/>
        </w:rPr>
        <w:t>w prawa wierzyciela ani dokonywać żadnej innej czynności prawnej rodzącej taki skutek.</w:t>
      </w:r>
      <w:r w:rsidR="00186812">
        <w:rPr>
          <w:color w:val="000000"/>
          <w:spacing w:val="-5"/>
          <w:sz w:val="24"/>
          <w:szCs w:val="24"/>
        </w:rPr>
        <w:t xml:space="preserve"> </w:t>
      </w:r>
      <w:r w:rsidR="00186812" w:rsidRPr="00186812">
        <w:rPr>
          <w:color w:val="000000"/>
          <w:spacing w:val="-5"/>
          <w:sz w:val="24"/>
          <w:szCs w:val="24"/>
        </w:rPr>
        <w:t xml:space="preserve">Wierzytelność </w:t>
      </w:r>
    </w:p>
    <w:p w14:paraId="0FC4E741" w14:textId="2F8792CD" w:rsidR="00186812" w:rsidRDefault="00186812" w:rsidP="008B5BEE">
      <w:pPr>
        <w:shd w:val="clear" w:color="auto" w:fill="FFFFFF"/>
        <w:autoSpaceDE w:val="0"/>
        <w:autoSpaceDN w:val="0"/>
        <w:adjustRightInd w:val="0"/>
        <w:ind w:right="72"/>
        <w:jc w:val="both"/>
        <w:rPr>
          <w:color w:val="000000"/>
          <w:spacing w:val="-5"/>
          <w:sz w:val="24"/>
          <w:szCs w:val="24"/>
        </w:rPr>
      </w:pPr>
      <w:r w:rsidRPr="00186812">
        <w:rPr>
          <w:color w:val="000000"/>
          <w:spacing w:val="-5"/>
          <w:sz w:val="24"/>
          <w:szCs w:val="24"/>
        </w:rPr>
        <w:t>z umowy jest wierzytelnością warunkową i będzie przysługiwać cedentowi pod warunkiem realizacji przez niego wszelkich wymienionych w umowie obowiązków oraz z zastrzeżeniem skuteczności wszelkich praw dłużnika względem cedenta określonych w umowie.</w:t>
      </w:r>
    </w:p>
    <w:p w14:paraId="376BE824" w14:textId="61FA8D53" w:rsidR="008B5BEE" w:rsidRDefault="008B5BEE" w:rsidP="008B5BEE">
      <w:pPr>
        <w:shd w:val="clear" w:color="auto" w:fill="FFFFFF"/>
        <w:autoSpaceDE w:val="0"/>
        <w:autoSpaceDN w:val="0"/>
        <w:adjustRightInd w:val="0"/>
        <w:ind w:right="72"/>
        <w:jc w:val="both"/>
        <w:rPr>
          <w:strike/>
          <w:color w:val="000000"/>
          <w:spacing w:val="-5"/>
          <w:sz w:val="24"/>
          <w:szCs w:val="24"/>
        </w:rPr>
      </w:pPr>
      <w:r>
        <w:rPr>
          <w:color w:val="000000"/>
          <w:spacing w:val="-5"/>
          <w:sz w:val="24"/>
          <w:szCs w:val="24"/>
        </w:rPr>
        <w:t>23.</w:t>
      </w:r>
      <w:r w:rsidRPr="005A6CF5">
        <w:rPr>
          <w:b/>
          <w:bCs/>
          <w:color w:val="000000"/>
          <w:spacing w:val="-5"/>
          <w:sz w:val="24"/>
          <w:szCs w:val="24"/>
        </w:rPr>
        <w:t>Wykonawca</w:t>
      </w:r>
      <w:r w:rsidRPr="001F18D7">
        <w:rPr>
          <w:color w:val="000000"/>
          <w:spacing w:val="-5"/>
          <w:sz w:val="24"/>
          <w:szCs w:val="24"/>
        </w:rPr>
        <w:t xml:space="preserve"> jest zobowiązany zapewnić finansowanie inwestycji w części nie pokrytej wkładem własnym </w:t>
      </w:r>
      <w:r w:rsidRPr="008F7E73">
        <w:rPr>
          <w:b/>
          <w:bCs/>
          <w:color w:val="000000"/>
          <w:spacing w:val="-5"/>
          <w:sz w:val="24"/>
          <w:szCs w:val="24"/>
        </w:rPr>
        <w:t>Zamawiającego</w:t>
      </w:r>
      <w:r w:rsidRPr="001F18D7">
        <w:rPr>
          <w:color w:val="000000"/>
          <w:spacing w:val="-5"/>
          <w:sz w:val="24"/>
          <w:szCs w:val="24"/>
        </w:rPr>
        <w:t xml:space="preserve"> na czas poprzedzający wypłatę środków z </w:t>
      </w:r>
      <w:r w:rsidR="008F7E73">
        <w:rPr>
          <w:color w:val="000000"/>
          <w:spacing w:val="-5"/>
          <w:sz w:val="24"/>
          <w:szCs w:val="24"/>
        </w:rPr>
        <w:t xml:space="preserve">Promesy w ramach </w:t>
      </w:r>
      <w:r w:rsidRPr="001F18D7">
        <w:rPr>
          <w:color w:val="000000"/>
          <w:spacing w:val="-5"/>
          <w:sz w:val="24"/>
          <w:szCs w:val="24"/>
        </w:rPr>
        <w:t>Rządow</w:t>
      </w:r>
      <w:r w:rsidR="008F7E73">
        <w:rPr>
          <w:color w:val="000000"/>
          <w:spacing w:val="-5"/>
          <w:sz w:val="24"/>
          <w:szCs w:val="24"/>
        </w:rPr>
        <w:t>ego</w:t>
      </w:r>
      <w:r w:rsidRPr="001F18D7">
        <w:rPr>
          <w:color w:val="000000"/>
          <w:spacing w:val="-5"/>
          <w:sz w:val="24"/>
          <w:szCs w:val="24"/>
        </w:rPr>
        <w:t xml:space="preserve"> Fundusz Polski Ład: Program Inwestycji Strategicznych</w:t>
      </w:r>
      <w:r w:rsidR="005A6CF5">
        <w:rPr>
          <w:color w:val="000000"/>
          <w:spacing w:val="-5"/>
          <w:sz w:val="24"/>
          <w:szCs w:val="24"/>
        </w:rPr>
        <w:t xml:space="preserve">, gdyż zapłata wynagrodzenia </w:t>
      </w:r>
      <w:r w:rsidR="005A6CF5" w:rsidRPr="005A6CF5">
        <w:rPr>
          <w:b/>
          <w:bCs/>
          <w:color w:val="000000"/>
          <w:spacing w:val="-5"/>
          <w:sz w:val="24"/>
          <w:szCs w:val="24"/>
        </w:rPr>
        <w:t>Wykonawcy</w:t>
      </w:r>
      <w:r w:rsidR="005A6CF5">
        <w:rPr>
          <w:color w:val="000000"/>
          <w:spacing w:val="-5"/>
          <w:sz w:val="24"/>
          <w:szCs w:val="24"/>
        </w:rPr>
        <w:t xml:space="preserve"> w całości nastąpi po odbiorze końcowym Inwestycji przez </w:t>
      </w:r>
      <w:r w:rsidR="005A6CF5" w:rsidRPr="005A6CF5">
        <w:rPr>
          <w:b/>
          <w:bCs/>
          <w:color w:val="000000"/>
          <w:spacing w:val="-5"/>
          <w:sz w:val="24"/>
          <w:szCs w:val="24"/>
        </w:rPr>
        <w:t>Zamawiającego.</w:t>
      </w:r>
      <w:r w:rsidR="005A6CF5">
        <w:rPr>
          <w:color w:val="000000"/>
          <w:spacing w:val="-5"/>
          <w:sz w:val="24"/>
          <w:szCs w:val="24"/>
        </w:rPr>
        <w:t xml:space="preserve"> </w:t>
      </w:r>
    </w:p>
    <w:p w14:paraId="00E505D9" w14:textId="77777777" w:rsidR="00655DB1" w:rsidRDefault="00655DB1" w:rsidP="008B5BEE">
      <w:pPr>
        <w:shd w:val="clear" w:color="auto" w:fill="FFFFFF"/>
        <w:autoSpaceDE w:val="0"/>
        <w:autoSpaceDN w:val="0"/>
        <w:adjustRightInd w:val="0"/>
        <w:ind w:right="72"/>
        <w:jc w:val="both"/>
        <w:rPr>
          <w:color w:val="000000"/>
          <w:spacing w:val="-5"/>
          <w:sz w:val="24"/>
          <w:szCs w:val="24"/>
        </w:rPr>
      </w:pPr>
    </w:p>
    <w:p w14:paraId="3D01CDE3" w14:textId="77777777" w:rsidR="00ED2D57" w:rsidRDefault="0017670F">
      <w:pPr>
        <w:shd w:val="clear" w:color="auto" w:fill="FFFFFF"/>
        <w:autoSpaceDE w:val="0"/>
        <w:jc w:val="center"/>
        <w:rPr>
          <w:b/>
          <w:color w:val="000000"/>
          <w:sz w:val="24"/>
          <w:szCs w:val="24"/>
        </w:rPr>
      </w:pPr>
      <w:r>
        <w:rPr>
          <w:b/>
          <w:color w:val="000000"/>
          <w:sz w:val="24"/>
          <w:szCs w:val="24"/>
        </w:rPr>
        <w:t>§ 9</w:t>
      </w:r>
    </w:p>
    <w:p w14:paraId="094445B3" w14:textId="77777777" w:rsidR="00ED2D57" w:rsidRDefault="0017670F">
      <w:pPr>
        <w:shd w:val="clear" w:color="auto" w:fill="FFFFFF"/>
        <w:autoSpaceDE w:val="0"/>
        <w:ind w:left="2124" w:firstLine="708"/>
        <w:jc w:val="both"/>
        <w:rPr>
          <w:bCs/>
          <w:color w:val="000000"/>
          <w:sz w:val="24"/>
          <w:szCs w:val="24"/>
        </w:rPr>
      </w:pPr>
      <w:r>
        <w:rPr>
          <w:b/>
          <w:color w:val="000000"/>
          <w:sz w:val="24"/>
          <w:szCs w:val="24"/>
        </w:rPr>
        <w:t>Zabezpieczenie należytego wykonania umowy</w:t>
      </w:r>
    </w:p>
    <w:p w14:paraId="1B329B67" w14:textId="00E2A762" w:rsidR="00ED2D57" w:rsidRDefault="0017670F">
      <w:pPr>
        <w:shd w:val="clear" w:color="auto" w:fill="FFFFFF"/>
        <w:autoSpaceDE w:val="0"/>
        <w:jc w:val="both"/>
        <w:rPr>
          <w:bCs/>
          <w:color w:val="000000"/>
          <w:sz w:val="24"/>
          <w:szCs w:val="24"/>
        </w:rPr>
      </w:pPr>
      <w:r>
        <w:rPr>
          <w:bCs/>
          <w:color w:val="000000"/>
          <w:sz w:val="24"/>
          <w:szCs w:val="24"/>
        </w:rPr>
        <w:t>1.</w:t>
      </w:r>
      <w:r>
        <w:rPr>
          <w:b/>
          <w:color w:val="000000"/>
          <w:sz w:val="24"/>
          <w:szCs w:val="24"/>
        </w:rPr>
        <w:t xml:space="preserve"> Wykonawca</w:t>
      </w:r>
      <w:r>
        <w:rPr>
          <w:bCs/>
          <w:color w:val="000000"/>
          <w:sz w:val="24"/>
          <w:szCs w:val="24"/>
        </w:rPr>
        <w:t xml:space="preserve">  wniósł  zabezpieczenie  należytego  wykonania  </w:t>
      </w:r>
      <w:r w:rsidRPr="000F4C23">
        <w:rPr>
          <w:bCs/>
          <w:color w:val="000000"/>
          <w:sz w:val="24"/>
          <w:szCs w:val="24"/>
        </w:rPr>
        <w:t>umowy  w  wysokości 5% ceny  ryczałtowej brutto,</w:t>
      </w:r>
      <w:r>
        <w:rPr>
          <w:bCs/>
          <w:color w:val="000000"/>
          <w:sz w:val="24"/>
          <w:szCs w:val="24"/>
        </w:rPr>
        <w:t xml:space="preserve">  podanej  w  § 8 ust.  1  niniejszej  umowy,  co  stanowi kwotę:.................................................(słownie:...................).</w:t>
      </w:r>
      <w:r w:rsidR="00957844">
        <w:rPr>
          <w:bCs/>
          <w:color w:val="000000"/>
          <w:sz w:val="24"/>
          <w:szCs w:val="24"/>
        </w:rPr>
        <w:t xml:space="preserve"> </w:t>
      </w:r>
      <w:r>
        <w:rPr>
          <w:bCs/>
          <w:color w:val="000000"/>
          <w:sz w:val="24"/>
          <w:szCs w:val="24"/>
        </w:rPr>
        <w:t>W</w:t>
      </w:r>
      <w:r w:rsidR="00957844">
        <w:rPr>
          <w:bCs/>
          <w:color w:val="000000"/>
          <w:sz w:val="24"/>
          <w:szCs w:val="24"/>
        </w:rPr>
        <w:t xml:space="preserve"> </w:t>
      </w:r>
      <w:r>
        <w:rPr>
          <w:bCs/>
          <w:color w:val="000000"/>
          <w:sz w:val="24"/>
          <w:szCs w:val="24"/>
        </w:rPr>
        <w:t>następującej formie:</w:t>
      </w:r>
      <w:r w:rsidR="00957844">
        <w:rPr>
          <w:bCs/>
          <w:color w:val="000000"/>
          <w:sz w:val="24"/>
          <w:szCs w:val="24"/>
        </w:rPr>
        <w:t xml:space="preserve"> </w:t>
      </w:r>
      <w:r>
        <w:rPr>
          <w:bCs/>
          <w:color w:val="000000"/>
          <w:sz w:val="24"/>
          <w:szCs w:val="24"/>
        </w:rPr>
        <w:t>..............................</w:t>
      </w:r>
    </w:p>
    <w:p w14:paraId="7F807ACE" w14:textId="77777777" w:rsidR="00ED2D57" w:rsidRDefault="0017670F">
      <w:pPr>
        <w:shd w:val="clear" w:color="auto" w:fill="FFFFFF"/>
        <w:autoSpaceDE w:val="0"/>
        <w:jc w:val="both"/>
        <w:rPr>
          <w:bCs/>
          <w:color w:val="000000"/>
          <w:sz w:val="24"/>
          <w:szCs w:val="24"/>
        </w:rPr>
      </w:pPr>
      <w:r>
        <w:rPr>
          <w:bCs/>
          <w:color w:val="000000"/>
          <w:sz w:val="24"/>
          <w:szCs w:val="24"/>
        </w:rPr>
        <w:lastRenderedPageBreak/>
        <w:t xml:space="preserve">2.Zabezpieczenie służy pokryciu roszczeń </w:t>
      </w:r>
      <w:r>
        <w:rPr>
          <w:b/>
          <w:color w:val="000000"/>
          <w:sz w:val="24"/>
          <w:szCs w:val="24"/>
        </w:rPr>
        <w:t>Zamawiającego</w:t>
      </w:r>
      <w:r>
        <w:rPr>
          <w:bCs/>
          <w:color w:val="000000"/>
          <w:sz w:val="24"/>
          <w:szCs w:val="24"/>
        </w:rPr>
        <w:t xml:space="preserve"> z tytułu niewykonania lub nienależytego wykonania umowy oraz służy do pokrycia roszczeń </w:t>
      </w:r>
      <w:r>
        <w:rPr>
          <w:b/>
          <w:color w:val="000000"/>
          <w:sz w:val="24"/>
          <w:szCs w:val="24"/>
        </w:rPr>
        <w:t>Zamawiającego</w:t>
      </w:r>
      <w:r>
        <w:rPr>
          <w:bCs/>
          <w:color w:val="000000"/>
          <w:sz w:val="24"/>
          <w:szCs w:val="24"/>
        </w:rPr>
        <w:t xml:space="preserve"> z tytułu rękojmi i gwarancji za wykonane roboty. </w:t>
      </w:r>
    </w:p>
    <w:p w14:paraId="7EF44078" w14:textId="77777777" w:rsidR="00ED2D57" w:rsidRDefault="0017670F">
      <w:pPr>
        <w:shd w:val="clear" w:color="auto" w:fill="FFFFFF"/>
        <w:autoSpaceDE w:val="0"/>
        <w:jc w:val="both"/>
        <w:rPr>
          <w:bCs/>
          <w:color w:val="000000"/>
          <w:sz w:val="24"/>
          <w:szCs w:val="24"/>
        </w:rPr>
      </w:pPr>
      <w:r>
        <w:rPr>
          <w:bCs/>
          <w:color w:val="000000"/>
          <w:sz w:val="24"/>
          <w:szCs w:val="24"/>
        </w:rPr>
        <w:t xml:space="preserve">3.Zwrot zabezpieczenia nastąpi zgodnie z art. 453 ustawy </w:t>
      </w:r>
      <w:proofErr w:type="spellStart"/>
      <w:r>
        <w:rPr>
          <w:bCs/>
          <w:color w:val="000000"/>
          <w:sz w:val="24"/>
          <w:szCs w:val="24"/>
        </w:rPr>
        <w:t>Pzp</w:t>
      </w:r>
      <w:proofErr w:type="spellEnd"/>
      <w:r>
        <w:rPr>
          <w:bCs/>
          <w:color w:val="000000"/>
          <w:sz w:val="24"/>
          <w:szCs w:val="24"/>
        </w:rPr>
        <w:t>. Kwota pozostawiona na zabezpieczenie roszczeń z tytułu rękojmi za wady lub gwarancji wynosi 30% wartości zabezpieczenia o którym mowa w  ust.1.</w:t>
      </w:r>
    </w:p>
    <w:p w14:paraId="7B5A43BC" w14:textId="77777777" w:rsidR="00ED2D57" w:rsidRDefault="0017670F">
      <w:pPr>
        <w:shd w:val="clear" w:color="auto" w:fill="FFFFFF"/>
        <w:autoSpaceDE w:val="0"/>
        <w:jc w:val="both"/>
        <w:rPr>
          <w:bCs/>
          <w:color w:val="000000"/>
          <w:sz w:val="24"/>
          <w:szCs w:val="24"/>
        </w:rPr>
      </w:pPr>
      <w:r>
        <w:rPr>
          <w:bCs/>
          <w:color w:val="000000"/>
          <w:sz w:val="24"/>
          <w:szCs w:val="24"/>
        </w:rPr>
        <w:t xml:space="preserve">4.W przypadku zabezpieczenia wniesionego w formie pieniądza </w:t>
      </w:r>
      <w:r>
        <w:rPr>
          <w:b/>
          <w:color w:val="000000"/>
          <w:sz w:val="24"/>
          <w:szCs w:val="24"/>
        </w:rPr>
        <w:t>Wykonawca</w:t>
      </w:r>
      <w:r>
        <w:rPr>
          <w:bCs/>
          <w:color w:val="000000"/>
          <w:sz w:val="24"/>
          <w:szCs w:val="24"/>
        </w:rPr>
        <w:t xml:space="preserve"> zobowiązany jest do podania numeru konta, przed terminem upływu gwarancji, na które </w:t>
      </w:r>
      <w:r>
        <w:rPr>
          <w:b/>
          <w:color w:val="000000"/>
          <w:sz w:val="24"/>
          <w:szCs w:val="24"/>
        </w:rPr>
        <w:t>Zamawiający</w:t>
      </w:r>
      <w:r>
        <w:rPr>
          <w:bCs/>
          <w:color w:val="000000"/>
          <w:sz w:val="24"/>
          <w:szCs w:val="24"/>
        </w:rPr>
        <w:t xml:space="preserve"> zwróci zabezpieczenie.</w:t>
      </w:r>
    </w:p>
    <w:p w14:paraId="50E58526" w14:textId="77777777" w:rsidR="00ED2D57" w:rsidRDefault="0017670F">
      <w:pPr>
        <w:shd w:val="clear" w:color="auto" w:fill="FFFFFF"/>
        <w:autoSpaceDE w:val="0"/>
        <w:jc w:val="both"/>
        <w:rPr>
          <w:bCs/>
          <w:color w:val="000000"/>
          <w:sz w:val="24"/>
          <w:szCs w:val="24"/>
        </w:rPr>
      </w:pPr>
      <w:r>
        <w:rPr>
          <w:bCs/>
          <w:color w:val="000000"/>
          <w:sz w:val="24"/>
          <w:szCs w:val="24"/>
        </w:rPr>
        <w:t xml:space="preserve">5.W trakcie realizacji umowy </w:t>
      </w:r>
      <w:r>
        <w:rPr>
          <w:b/>
          <w:color w:val="000000"/>
          <w:sz w:val="24"/>
          <w:szCs w:val="24"/>
        </w:rPr>
        <w:t>Wykonawca</w:t>
      </w:r>
      <w:r>
        <w:rPr>
          <w:bCs/>
          <w:color w:val="000000"/>
          <w:sz w:val="24"/>
          <w:szCs w:val="24"/>
        </w:rPr>
        <w:t xml:space="preserve"> może dokonać zmiany formy zabezpieczenia na jedną lub kilka form, o których mowa w art. 450 ust. 1 ustawy </w:t>
      </w:r>
      <w:proofErr w:type="spellStart"/>
      <w:r>
        <w:rPr>
          <w:bCs/>
          <w:color w:val="000000"/>
          <w:sz w:val="24"/>
          <w:szCs w:val="24"/>
        </w:rPr>
        <w:t>Pzp</w:t>
      </w:r>
      <w:proofErr w:type="spellEnd"/>
      <w:r>
        <w:rPr>
          <w:bCs/>
          <w:color w:val="000000"/>
          <w:sz w:val="24"/>
          <w:szCs w:val="24"/>
        </w:rPr>
        <w:t>. Zmiana formy zabezpieczenia musi być dokonana z zachowaniem ciągłości zabezpieczenia i bez zmniejszenia jego wysokości.</w:t>
      </w:r>
    </w:p>
    <w:p w14:paraId="1031D468" w14:textId="77777777" w:rsidR="00ED2D57" w:rsidRDefault="0017670F">
      <w:pPr>
        <w:shd w:val="clear" w:color="auto" w:fill="FFFFFF"/>
        <w:autoSpaceDE w:val="0"/>
        <w:jc w:val="both"/>
        <w:rPr>
          <w:bCs/>
          <w:color w:val="000000"/>
          <w:sz w:val="24"/>
          <w:szCs w:val="24"/>
        </w:rPr>
      </w:pPr>
      <w:r>
        <w:rPr>
          <w:bCs/>
          <w:color w:val="000000"/>
          <w:sz w:val="24"/>
          <w:szCs w:val="24"/>
        </w:rPr>
        <w:t xml:space="preserve">6.Jeżeli okres na jaki ma zostać wniesione zabezpieczenie przekracza 5 lat, zabezpieczenie w pieniądzu wnosi się na cały ten okres, a zabezpieczenie w innej formie wnosi się na okres nie krótszy niż 5 lat, z jednoczesnym zobowiązaniem się </w:t>
      </w:r>
      <w:r>
        <w:rPr>
          <w:b/>
          <w:color w:val="000000"/>
          <w:sz w:val="24"/>
          <w:szCs w:val="24"/>
        </w:rPr>
        <w:t xml:space="preserve">Wykonawcy </w:t>
      </w:r>
      <w:r>
        <w:rPr>
          <w:bCs/>
          <w:color w:val="000000"/>
          <w:sz w:val="24"/>
          <w:szCs w:val="24"/>
        </w:rPr>
        <w:t>do przedłużenia zabezpieczenia lub wniesienia nowego zabezpieczenia na kolejne okresy.</w:t>
      </w:r>
    </w:p>
    <w:p w14:paraId="62AE45D6" w14:textId="77777777" w:rsidR="00ED2D57" w:rsidRDefault="0017670F">
      <w:pPr>
        <w:shd w:val="clear" w:color="auto" w:fill="FFFFFF"/>
        <w:autoSpaceDE w:val="0"/>
        <w:jc w:val="both"/>
        <w:rPr>
          <w:b/>
          <w:bCs/>
          <w:color w:val="000000"/>
          <w:sz w:val="24"/>
          <w:szCs w:val="24"/>
        </w:rPr>
      </w:pPr>
      <w:r>
        <w:rPr>
          <w:bCs/>
          <w:color w:val="000000"/>
          <w:sz w:val="24"/>
          <w:szCs w:val="24"/>
        </w:rPr>
        <w:t xml:space="preserve">7.W przypadku nieprzedłużenia lub niewniesienia nowego zabezpieczenia najpóźniej na 30 dni przed upływem terminu ważności dotychczasowego zabezpieczenia wniesionego w innej formie niż w pieniądzu, </w:t>
      </w:r>
      <w:r>
        <w:rPr>
          <w:b/>
          <w:color w:val="000000"/>
          <w:sz w:val="24"/>
          <w:szCs w:val="24"/>
        </w:rPr>
        <w:t>Zamawiający</w:t>
      </w:r>
      <w:r>
        <w:rPr>
          <w:bCs/>
          <w:color w:val="000000"/>
          <w:sz w:val="24"/>
          <w:szCs w:val="24"/>
        </w:rPr>
        <w:t xml:space="preserve"> zmienia formę na zabezpieczenie w pieniądzu, poprzez wypłatę kwoty z dotychczasowego zabezpieczenia. Wypłata następuje nie później niż w ostatnim dniu ważności dotychczasowego zabezpieczenia.</w:t>
      </w:r>
    </w:p>
    <w:p w14:paraId="52BA1B73" w14:textId="77777777" w:rsidR="00ED2D57" w:rsidRDefault="00ED2D57">
      <w:pPr>
        <w:shd w:val="clear" w:color="auto" w:fill="FFFFFF"/>
        <w:autoSpaceDE w:val="0"/>
        <w:jc w:val="center"/>
        <w:rPr>
          <w:b/>
          <w:bCs/>
          <w:color w:val="000000"/>
          <w:sz w:val="24"/>
          <w:szCs w:val="24"/>
        </w:rPr>
      </w:pPr>
    </w:p>
    <w:p w14:paraId="48BBFC85" w14:textId="77777777" w:rsidR="00ED2D57" w:rsidRDefault="0017670F">
      <w:pPr>
        <w:shd w:val="clear" w:color="auto" w:fill="FFFFFF"/>
        <w:autoSpaceDE w:val="0"/>
        <w:jc w:val="center"/>
        <w:rPr>
          <w:b/>
          <w:color w:val="000000"/>
          <w:spacing w:val="-2"/>
          <w:sz w:val="24"/>
          <w:szCs w:val="24"/>
        </w:rPr>
      </w:pPr>
      <w:r>
        <w:rPr>
          <w:b/>
          <w:color w:val="000000"/>
          <w:sz w:val="24"/>
          <w:szCs w:val="24"/>
        </w:rPr>
        <w:t>§ 10</w:t>
      </w:r>
    </w:p>
    <w:p w14:paraId="6ED349D0" w14:textId="77777777" w:rsidR="00ED2D57" w:rsidRDefault="0017670F">
      <w:pPr>
        <w:shd w:val="clear" w:color="auto" w:fill="FFFFFF"/>
        <w:autoSpaceDE w:val="0"/>
        <w:ind w:left="1691" w:right="1705"/>
        <w:jc w:val="center"/>
        <w:rPr>
          <w:color w:val="000000"/>
          <w:spacing w:val="-2"/>
          <w:sz w:val="24"/>
          <w:szCs w:val="24"/>
        </w:rPr>
      </w:pPr>
      <w:r>
        <w:rPr>
          <w:b/>
          <w:color w:val="000000"/>
          <w:spacing w:val="-2"/>
          <w:sz w:val="24"/>
          <w:szCs w:val="24"/>
        </w:rPr>
        <w:t>Gwarancja jakości i rękojmia za wady</w:t>
      </w:r>
    </w:p>
    <w:p w14:paraId="3AC3A60D"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1.W ramach wynagrodzenia ryczałtowego </w:t>
      </w:r>
      <w:r>
        <w:rPr>
          <w:b/>
          <w:color w:val="000000"/>
          <w:spacing w:val="-2"/>
          <w:sz w:val="24"/>
          <w:szCs w:val="24"/>
        </w:rPr>
        <w:t>Wykonawcy</w:t>
      </w:r>
      <w:r>
        <w:rPr>
          <w:color w:val="000000"/>
          <w:spacing w:val="-2"/>
          <w:sz w:val="24"/>
          <w:szCs w:val="24"/>
        </w:rPr>
        <w:t xml:space="preserve"> określonego w § 8 ust.1 niniejszej umowy </w:t>
      </w:r>
      <w:r>
        <w:rPr>
          <w:b/>
          <w:color w:val="000000"/>
          <w:spacing w:val="-2"/>
          <w:sz w:val="24"/>
          <w:szCs w:val="24"/>
        </w:rPr>
        <w:t>Wykonawca</w:t>
      </w:r>
      <w:r>
        <w:rPr>
          <w:color w:val="000000"/>
          <w:spacing w:val="-2"/>
          <w:sz w:val="24"/>
          <w:szCs w:val="24"/>
        </w:rPr>
        <w:t xml:space="preserve"> udziela </w:t>
      </w:r>
      <w:r>
        <w:rPr>
          <w:b/>
          <w:color w:val="000000"/>
          <w:spacing w:val="-2"/>
          <w:sz w:val="24"/>
          <w:szCs w:val="24"/>
        </w:rPr>
        <w:t>Zamawiającemu</w:t>
      </w:r>
      <w:r>
        <w:rPr>
          <w:color w:val="000000"/>
          <w:spacing w:val="-2"/>
          <w:sz w:val="24"/>
          <w:szCs w:val="24"/>
        </w:rPr>
        <w:t xml:space="preserve"> gwarancji jakości na roboty stanowiące przedmiot umowy, </w:t>
      </w:r>
      <w:r>
        <w:rPr>
          <w:color w:val="000000"/>
          <w:spacing w:val="-2"/>
          <w:sz w:val="24"/>
          <w:szCs w:val="24"/>
        </w:rPr>
        <w:br/>
        <w:t xml:space="preserve">w tym na wbudowane urządzenia i materiały. Karta gwarancyjna stanowi załącznik nr 1 do umowy. </w:t>
      </w:r>
    </w:p>
    <w:p w14:paraId="7EC6135D"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2.Okres odpowiedzialności </w:t>
      </w:r>
      <w:r>
        <w:rPr>
          <w:b/>
          <w:color w:val="000000"/>
          <w:spacing w:val="-2"/>
          <w:sz w:val="24"/>
          <w:szCs w:val="24"/>
        </w:rPr>
        <w:t xml:space="preserve">Wykonawcy </w:t>
      </w:r>
      <w:r>
        <w:rPr>
          <w:color w:val="000000"/>
          <w:spacing w:val="-2"/>
          <w:sz w:val="24"/>
          <w:szCs w:val="24"/>
        </w:rPr>
        <w:t xml:space="preserve">z tytułu rękojmi za wady przedmiotu umowy jest równy okresowi gwarancji określonemu w ust. 3, z wyjątkiem sytuacji gdy </w:t>
      </w:r>
      <w:r>
        <w:rPr>
          <w:b/>
          <w:color w:val="000000"/>
          <w:spacing w:val="-2"/>
          <w:sz w:val="24"/>
          <w:szCs w:val="24"/>
        </w:rPr>
        <w:t>Wykonawca</w:t>
      </w:r>
      <w:r>
        <w:rPr>
          <w:color w:val="000000"/>
          <w:spacing w:val="-2"/>
          <w:sz w:val="24"/>
          <w:szCs w:val="24"/>
        </w:rPr>
        <w:t xml:space="preserve"> udzielił gwarancji jakości na okres krótszy niż okresy rękojmi wskazane w przepisach Kodeksu cywilnego, wówczas okres rękojmi za wady przedmiotu jest zgodny z zapisami Kodeksu cywilnego. </w:t>
      </w:r>
    </w:p>
    <w:p w14:paraId="0FE1E467"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3.</w:t>
      </w:r>
      <w:r>
        <w:rPr>
          <w:b/>
          <w:color w:val="000000"/>
          <w:spacing w:val="-2"/>
          <w:sz w:val="24"/>
          <w:szCs w:val="24"/>
        </w:rPr>
        <w:t>Wykonawca</w:t>
      </w:r>
      <w:r>
        <w:rPr>
          <w:color w:val="000000"/>
          <w:spacing w:val="-2"/>
          <w:sz w:val="24"/>
          <w:szCs w:val="24"/>
        </w:rPr>
        <w:t xml:space="preserve"> udziela </w:t>
      </w:r>
      <w:r>
        <w:rPr>
          <w:b/>
          <w:color w:val="000000"/>
          <w:spacing w:val="-2"/>
          <w:sz w:val="24"/>
          <w:szCs w:val="24"/>
        </w:rPr>
        <w:t>Zamawiającemu</w:t>
      </w:r>
      <w:r>
        <w:rPr>
          <w:color w:val="000000"/>
          <w:spacing w:val="-2"/>
          <w:sz w:val="24"/>
          <w:szCs w:val="24"/>
        </w:rPr>
        <w:t xml:space="preserve"> </w:t>
      </w:r>
      <w:r>
        <w:rPr>
          <w:b/>
          <w:bCs/>
          <w:color w:val="000000"/>
          <w:spacing w:val="-2"/>
          <w:sz w:val="24"/>
          <w:szCs w:val="24"/>
        </w:rPr>
        <w:t>gwarancji jakości przedmiotu umowy na okres……..miesięcy.</w:t>
      </w:r>
    </w:p>
    <w:p w14:paraId="68040295"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4.</w:t>
      </w:r>
      <w:r>
        <w:rPr>
          <w:b/>
          <w:color w:val="000000"/>
          <w:spacing w:val="-2"/>
          <w:sz w:val="24"/>
          <w:szCs w:val="24"/>
        </w:rPr>
        <w:t>Wykonawca</w:t>
      </w:r>
      <w:r>
        <w:rPr>
          <w:color w:val="000000"/>
          <w:spacing w:val="-2"/>
          <w:sz w:val="24"/>
          <w:szCs w:val="24"/>
        </w:rPr>
        <w:t xml:space="preserve"> zapewnia, że w ww. okresie przedmiot umowy będzie wolny od wszelkich wad fizycznych , jak i prawnych. Gwarancja jakości i rękojmia za wady rozpoczyna swój bieg od dnia następnego po dniu, w którym dokonano odbioru końcowego od </w:t>
      </w:r>
      <w:r>
        <w:rPr>
          <w:b/>
          <w:color w:val="000000"/>
          <w:spacing w:val="-2"/>
          <w:sz w:val="24"/>
          <w:szCs w:val="24"/>
        </w:rPr>
        <w:t>Wykonawcy</w:t>
      </w:r>
      <w:r>
        <w:rPr>
          <w:color w:val="000000"/>
          <w:spacing w:val="-2"/>
          <w:sz w:val="24"/>
          <w:szCs w:val="24"/>
        </w:rPr>
        <w:t xml:space="preserve"> przedmiotu umowy bądź w dniu następnym licząc od dnia potwierdzenia usunięcia wad stwierdzonych przy odbiorze końcowym. Udzielenie przez </w:t>
      </w:r>
      <w:r>
        <w:rPr>
          <w:b/>
          <w:color w:val="000000"/>
          <w:spacing w:val="-2"/>
          <w:sz w:val="24"/>
          <w:szCs w:val="24"/>
        </w:rPr>
        <w:t>Wykonawcę</w:t>
      </w:r>
      <w:r>
        <w:rPr>
          <w:color w:val="000000"/>
          <w:spacing w:val="-2"/>
          <w:sz w:val="24"/>
          <w:szCs w:val="24"/>
        </w:rPr>
        <w:t xml:space="preserve"> gwarancji jakości, nie wpływa na prawo </w:t>
      </w:r>
      <w:r>
        <w:rPr>
          <w:b/>
          <w:color w:val="000000"/>
          <w:spacing w:val="-2"/>
          <w:sz w:val="24"/>
          <w:szCs w:val="24"/>
        </w:rPr>
        <w:t>Zamawiającego</w:t>
      </w:r>
      <w:r>
        <w:rPr>
          <w:color w:val="000000"/>
          <w:spacing w:val="-2"/>
          <w:sz w:val="24"/>
          <w:szCs w:val="24"/>
        </w:rPr>
        <w:t xml:space="preserve"> do skorzystania z rękojmi za wady, które będzie wykonywane zgodnie z przepisami Kodeksu cywilnego.  </w:t>
      </w:r>
    </w:p>
    <w:p w14:paraId="7CE3ECAF"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5.W przypadku wcześniejszego rozwiązania umowy lub odstąpienia jednej ze stron, okres gwarancji jakości i rękojmi za wady rozpoczyna się następnego dnia po sporządzeniu protokołu, o którym mowa w § 13 ust.5 pkt 5.1 niniejszej umowy. Dokończenie realizacji przedmiotu umowy przez inny podmiot nie uchyla odpowiedzialności </w:t>
      </w:r>
      <w:r>
        <w:rPr>
          <w:b/>
          <w:color w:val="000000"/>
          <w:spacing w:val="-2"/>
          <w:sz w:val="24"/>
          <w:szCs w:val="24"/>
        </w:rPr>
        <w:t>Wykonawcy</w:t>
      </w:r>
      <w:r>
        <w:rPr>
          <w:color w:val="000000"/>
          <w:spacing w:val="-2"/>
          <w:sz w:val="24"/>
          <w:szCs w:val="24"/>
        </w:rPr>
        <w:t xml:space="preserve"> z tytułu gwarancji jakości i rękojmi za wady. </w:t>
      </w:r>
    </w:p>
    <w:p w14:paraId="4EFBFE9E"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6.</w:t>
      </w:r>
      <w:r>
        <w:rPr>
          <w:b/>
          <w:color w:val="000000"/>
          <w:spacing w:val="-2"/>
          <w:sz w:val="24"/>
          <w:szCs w:val="24"/>
        </w:rPr>
        <w:t>Wykonawca</w:t>
      </w:r>
      <w:r>
        <w:rPr>
          <w:color w:val="000000"/>
          <w:spacing w:val="-2"/>
          <w:sz w:val="24"/>
          <w:szCs w:val="24"/>
        </w:rPr>
        <w:t xml:space="preserve"> odpowiada wobec </w:t>
      </w:r>
      <w:r>
        <w:rPr>
          <w:b/>
          <w:color w:val="000000"/>
          <w:spacing w:val="-2"/>
          <w:sz w:val="24"/>
          <w:szCs w:val="24"/>
        </w:rPr>
        <w:t>Zamawiającego</w:t>
      </w:r>
      <w:r>
        <w:rPr>
          <w:color w:val="000000"/>
          <w:spacing w:val="-2"/>
          <w:sz w:val="24"/>
          <w:szCs w:val="24"/>
        </w:rPr>
        <w:t xml:space="preserve"> z tytułu udzielonej gwarancji i rękojmi za wady za cały przedmiot umowy, w tym także za części realizowane przez podwykonawców, w odniesieniu do wad powstałych w okresie ważności gwarancji jakości i rękojmi za wady</w:t>
      </w:r>
      <w:r>
        <w:rPr>
          <w:b/>
          <w:color w:val="000000"/>
          <w:spacing w:val="-2"/>
          <w:sz w:val="24"/>
          <w:szCs w:val="24"/>
        </w:rPr>
        <w:t xml:space="preserve">. </w:t>
      </w:r>
    </w:p>
    <w:p w14:paraId="3463D5C8"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lastRenderedPageBreak/>
        <w:t>7.</w:t>
      </w:r>
      <w:r>
        <w:rPr>
          <w:b/>
          <w:color w:val="000000"/>
          <w:spacing w:val="-2"/>
          <w:sz w:val="24"/>
          <w:szCs w:val="24"/>
        </w:rPr>
        <w:t>Zamawiający</w:t>
      </w:r>
      <w:r>
        <w:rPr>
          <w:color w:val="000000"/>
          <w:spacing w:val="-2"/>
          <w:sz w:val="24"/>
          <w:szCs w:val="24"/>
        </w:rPr>
        <w:t xml:space="preserve"> może dochodzić roszczeń z tytułu gwarancji jakości  lub rękojmi za wady także po terminie określonym w ust.3, jeżeli reklamował wadę przed upływem tego terminu.</w:t>
      </w:r>
    </w:p>
    <w:p w14:paraId="750D2016"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8.</w:t>
      </w:r>
      <w:r>
        <w:rPr>
          <w:b/>
          <w:color w:val="000000"/>
          <w:spacing w:val="-2"/>
          <w:sz w:val="24"/>
          <w:szCs w:val="24"/>
        </w:rPr>
        <w:t>Wykonawca</w:t>
      </w:r>
      <w:r>
        <w:rPr>
          <w:color w:val="000000"/>
          <w:spacing w:val="-2"/>
          <w:sz w:val="24"/>
          <w:szCs w:val="24"/>
        </w:rPr>
        <w:t xml:space="preserve"> jest odpowiedzialny względem </w:t>
      </w:r>
      <w:r>
        <w:rPr>
          <w:b/>
          <w:color w:val="000000"/>
          <w:spacing w:val="-2"/>
          <w:sz w:val="24"/>
          <w:szCs w:val="24"/>
        </w:rPr>
        <w:t>Zamawiającego</w:t>
      </w:r>
      <w:r>
        <w:rPr>
          <w:color w:val="000000"/>
          <w:spacing w:val="-2"/>
          <w:sz w:val="24"/>
          <w:szCs w:val="24"/>
        </w:rPr>
        <w:t>,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w:t>
      </w:r>
      <w:r>
        <w:rPr>
          <w:b/>
          <w:color w:val="000000"/>
          <w:spacing w:val="-2"/>
          <w:sz w:val="24"/>
          <w:szCs w:val="24"/>
        </w:rPr>
        <w:t>.</w:t>
      </w:r>
    </w:p>
    <w:p w14:paraId="1394E24F"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9.</w:t>
      </w:r>
      <w:r>
        <w:rPr>
          <w:b/>
          <w:color w:val="000000"/>
          <w:spacing w:val="-2"/>
          <w:sz w:val="24"/>
          <w:szCs w:val="24"/>
        </w:rPr>
        <w:t xml:space="preserve">Wykonawca </w:t>
      </w:r>
      <w:r>
        <w:rPr>
          <w:color w:val="000000"/>
          <w:spacing w:val="-2"/>
          <w:sz w:val="24"/>
          <w:szCs w:val="24"/>
        </w:rPr>
        <w:t xml:space="preserve">będzie zobowiązany, według wyboru </w:t>
      </w:r>
      <w:r>
        <w:rPr>
          <w:b/>
          <w:color w:val="000000"/>
          <w:spacing w:val="-2"/>
          <w:sz w:val="24"/>
          <w:szCs w:val="24"/>
        </w:rPr>
        <w:t>Zamawiającego</w:t>
      </w:r>
      <w:r>
        <w:rPr>
          <w:color w:val="000000"/>
          <w:spacing w:val="-2"/>
          <w:sz w:val="24"/>
          <w:szCs w:val="24"/>
        </w:rPr>
        <w:t xml:space="preserve">, do nieodpłatnego usunięcia wad lub do nieodpłatnej wymiany poszczególnych części przedmiotu umowy na wolne od wad lub też zwrotu zapłaconej za nie ceny. </w:t>
      </w:r>
      <w:r>
        <w:rPr>
          <w:b/>
          <w:color w:val="000000"/>
          <w:spacing w:val="-2"/>
          <w:sz w:val="24"/>
          <w:szCs w:val="24"/>
        </w:rPr>
        <w:t xml:space="preserve">Wykonawca </w:t>
      </w:r>
      <w:r>
        <w:rPr>
          <w:color w:val="000000"/>
          <w:spacing w:val="-2"/>
          <w:sz w:val="24"/>
          <w:szCs w:val="24"/>
        </w:rPr>
        <w:t>nie może odmówić usunięcia wad lub  dostarczenia rzeczy wolnej od wad bez względu na wysokość związanych z tym kosztów.</w:t>
      </w:r>
    </w:p>
    <w:p w14:paraId="51BA9CFB"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10.</w:t>
      </w:r>
      <w:r>
        <w:rPr>
          <w:b/>
          <w:color w:val="000000"/>
          <w:spacing w:val="-2"/>
          <w:sz w:val="24"/>
          <w:szCs w:val="24"/>
        </w:rPr>
        <w:t>Wykonawca</w:t>
      </w:r>
      <w:r>
        <w:rPr>
          <w:color w:val="000000"/>
          <w:spacing w:val="-2"/>
          <w:sz w:val="24"/>
          <w:szCs w:val="24"/>
        </w:rPr>
        <w:t xml:space="preserve"> jest odpowiedzialny z tytułu rękojmi za wady przedmiotu umowy istniejące w czasie dokonywania czynności odbioru oraz za wady powstałe po odbiorze, lecz z przyczyn tkwiących </w:t>
      </w:r>
      <w:r>
        <w:rPr>
          <w:color w:val="000000"/>
          <w:spacing w:val="-2"/>
          <w:sz w:val="24"/>
          <w:szCs w:val="24"/>
        </w:rPr>
        <w:br/>
        <w:t xml:space="preserve">w wykonanym przedmiocie umowy w chwili odbioru. </w:t>
      </w:r>
    </w:p>
    <w:p w14:paraId="7F25306E"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11.</w:t>
      </w:r>
      <w:r>
        <w:rPr>
          <w:b/>
          <w:color w:val="000000"/>
          <w:spacing w:val="-2"/>
          <w:sz w:val="24"/>
          <w:szCs w:val="24"/>
        </w:rPr>
        <w:t>Wykonawca</w:t>
      </w:r>
      <w:r>
        <w:rPr>
          <w:color w:val="000000"/>
          <w:spacing w:val="-2"/>
          <w:sz w:val="24"/>
          <w:szCs w:val="24"/>
        </w:rPr>
        <w:t xml:space="preserve"> może uwolnić się od odpowiedzialności z tytułu rękojmi za wady, które powstały wskutek wykonania przedmiotu umowy według wskazówek </w:t>
      </w:r>
      <w:r>
        <w:rPr>
          <w:b/>
          <w:color w:val="000000"/>
          <w:spacing w:val="-2"/>
          <w:sz w:val="24"/>
          <w:szCs w:val="24"/>
        </w:rPr>
        <w:t>Zamawiającego.</w:t>
      </w:r>
      <w:r>
        <w:rPr>
          <w:color w:val="000000"/>
          <w:spacing w:val="-2"/>
          <w:sz w:val="24"/>
          <w:szCs w:val="24"/>
        </w:rPr>
        <w:t xml:space="preserve"> Uwolnienie się od odpowiedzialności następuje, jeżeli </w:t>
      </w:r>
      <w:r>
        <w:rPr>
          <w:b/>
          <w:color w:val="000000"/>
          <w:spacing w:val="-2"/>
          <w:sz w:val="24"/>
          <w:szCs w:val="24"/>
        </w:rPr>
        <w:t>Wykonawca</w:t>
      </w:r>
      <w:r>
        <w:rPr>
          <w:color w:val="000000"/>
          <w:spacing w:val="-2"/>
          <w:sz w:val="24"/>
          <w:szCs w:val="24"/>
        </w:rPr>
        <w:t xml:space="preserve"> uprzedzi </w:t>
      </w:r>
      <w:r>
        <w:rPr>
          <w:b/>
          <w:color w:val="000000"/>
          <w:spacing w:val="-2"/>
          <w:sz w:val="24"/>
          <w:szCs w:val="24"/>
        </w:rPr>
        <w:t>Zamawiającego</w:t>
      </w:r>
      <w:r>
        <w:rPr>
          <w:color w:val="000000"/>
          <w:spacing w:val="-2"/>
          <w:sz w:val="24"/>
          <w:szCs w:val="24"/>
        </w:rPr>
        <w:t xml:space="preserve"> o grożącym niebezpieczeństwie wad lub, jeżeli mimo dołożenia należytej staranności nie mógł stwierdzić niewłaściwości otrzymanych wskazówek.</w:t>
      </w:r>
    </w:p>
    <w:p w14:paraId="50BFF7B4"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12.</w:t>
      </w:r>
      <w:r>
        <w:rPr>
          <w:b/>
          <w:color w:val="000000"/>
          <w:spacing w:val="-2"/>
          <w:sz w:val="24"/>
          <w:szCs w:val="24"/>
        </w:rPr>
        <w:t>Wykonawca</w:t>
      </w:r>
      <w:r>
        <w:rPr>
          <w:color w:val="000000"/>
          <w:spacing w:val="-2"/>
          <w:sz w:val="24"/>
          <w:szCs w:val="24"/>
        </w:rPr>
        <w:t xml:space="preserve">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6F8E8516"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13. W przypadku nieusunięcia wad stwierdzonych w toku odbioru częściowego lub końcowego albo w okresie gwarancji i rękojmi </w:t>
      </w:r>
      <w:r>
        <w:rPr>
          <w:b/>
          <w:color w:val="000000"/>
          <w:spacing w:val="-2"/>
          <w:sz w:val="24"/>
          <w:szCs w:val="24"/>
        </w:rPr>
        <w:t>Zamawiającemu</w:t>
      </w:r>
      <w:r>
        <w:rPr>
          <w:color w:val="000000"/>
          <w:spacing w:val="-2"/>
          <w:sz w:val="24"/>
          <w:szCs w:val="24"/>
        </w:rPr>
        <w:t xml:space="preserve"> przysługuje ponadto prawo zlecenia usunięcia wad innemu podmiotowi na koszt i  ryzyko </w:t>
      </w:r>
      <w:r>
        <w:rPr>
          <w:b/>
          <w:color w:val="000000"/>
          <w:spacing w:val="-2"/>
          <w:sz w:val="24"/>
          <w:szCs w:val="24"/>
        </w:rPr>
        <w:t>Wykonawcy</w:t>
      </w:r>
      <w:r>
        <w:rPr>
          <w:color w:val="000000"/>
          <w:spacing w:val="-2"/>
          <w:sz w:val="24"/>
          <w:szCs w:val="24"/>
        </w:rPr>
        <w:t xml:space="preserve"> bez utraty uprawnień z tytułu rękojmi i gwarancji jakości. </w:t>
      </w:r>
      <w:r>
        <w:rPr>
          <w:b/>
          <w:color w:val="000000"/>
          <w:spacing w:val="-2"/>
          <w:sz w:val="24"/>
          <w:szCs w:val="24"/>
        </w:rPr>
        <w:t xml:space="preserve">Zamawiający </w:t>
      </w:r>
      <w:r>
        <w:rPr>
          <w:color w:val="000000"/>
          <w:spacing w:val="-2"/>
          <w:sz w:val="24"/>
          <w:szCs w:val="24"/>
        </w:rPr>
        <w:t xml:space="preserve">uprawniony jest do potrącenia z wynagrodzenia </w:t>
      </w:r>
      <w:r>
        <w:rPr>
          <w:b/>
          <w:color w:val="000000"/>
          <w:spacing w:val="-2"/>
          <w:sz w:val="24"/>
          <w:szCs w:val="24"/>
        </w:rPr>
        <w:t>Wykonawcy</w:t>
      </w:r>
      <w:r>
        <w:rPr>
          <w:color w:val="000000"/>
          <w:spacing w:val="-2"/>
          <w:sz w:val="24"/>
          <w:szCs w:val="24"/>
        </w:rPr>
        <w:t xml:space="preserve"> kosztów, bez uprzedniego wezwania go do zapłaty  i wyznaczania mu terminu składając jedynie oświadczenie o wysokości potrąconej kwoty.</w:t>
      </w:r>
    </w:p>
    <w:p w14:paraId="49948EE2"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14. </w:t>
      </w:r>
      <w:r>
        <w:rPr>
          <w:b/>
          <w:bCs/>
          <w:color w:val="000000"/>
          <w:spacing w:val="-2"/>
          <w:sz w:val="24"/>
          <w:szCs w:val="24"/>
        </w:rPr>
        <w:t>Zamawiający</w:t>
      </w:r>
      <w:r>
        <w:rPr>
          <w:color w:val="000000"/>
          <w:spacing w:val="-2"/>
          <w:sz w:val="24"/>
          <w:szCs w:val="24"/>
        </w:rPr>
        <w:t xml:space="preserve"> zawiadamia </w:t>
      </w:r>
      <w:r>
        <w:rPr>
          <w:b/>
          <w:bCs/>
          <w:color w:val="000000"/>
          <w:spacing w:val="-2"/>
          <w:sz w:val="24"/>
          <w:szCs w:val="24"/>
        </w:rPr>
        <w:t xml:space="preserve">Wykonawcę </w:t>
      </w:r>
      <w:r>
        <w:rPr>
          <w:color w:val="000000"/>
          <w:spacing w:val="-2"/>
          <w:sz w:val="24"/>
          <w:szCs w:val="24"/>
        </w:rPr>
        <w:t xml:space="preserve">o wykryciu wady na piśmie lub drogą elektroniczną wyznaczając termin oględzin i sporządzenia protokołu. Jeżeli </w:t>
      </w:r>
      <w:r>
        <w:rPr>
          <w:b/>
          <w:bCs/>
          <w:color w:val="000000"/>
          <w:spacing w:val="-2"/>
          <w:sz w:val="24"/>
          <w:szCs w:val="24"/>
        </w:rPr>
        <w:t>Wykonawca</w:t>
      </w:r>
      <w:r>
        <w:rPr>
          <w:color w:val="000000"/>
          <w:spacing w:val="-2"/>
          <w:sz w:val="24"/>
          <w:szCs w:val="24"/>
        </w:rPr>
        <w:t xml:space="preserve"> nie zgłasza się w terminie określonym przez </w:t>
      </w:r>
      <w:r>
        <w:rPr>
          <w:b/>
          <w:bCs/>
          <w:color w:val="000000"/>
          <w:spacing w:val="-2"/>
          <w:sz w:val="24"/>
          <w:szCs w:val="24"/>
        </w:rPr>
        <w:t>Zamawiającego</w:t>
      </w:r>
      <w:r>
        <w:rPr>
          <w:color w:val="000000"/>
          <w:spacing w:val="-2"/>
          <w:sz w:val="24"/>
          <w:szCs w:val="24"/>
        </w:rPr>
        <w:t xml:space="preserve">, </w:t>
      </w:r>
      <w:r>
        <w:rPr>
          <w:b/>
          <w:bCs/>
          <w:color w:val="000000"/>
          <w:spacing w:val="-2"/>
          <w:sz w:val="24"/>
          <w:szCs w:val="24"/>
        </w:rPr>
        <w:t xml:space="preserve">Zamawiający </w:t>
      </w:r>
      <w:r>
        <w:rPr>
          <w:color w:val="000000"/>
          <w:spacing w:val="-2"/>
          <w:sz w:val="24"/>
          <w:szCs w:val="24"/>
        </w:rPr>
        <w:t xml:space="preserve">jednostronnie określa sposób i termin usunięcia wady, na co </w:t>
      </w:r>
      <w:r>
        <w:rPr>
          <w:b/>
          <w:bCs/>
          <w:color w:val="000000"/>
          <w:spacing w:val="-2"/>
          <w:sz w:val="24"/>
          <w:szCs w:val="24"/>
        </w:rPr>
        <w:t xml:space="preserve">Wykonawca </w:t>
      </w:r>
      <w:r>
        <w:rPr>
          <w:color w:val="000000"/>
          <w:spacing w:val="-2"/>
          <w:sz w:val="24"/>
          <w:szCs w:val="24"/>
        </w:rPr>
        <w:t xml:space="preserve">wyraża zgodę. </w:t>
      </w:r>
    </w:p>
    <w:p w14:paraId="633A5189"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15.</w:t>
      </w:r>
      <w:r>
        <w:rPr>
          <w:b/>
          <w:bCs/>
          <w:color w:val="000000"/>
          <w:spacing w:val="-2"/>
          <w:sz w:val="24"/>
          <w:szCs w:val="24"/>
        </w:rPr>
        <w:t>Wykonawca</w:t>
      </w:r>
      <w:r>
        <w:rPr>
          <w:color w:val="000000"/>
          <w:spacing w:val="-2"/>
          <w:sz w:val="24"/>
          <w:szCs w:val="24"/>
        </w:rPr>
        <w:t xml:space="preserve"> jest zobowiązany dokonać oględzin koniecznych do określenia wady i sposobu jej usunięcia, jeżeli wada uniemożliwia użytkowanie przedmiotu umowy, nie później niż 3 dni robocze od dnia zgłoszenia wady, a jeżeli wada umożliwia użytkowanie przedmiotu umowy w terminie do 10 dni od daty zgłoszenia. </w:t>
      </w:r>
    </w:p>
    <w:p w14:paraId="4F56E204"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16.W razie stwierdzenia w okresie gwarancji i rękojmi za wady istnienia wady nadającej się do usunięcia i uniemożliwiającej użytkowanie zgodnie z przeznaczeniem i z obowiązującymi przepisami </w:t>
      </w:r>
      <w:r>
        <w:rPr>
          <w:b/>
          <w:bCs/>
          <w:color w:val="000000"/>
          <w:spacing w:val="-2"/>
          <w:sz w:val="24"/>
          <w:szCs w:val="24"/>
        </w:rPr>
        <w:t>Zamawiający</w:t>
      </w:r>
      <w:r>
        <w:rPr>
          <w:color w:val="000000"/>
          <w:spacing w:val="-2"/>
          <w:sz w:val="24"/>
          <w:szCs w:val="24"/>
        </w:rPr>
        <w:t xml:space="preserve"> może zażądać usunięcia wady przez </w:t>
      </w:r>
      <w:r>
        <w:rPr>
          <w:b/>
          <w:bCs/>
          <w:color w:val="000000"/>
          <w:spacing w:val="-2"/>
          <w:sz w:val="24"/>
          <w:szCs w:val="24"/>
        </w:rPr>
        <w:t>Wykonawcę</w:t>
      </w:r>
      <w:r>
        <w:rPr>
          <w:color w:val="000000"/>
          <w:spacing w:val="-2"/>
          <w:sz w:val="24"/>
          <w:szCs w:val="24"/>
        </w:rPr>
        <w:t xml:space="preserve"> w terminie 3 dni roboczych od daty oględzin lub jednostronnie określonego przez </w:t>
      </w:r>
      <w:r>
        <w:rPr>
          <w:b/>
          <w:bCs/>
          <w:color w:val="000000"/>
          <w:spacing w:val="-2"/>
          <w:sz w:val="24"/>
          <w:szCs w:val="24"/>
        </w:rPr>
        <w:t xml:space="preserve">Zamawiającego </w:t>
      </w:r>
      <w:r>
        <w:rPr>
          <w:color w:val="000000"/>
          <w:spacing w:val="-2"/>
          <w:sz w:val="24"/>
          <w:szCs w:val="24"/>
        </w:rPr>
        <w:t>terminu usunięcia wady.</w:t>
      </w:r>
    </w:p>
    <w:p w14:paraId="532986D9"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17. W razie stwierdzenia w okresie gwarancji i rękojmi za wady istnienia wady nadającej się do usunięcia i nieuniemożliwiającej użytkowania przedmiotu umowy zgodnie z przeznaczeniem i z obowiązującymi przepisami </w:t>
      </w:r>
      <w:r>
        <w:rPr>
          <w:b/>
          <w:bCs/>
          <w:color w:val="000000"/>
          <w:spacing w:val="-2"/>
          <w:sz w:val="24"/>
          <w:szCs w:val="24"/>
        </w:rPr>
        <w:t>Zamawiający</w:t>
      </w:r>
      <w:r>
        <w:rPr>
          <w:color w:val="000000"/>
          <w:spacing w:val="-2"/>
          <w:sz w:val="24"/>
          <w:szCs w:val="24"/>
        </w:rPr>
        <w:t xml:space="preserve"> może zażądać usunięcia wady przez </w:t>
      </w:r>
      <w:r>
        <w:rPr>
          <w:b/>
          <w:bCs/>
          <w:color w:val="000000"/>
          <w:spacing w:val="-2"/>
          <w:sz w:val="24"/>
          <w:szCs w:val="24"/>
        </w:rPr>
        <w:t xml:space="preserve">Wykonawcę </w:t>
      </w:r>
      <w:r>
        <w:rPr>
          <w:color w:val="000000"/>
          <w:spacing w:val="-2"/>
          <w:sz w:val="24"/>
          <w:szCs w:val="24"/>
        </w:rPr>
        <w:t xml:space="preserve">w terminie do 7 dni roboczych od daty oględzin lub jednostronnie określonego przez </w:t>
      </w:r>
      <w:r>
        <w:rPr>
          <w:b/>
          <w:bCs/>
          <w:color w:val="000000"/>
          <w:spacing w:val="-2"/>
          <w:sz w:val="24"/>
          <w:szCs w:val="24"/>
        </w:rPr>
        <w:t>Zamawiającego</w:t>
      </w:r>
      <w:r>
        <w:rPr>
          <w:color w:val="000000"/>
          <w:spacing w:val="-2"/>
          <w:sz w:val="24"/>
          <w:szCs w:val="24"/>
        </w:rPr>
        <w:t xml:space="preserve"> terminu usunięcia wady.</w:t>
      </w:r>
    </w:p>
    <w:p w14:paraId="7B271309"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18.W sytuacji gdy ze względów technicznych, technologicznych  lub innych czynników niezależnych od </w:t>
      </w:r>
      <w:r>
        <w:rPr>
          <w:b/>
          <w:color w:val="000000"/>
          <w:spacing w:val="-2"/>
          <w:sz w:val="24"/>
          <w:szCs w:val="24"/>
        </w:rPr>
        <w:t>Wykonawcy</w:t>
      </w:r>
      <w:r>
        <w:rPr>
          <w:color w:val="000000"/>
          <w:spacing w:val="-2"/>
          <w:sz w:val="24"/>
          <w:szCs w:val="24"/>
        </w:rPr>
        <w:t xml:space="preserve">, </w:t>
      </w:r>
      <w:r>
        <w:rPr>
          <w:b/>
          <w:color w:val="000000"/>
          <w:spacing w:val="-2"/>
          <w:sz w:val="24"/>
          <w:szCs w:val="24"/>
        </w:rPr>
        <w:t xml:space="preserve">Wykonawca </w:t>
      </w:r>
      <w:r>
        <w:rPr>
          <w:color w:val="000000"/>
          <w:spacing w:val="-2"/>
          <w:sz w:val="24"/>
          <w:szCs w:val="24"/>
        </w:rPr>
        <w:t xml:space="preserve">nie będzie  w stanie dotrzymać ww. terminu </w:t>
      </w:r>
      <w:r>
        <w:rPr>
          <w:b/>
          <w:bCs/>
          <w:color w:val="000000"/>
          <w:spacing w:val="-2"/>
          <w:sz w:val="24"/>
          <w:szCs w:val="24"/>
        </w:rPr>
        <w:t>Zamawiający</w:t>
      </w:r>
      <w:r>
        <w:rPr>
          <w:color w:val="000000"/>
          <w:spacing w:val="-2"/>
          <w:sz w:val="24"/>
          <w:szCs w:val="24"/>
        </w:rPr>
        <w:t xml:space="preserve"> może wydłużyć termin na usunięcie wady przez </w:t>
      </w:r>
      <w:r>
        <w:rPr>
          <w:b/>
          <w:color w:val="000000"/>
          <w:spacing w:val="-2"/>
          <w:sz w:val="24"/>
          <w:szCs w:val="24"/>
        </w:rPr>
        <w:t>Wykonawcę.</w:t>
      </w:r>
    </w:p>
    <w:p w14:paraId="2512492A"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lastRenderedPageBreak/>
        <w:t xml:space="preserve">19.W razie stwierdzenia w okresie gwarancji i  rękojmi za wady istnienia wady nienadającej się do usunięcia i uniemożliwiającej użytkowanie zgodnie z przeznaczeniem, </w:t>
      </w:r>
      <w:r>
        <w:rPr>
          <w:b/>
          <w:color w:val="000000"/>
          <w:spacing w:val="-2"/>
          <w:sz w:val="24"/>
          <w:szCs w:val="24"/>
        </w:rPr>
        <w:t xml:space="preserve">Zamawiający </w:t>
      </w:r>
      <w:r>
        <w:rPr>
          <w:color w:val="000000"/>
          <w:spacing w:val="-2"/>
          <w:sz w:val="24"/>
          <w:szCs w:val="24"/>
        </w:rPr>
        <w:t>może:</w:t>
      </w:r>
    </w:p>
    <w:p w14:paraId="498DA4B4"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a)odstąpić od umowy w całości jeżeli wada uniemożliwia użytkowanie przedmiotu umowy w całości lub odstąpić od umowy w części, jeżeli wada uniemożliwia użytkowanie przedmiotu umowy w części,</w:t>
      </w:r>
    </w:p>
    <w:p w14:paraId="59F45C10"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b) żądać nieodpłatnego wykonania przedmiotu umowy lub jej części po raz drugi w terminie uwzględniającym wymagania technologiczne i zasady sztuki budowlanej.</w:t>
      </w:r>
    </w:p>
    <w:p w14:paraId="0E7CC761" w14:textId="55F45676"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20. Uprawnienia </w:t>
      </w:r>
      <w:r>
        <w:rPr>
          <w:b/>
          <w:color w:val="000000"/>
          <w:spacing w:val="-2"/>
          <w:sz w:val="24"/>
          <w:szCs w:val="24"/>
        </w:rPr>
        <w:t xml:space="preserve">Zamawiającego </w:t>
      </w:r>
      <w:r>
        <w:rPr>
          <w:color w:val="000000"/>
          <w:spacing w:val="-2"/>
          <w:sz w:val="24"/>
          <w:szCs w:val="24"/>
        </w:rPr>
        <w:t>wynikające z rękojmi za wady będą egzekwowane niezależnie od uprawnień wynikających z gwarancji.</w:t>
      </w:r>
    </w:p>
    <w:p w14:paraId="63F9877D"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21. Udzielenie gwarancji jakości i rękojmi za wady nie naruszają prawa </w:t>
      </w:r>
      <w:r>
        <w:rPr>
          <w:b/>
          <w:color w:val="000000"/>
          <w:spacing w:val="-2"/>
          <w:sz w:val="24"/>
          <w:szCs w:val="24"/>
        </w:rPr>
        <w:t>Zamawiającego</w:t>
      </w:r>
      <w:r>
        <w:rPr>
          <w:color w:val="000000"/>
          <w:spacing w:val="-2"/>
          <w:sz w:val="24"/>
          <w:szCs w:val="24"/>
        </w:rPr>
        <w:t xml:space="preserve"> do dochodzenia roszczeń o naprawienie szkody w pełnej wysokości na zasadach określonych </w:t>
      </w:r>
      <w:r>
        <w:rPr>
          <w:color w:val="000000"/>
          <w:spacing w:val="-2"/>
          <w:sz w:val="24"/>
          <w:szCs w:val="24"/>
        </w:rPr>
        <w:br/>
        <w:t xml:space="preserve">w obowiązujących przepisach prawa. </w:t>
      </w:r>
    </w:p>
    <w:p w14:paraId="630A91B5" w14:textId="77777777" w:rsidR="00123CE4" w:rsidRDefault="00123CE4">
      <w:pPr>
        <w:shd w:val="clear" w:color="auto" w:fill="FFFFFF"/>
        <w:autoSpaceDE w:val="0"/>
        <w:ind w:right="49"/>
        <w:jc w:val="both"/>
        <w:rPr>
          <w:b/>
          <w:color w:val="000000"/>
          <w:spacing w:val="-2"/>
          <w:sz w:val="24"/>
          <w:szCs w:val="24"/>
        </w:rPr>
      </w:pPr>
    </w:p>
    <w:p w14:paraId="17A7F8E3" w14:textId="77777777" w:rsidR="00ED2D57" w:rsidRPr="00C83521" w:rsidRDefault="0017670F">
      <w:pPr>
        <w:shd w:val="clear" w:color="auto" w:fill="FFFFFF"/>
        <w:autoSpaceDE w:val="0"/>
        <w:ind w:left="540" w:hanging="572"/>
        <w:jc w:val="center"/>
        <w:rPr>
          <w:b/>
          <w:spacing w:val="-3"/>
          <w:sz w:val="24"/>
          <w:szCs w:val="24"/>
        </w:rPr>
      </w:pPr>
      <w:r w:rsidRPr="00C83521">
        <w:rPr>
          <w:b/>
          <w:sz w:val="24"/>
          <w:szCs w:val="24"/>
        </w:rPr>
        <w:t>§ 11</w:t>
      </w:r>
    </w:p>
    <w:p w14:paraId="2203E9B8" w14:textId="77777777" w:rsidR="00ED2D57" w:rsidRPr="00C83521" w:rsidRDefault="0017670F">
      <w:pPr>
        <w:shd w:val="clear" w:color="auto" w:fill="FFFFFF"/>
        <w:autoSpaceDE w:val="0"/>
        <w:ind w:left="2079" w:right="2102"/>
        <w:jc w:val="center"/>
        <w:rPr>
          <w:b/>
          <w:spacing w:val="-3"/>
          <w:sz w:val="24"/>
          <w:szCs w:val="24"/>
        </w:rPr>
      </w:pPr>
      <w:r w:rsidRPr="00C83521">
        <w:rPr>
          <w:b/>
          <w:spacing w:val="-3"/>
          <w:sz w:val="24"/>
          <w:szCs w:val="24"/>
        </w:rPr>
        <w:t>Kary umowne</w:t>
      </w:r>
    </w:p>
    <w:p w14:paraId="0B29F5BD" w14:textId="77777777" w:rsidR="00ED2D57" w:rsidRDefault="00ED2D57">
      <w:pPr>
        <w:shd w:val="clear" w:color="auto" w:fill="FFFFFF"/>
        <w:autoSpaceDE w:val="0"/>
        <w:ind w:left="2079" w:right="2102"/>
        <w:jc w:val="center"/>
        <w:rPr>
          <w:b/>
          <w:spacing w:val="-3"/>
          <w:sz w:val="24"/>
          <w:szCs w:val="24"/>
        </w:rPr>
      </w:pPr>
    </w:p>
    <w:p w14:paraId="63C5087C" w14:textId="77777777" w:rsidR="00ED2D57" w:rsidRDefault="0017670F">
      <w:pPr>
        <w:shd w:val="clear" w:color="auto" w:fill="FFFFFF"/>
        <w:autoSpaceDE w:val="0"/>
        <w:ind w:left="540" w:right="6" w:hanging="517"/>
        <w:jc w:val="both"/>
        <w:rPr>
          <w:spacing w:val="-1"/>
          <w:sz w:val="24"/>
          <w:szCs w:val="24"/>
        </w:rPr>
      </w:pPr>
      <w:r>
        <w:rPr>
          <w:spacing w:val="-1"/>
          <w:sz w:val="24"/>
          <w:szCs w:val="24"/>
        </w:rPr>
        <w:t xml:space="preserve">1. Wykonawca zapłaci Zamawiającemu kary umowne w następujących przypadkach: </w:t>
      </w:r>
    </w:p>
    <w:p w14:paraId="18E35910" w14:textId="77777777" w:rsidR="00ED2D57" w:rsidRDefault="0017670F">
      <w:pPr>
        <w:shd w:val="clear" w:color="auto" w:fill="FFFFFF"/>
        <w:autoSpaceDE w:val="0"/>
        <w:ind w:left="426" w:right="6"/>
        <w:jc w:val="both"/>
        <w:rPr>
          <w:spacing w:val="-1"/>
          <w:sz w:val="24"/>
          <w:szCs w:val="24"/>
        </w:rPr>
      </w:pPr>
      <w:r>
        <w:rPr>
          <w:spacing w:val="-1"/>
          <w:sz w:val="24"/>
          <w:szCs w:val="24"/>
        </w:rPr>
        <w:t>1.1. W przypadku nieprzedstawienia w terminie informacji, o których mowa w §4 ust.4 umowy Wykonawca będzie każdorazowo płacił Zamawiającemu karę w wysokości 2.000,00 zł (słownie: dwa tysiące złotych).</w:t>
      </w:r>
    </w:p>
    <w:p w14:paraId="64DC7062" w14:textId="65E3AA63" w:rsidR="00ED2D57" w:rsidRDefault="0017670F">
      <w:pPr>
        <w:shd w:val="clear" w:color="auto" w:fill="FFFFFF"/>
        <w:autoSpaceDE w:val="0"/>
        <w:ind w:left="426" w:right="6"/>
        <w:jc w:val="both"/>
        <w:rPr>
          <w:spacing w:val="-1"/>
          <w:sz w:val="24"/>
          <w:szCs w:val="24"/>
        </w:rPr>
      </w:pPr>
      <w:r>
        <w:rPr>
          <w:spacing w:val="-1"/>
          <w:sz w:val="24"/>
          <w:szCs w:val="24"/>
        </w:rPr>
        <w:t>1.2.W przypadku dwukrotnego nie wywiązania się z obowiązków wskazanych w §4 Zamawiający ma prawo odstąpić od umowy i naliczyć dodatkowo karę umowną za odstąpienie od umowy</w:t>
      </w:r>
      <w:r w:rsidR="009740F3">
        <w:rPr>
          <w:spacing w:val="-1"/>
          <w:sz w:val="24"/>
          <w:szCs w:val="24"/>
        </w:rPr>
        <w:br/>
      </w:r>
      <w:r>
        <w:rPr>
          <w:spacing w:val="-1"/>
          <w:sz w:val="24"/>
          <w:szCs w:val="24"/>
        </w:rPr>
        <w:t xml:space="preserve"> z przyczyn zależnych od Wykonawcy w wysokości </w:t>
      </w:r>
      <w:r w:rsidR="006D58D5" w:rsidRPr="006D58D5">
        <w:rPr>
          <w:spacing w:val="-1"/>
          <w:sz w:val="24"/>
          <w:szCs w:val="24"/>
        </w:rPr>
        <w:t>20</w:t>
      </w:r>
      <w:r w:rsidRPr="006D58D5">
        <w:rPr>
          <w:spacing w:val="-1"/>
          <w:sz w:val="24"/>
          <w:szCs w:val="24"/>
        </w:rPr>
        <w:t>%</w:t>
      </w:r>
      <w:r w:rsidR="00C83521">
        <w:rPr>
          <w:spacing w:val="-1"/>
          <w:sz w:val="24"/>
          <w:szCs w:val="24"/>
        </w:rPr>
        <w:t xml:space="preserve"> </w:t>
      </w:r>
      <w:r>
        <w:rPr>
          <w:spacing w:val="-1"/>
          <w:sz w:val="24"/>
          <w:szCs w:val="24"/>
        </w:rPr>
        <w:t>całkowitego wynagrodzenia brutto Wykonawcy.</w:t>
      </w:r>
    </w:p>
    <w:p w14:paraId="77D05AEE" w14:textId="4FCCCEF0" w:rsidR="00ED2D57" w:rsidRDefault="0017670F">
      <w:pPr>
        <w:shd w:val="clear" w:color="auto" w:fill="FFFFFF"/>
        <w:autoSpaceDE w:val="0"/>
        <w:ind w:left="426" w:right="6"/>
        <w:jc w:val="both"/>
        <w:rPr>
          <w:spacing w:val="-1"/>
          <w:sz w:val="24"/>
          <w:szCs w:val="24"/>
        </w:rPr>
      </w:pPr>
      <w:r>
        <w:rPr>
          <w:spacing w:val="-1"/>
          <w:sz w:val="24"/>
          <w:szCs w:val="24"/>
        </w:rPr>
        <w:t xml:space="preserve">1.3.W przypadku niezatrudnienia, na podstawie stosunku pracy, przy realizacji zamówienia osób wykonujących czynności wskazane przez Zamawiającego, których wykonanie polega na wykonywaniu pracy w sposób określonych w art. 22§1 ustawy z dnia 26 czerwca 1974 r. Kodeksu pracy, Wykonawca będzie każdorazowo płacił Zamawiającemu karę w wysokości </w:t>
      </w:r>
      <w:r w:rsidR="009740F3">
        <w:rPr>
          <w:spacing w:val="-1"/>
          <w:sz w:val="24"/>
          <w:szCs w:val="24"/>
        </w:rPr>
        <w:t>1</w:t>
      </w:r>
      <w:r>
        <w:rPr>
          <w:spacing w:val="-1"/>
          <w:sz w:val="24"/>
          <w:szCs w:val="24"/>
        </w:rPr>
        <w:t>5</w:t>
      </w:r>
      <w:r w:rsidR="006D58D5">
        <w:rPr>
          <w:spacing w:val="-1"/>
          <w:sz w:val="24"/>
          <w:szCs w:val="24"/>
        </w:rPr>
        <w:t>.</w:t>
      </w:r>
      <w:r>
        <w:rPr>
          <w:spacing w:val="-1"/>
          <w:sz w:val="24"/>
          <w:szCs w:val="24"/>
        </w:rPr>
        <w:t>000 zł (słownie: pię</w:t>
      </w:r>
      <w:r w:rsidR="006D58D5">
        <w:rPr>
          <w:spacing w:val="-1"/>
          <w:sz w:val="24"/>
          <w:szCs w:val="24"/>
        </w:rPr>
        <w:t>tnaście</w:t>
      </w:r>
      <w:r>
        <w:rPr>
          <w:spacing w:val="-1"/>
          <w:sz w:val="24"/>
          <w:szCs w:val="24"/>
        </w:rPr>
        <w:t xml:space="preserve"> tysięcy złotych 00/100 ), za każdy stwierdzony przypadek.</w:t>
      </w:r>
    </w:p>
    <w:p w14:paraId="0F3D5BEB" w14:textId="62CA6E91" w:rsidR="00ED2D57" w:rsidRDefault="0017670F">
      <w:pPr>
        <w:shd w:val="clear" w:color="auto" w:fill="FFFFFF"/>
        <w:autoSpaceDE w:val="0"/>
        <w:ind w:left="426" w:right="6"/>
        <w:jc w:val="both"/>
        <w:rPr>
          <w:spacing w:val="-1"/>
          <w:sz w:val="24"/>
          <w:szCs w:val="24"/>
        </w:rPr>
      </w:pPr>
      <w:r>
        <w:rPr>
          <w:spacing w:val="-1"/>
          <w:sz w:val="24"/>
          <w:szCs w:val="24"/>
        </w:rPr>
        <w:t xml:space="preserve">1.4. Za dopuszczenie do wykonywania robót budowlanych objętych niniejszą umową innego podmiotu  niż Wykonawca lub zaakceptowany, na warunkach określonych w niniejszej umowie podwykonawca lub dalszy podwykonawca, w wysokości </w:t>
      </w:r>
      <w:r w:rsidR="009740F3">
        <w:rPr>
          <w:spacing w:val="-1"/>
          <w:sz w:val="24"/>
          <w:szCs w:val="24"/>
        </w:rPr>
        <w:t>2</w:t>
      </w:r>
      <w:r>
        <w:rPr>
          <w:spacing w:val="-1"/>
          <w:sz w:val="24"/>
          <w:szCs w:val="24"/>
        </w:rPr>
        <w:t xml:space="preserve">5.000 zł. (słownie:  </w:t>
      </w:r>
      <w:r w:rsidR="009740F3">
        <w:rPr>
          <w:spacing w:val="-1"/>
          <w:sz w:val="24"/>
          <w:szCs w:val="24"/>
        </w:rPr>
        <w:t xml:space="preserve">dwadzieścia </w:t>
      </w:r>
      <w:r>
        <w:rPr>
          <w:spacing w:val="-1"/>
          <w:sz w:val="24"/>
          <w:szCs w:val="24"/>
        </w:rPr>
        <w:t>pięć tysięcy złotych)</w:t>
      </w:r>
      <w:r w:rsidR="009740F3">
        <w:rPr>
          <w:spacing w:val="-1"/>
          <w:sz w:val="24"/>
          <w:szCs w:val="24"/>
        </w:rPr>
        <w:t xml:space="preserve"> </w:t>
      </w:r>
      <w:r>
        <w:rPr>
          <w:spacing w:val="-1"/>
          <w:sz w:val="24"/>
          <w:szCs w:val="24"/>
        </w:rPr>
        <w:t>za każdy stwierdzony przypadek.</w:t>
      </w:r>
    </w:p>
    <w:p w14:paraId="3FFBF8CC" w14:textId="79ABDC08" w:rsidR="00ED2D57" w:rsidRDefault="0017670F">
      <w:pPr>
        <w:shd w:val="clear" w:color="auto" w:fill="FFFFFF"/>
        <w:autoSpaceDE w:val="0"/>
        <w:ind w:left="426" w:right="6"/>
        <w:jc w:val="both"/>
        <w:rPr>
          <w:spacing w:val="-1"/>
          <w:sz w:val="24"/>
          <w:szCs w:val="24"/>
        </w:rPr>
      </w:pPr>
      <w:r>
        <w:rPr>
          <w:spacing w:val="-1"/>
          <w:sz w:val="24"/>
          <w:szCs w:val="24"/>
        </w:rPr>
        <w:t xml:space="preserve">1.5. Za nieprzedłożenie Zamawiającemu do zaakceptowania projektu umowy </w:t>
      </w:r>
      <w:r w:rsidR="00474C3A">
        <w:rPr>
          <w:spacing w:val="-1"/>
          <w:sz w:val="24"/>
          <w:szCs w:val="24"/>
        </w:rPr>
        <w:t>o</w:t>
      </w:r>
      <w:r>
        <w:rPr>
          <w:spacing w:val="-1"/>
          <w:sz w:val="24"/>
          <w:szCs w:val="24"/>
        </w:rPr>
        <w:t xml:space="preserve"> podwykonawstwo, której przedmiotem są roboty budowlane  lub projektu jej zmiany, w wysokości 5.000 zł. (słownie:  pięć tysięcy złotych) za każdy nieprzedłożony do zaakceptowania projekt umowy lub projekt jej zmiany.</w:t>
      </w:r>
    </w:p>
    <w:p w14:paraId="40848D51" w14:textId="44F3E41A" w:rsidR="00ED2D57" w:rsidRDefault="0017670F">
      <w:pPr>
        <w:shd w:val="clear" w:color="auto" w:fill="FFFFFF"/>
        <w:autoSpaceDE w:val="0"/>
        <w:ind w:left="426" w:right="6"/>
        <w:jc w:val="both"/>
        <w:rPr>
          <w:spacing w:val="-1"/>
          <w:sz w:val="24"/>
          <w:szCs w:val="24"/>
        </w:rPr>
      </w:pPr>
      <w:r>
        <w:rPr>
          <w:spacing w:val="-1"/>
          <w:sz w:val="24"/>
          <w:szCs w:val="24"/>
        </w:rPr>
        <w:t>1.6. Za nieprzedłożenie poświadczonej za zgodność z oryginałem kopii umowy  o podwykonawstwo  lub jej zmiany w wysokości 5.000 zł. (słownie:  pięć tysięcy złotych)za każdą nieprzedłożoną poświadczoną za zgodność z oryginałem kopię umowy o podwykonawstwo.</w:t>
      </w:r>
    </w:p>
    <w:p w14:paraId="382E22C9" w14:textId="77777777" w:rsidR="00ED2D57" w:rsidRDefault="0017670F">
      <w:pPr>
        <w:shd w:val="clear" w:color="auto" w:fill="FFFFFF"/>
        <w:autoSpaceDE w:val="0"/>
        <w:ind w:left="426" w:right="6"/>
        <w:jc w:val="both"/>
        <w:rPr>
          <w:spacing w:val="-1"/>
          <w:sz w:val="24"/>
          <w:szCs w:val="24"/>
        </w:rPr>
      </w:pPr>
      <w:r>
        <w:rPr>
          <w:spacing w:val="-1"/>
          <w:sz w:val="24"/>
          <w:szCs w:val="24"/>
        </w:rPr>
        <w:t>1.7. Za brak zapłaty wynagrodzenia należnego podwykonawcom lub dalszym podwykonawcom w wysokości 5 % wynagrodzenia brutto, którego brak zapłaty dotyczy.</w:t>
      </w:r>
    </w:p>
    <w:p w14:paraId="5CF94200" w14:textId="77777777" w:rsidR="00ED2D57" w:rsidRDefault="0017670F">
      <w:pPr>
        <w:shd w:val="clear" w:color="auto" w:fill="FFFFFF"/>
        <w:autoSpaceDE w:val="0"/>
        <w:ind w:left="426" w:right="6"/>
        <w:jc w:val="both"/>
        <w:rPr>
          <w:spacing w:val="-1"/>
          <w:sz w:val="24"/>
          <w:szCs w:val="24"/>
        </w:rPr>
      </w:pPr>
      <w:r>
        <w:rPr>
          <w:spacing w:val="-1"/>
          <w:sz w:val="24"/>
          <w:szCs w:val="24"/>
        </w:rPr>
        <w:t>1.8. Za nieterminową zapłatę wynagrodzenia należnego podwykonawcom lub dalszym podwykonawcom w wysokości 0,2 % nieterminowo zapłaconego wynagrodzenia  brutto należnego podwykonawcom lub dalszym podwykonawcom,  nie mniej niż 400 zł   (słownie czterysta złotych ) za każdy dzień zwłoki od dnia upływu terminu zapłaty do dnia zapłaty.</w:t>
      </w:r>
    </w:p>
    <w:p w14:paraId="6165D0B1" w14:textId="1425943F" w:rsidR="00ED2D57" w:rsidRDefault="0017670F">
      <w:pPr>
        <w:shd w:val="clear" w:color="auto" w:fill="FFFFFF"/>
        <w:autoSpaceDE w:val="0"/>
        <w:ind w:left="426" w:right="6"/>
        <w:jc w:val="both"/>
        <w:rPr>
          <w:spacing w:val="-1"/>
          <w:sz w:val="24"/>
          <w:szCs w:val="24"/>
        </w:rPr>
      </w:pPr>
      <w:r>
        <w:rPr>
          <w:spacing w:val="-1"/>
          <w:sz w:val="24"/>
          <w:szCs w:val="24"/>
        </w:rPr>
        <w:t xml:space="preserve">1.9.  Za brak dokonania wymaganej przez Zamawiającego zmiany umowy  o podwykonawstwo w zakresie terminu zapłaty we wskazanym przez Zamawiającego terminie (jeżeli termin zapłaty jest </w:t>
      </w:r>
      <w:r>
        <w:rPr>
          <w:spacing w:val="-1"/>
          <w:sz w:val="24"/>
          <w:szCs w:val="24"/>
        </w:rPr>
        <w:lastRenderedPageBreak/>
        <w:t xml:space="preserve">dłuższy niż 30 dni od dnia doręczenia Wykonawcy, podwykonawcy lub dalszemu podwykonawcy faktury lub rachunku, potwierdzających wykonanie zleconej podwykonawcy lub dalszemu podwykonawcy dostawy, usługi lub roboty budowlanej) w wysokości </w:t>
      </w:r>
      <w:r w:rsidR="009740F3">
        <w:rPr>
          <w:spacing w:val="-1"/>
          <w:sz w:val="24"/>
          <w:szCs w:val="24"/>
        </w:rPr>
        <w:t>5</w:t>
      </w:r>
      <w:r>
        <w:rPr>
          <w:spacing w:val="-1"/>
          <w:sz w:val="24"/>
          <w:szCs w:val="24"/>
        </w:rPr>
        <w:t>.000 zł. ( słownie</w:t>
      </w:r>
      <w:r w:rsidR="009740F3">
        <w:rPr>
          <w:spacing w:val="-1"/>
          <w:sz w:val="24"/>
          <w:szCs w:val="24"/>
        </w:rPr>
        <w:t>: pięć</w:t>
      </w:r>
      <w:r>
        <w:rPr>
          <w:spacing w:val="-1"/>
          <w:sz w:val="24"/>
          <w:szCs w:val="24"/>
        </w:rPr>
        <w:t xml:space="preserve"> tysi</w:t>
      </w:r>
      <w:r w:rsidR="009740F3">
        <w:rPr>
          <w:spacing w:val="-1"/>
          <w:sz w:val="24"/>
          <w:szCs w:val="24"/>
        </w:rPr>
        <w:t xml:space="preserve">ęcy </w:t>
      </w:r>
      <w:r>
        <w:rPr>
          <w:spacing w:val="-1"/>
          <w:sz w:val="24"/>
          <w:szCs w:val="24"/>
        </w:rPr>
        <w:t>złotych );</w:t>
      </w:r>
    </w:p>
    <w:p w14:paraId="1A03F636" w14:textId="77777777" w:rsidR="00ED2D57" w:rsidRDefault="0017670F">
      <w:pPr>
        <w:shd w:val="clear" w:color="auto" w:fill="FFFFFF"/>
        <w:autoSpaceDE w:val="0"/>
        <w:ind w:left="426" w:right="6"/>
        <w:jc w:val="both"/>
        <w:rPr>
          <w:spacing w:val="-1"/>
          <w:sz w:val="24"/>
          <w:szCs w:val="24"/>
        </w:rPr>
      </w:pPr>
      <w:r>
        <w:rPr>
          <w:spacing w:val="-1"/>
          <w:sz w:val="24"/>
          <w:szCs w:val="24"/>
        </w:rPr>
        <w:t xml:space="preserve">1.10. W przypadku zwłoki w wykonaniu obowiązku, o którym mowa w  § 14 ust. 4 i 6 umowy, w wysokości 2.000 zł za każdy dzień zwłoki.  </w:t>
      </w:r>
    </w:p>
    <w:p w14:paraId="25093C47" w14:textId="42977A11" w:rsidR="00ED2D57" w:rsidRDefault="0017670F">
      <w:pPr>
        <w:shd w:val="clear" w:color="auto" w:fill="FFFFFF"/>
        <w:autoSpaceDE w:val="0"/>
        <w:ind w:left="426" w:right="6"/>
        <w:jc w:val="both"/>
        <w:rPr>
          <w:spacing w:val="-1"/>
          <w:sz w:val="24"/>
          <w:szCs w:val="24"/>
        </w:rPr>
      </w:pPr>
      <w:r>
        <w:rPr>
          <w:spacing w:val="-1"/>
          <w:sz w:val="24"/>
          <w:szCs w:val="24"/>
        </w:rPr>
        <w:t xml:space="preserve">1.11 W przypadku niedopełnienia obowiązku przedłożenia kopii polisy Zamawiającemu,  </w:t>
      </w:r>
      <w:r w:rsidR="00284670">
        <w:rPr>
          <w:spacing w:val="-1"/>
          <w:sz w:val="24"/>
          <w:szCs w:val="24"/>
        </w:rPr>
        <w:t xml:space="preserve">            </w:t>
      </w:r>
      <w:r>
        <w:rPr>
          <w:spacing w:val="-1"/>
          <w:sz w:val="24"/>
          <w:szCs w:val="24"/>
        </w:rPr>
        <w:t xml:space="preserve">                 o którym mowa w § 14 ust 4 i 6  w  terminie 3 dni  Zamawiającemu przysługuje prawo do  naliczenia kary umownej w wysokości </w:t>
      </w:r>
      <w:r w:rsidR="00CE4803" w:rsidRPr="00CE4803">
        <w:rPr>
          <w:spacing w:val="-1"/>
          <w:sz w:val="24"/>
          <w:szCs w:val="24"/>
        </w:rPr>
        <w:t>1</w:t>
      </w:r>
      <w:r w:rsidR="00CE4803">
        <w:rPr>
          <w:spacing w:val="-1"/>
          <w:sz w:val="24"/>
          <w:szCs w:val="24"/>
        </w:rPr>
        <w:t>5</w:t>
      </w:r>
      <w:r w:rsidRPr="00CE4803">
        <w:rPr>
          <w:spacing w:val="-1"/>
          <w:sz w:val="24"/>
          <w:szCs w:val="24"/>
        </w:rPr>
        <w:t xml:space="preserve"> %</w:t>
      </w:r>
      <w:r w:rsidRPr="009740F3">
        <w:rPr>
          <w:spacing w:val="-1"/>
          <w:sz w:val="24"/>
          <w:szCs w:val="24"/>
        </w:rPr>
        <w:t xml:space="preserve"> wynagrodzenia umownego brutto, o którym mowa § 8 ust. 1 umowy.</w:t>
      </w:r>
      <w:r w:rsidR="00C83521">
        <w:rPr>
          <w:spacing w:val="-1"/>
          <w:sz w:val="24"/>
          <w:szCs w:val="24"/>
        </w:rPr>
        <w:t xml:space="preserve"> </w:t>
      </w:r>
    </w:p>
    <w:p w14:paraId="6E5A2E48" w14:textId="4A306EBE" w:rsidR="00ED2D57" w:rsidRDefault="0017670F">
      <w:pPr>
        <w:shd w:val="clear" w:color="auto" w:fill="FFFFFF"/>
        <w:autoSpaceDE w:val="0"/>
        <w:ind w:left="426" w:right="6"/>
        <w:jc w:val="both"/>
        <w:rPr>
          <w:spacing w:val="-1"/>
          <w:sz w:val="24"/>
          <w:szCs w:val="24"/>
        </w:rPr>
      </w:pPr>
      <w:r>
        <w:rPr>
          <w:spacing w:val="-1"/>
          <w:sz w:val="24"/>
          <w:szCs w:val="24"/>
        </w:rPr>
        <w:t xml:space="preserve">1.12. Za zwłokę  w wykonaniu przedmiotu umowy w wysokości </w:t>
      </w:r>
      <w:r w:rsidRPr="00CE4803">
        <w:rPr>
          <w:spacing w:val="-1"/>
          <w:sz w:val="24"/>
          <w:szCs w:val="24"/>
        </w:rPr>
        <w:t>0</w:t>
      </w:r>
      <w:r w:rsidR="00C83521" w:rsidRPr="00CE4803">
        <w:rPr>
          <w:spacing w:val="-1"/>
          <w:sz w:val="24"/>
          <w:szCs w:val="24"/>
        </w:rPr>
        <w:t>,05</w:t>
      </w:r>
      <w:r w:rsidRPr="00CE4803">
        <w:rPr>
          <w:spacing w:val="-1"/>
          <w:sz w:val="24"/>
          <w:szCs w:val="24"/>
        </w:rPr>
        <w:t xml:space="preserve"> %</w:t>
      </w:r>
      <w:r>
        <w:rPr>
          <w:spacing w:val="-1"/>
          <w:sz w:val="24"/>
          <w:szCs w:val="24"/>
        </w:rPr>
        <w:t xml:space="preserve"> wynagrodzenia         umownego  brutto  określonego  w  §</w:t>
      </w:r>
      <w:r w:rsidR="00DA5A69">
        <w:rPr>
          <w:spacing w:val="-1"/>
          <w:sz w:val="24"/>
          <w:szCs w:val="24"/>
        </w:rPr>
        <w:t>8</w:t>
      </w:r>
      <w:r>
        <w:rPr>
          <w:spacing w:val="-1"/>
          <w:sz w:val="24"/>
          <w:szCs w:val="24"/>
        </w:rPr>
        <w:t xml:space="preserve"> ust.1  umowy,  za każdy dzień zwłoki.</w:t>
      </w:r>
    </w:p>
    <w:p w14:paraId="14AE6CBB" w14:textId="328624F7" w:rsidR="00ED2D57" w:rsidRDefault="0017670F">
      <w:pPr>
        <w:shd w:val="clear" w:color="auto" w:fill="FFFFFF"/>
        <w:autoSpaceDE w:val="0"/>
        <w:ind w:left="426" w:right="6"/>
        <w:jc w:val="both"/>
        <w:rPr>
          <w:spacing w:val="-1"/>
          <w:sz w:val="24"/>
          <w:szCs w:val="24"/>
        </w:rPr>
      </w:pPr>
      <w:r>
        <w:rPr>
          <w:spacing w:val="-1"/>
          <w:sz w:val="24"/>
          <w:szCs w:val="24"/>
        </w:rPr>
        <w:t xml:space="preserve">1.13. Za  zwłokę  w  usunięciu  wad  stwierdzonych  przy  odbiorze częściowym lub końcowym  lub  w okresie gwarancji  jakości  i  rękojmi  za  wady  w  </w:t>
      </w:r>
      <w:r w:rsidRPr="00CE4803">
        <w:rPr>
          <w:spacing w:val="-1"/>
          <w:sz w:val="24"/>
          <w:szCs w:val="24"/>
        </w:rPr>
        <w:t>wysokości  0,</w:t>
      </w:r>
      <w:r w:rsidR="00C83521" w:rsidRPr="00CE4803">
        <w:rPr>
          <w:spacing w:val="-1"/>
          <w:sz w:val="24"/>
          <w:szCs w:val="24"/>
        </w:rPr>
        <w:t>0</w:t>
      </w:r>
      <w:r w:rsidR="009740F3" w:rsidRPr="00CE4803">
        <w:rPr>
          <w:spacing w:val="-1"/>
          <w:sz w:val="24"/>
          <w:szCs w:val="24"/>
        </w:rPr>
        <w:t>2</w:t>
      </w:r>
      <w:r w:rsidRPr="00CE4803">
        <w:rPr>
          <w:spacing w:val="-1"/>
          <w:sz w:val="24"/>
          <w:szCs w:val="24"/>
        </w:rPr>
        <w:t>%</w:t>
      </w:r>
      <w:r>
        <w:rPr>
          <w:spacing w:val="-1"/>
          <w:sz w:val="24"/>
          <w:szCs w:val="24"/>
        </w:rPr>
        <w:t xml:space="preserve">  wynagrodzenia umownego brutto określonego w §8 ust.1 umowy, za każdy dzień zwłoki, licząc od upływu terminu wyznaczonego na ich usunięcie.</w:t>
      </w:r>
    </w:p>
    <w:p w14:paraId="028DFD0E" w14:textId="61A27D72" w:rsidR="00ED2D57" w:rsidRDefault="0017670F">
      <w:pPr>
        <w:shd w:val="clear" w:color="auto" w:fill="FFFFFF"/>
        <w:autoSpaceDE w:val="0"/>
        <w:ind w:left="426" w:right="6"/>
        <w:jc w:val="both"/>
        <w:rPr>
          <w:spacing w:val="-1"/>
          <w:sz w:val="24"/>
          <w:szCs w:val="24"/>
        </w:rPr>
      </w:pPr>
      <w:r>
        <w:rPr>
          <w:spacing w:val="-1"/>
          <w:sz w:val="24"/>
          <w:szCs w:val="24"/>
        </w:rPr>
        <w:t xml:space="preserve">1.14. Za odstąpienie od umowy  przez którakolwiek ze stron z przyczyn leżących po   stronie Wykonawcy,  w wysokości </w:t>
      </w:r>
      <w:r w:rsidR="00CE4803">
        <w:rPr>
          <w:spacing w:val="-1"/>
          <w:sz w:val="24"/>
          <w:szCs w:val="24"/>
        </w:rPr>
        <w:t>20</w:t>
      </w:r>
      <w:r>
        <w:rPr>
          <w:spacing w:val="-1"/>
          <w:sz w:val="24"/>
          <w:szCs w:val="24"/>
        </w:rPr>
        <w:t>% wynagrodzenia umownego brutto, określonego  w § 8 ust. 1.  niniejszej umowy .</w:t>
      </w:r>
    </w:p>
    <w:p w14:paraId="1C31C1A1" w14:textId="59713BD8" w:rsidR="00ED2D57" w:rsidRDefault="0017670F">
      <w:pPr>
        <w:shd w:val="clear" w:color="auto" w:fill="FFFFFF"/>
        <w:autoSpaceDE w:val="0"/>
        <w:ind w:left="426" w:right="6"/>
        <w:jc w:val="both"/>
        <w:rPr>
          <w:spacing w:val="-1"/>
          <w:sz w:val="24"/>
          <w:szCs w:val="24"/>
        </w:rPr>
      </w:pPr>
      <w:r>
        <w:rPr>
          <w:spacing w:val="-1"/>
          <w:sz w:val="24"/>
          <w:szCs w:val="24"/>
        </w:rPr>
        <w:t xml:space="preserve">1.15. W przypadku zwłoki w wykonaniu obowiązku, o którym mowa w  § 6 ust. </w:t>
      </w:r>
      <w:r w:rsidR="00DA5A69">
        <w:rPr>
          <w:spacing w:val="-1"/>
          <w:sz w:val="24"/>
          <w:szCs w:val="24"/>
        </w:rPr>
        <w:t>3</w:t>
      </w:r>
      <w:r>
        <w:rPr>
          <w:spacing w:val="-1"/>
          <w:sz w:val="24"/>
          <w:szCs w:val="24"/>
        </w:rPr>
        <w:t xml:space="preserve"> i ust. </w:t>
      </w:r>
      <w:r w:rsidR="00DA5A69">
        <w:rPr>
          <w:spacing w:val="-1"/>
          <w:sz w:val="24"/>
          <w:szCs w:val="24"/>
        </w:rPr>
        <w:t>4</w:t>
      </w:r>
      <w:r>
        <w:rPr>
          <w:spacing w:val="-1"/>
          <w:sz w:val="24"/>
          <w:szCs w:val="24"/>
        </w:rPr>
        <w:t xml:space="preserve">                          w wysokości 2.000 zł (słownie: dwa tysiące złotych) za każdy dzień zwłoki.</w:t>
      </w:r>
    </w:p>
    <w:p w14:paraId="3BDDF22A" w14:textId="630CBC20" w:rsidR="00ED2D57" w:rsidRDefault="0017670F">
      <w:pPr>
        <w:shd w:val="clear" w:color="auto" w:fill="FFFFFF"/>
        <w:autoSpaceDE w:val="0"/>
        <w:ind w:left="426" w:right="6"/>
        <w:jc w:val="both"/>
        <w:rPr>
          <w:spacing w:val="-1"/>
          <w:sz w:val="24"/>
          <w:szCs w:val="24"/>
        </w:rPr>
      </w:pPr>
      <w:r>
        <w:rPr>
          <w:spacing w:val="-1"/>
          <w:sz w:val="24"/>
          <w:szCs w:val="24"/>
        </w:rPr>
        <w:t xml:space="preserve">1.16. W przypadku zwłoki w wykonaniu obowiązku, o którym mowa w § 3 ust.2 pkt.2.25  </w:t>
      </w:r>
      <w:r w:rsidR="00284670">
        <w:rPr>
          <w:spacing w:val="-1"/>
          <w:sz w:val="24"/>
          <w:szCs w:val="24"/>
        </w:rPr>
        <w:t xml:space="preserve">                               </w:t>
      </w:r>
      <w:r>
        <w:rPr>
          <w:spacing w:val="-1"/>
          <w:sz w:val="24"/>
          <w:szCs w:val="24"/>
        </w:rPr>
        <w:t>w wysokości 2.000 zł (słownie: dwa tysiące złotych) za każdy dzień zwłoki.</w:t>
      </w:r>
    </w:p>
    <w:p w14:paraId="4CA01A56" w14:textId="77777777" w:rsidR="00ED2D57" w:rsidRDefault="0017670F">
      <w:pPr>
        <w:shd w:val="clear" w:color="auto" w:fill="FFFFFF"/>
        <w:autoSpaceDE w:val="0"/>
        <w:ind w:left="426" w:right="6"/>
        <w:jc w:val="both"/>
        <w:rPr>
          <w:spacing w:val="-1"/>
          <w:sz w:val="24"/>
          <w:szCs w:val="24"/>
        </w:rPr>
      </w:pPr>
      <w:r>
        <w:rPr>
          <w:spacing w:val="-1"/>
          <w:sz w:val="24"/>
          <w:szCs w:val="24"/>
        </w:rPr>
        <w:t xml:space="preserve">1.17. Za brak obecności </w:t>
      </w:r>
      <w:r w:rsidRPr="00CE4803">
        <w:rPr>
          <w:spacing w:val="-1"/>
          <w:sz w:val="24"/>
          <w:szCs w:val="24"/>
        </w:rPr>
        <w:t>kierownika budowy</w:t>
      </w:r>
      <w:r>
        <w:rPr>
          <w:spacing w:val="-1"/>
          <w:sz w:val="24"/>
          <w:szCs w:val="24"/>
        </w:rPr>
        <w:t xml:space="preserve">  na terenie budowy  niezgodnie z zasadami określonymi niniejszą umową, w wysokości 1.000 zł (słownie: tysiąc złotych) za każdy stwierdzony przypadek.</w:t>
      </w:r>
    </w:p>
    <w:p w14:paraId="351F305B" w14:textId="77777777" w:rsidR="00ED2D57" w:rsidRDefault="0017670F">
      <w:pPr>
        <w:shd w:val="clear" w:color="auto" w:fill="FFFFFF"/>
        <w:autoSpaceDE w:val="0"/>
        <w:ind w:left="426" w:right="6"/>
        <w:jc w:val="both"/>
        <w:rPr>
          <w:spacing w:val="-1"/>
          <w:sz w:val="24"/>
          <w:szCs w:val="24"/>
        </w:rPr>
      </w:pPr>
      <w:r>
        <w:rPr>
          <w:spacing w:val="-1"/>
          <w:sz w:val="24"/>
          <w:szCs w:val="24"/>
        </w:rPr>
        <w:t>1.18. W przypadku zwłoki w rozpoczęciu robót w wysokości 2.000 zł (słownie: dwa tysiące złotych) za każdy dzień zwłoki.</w:t>
      </w:r>
    </w:p>
    <w:p w14:paraId="088EE81B" w14:textId="77777777" w:rsidR="00ED2D57" w:rsidRDefault="0017670F">
      <w:pPr>
        <w:shd w:val="clear" w:color="auto" w:fill="FFFFFF"/>
        <w:autoSpaceDE w:val="0"/>
        <w:ind w:left="426" w:right="6"/>
        <w:jc w:val="both"/>
        <w:rPr>
          <w:spacing w:val="-1"/>
          <w:sz w:val="24"/>
          <w:szCs w:val="24"/>
        </w:rPr>
      </w:pPr>
      <w:r>
        <w:rPr>
          <w:spacing w:val="-1"/>
          <w:sz w:val="24"/>
          <w:szCs w:val="24"/>
        </w:rPr>
        <w:t>1.19. W przypadku nieprzejęcia terenu budowy w terminie określonym w  § 3 ust.1 pkt 1.1.umowy w wysokości 2.000 zł (słownie: dwa tysiące złotych)za każdy dzień zwłoki.</w:t>
      </w:r>
    </w:p>
    <w:p w14:paraId="6D6B0D80" w14:textId="77777777" w:rsidR="00ED2D57" w:rsidRDefault="0017670F">
      <w:pPr>
        <w:shd w:val="clear" w:color="auto" w:fill="FFFFFF"/>
        <w:autoSpaceDE w:val="0"/>
        <w:ind w:left="426" w:right="6"/>
        <w:jc w:val="both"/>
        <w:rPr>
          <w:spacing w:val="-1"/>
          <w:sz w:val="24"/>
          <w:szCs w:val="24"/>
        </w:rPr>
      </w:pPr>
      <w:r>
        <w:rPr>
          <w:spacing w:val="-1"/>
          <w:sz w:val="24"/>
          <w:szCs w:val="24"/>
        </w:rPr>
        <w:t>1.20. Za nie przestrzeganie przepisów BHP a zwłaszcza dopuszczanie do pracy pracowników w stanie nietrzeźwym Wykonawca zapłaci Zamawiającemu karę umowną w wysokości 0,05% wynagrodzenia umownego brutto, o którym mowa § 8 ust. 1 brutto, za każdy stwierdzony przypadek.</w:t>
      </w:r>
    </w:p>
    <w:p w14:paraId="30D740BC" w14:textId="625CE243" w:rsidR="00573D57" w:rsidRDefault="00573D57">
      <w:pPr>
        <w:shd w:val="clear" w:color="auto" w:fill="FFFFFF"/>
        <w:autoSpaceDE w:val="0"/>
        <w:ind w:left="426" w:right="6"/>
        <w:jc w:val="both"/>
        <w:rPr>
          <w:spacing w:val="-1"/>
          <w:sz w:val="24"/>
          <w:szCs w:val="24"/>
        </w:rPr>
      </w:pPr>
      <w:r>
        <w:rPr>
          <w:spacing w:val="-1"/>
          <w:sz w:val="24"/>
          <w:szCs w:val="24"/>
        </w:rPr>
        <w:t>1.21. Z</w:t>
      </w:r>
      <w:r w:rsidRPr="00573D57">
        <w:rPr>
          <w:spacing w:val="-1"/>
          <w:sz w:val="24"/>
          <w:szCs w:val="24"/>
        </w:rPr>
        <w:t xml:space="preserve">a brak zapłaty wynagrodzenia należnego podwykonawcom lub dalszym podwykonawcom z tytułu zmiany wysokości wynagrodzenia wynikającej z art. 439 ust. 5 </w:t>
      </w:r>
      <w:proofErr w:type="spellStart"/>
      <w:r w:rsidRPr="00573D57">
        <w:rPr>
          <w:spacing w:val="-1"/>
          <w:sz w:val="24"/>
          <w:szCs w:val="24"/>
        </w:rPr>
        <w:t>Pzp</w:t>
      </w:r>
      <w:proofErr w:type="spellEnd"/>
      <w:r w:rsidRPr="00573D57">
        <w:rPr>
          <w:spacing w:val="-1"/>
          <w:sz w:val="24"/>
          <w:szCs w:val="24"/>
        </w:rPr>
        <w:t>, w wysokości 0,</w:t>
      </w:r>
      <w:r>
        <w:rPr>
          <w:spacing w:val="-1"/>
          <w:sz w:val="24"/>
          <w:szCs w:val="24"/>
        </w:rPr>
        <w:t>2</w:t>
      </w:r>
      <w:r w:rsidRPr="00573D57">
        <w:rPr>
          <w:spacing w:val="-1"/>
          <w:sz w:val="24"/>
          <w:szCs w:val="24"/>
        </w:rPr>
        <w:t xml:space="preserve"> % wynagrodzenia umownego brutto określonego w § </w:t>
      </w:r>
      <w:r>
        <w:rPr>
          <w:spacing w:val="-1"/>
          <w:sz w:val="24"/>
          <w:szCs w:val="24"/>
        </w:rPr>
        <w:t>8</w:t>
      </w:r>
      <w:r w:rsidRPr="00573D57">
        <w:rPr>
          <w:spacing w:val="-1"/>
          <w:sz w:val="24"/>
          <w:szCs w:val="24"/>
        </w:rPr>
        <w:t xml:space="preserve"> ust. 1 umowy</w:t>
      </w:r>
    </w:p>
    <w:p w14:paraId="60897F30" w14:textId="1C98368F" w:rsidR="00ED2D57" w:rsidRDefault="00ED2D57">
      <w:pPr>
        <w:shd w:val="clear" w:color="auto" w:fill="FFFFFF"/>
        <w:autoSpaceDE w:val="0"/>
        <w:ind w:left="426" w:right="6" w:firstLine="567"/>
        <w:jc w:val="both"/>
        <w:rPr>
          <w:spacing w:val="-1"/>
          <w:sz w:val="24"/>
          <w:szCs w:val="24"/>
        </w:rPr>
      </w:pPr>
    </w:p>
    <w:p w14:paraId="15E148BB" w14:textId="2504BEA4" w:rsidR="00ED2D57" w:rsidRDefault="0017670F">
      <w:pPr>
        <w:shd w:val="clear" w:color="auto" w:fill="FFFFFF"/>
        <w:autoSpaceDE w:val="0"/>
        <w:ind w:left="540" w:right="6" w:hanging="517"/>
        <w:jc w:val="both"/>
        <w:rPr>
          <w:spacing w:val="-1"/>
          <w:sz w:val="24"/>
          <w:szCs w:val="24"/>
        </w:rPr>
      </w:pPr>
      <w:r>
        <w:rPr>
          <w:spacing w:val="-1"/>
          <w:sz w:val="24"/>
          <w:szCs w:val="24"/>
        </w:rPr>
        <w:t xml:space="preserve">2. Łączna wysokość kar umownych ze wszystkich tytułów nie może przekroczyć </w:t>
      </w:r>
      <w:r w:rsidR="00CE4803" w:rsidRPr="00CE4803">
        <w:rPr>
          <w:spacing w:val="-1"/>
          <w:sz w:val="24"/>
          <w:szCs w:val="24"/>
        </w:rPr>
        <w:t>3</w:t>
      </w:r>
      <w:r w:rsidRPr="00CE4803">
        <w:rPr>
          <w:spacing w:val="-1"/>
          <w:sz w:val="24"/>
          <w:szCs w:val="24"/>
        </w:rPr>
        <w:t>0%</w:t>
      </w:r>
      <w:r>
        <w:rPr>
          <w:spacing w:val="-1"/>
          <w:sz w:val="24"/>
          <w:szCs w:val="24"/>
        </w:rPr>
        <w:t xml:space="preserve"> wynagrodzenia umownego brutto określonego w §8 ust.1 umowy.</w:t>
      </w:r>
    </w:p>
    <w:p w14:paraId="7EAFDDCF" w14:textId="076547B0" w:rsidR="00ED2D57" w:rsidRDefault="0017670F" w:rsidP="00D3649D">
      <w:pPr>
        <w:shd w:val="clear" w:color="auto" w:fill="FFFFFF"/>
        <w:autoSpaceDE w:val="0"/>
        <w:ind w:left="540" w:right="6" w:hanging="517"/>
        <w:jc w:val="both"/>
        <w:rPr>
          <w:spacing w:val="-1"/>
          <w:sz w:val="24"/>
          <w:szCs w:val="24"/>
        </w:rPr>
      </w:pPr>
      <w:r>
        <w:rPr>
          <w:spacing w:val="-1"/>
          <w:sz w:val="24"/>
          <w:szCs w:val="24"/>
        </w:rPr>
        <w:t xml:space="preserve">3. Zamawiający zapłaci Wykonawcy karę umowną za odstąpienie od umowy z przyczyn leżących po stronie Zamawiającego w wysokości </w:t>
      </w:r>
      <w:r w:rsidR="00CE4803" w:rsidRPr="00CE4803">
        <w:rPr>
          <w:spacing w:val="-1"/>
          <w:sz w:val="24"/>
          <w:szCs w:val="24"/>
        </w:rPr>
        <w:t>20</w:t>
      </w:r>
      <w:r w:rsidRPr="00CE4803">
        <w:rPr>
          <w:spacing w:val="-1"/>
          <w:sz w:val="24"/>
          <w:szCs w:val="24"/>
        </w:rPr>
        <w:t xml:space="preserve"> %</w:t>
      </w:r>
      <w:r>
        <w:rPr>
          <w:spacing w:val="-1"/>
          <w:sz w:val="24"/>
          <w:szCs w:val="24"/>
        </w:rPr>
        <w:t xml:space="preserve"> wynagrodzenia umownego brutto określonego w §8 ust.1 niniejszej umowy, z zastrzeżeniem, że kara umowna nie obowiązuje, jeżeli odstąpienie od umowy nastąpi z przyczyn określonych w §13 ust.1 i 2.</w:t>
      </w:r>
    </w:p>
    <w:p w14:paraId="3BDD5106" w14:textId="77777777" w:rsidR="00ED2D57" w:rsidRDefault="0017670F">
      <w:pPr>
        <w:shd w:val="clear" w:color="auto" w:fill="FFFFFF"/>
        <w:autoSpaceDE w:val="0"/>
        <w:ind w:left="540" w:right="6" w:hanging="517"/>
        <w:jc w:val="both"/>
        <w:rPr>
          <w:spacing w:val="-1"/>
          <w:sz w:val="24"/>
          <w:szCs w:val="24"/>
        </w:rPr>
      </w:pPr>
      <w:r>
        <w:rPr>
          <w:spacing w:val="-1"/>
          <w:sz w:val="24"/>
          <w:szCs w:val="24"/>
        </w:rPr>
        <w:t>4.Strony zastrzegają sobie prawo do dochodzenia odszkodowania uzupełniającego przenoszącego wysokość kar umownych do wysokości rzeczywiście poniesionej szkody.</w:t>
      </w:r>
    </w:p>
    <w:p w14:paraId="347A32B7" w14:textId="77777777" w:rsidR="00ED2D57" w:rsidRDefault="0017670F">
      <w:pPr>
        <w:shd w:val="clear" w:color="auto" w:fill="FFFFFF"/>
        <w:autoSpaceDE w:val="0"/>
        <w:ind w:left="540" w:right="6" w:hanging="517"/>
        <w:jc w:val="both"/>
        <w:rPr>
          <w:b/>
          <w:spacing w:val="-2"/>
          <w:sz w:val="24"/>
          <w:szCs w:val="24"/>
        </w:rPr>
      </w:pPr>
      <w:r>
        <w:rPr>
          <w:spacing w:val="-1"/>
          <w:sz w:val="24"/>
          <w:szCs w:val="24"/>
        </w:rPr>
        <w:t xml:space="preserve">5.Strony  zobowiązane  są  do  zapłaty  kary  umownej  w  terminie   7   dni  od  dnia otrzymania noty obciążeniowej. W przypadku uchybienia przez Wykonawcę temu terminowi, Zamawiający ma </w:t>
      </w:r>
      <w:r>
        <w:rPr>
          <w:spacing w:val="-1"/>
          <w:sz w:val="24"/>
          <w:szCs w:val="24"/>
        </w:rPr>
        <w:lastRenderedPageBreak/>
        <w:t>prawo potrącić kwotę wynikającą z noty obciążeniowej z wynagrodzenia Wykonawcy, na co Wykonawca wyraża zgodę.</w:t>
      </w:r>
    </w:p>
    <w:p w14:paraId="4EF860A9" w14:textId="77777777" w:rsidR="00ED2D57" w:rsidRDefault="00ED2D57">
      <w:pPr>
        <w:shd w:val="clear" w:color="auto" w:fill="FFFFFF"/>
        <w:autoSpaceDE w:val="0"/>
        <w:ind w:left="540" w:hanging="540"/>
        <w:jc w:val="center"/>
        <w:rPr>
          <w:b/>
          <w:spacing w:val="-2"/>
          <w:sz w:val="24"/>
          <w:szCs w:val="24"/>
        </w:rPr>
      </w:pPr>
    </w:p>
    <w:p w14:paraId="29A1067E" w14:textId="77777777" w:rsidR="00ED2D57" w:rsidRDefault="0017670F">
      <w:pPr>
        <w:shd w:val="clear" w:color="auto" w:fill="FFFFFF"/>
        <w:autoSpaceDE w:val="0"/>
        <w:ind w:left="540" w:hanging="540"/>
        <w:jc w:val="center"/>
        <w:rPr>
          <w:b/>
          <w:spacing w:val="-2"/>
          <w:sz w:val="24"/>
          <w:szCs w:val="24"/>
        </w:rPr>
      </w:pPr>
      <w:r>
        <w:rPr>
          <w:b/>
          <w:spacing w:val="-2"/>
          <w:sz w:val="24"/>
          <w:szCs w:val="24"/>
        </w:rPr>
        <w:t>§12</w:t>
      </w:r>
    </w:p>
    <w:p w14:paraId="2182D41C" w14:textId="77777777" w:rsidR="00ED2D57" w:rsidRDefault="0017670F">
      <w:pPr>
        <w:shd w:val="clear" w:color="auto" w:fill="FFFFFF"/>
        <w:autoSpaceDE w:val="0"/>
        <w:ind w:left="540" w:hanging="540"/>
        <w:jc w:val="center"/>
        <w:rPr>
          <w:spacing w:val="-2"/>
          <w:sz w:val="24"/>
          <w:szCs w:val="24"/>
        </w:rPr>
      </w:pPr>
      <w:r>
        <w:rPr>
          <w:b/>
          <w:spacing w:val="-2"/>
          <w:sz w:val="24"/>
          <w:szCs w:val="24"/>
        </w:rPr>
        <w:t>Zmiana umowy</w:t>
      </w:r>
    </w:p>
    <w:p w14:paraId="331002D3" w14:textId="77777777" w:rsidR="00ED2D57" w:rsidRDefault="0017670F">
      <w:pPr>
        <w:jc w:val="both"/>
        <w:rPr>
          <w:spacing w:val="-2"/>
          <w:sz w:val="24"/>
          <w:szCs w:val="24"/>
        </w:rPr>
      </w:pPr>
      <w:r>
        <w:rPr>
          <w:spacing w:val="-2"/>
          <w:sz w:val="24"/>
          <w:szCs w:val="24"/>
        </w:rPr>
        <w:t>1.</w:t>
      </w:r>
      <w:r>
        <w:t xml:space="preserve"> </w:t>
      </w:r>
      <w:r>
        <w:rPr>
          <w:spacing w:val="-2"/>
          <w:sz w:val="24"/>
          <w:szCs w:val="24"/>
        </w:rPr>
        <w:t xml:space="preserve">Zmiana postanowień zawartej umowy może nastąpić za zgodą obu stron wyrażoną na piśmie, w formie aneksu do umowy, pod rygorem nieważności. Zmiany nie mogą naruszać postanowień zawartych w art. 454 i art. 455 ustawy </w:t>
      </w:r>
      <w:proofErr w:type="spellStart"/>
      <w:r>
        <w:rPr>
          <w:spacing w:val="-2"/>
          <w:sz w:val="24"/>
          <w:szCs w:val="24"/>
        </w:rPr>
        <w:t>Pzp</w:t>
      </w:r>
      <w:proofErr w:type="spellEnd"/>
      <w:r>
        <w:rPr>
          <w:spacing w:val="-2"/>
          <w:sz w:val="24"/>
          <w:szCs w:val="24"/>
        </w:rPr>
        <w:t>.</w:t>
      </w:r>
    </w:p>
    <w:p w14:paraId="7A593BDA" w14:textId="3CAE17E2" w:rsidR="00474C3A" w:rsidRPr="003B64D2" w:rsidRDefault="00474C3A" w:rsidP="00474C3A">
      <w:pPr>
        <w:jc w:val="both"/>
        <w:rPr>
          <w:b/>
          <w:bCs/>
          <w:spacing w:val="-2"/>
          <w:sz w:val="24"/>
          <w:szCs w:val="24"/>
        </w:rPr>
      </w:pPr>
      <w:r w:rsidRPr="003B64D2">
        <w:rPr>
          <w:b/>
          <w:bCs/>
          <w:spacing w:val="-2"/>
          <w:sz w:val="24"/>
          <w:szCs w:val="24"/>
        </w:rPr>
        <w:t>2.Dopuszcza się możliwość zmiany postanowień umowy w zakresie dotyczącym przedmiotu umowy określonego w dokumentacji projektowej i specyfikacji technicznej wykonania i odbioru robót budowlanych, stanowiącej załącznik do niniejszej umowy w przypadku</w:t>
      </w:r>
      <w:r w:rsidR="003B64D2">
        <w:rPr>
          <w:b/>
          <w:bCs/>
          <w:spacing w:val="-2"/>
          <w:sz w:val="24"/>
          <w:szCs w:val="24"/>
        </w:rPr>
        <w:t>:</w:t>
      </w:r>
    </w:p>
    <w:p w14:paraId="4C5A23C3" w14:textId="77777777" w:rsidR="00474C3A" w:rsidRPr="00474C3A" w:rsidRDefault="00474C3A" w:rsidP="00474C3A">
      <w:pPr>
        <w:jc w:val="both"/>
        <w:rPr>
          <w:spacing w:val="-2"/>
          <w:sz w:val="24"/>
          <w:szCs w:val="24"/>
        </w:rPr>
      </w:pPr>
      <w:r w:rsidRPr="00474C3A">
        <w:rPr>
          <w:spacing w:val="-2"/>
          <w:sz w:val="24"/>
          <w:szCs w:val="24"/>
        </w:rPr>
        <w:t>2.1.konieczności zrealizowania przedmiotu umowy lub jego części przy zastosowaniu innych rozwiązań niż wskazane w dokumentacji projektowej lub specyfikacji technicznej wykonania i odbioru robót, a wynikających ze stwierdzonych wad lub zmiany stanu prawnego w oparciu, o który je przygotowano;</w:t>
      </w:r>
    </w:p>
    <w:p w14:paraId="391ADC90" w14:textId="77777777" w:rsidR="00474C3A" w:rsidRPr="00474C3A" w:rsidRDefault="00474C3A" w:rsidP="00474C3A">
      <w:pPr>
        <w:jc w:val="both"/>
        <w:rPr>
          <w:spacing w:val="-2"/>
          <w:sz w:val="24"/>
          <w:szCs w:val="24"/>
        </w:rPr>
      </w:pPr>
      <w:r w:rsidRPr="00474C3A">
        <w:rPr>
          <w:spacing w:val="-2"/>
          <w:sz w:val="24"/>
          <w:szCs w:val="24"/>
        </w:rPr>
        <w:t xml:space="preserve">2.2.możliwości wykonania przedmiotu umowy lub jego części przy zastosowaniu innych rozwiązań technicznych lub materiałowych w stosunku do określonych w dokumentacji projektowej lub specyfikacji technicznej wykonania i odbioru robót np. zmiany materiałów, urządzeń, rozwiązań technicznych itd. pod warunkiem zachowania jakości i parametrów technicznych, funkcjonalnych itd. nie gorszych niż określone w dokumentacji projektowej lub specyfikacji technicznej wykonania i odbioru robót budowlanych, jeśli umożliwią w szczególności uzyskanie lepszej jakości, poprawienie parametrów technicznych lub funkcjonalności, bądź zmniejszenie kosztów eksploatacji przedmiotu umowy.  </w:t>
      </w:r>
    </w:p>
    <w:p w14:paraId="568C494B" w14:textId="77777777" w:rsidR="00474C3A" w:rsidRPr="00474C3A" w:rsidRDefault="00474C3A" w:rsidP="00474C3A">
      <w:pPr>
        <w:jc w:val="both"/>
        <w:rPr>
          <w:spacing w:val="-2"/>
          <w:sz w:val="24"/>
          <w:szCs w:val="24"/>
        </w:rPr>
      </w:pPr>
      <w:r w:rsidRPr="00474C3A">
        <w:rPr>
          <w:spacing w:val="-2"/>
          <w:sz w:val="24"/>
          <w:szCs w:val="24"/>
        </w:rPr>
        <w:t xml:space="preserve">2.3.zmniejszenia zakresu przedmiotu umowy, gdy jego wykonanie w pierwotnym zakresie nie leży </w:t>
      </w:r>
    </w:p>
    <w:p w14:paraId="5EE498F0" w14:textId="77777777" w:rsidR="00474C3A" w:rsidRPr="00474C3A" w:rsidRDefault="00474C3A" w:rsidP="00474C3A">
      <w:pPr>
        <w:jc w:val="both"/>
        <w:rPr>
          <w:spacing w:val="-2"/>
          <w:sz w:val="24"/>
          <w:szCs w:val="24"/>
        </w:rPr>
      </w:pPr>
      <w:r w:rsidRPr="00474C3A">
        <w:rPr>
          <w:spacing w:val="-2"/>
          <w:sz w:val="24"/>
          <w:szCs w:val="24"/>
        </w:rPr>
        <w:t>w interesie publicznym lub gdy wykonanie tego zakresu nie będzie możliwe z przyczyn niezależnych od Stron do wartości nie mniejszej niż 70 % wartości wynagrodzenia brutto wskazanego w §8 ust.1. Wykonawcy z tego tytułu nie przysługują żadne roszczenia, w tym prawo do odszkodowania.</w:t>
      </w:r>
    </w:p>
    <w:p w14:paraId="736EA426" w14:textId="77777777" w:rsidR="003B64D2" w:rsidRPr="003B64D2" w:rsidRDefault="003B64D2" w:rsidP="003B64D2">
      <w:pPr>
        <w:jc w:val="both"/>
        <w:rPr>
          <w:b/>
          <w:bCs/>
          <w:spacing w:val="-2"/>
          <w:sz w:val="24"/>
          <w:szCs w:val="24"/>
        </w:rPr>
      </w:pPr>
      <w:r w:rsidRPr="003B64D2">
        <w:rPr>
          <w:b/>
          <w:bCs/>
          <w:spacing w:val="-2"/>
          <w:sz w:val="24"/>
          <w:szCs w:val="24"/>
        </w:rPr>
        <w:t>3.Dopuszcza się możliwość zmiany wynagrodzenia umownego w przypadku:</w:t>
      </w:r>
    </w:p>
    <w:p w14:paraId="769C4B66" w14:textId="77777777" w:rsidR="003B64D2" w:rsidRPr="00A4081E" w:rsidRDefault="003B64D2" w:rsidP="003B64D2">
      <w:pPr>
        <w:jc w:val="both"/>
        <w:rPr>
          <w:spacing w:val="-2"/>
          <w:sz w:val="24"/>
          <w:szCs w:val="24"/>
        </w:rPr>
      </w:pPr>
      <w:r>
        <w:rPr>
          <w:spacing w:val="-2"/>
          <w:sz w:val="24"/>
          <w:szCs w:val="24"/>
        </w:rPr>
        <w:t>3</w:t>
      </w:r>
      <w:r w:rsidRPr="00A4081E">
        <w:rPr>
          <w:spacing w:val="-2"/>
          <w:sz w:val="24"/>
          <w:szCs w:val="24"/>
        </w:rPr>
        <w:t xml:space="preserve">.1. stwierdzenia przez </w:t>
      </w:r>
      <w:r w:rsidRPr="00A4081E">
        <w:rPr>
          <w:b/>
          <w:spacing w:val="-2"/>
          <w:sz w:val="24"/>
          <w:szCs w:val="24"/>
        </w:rPr>
        <w:t>Zamawiającego</w:t>
      </w:r>
      <w:r w:rsidRPr="00A4081E">
        <w:rPr>
          <w:spacing w:val="-2"/>
          <w:sz w:val="24"/>
          <w:szCs w:val="24"/>
        </w:rPr>
        <w:t xml:space="preserve"> braku konieczności wykonania części robót budowlanych stanowiących przedmiot umowy, w takim przypadku zmiana dotyczyć będzie zmniejszenia zakresu przedmiotu umowy oraz obniżenia wysokości należnego </w:t>
      </w:r>
      <w:r w:rsidRPr="00A4081E">
        <w:rPr>
          <w:b/>
          <w:spacing w:val="-2"/>
          <w:sz w:val="24"/>
          <w:szCs w:val="24"/>
        </w:rPr>
        <w:t xml:space="preserve">Wykonawcy </w:t>
      </w:r>
      <w:r w:rsidRPr="00A4081E">
        <w:rPr>
          <w:spacing w:val="-2"/>
          <w:sz w:val="24"/>
          <w:szCs w:val="24"/>
        </w:rPr>
        <w:t xml:space="preserve">wynagrodzenia, o wartość tej części przedmiotu umowy ustaloną na podstawie oferty i kosztorysu ofertowego </w:t>
      </w:r>
      <w:r w:rsidRPr="00A4081E">
        <w:rPr>
          <w:b/>
          <w:spacing w:val="-2"/>
          <w:sz w:val="24"/>
          <w:szCs w:val="24"/>
        </w:rPr>
        <w:t>Wykonawcy</w:t>
      </w:r>
      <w:r w:rsidRPr="00A4081E">
        <w:rPr>
          <w:spacing w:val="-2"/>
          <w:sz w:val="24"/>
          <w:szCs w:val="24"/>
        </w:rPr>
        <w:t xml:space="preserve">. </w:t>
      </w:r>
      <w:r w:rsidRPr="00A4081E">
        <w:rPr>
          <w:b/>
          <w:spacing w:val="-2"/>
          <w:sz w:val="24"/>
          <w:szCs w:val="24"/>
        </w:rPr>
        <w:t xml:space="preserve">Zamawiający </w:t>
      </w:r>
      <w:r w:rsidRPr="00A4081E">
        <w:rPr>
          <w:spacing w:val="-2"/>
          <w:sz w:val="24"/>
          <w:szCs w:val="24"/>
        </w:rPr>
        <w:t xml:space="preserve">przewiduje możliwość ograniczenia wartość przedmiotu umowy, o której mowa w § 8 ust.1 umowy do minimalnej wartości brutto wynoszącej 70 % wynagrodzenia  brutto określonego w § 8 ust.1 umowy. </w:t>
      </w:r>
      <w:r w:rsidRPr="00A4081E">
        <w:rPr>
          <w:b/>
          <w:spacing w:val="-2"/>
          <w:sz w:val="24"/>
          <w:szCs w:val="24"/>
        </w:rPr>
        <w:t>Wykonawcy</w:t>
      </w:r>
      <w:r w:rsidRPr="00A4081E">
        <w:rPr>
          <w:spacing w:val="-2"/>
          <w:sz w:val="24"/>
          <w:szCs w:val="24"/>
        </w:rPr>
        <w:t xml:space="preserve"> z tego tytułu nie przysługują żadne roszczenia, w tym prawo do odszkodowania.</w:t>
      </w:r>
    </w:p>
    <w:p w14:paraId="65058329" w14:textId="77777777" w:rsidR="003B64D2" w:rsidRPr="00A4081E" w:rsidRDefault="003B64D2" w:rsidP="003B64D2">
      <w:pPr>
        <w:jc w:val="both"/>
        <w:rPr>
          <w:spacing w:val="-2"/>
          <w:sz w:val="24"/>
          <w:szCs w:val="24"/>
        </w:rPr>
      </w:pPr>
      <w:r w:rsidRPr="00A4081E">
        <w:rPr>
          <w:spacing w:val="-2"/>
          <w:sz w:val="24"/>
          <w:szCs w:val="24"/>
        </w:rPr>
        <w:t>3.2. w przypadku wprowadzenia rozwiązania zamiennego w stosunku do określon</w:t>
      </w:r>
      <w:r>
        <w:rPr>
          <w:spacing w:val="-2"/>
          <w:sz w:val="24"/>
          <w:szCs w:val="24"/>
        </w:rPr>
        <w:t xml:space="preserve">ego w dokumentacji projektowej lub </w:t>
      </w:r>
      <w:r w:rsidRPr="00A4081E">
        <w:rPr>
          <w:spacing w:val="-2"/>
          <w:sz w:val="24"/>
          <w:szCs w:val="24"/>
        </w:rPr>
        <w:t xml:space="preserve">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t>
      </w:r>
      <w:r w:rsidRPr="00A4081E">
        <w:rPr>
          <w:b/>
          <w:spacing w:val="-2"/>
          <w:sz w:val="24"/>
          <w:szCs w:val="24"/>
        </w:rPr>
        <w:t>Wykonawcę</w:t>
      </w:r>
      <w:r w:rsidRPr="00A4081E">
        <w:rPr>
          <w:spacing w:val="-2"/>
          <w:sz w:val="24"/>
          <w:szCs w:val="24"/>
        </w:rPr>
        <w:t xml:space="preserve">, a zatwierdzonym przez </w:t>
      </w:r>
      <w:r w:rsidRPr="00A4081E">
        <w:rPr>
          <w:b/>
          <w:spacing w:val="-2"/>
          <w:sz w:val="24"/>
          <w:szCs w:val="24"/>
        </w:rPr>
        <w:t>Zamawiającego</w:t>
      </w:r>
      <w:r w:rsidRPr="00A4081E">
        <w:rPr>
          <w:spacing w:val="-2"/>
          <w:sz w:val="24"/>
          <w:szCs w:val="24"/>
        </w:rPr>
        <w:t xml:space="preserve"> kosztorysie różnicowym. Podstawą do określenia ilości robót zaniechanych będzie dokumentacja projektowa i specyfikacja techniczna wykonania i odbioru robót budowlanych, a podstawą do określenia ich wartości będzie cena dla tej roboty określona przez </w:t>
      </w:r>
      <w:r w:rsidRPr="00A4081E">
        <w:rPr>
          <w:b/>
          <w:spacing w:val="-2"/>
          <w:sz w:val="24"/>
          <w:szCs w:val="24"/>
        </w:rPr>
        <w:t>Wykonawcę</w:t>
      </w:r>
      <w:r>
        <w:rPr>
          <w:spacing w:val="-2"/>
          <w:sz w:val="24"/>
          <w:szCs w:val="24"/>
        </w:rPr>
        <w:t xml:space="preserve"> w ofercie </w:t>
      </w:r>
      <w:r w:rsidRPr="00A4081E">
        <w:rPr>
          <w:spacing w:val="-2"/>
          <w:sz w:val="24"/>
          <w:szCs w:val="24"/>
        </w:rPr>
        <w:t>i w kosztorysie ofertowym. W przypadku robót, w tym robót dodatkowych, które będą wykonywane, ich wartość zostanie ustalona wg następujących zasad:</w:t>
      </w:r>
    </w:p>
    <w:p w14:paraId="1F85A685" w14:textId="77777777" w:rsidR="003B64D2" w:rsidRPr="00A4081E" w:rsidRDefault="003B64D2" w:rsidP="003B64D2">
      <w:pPr>
        <w:jc w:val="both"/>
        <w:rPr>
          <w:spacing w:val="-2"/>
          <w:sz w:val="24"/>
          <w:szCs w:val="24"/>
        </w:rPr>
      </w:pPr>
      <w:r w:rsidRPr="00A4081E">
        <w:rPr>
          <w:spacing w:val="-2"/>
          <w:sz w:val="24"/>
          <w:szCs w:val="24"/>
        </w:rPr>
        <w:t>a)jeżeli roboty są tożsame z opisami pozycji w kosztorysie ofertowym, do wyliczenia wysokości wynagrodzenia zostanie przyjęta ich cena jednostkowa określona w kosztorysie ofertowym,</w:t>
      </w:r>
    </w:p>
    <w:p w14:paraId="655201FF" w14:textId="77777777" w:rsidR="003B64D2" w:rsidRPr="00A4081E" w:rsidRDefault="003B64D2" w:rsidP="003B64D2">
      <w:pPr>
        <w:jc w:val="both"/>
        <w:rPr>
          <w:spacing w:val="-2"/>
          <w:sz w:val="24"/>
          <w:szCs w:val="24"/>
        </w:rPr>
      </w:pPr>
      <w:r w:rsidRPr="00A4081E">
        <w:rPr>
          <w:spacing w:val="-2"/>
          <w:sz w:val="24"/>
          <w:szCs w:val="24"/>
        </w:rPr>
        <w:t>b)jeżeli nie będzie to możliwe ceny jednostkowe zostaną ustalone:</w:t>
      </w:r>
    </w:p>
    <w:p w14:paraId="162390FF" w14:textId="77777777" w:rsidR="003B64D2" w:rsidRPr="00A4081E" w:rsidRDefault="003B64D2" w:rsidP="003B64D2">
      <w:pPr>
        <w:jc w:val="both"/>
        <w:rPr>
          <w:spacing w:val="-2"/>
          <w:sz w:val="24"/>
          <w:szCs w:val="24"/>
        </w:rPr>
      </w:pPr>
      <w:r w:rsidRPr="00A4081E">
        <w:rPr>
          <w:spacing w:val="-2"/>
          <w:sz w:val="24"/>
          <w:szCs w:val="24"/>
        </w:rPr>
        <w:lastRenderedPageBreak/>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6D7E35B0" w14:textId="77777777" w:rsidR="003B64D2" w:rsidRPr="0019390B" w:rsidRDefault="003B64D2" w:rsidP="003B64D2">
      <w:pPr>
        <w:jc w:val="both"/>
        <w:rPr>
          <w:spacing w:val="-2"/>
          <w:sz w:val="24"/>
          <w:szCs w:val="24"/>
        </w:rPr>
      </w:pPr>
      <w:r w:rsidRPr="00A4081E">
        <w:rPr>
          <w:spacing w:val="-2"/>
          <w:sz w:val="24"/>
          <w:szCs w:val="24"/>
        </w:rPr>
        <w:t xml:space="preserve">- w przypadku gdy nie będzie to możliwe: ceny materiałów wg cen zakupu, sprzętu i transportu wg faktycznie poniesionych kosztów – po wcześniejszym uzgodnieniu tych cen z </w:t>
      </w:r>
      <w:r w:rsidRPr="00A4081E">
        <w:rPr>
          <w:b/>
          <w:spacing w:val="-2"/>
          <w:sz w:val="24"/>
          <w:szCs w:val="24"/>
        </w:rPr>
        <w:t>Zamawiającym</w:t>
      </w:r>
      <w:r w:rsidRPr="00A4081E">
        <w:rPr>
          <w:spacing w:val="-2"/>
          <w:sz w:val="24"/>
          <w:szCs w:val="24"/>
        </w:rPr>
        <w:t xml:space="preserve"> jednak nie wyższe od cen opublikowanych w wydawnictwie SECOCENBUD dla województwa lubuskiego dla kwartału poprzedzającego okres rozliczeniowy, składniki cenotwórcze (stawka r-g w zł; </w:t>
      </w:r>
      <w:proofErr w:type="spellStart"/>
      <w:r w:rsidRPr="00A4081E">
        <w:rPr>
          <w:spacing w:val="-2"/>
          <w:sz w:val="24"/>
          <w:szCs w:val="24"/>
        </w:rPr>
        <w:t>Kp</w:t>
      </w:r>
      <w:proofErr w:type="spellEnd"/>
      <w:r w:rsidRPr="00A4081E">
        <w:rPr>
          <w:spacing w:val="-2"/>
          <w:sz w:val="24"/>
          <w:szCs w:val="24"/>
        </w:rPr>
        <w:t xml:space="preserve"> - koszty pośrednie w %, koszty zakupu w %; Z - zysk  w %) nie wyższe od opublikowanych w wydawnictwie SECOCENBUD dla województwa lubuskiego dla kwartału poprzedzającego okres rozliczeniowy.</w:t>
      </w:r>
      <w:r>
        <w:rPr>
          <w:spacing w:val="-2"/>
          <w:sz w:val="24"/>
          <w:szCs w:val="24"/>
        </w:rPr>
        <w:t xml:space="preserve"> </w:t>
      </w:r>
      <w:r>
        <w:rPr>
          <w:spacing w:val="-2"/>
          <w:sz w:val="24"/>
          <w:szCs w:val="24"/>
        </w:rPr>
        <w:br/>
        <w:t xml:space="preserve">W przypadku, gdy cena jednostkowa przedstawiona przez </w:t>
      </w:r>
      <w:r w:rsidRPr="0019390B">
        <w:rPr>
          <w:b/>
          <w:spacing w:val="-2"/>
          <w:sz w:val="24"/>
          <w:szCs w:val="24"/>
        </w:rPr>
        <w:t>Wykonawcę</w:t>
      </w:r>
      <w:r>
        <w:rPr>
          <w:b/>
          <w:spacing w:val="-2"/>
          <w:sz w:val="24"/>
          <w:szCs w:val="24"/>
        </w:rPr>
        <w:t xml:space="preserve"> </w:t>
      </w:r>
      <w:r w:rsidRPr="0019390B">
        <w:rPr>
          <w:spacing w:val="-2"/>
          <w:sz w:val="24"/>
          <w:szCs w:val="24"/>
        </w:rPr>
        <w:t>do akceptacji</w:t>
      </w:r>
      <w:r>
        <w:rPr>
          <w:b/>
          <w:spacing w:val="-2"/>
          <w:sz w:val="24"/>
          <w:szCs w:val="24"/>
        </w:rPr>
        <w:t xml:space="preserve"> Zamawiającemu </w:t>
      </w:r>
      <w:r w:rsidRPr="0019390B">
        <w:rPr>
          <w:spacing w:val="-2"/>
          <w:sz w:val="24"/>
          <w:szCs w:val="24"/>
        </w:rPr>
        <w:t xml:space="preserve">zostanie </w:t>
      </w:r>
      <w:r>
        <w:rPr>
          <w:spacing w:val="-2"/>
          <w:sz w:val="24"/>
          <w:szCs w:val="24"/>
        </w:rPr>
        <w:t xml:space="preserve">wyliczona niezgodnie z postanowieniami, o których mowa powyżej, </w:t>
      </w:r>
      <w:r w:rsidRPr="00182F58">
        <w:rPr>
          <w:b/>
          <w:spacing w:val="-2"/>
          <w:sz w:val="24"/>
          <w:szCs w:val="24"/>
        </w:rPr>
        <w:t xml:space="preserve">Zamawiającemu </w:t>
      </w:r>
      <w:r>
        <w:rPr>
          <w:spacing w:val="-2"/>
          <w:sz w:val="24"/>
          <w:szCs w:val="24"/>
        </w:rPr>
        <w:t xml:space="preserve">przysługuje prawo do wprowadzenia korekty wysokości ceny jednostkowej w oparciu o własne wyliczenia, na co </w:t>
      </w:r>
      <w:r w:rsidRPr="00182F58">
        <w:rPr>
          <w:b/>
          <w:spacing w:val="-2"/>
          <w:sz w:val="24"/>
          <w:szCs w:val="24"/>
        </w:rPr>
        <w:t>Wykonawca</w:t>
      </w:r>
      <w:r>
        <w:rPr>
          <w:spacing w:val="-2"/>
          <w:sz w:val="24"/>
          <w:szCs w:val="24"/>
        </w:rPr>
        <w:t xml:space="preserve"> wyraża zgodę.</w:t>
      </w:r>
    </w:p>
    <w:p w14:paraId="1DDEA3D7" w14:textId="77777777" w:rsidR="003B64D2" w:rsidRPr="00182F58" w:rsidRDefault="003B64D2" w:rsidP="003B64D2">
      <w:pPr>
        <w:jc w:val="both"/>
        <w:rPr>
          <w:strike/>
          <w:spacing w:val="-2"/>
          <w:sz w:val="24"/>
          <w:szCs w:val="24"/>
        </w:rPr>
      </w:pPr>
      <w:r w:rsidRPr="00A4081E">
        <w:rPr>
          <w:spacing w:val="-2"/>
          <w:sz w:val="24"/>
          <w:szCs w:val="24"/>
        </w:rPr>
        <w:t xml:space="preserve">3.3 ustawowej  zmiany  stawki podatku  od  towarów  i  usług  (VAT),  w </w:t>
      </w:r>
      <w:r>
        <w:rPr>
          <w:spacing w:val="-2"/>
          <w:sz w:val="24"/>
          <w:szCs w:val="24"/>
        </w:rPr>
        <w:t xml:space="preserve"> takim  </w:t>
      </w:r>
      <w:r>
        <w:rPr>
          <w:spacing w:val="-2"/>
          <w:sz w:val="24"/>
          <w:szCs w:val="24"/>
        </w:rPr>
        <w:tab/>
        <w:t xml:space="preserve">przypadku </w:t>
      </w:r>
      <w:r w:rsidRPr="00A4081E">
        <w:rPr>
          <w:spacing w:val="-2"/>
          <w:sz w:val="24"/>
          <w:szCs w:val="24"/>
        </w:rPr>
        <w:t xml:space="preserve">wynagrodzenie należne </w:t>
      </w:r>
      <w:r w:rsidRPr="00182F58">
        <w:rPr>
          <w:b/>
          <w:spacing w:val="-2"/>
          <w:sz w:val="24"/>
          <w:szCs w:val="24"/>
        </w:rPr>
        <w:t>Wykonawcy</w:t>
      </w:r>
      <w:r w:rsidRPr="00A4081E">
        <w:rPr>
          <w:spacing w:val="-2"/>
          <w:sz w:val="24"/>
          <w:szCs w:val="24"/>
        </w:rPr>
        <w:t xml:space="preserve"> zostanie odpowiednio zmienione w stosunku wynikającym  ze zmienionej  stawki  podatku  od  towarów  i  usług  (VAT). </w:t>
      </w:r>
    </w:p>
    <w:p w14:paraId="01402F2C" w14:textId="77777777" w:rsidR="003B64D2" w:rsidRDefault="003B64D2" w:rsidP="003B64D2">
      <w:pPr>
        <w:jc w:val="both"/>
        <w:rPr>
          <w:spacing w:val="-2"/>
          <w:sz w:val="24"/>
          <w:szCs w:val="24"/>
        </w:rPr>
      </w:pPr>
      <w:r w:rsidRPr="00182F58">
        <w:rPr>
          <w:spacing w:val="-2"/>
          <w:sz w:val="24"/>
          <w:szCs w:val="24"/>
        </w:rPr>
        <w:t>Zmiana wys</w:t>
      </w:r>
      <w:r>
        <w:rPr>
          <w:spacing w:val="-2"/>
          <w:sz w:val="24"/>
          <w:szCs w:val="24"/>
        </w:rPr>
        <w:t xml:space="preserve">okości wynagrodzenia należnego </w:t>
      </w:r>
      <w:r w:rsidRPr="00225B34">
        <w:rPr>
          <w:b/>
          <w:spacing w:val="-2"/>
          <w:sz w:val="24"/>
          <w:szCs w:val="24"/>
        </w:rPr>
        <w:t xml:space="preserve">Wykonawcy </w:t>
      </w:r>
      <w:r w:rsidRPr="00182F58">
        <w:rPr>
          <w:spacing w:val="-2"/>
          <w:sz w:val="24"/>
          <w:szCs w:val="24"/>
        </w:rPr>
        <w:t xml:space="preserve">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Zmiana wynagrodzenia należnego </w:t>
      </w:r>
      <w:r w:rsidRPr="00225B34">
        <w:rPr>
          <w:b/>
          <w:spacing w:val="-2"/>
          <w:sz w:val="24"/>
          <w:szCs w:val="24"/>
        </w:rPr>
        <w:t>Wykonawcy</w:t>
      </w:r>
      <w:r w:rsidRPr="00182F58">
        <w:rPr>
          <w:spacing w:val="-2"/>
          <w:sz w:val="24"/>
          <w:szCs w:val="24"/>
        </w:rPr>
        <w:t xml:space="preserve"> odnosić się będzie także do tej części przedmiotu umowy, do której zgodnie z przepisami przejściowymi należy stosować nową stawkę podatku VAT.</w:t>
      </w:r>
    </w:p>
    <w:p w14:paraId="165E6A14" w14:textId="2FF8C886" w:rsidR="003B64D2" w:rsidRDefault="003B64D2" w:rsidP="003B64D2">
      <w:pPr>
        <w:jc w:val="both"/>
        <w:rPr>
          <w:spacing w:val="-2"/>
          <w:sz w:val="24"/>
          <w:szCs w:val="24"/>
        </w:rPr>
      </w:pPr>
      <w:r>
        <w:rPr>
          <w:spacing w:val="-2"/>
          <w:sz w:val="24"/>
          <w:szCs w:val="24"/>
        </w:rPr>
        <w:t>3.4.</w:t>
      </w:r>
      <w:r w:rsidRPr="00182F58">
        <w:t xml:space="preserve"> </w:t>
      </w:r>
      <w:r w:rsidRPr="00182F58">
        <w:rPr>
          <w:spacing w:val="-2"/>
          <w:sz w:val="24"/>
          <w:szCs w:val="24"/>
        </w:rPr>
        <w:t>zmiany wysokości minimalnego wynagrodzenia za pracę  albo wysokości minimalnej stawki godzinowej, ustalonych na podstawie przepisów ustawy z dnia 10 października 2002 r. o minimalnym wynagrodzeniu za pracę</w:t>
      </w:r>
      <w:r>
        <w:rPr>
          <w:spacing w:val="-2"/>
          <w:sz w:val="24"/>
          <w:szCs w:val="24"/>
        </w:rPr>
        <w:t xml:space="preserve"> (Dz.U. z 2020 r. poz. 2207 </w:t>
      </w:r>
      <w:r w:rsidR="00FA25CD">
        <w:rPr>
          <w:spacing w:val="-2"/>
          <w:sz w:val="24"/>
          <w:szCs w:val="24"/>
        </w:rPr>
        <w:t>ze zm.</w:t>
      </w:r>
      <w:r>
        <w:rPr>
          <w:spacing w:val="-2"/>
          <w:sz w:val="24"/>
          <w:szCs w:val="24"/>
        </w:rPr>
        <w:t>)</w:t>
      </w:r>
      <w:r w:rsidR="00FA25CD">
        <w:rPr>
          <w:spacing w:val="-2"/>
          <w:sz w:val="24"/>
          <w:szCs w:val="24"/>
        </w:rPr>
        <w:t>.</w:t>
      </w:r>
      <w:r>
        <w:rPr>
          <w:spacing w:val="-2"/>
          <w:sz w:val="24"/>
          <w:szCs w:val="24"/>
        </w:rPr>
        <w:t xml:space="preserve">  Wynagrodzenie </w:t>
      </w:r>
      <w:r w:rsidRPr="00BE6C5D">
        <w:rPr>
          <w:b/>
          <w:spacing w:val="-2"/>
          <w:sz w:val="24"/>
          <w:szCs w:val="24"/>
        </w:rPr>
        <w:t xml:space="preserve">Wykonawcy </w:t>
      </w:r>
      <w:r w:rsidRPr="00182F58">
        <w:rPr>
          <w:spacing w:val="-2"/>
          <w:sz w:val="24"/>
          <w:szCs w:val="24"/>
        </w:rPr>
        <w:t xml:space="preserve">ulegnie zmianie </w:t>
      </w:r>
      <w:r>
        <w:rPr>
          <w:spacing w:val="-2"/>
          <w:sz w:val="24"/>
          <w:szCs w:val="24"/>
        </w:rPr>
        <w:br/>
      </w:r>
      <w:r w:rsidRPr="00182F58">
        <w:rPr>
          <w:spacing w:val="-2"/>
          <w:sz w:val="24"/>
          <w:szCs w:val="24"/>
        </w:rPr>
        <w:t xml:space="preserve">o kwotę odpowiadająca wzrostowi kosztu </w:t>
      </w:r>
      <w:r w:rsidRPr="00BE6C5D">
        <w:rPr>
          <w:b/>
          <w:spacing w:val="-2"/>
          <w:sz w:val="24"/>
          <w:szCs w:val="24"/>
        </w:rPr>
        <w:t>Wykonawcy</w:t>
      </w:r>
      <w:r w:rsidRPr="00182F58">
        <w:rPr>
          <w:spacing w:val="-2"/>
          <w:sz w:val="24"/>
          <w:szCs w:val="24"/>
        </w:rPr>
        <w:t xml:space="preserve"> w związku ze zwiększeniem wysokości wynagrodzeń pracowników realizujących roboty budowlane do wysokości aktualnie obowiązującego minimalnego wynagrodzenia za pracę, z uwzględnieniem wszystkich obciążeń publicznoprawnych od kwoty wzrostu minimalnego wynagrodzenia. Kwota odpowiadająca wzrostowi kosztu </w:t>
      </w:r>
      <w:r w:rsidRPr="00BE6C5D">
        <w:rPr>
          <w:b/>
          <w:spacing w:val="-2"/>
          <w:sz w:val="24"/>
          <w:szCs w:val="24"/>
        </w:rPr>
        <w:t>Wykonawcy</w:t>
      </w:r>
      <w:r w:rsidRPr="00182F58">
        <w:rPr>
          <w:spacing w:val="-2"/>
          <w:sz w:val="24"/>
          <w:szCs w:val="24"/>
        </w:rPr>
        <w:t xml:space="preserve"> będzie odnosiła się wyłącznie do części wynagrodzenia pracowników realizujących roboty budowlane odpowiadającej zakresowi, w jakim wykonują oni prace bezpośrednio związane z realizacją przedmiotu umowy.</w:t>
      </w:r>
    </w:p>
    <w:p w14:paraId="3F18327F" w14:textId="77777777" w:rsidR="003B64D2" w:rsidRDefault="003B64D2" w:rsidP="003B64D2">
      <w:pPr>
        <w:jc w:val="both"/>
        <w:rPr>
          <w:spacing w:val="-2"/>
          <w:sz w:val="24"/>
          <w:szCs w:val="24"/>
        </w:rPr>
      </w:pPr>
      <w:r>
        <w:rPr>
          <w:spacing w:val="-2"/>
          <w:sz w:val="24"/>
          <w:szCs w:val="24"/>
        </w:rPr>
        <w:t xml:space="preserve">3.5. </w:t>
      </w:r>
      <w:r w:rsidRPr="00BE6C5D">
        <w:rPr>
          <w:spacing w:val="-2"/>
          <w:sz w:val="24"/>
          <w:szCs w:val="24"/>
        </w:rPr>
        <w:t xml:space="preserve">ustawowej zmiany zasad podlegania ubezpieczeniom społecznym lub ubezpieczeniu zdrowotnemu lub wysokości stawki składki na ubezpieczenia społeczne lub zdrowotne, jeżeli zmiany te będą miały wpływ na koszty wykonania umowy przez </w:t>
      </w:r>
      <w:r w:rsidRPr="00BE6C5D">
        <w:rPr>
          <w:b/>
          <w:spacing w:val="-2"/>
          <w:sz w:val="24"/>
          <w:szCs w:val="24"/>
        </w:rPr>
        <w:t>Wykonawcę</w:t>
      </w:r>
      <w:r w:rsidRPr="00BE6C5D">
        <w:rPr>
          <w:spacing w:val="-2"/>
          <w:sz w:val="24"/>
          <w:szCs w:val="24"/>
        </w:rPr>
        <w:t xml:space="preserve">. Wynagrodzenie </w:t>
      </w:r>
      <w:r w:rsidRPr="00BE6C5D">
        <w:rPr>
          <w:b/>
          <w:spacing w:val="-2"/>
          <w:sz w:val="24"/>
          <w:szCs w:val="24"/>
        </w:rPr>
        <w:t>Wykonawcy</w:t>
      </w:r>
      <w:r w:rsidRPr="00BE6C5D">
        <w:rPr>
          <w:spacing w:val="-2"/>
          <w:sz w:val="24"/>
          <w:szCs w:val="24"/>
        </w:rPr>
        <w:t xml:space="preserve"> ulegnie zmianie</w:t>
      </w:r>
      <w:r>
        <w:rPr>
          <w:spacing w:val="-2"/>
          <w:sz w:val="24"/>
          <w:szCs w:val="24"/>
        </w:rPr>
        <w:br/>
      </w:r>
      <w:r w:rsidRPr="00BE6C5D">
        <w:rPr>
          <w:spacing w:val="-2"/>
          <w:sz w:val="24"/>
          <w:szCs w:val="24"/>
        </w:rPr>
        <w:t xml:space="preserve"> o kwotę odpowiadającą zmianie kosztu </w:t>
      </w:r>
      <w:r w:rsidRPr="00BE6C5D">
        <w:rPr>
          <w:b/>
          <w:spacing w:val="-2"/>
          <w:sz w:val="24"/>
          <w:szCs w:val="24"/>
        </w:rPr>
        <w:t>Wykonawcy</w:t>
      </w:r>
      <w:r w:rsidRPr="00BE6C5D">
        <w:rPr>
          <w:spacing w:val="-2"/>
          <w:sz w:val="24"/>
          <w:szCs w:val="24"/>
        </w:rPr>
        <w:t xml:space="preserve"> ponoszonego w związku z wypłatą wynagrodzenia pracownikom realizującym roboty budowlane. Kwota odpowiadająca zmianie kosztu </w:t>
      </w:r>
      <w:r w:rsidRPr="00BE6C5D">
        <w:rPr>
          <w:b/>
          <w:spacing w:val="-2"/>
          <w:sz w:val="24"/>
          <w:szCs w:val="24"/>
        </w:rPr>
        <w:t>Wykonawcy</w:t>
      </w:r>
      <w:r w:rsidRPr="00BE6C5D">
        <w:rPr>
          <w:spacing w:val="-2"/>
          <w:sz w:val="24"/>
          <w:szCs w:val="24"/>
        </w:rPr>
        <w:t xml:space="preserve"> będzie odnosić się wyłącznie do części wynagrodzenia pracowników realizujących roboty budowlane, odpowiadającej zakresowi, w jakim wykonują oni prace bezpośrednio związane z realizacją przedmiotu umowy.</w:t>
      </w:r>
    </w:p>
    <w:p w14:paraId="1E55FE14" w14:textId="2648871B" w:rsidR="003B64D2" w:rsidRDefault="003B64D2" w:rsidP="003B64D2">
      <w:pPr>
        <w:jc w:val="both"/>
        <w:rPr>
          <w:spacing w:val="-2"/>
          <w:sz w:val="24"/>
          <w:szCs w:val="24"/>
        </w:rPr>
      </w:pPr>
      <w:r>
        <w:rPr>
          <w:spacing w:val="-2"/>
          <w:sz w:val="24"/>
          <w:szCs w:val="24"/>
        </w:rPr>
        <w:t>3.6.</w:t>
      </w:r>
      <w:r w:rsidRPr="00164B09">
        <w:rPr>
          <w:spacing w:val="-2"/>
          <w:sz w:val="24"/>
          <w:szCs w:val="24"/>
        </w:rPr>
        <w:t xml:space="preserve">ustawowej zmiany zasad gromadzenia i wysokości wpłat do pracowniczych planów kapitałowych, </w:t>
      </w:r>
      <w:r>
        <w:rPr>
          <w:spacing w:val="-2"/>
          <w:sz w:val="24"/>
          <w:szCs w:val="24"/>
        </w:rPr>
        <w:br/>
      </w:r>
      <w:r w:rsidRPr="00164B09">
        <w:rPr>
          <w:spacing w:val="-2"/>
          <w:sz w:val="24"/>
          <w:szCs w:val="24"/>
        </w:rPr>
        <w:t>o których mowa w ustawie z dnia 4 października 2018 r. o pracowniczych planach kapitałowych</w:t>
      </w:r>
      <w:r>
        <w:rPr>
          <w:spacing w:val="-2"/>
          <w:sz w:val="24"/>
          <w:szCs w:val="24"/>
        </w:rPr>
        <w:br/>
        <w:t>(Dz.U. 202</w:t>
      </w:r>
      <w:r w:rsidR="0001383F">
        <w:rPr>
          <w:spacing w:val="-2"/>
          <w:sz w:val="24"/>
          <w:szCs w:val="24"/>
        </w:rPr>
        <w:t>4</w:t>
      </w:r>
      <w:r>
        <w:rPr>
          <w:spacing w:val="-2"/>
          <w:sz w:val="24"/>
          <w:szCs w:val="24"/>
        </w:rPr>
        <w:t xml:space="preserve"> poz.</w:t>
      </w:r>
      <w:r w:rsidR="0001383F">
        <w:rPr>
          <w:spacing w:val="-2"/>
          <w:sz w:val="24"/>
          <w:szCs w:val="24"/>
        </w:rPr>
        <w:t>427 t.j.)</w:t>
      </w:r>
      <w:r w:rsidRPr="00164B09">
        <w:rPr>
          <w:spacing w:val="-2"/>
          <w:sz w:val="24"/>
          <w:szCs w:val="24"/>
        </w:rPr>
        <w:t xml:space="preserve">, jeżeli zmiany te będą miały wpływ na koszt wykonania zamówienia przez </w:t>
      </w:r>
      <w:r w:rsidRPr="00164B09">
        <w:rPr>
          <w:b/>
          <w:spacing w:val="-2"/>
          <w:sz w:val="24"/>
          <w:szCs w:val="24"/>
        </w:rPr>
        <w:t>Wykonawcę.</w:t>
      </w:r>
      <w:r w:rsidRPr="00164B09">
        <w:rPr>
          <w:spacing w:val="-2"/>
          <w:sz w:val="24"/>
          <w:szCs w:val="24"/>
        </w:rPr>
        <w:t xml:space="preserve"> Wynagrodzenie </w:t>
      </w:r>
      <w:r w:rsidRPr="00164B09">
        <w:rPr>
          <w:b/>
          <w:spacing w:val="-2"/>
          <w:sz w:val="24"/>
          <w:szCs w:val="24"/>
        </w:rPr>
        <w:t>Wykonawcy</w:t>
      </w:r>
      <w:r w:rsidRPr="00164B09">
        <w:rPr>
          <w:spacing w:val="-2"/>
          <w:sz w:val="24"/>
          <w:szCs w:val="24"/>
        </w:rPr>
        <w:t xml:space="preserve"> ulegnie zmianie wyłącznie w części wynagrodzenia należnego </w:t>
      </w:r>
      <w:r w:rsidRPr="00164B09">
        <w:rPr>
          <w:b/>
          <w:spacing w:val="-2"/>
          <w:sz w:val="24"/>
          <w:szCs w:val="24"/>
        </w:rPr>
        <w:t>Wykonawcy</w:t>
      </w:r>
      <w:r w:rsidRPr="00164B09">
        <w:rPr>
          <w:spacing w:val="-2"/>
          <w:sz w:val="24"/>
          <w:szCs w:val="24"/>
        </w:rPr>
        <w:t xml:space="preserve">, w odniesieniu do której nastąpiła zmiana wysokości kosztów wykonania umowy przez </w:t>
      </w:r>
      <w:r w:rsidRPr="00164B09">
        <w:rPr>
          <w:b/>
          <w:spacing w:val="-2"/>
          <w:sz w:val="24"/>
          <w:szCs w:val="24"/>
        </w:rPr>
        <w:lastRenderedPageBreak/>
        <w:t>Wykonawcę</w:t>
      </w:r>
      <w:r w:rsidRPr="00164B09">
        <w:rPr>
          <w:spacing w:val="-2"/>
          <w:sz w:val="24"/>
          <w:szCs w:val="24"/>
        </w:rPr>
        <w:t xml:space="preserve"> w związku z </w:t>
      </w:r>
      <w:r>
        <w:rPr>
          <w:spacing w:val="-2"/>
          <w:sz w:val="24"/>
          <w:szCs w:val="24"/>
        </w:rPr>
        <w:t xml:space="preserve">wejściem w życie przepisów zmieniających zasady w zakresie gromadzenia lub w zakresie wysokości wpłat do pracowniczych planów kapitałowych. </w:t>
      </w:r>
    </w:p>
    <w:p w14:paraId="64010F71" w14:textId="77777777" w:rsidR="003B64D2" w:rsidRDefault="003B64D2" w:rsidP="003B64D2">
      <w:pPr>
        <w:jc w:val="both"/>
        <w:rPr>
          <w:spacing w:val="-2"/>
          <w:sz w:val="24"/>
          <w:szCs w:val="24"/>
        </w:rPr>
      </w:pPr>
      <w:r w:rsidRPr="00164B09">
        <w:rPr>
          <w:spacing w:val="-2"/>
          <w:sz w:val="24"/>
          <w:szCs w:val="24"/>
        </w:rPr>
        <w:t xml:space="preserve">Wynagrodzenie </w:t>
      </w:r>
      <w:r w:rsidRPr="00164B09">
        <w:rPr>
          <w:b/>
          <w:spacing w:val="-2"/>
          <w:sz w:val="24"/>
          <w:szCs w:val="24"/>
        </w:rPr>
        <w:t>Wykonawcy</w:t>
      </w:r>
      <w:r w:rsidRPr="00164B09">
        <w:rPr>
          <w:spacing w:val="-2"/>
          <w:sz w:val="24"/>
          <w:szCs w:val="24"/>
        </w:rPr>
        <w:t xml:space="preserve"> ulegnie zmianie o sumę wzrostu kosztów realizacji przedmiotu umowy wynikającą z wpłat do pracowniczych planów kapitałowych dokonywanych przez </w:t>
      </w:r>
      <w:r w:rsidRPr="00164B09">
        <w:rPr>
          <w:b/>
          <w:spacing w:val="-2"/>
          <w:sz w:val="24"/>
          <w:szCs w:val="24"/>
        </w:rPr>
        <w:t>Wykonawcę</w:t>
      </w:r>
      <w:r w:rsidRPr="00164B09">
        <w:rPr>
          <w:spacing w:val="-2"/>
          <w:sz w:val="24"/>
          <w:szCs w:val="24"/>
        </w:rPr>
        <w:t xml:space="preserve">. Kwota odpowiadająca zmianie kosztu </w:t>
      </w:r>
      <w:r w:rsidRPr="00164B09">
        <w:rPr>
          <w:b/>
          <w:spacing w:val="-2"/>
          <w:sz w:val="24"/>
          <w:szCs w:val="24"/>
        </w:rPr>
        <w:t xml:space="preserve">Wykonawcy </w:t>
      </w:r>
      <w:r w:rsidRPr="00164B09">
        <w:rPr>
          <w:spacing w:val="-2"/>
          <w:sz w:val="24"/>
          <w:szCs w:val="24"/>
        </w:rPr>
        <w:t>będzie odnosić się wyłącznie do części wynagrodzenia pracowników, o których mowa w zdaniu poprzedzającym, odpowiadającej zakresowi, w jakim wykonują oni prace bezpośrednio związane z realizacją przedmiotu umowy.</w:t>
      </w:r>
    </w:p>
    <w:p w14:paraId="17BA5B83" w14:textId="77777777" w:rsidR="003B64D2" w:rsidRPr="00424938" w:rsidRDefault="003B64D2" w:rsidP="003B64D2">
      <w:pPr>
        <w:jc w:val="both"/>
        <w:rPr>
          <w:spacing w:val="-2"/>
          <w:sz w:val="24"/>
          <w:szCs w:val="24"/>
        </w:rPr>
      </w:pPr>
      <w:r>
        <w:rPr>
          <w:spacing w:val="-2"/>
          <w:sz w:val="24"/>
          <w:szCs w:val="24"/>
        </w:rPr>
        <w:t>3.7.</w:t>
      </w:r>
      <w:r w:rsidRPr="00424938">
        <w:rPr>
          <w:spacing w:val="-2"/>
          <w:sz w:val="24"/>
          <w:szCs w:val="24"/>
        </w:rPr>
        <w:t xml:space="preserve">W celu dokonania zmiany umowy </w:t>
      </w:r>
      <w:r>
        <w:rPr>
          <w:spacing w:val="-2"/>
          <w:sz w:val="24"/>
          <w:szCs w:val="24"/>
        </w:rPr>
        <w:t xml:space="preserve">w przypadkach określonych w pkt 3.3-36 </w:t>
      </w:r>
      <w:r w:rsidRPr="00424938">
        <w:rPr>
          <w:b/>
          <w:spacing w:val="-2"/>
          <w:sz w:val="24"/>
          <w:szCs w:val="24"/>
        </w:rPr>
        <w:t xml:space="preserve">Wykonawca </w:t>
      </w:r>
      <w:r w:rsidRPr="00424938">
        <w:rPr>
          <w:spacing w:val="-2"/>
          <w:sz w:val="24"/>
          <w:szCs w:val="24"/>
        </w:rPr>
        <w:t xml:space="preserve">winien wystąpić do </w:t>
      </w:r>
      <w:r w:rsidRPr="00424938">
        <w:rPr>
          <w:b/>
          <w:spacing w:val="-2"/>
          <w:sz w:val="24"/>
          <w:szCs w:val="24"/>
        </w:rPr>
        <w:t>Zamawiającego</w:t>
      </w:r>
      <w:r w:rsidRPr="00424938">
        <w:rPr>
          <w:spacing w:val="-2"/>
          <w:sz w:val="24"/>
          <w:szCs w:val="24"/>
        </w:rPr>
        <w:t xml:space="preserve"> z pisemnym wnioskiem o dokonanie zmiany wysokości wynagrodzenia należnego </w:t>
      </w:r>
      <w:r w:rsidRPr="00424938">
        <w:rPr>
          <w:b/>
          <w:spacing w:val="-2"/>
          <w:sz w:val="24"/>
          <w:szCs w:val="24"/>
        </w:rPr>
        <w:t>Wykonawcy</w:t>
      </w:r>
      <w:r>
        <w:rPr>
          <w:spacing w:val="-2"/>
          <w:sz w:val="24"/>
          <w:szCs w:val="24"/>
        </w:rPr>
        <w:t>. W sytuacji określonej w pkt 3.3</w:t>
      </w:r>
      <w:r w:rsidRPr="00424938">
        <w:rPr>
          <w:spacing w:val="-2"/>
          <w:sz w:val="24"/>
          <w:szCs w:val="24"/>
        </w:rPr>
        <w:t xml:space="preserve"> wniosek ma zawierać uzasadnienie zawierające szczegółowe wyliczenie całkowitej kwoty, o jaką wynagrodzenie </w:t>
      </w:r>
      <w:r w:rsidRPr="00424938">
        <w:rPr>
          <w:b/>
          <w:spacing w:val="-2"/>
          <w:sz w:val="24"/>
          <w:szCs w:val="24"/>
        </w:rPr>
        <w:t>Wykonawcy</w:t>
      </w:r>
      <w:r w:rsidRPr="00424938">
        <w:rPr>
          <w:spacing w:val="-2"/>
          <w:sz w:val="24"/>
          <w:szCs w:val="24"/>
        </w:rPr>
        <w:t xml:space="preserve"> powinno ulec zmianie, oraz wskazanie daty, od której nastąpiła bądź ma nastąpić zmiana wysokości kosztów wykonania umowy oraz wskazywać część przedmiotu umowy, do której zastosowanie znajdzie zmiana stawki podatku od towarów i usług. W sytuacji o</w:t>
      </w:r>
      <w:r>
        <w:rPr>
          <w:spacing w:val="-2"/>
          <w:sz w:val="24"/>
          <w:szCs w:val="24"/>
        </w:rPr>
        <w:t>kreślonej w pkt.3.4</w:t>
      </w:r>
      <w:r w:rsidRPr="00424938">
        <w:rPr>
          <w:spacing w:val="-2"/>
          <w:sz w:val="24"/>
          <w:szCs w:val="24"/>
        </w:rPr>
        <w:t xml:space="preserve"> wniosek ma zawierać uzasadnienie zawierające szczegółowe wyliczenie całkowitej kwoty, o jaką wynagrodzenie </w:t>
      </w:r>
      <w:r w:rsidRPr="00424938">
        <w:rPr>
          <w:b/>
          <w:spacing w:val="-2"/>
          <w:sz w:val="24"/>
          <w:szCs w:val="24"/>
        </w:rPr>
        <w:t>Wykonawcy</w:t>
      </w:r>
      <w:r w:rsidRPr="00424938">
        <w:rPr>
          <w:spacing w:val="-2"/>
          <w:sz w:val="24"/>
          <w:szCs w:val="24"/>
        </w:rPr>
        <w:t xml:space="preserve"> powinno ulec zmianie, oraz wskazanie daty, od której nastąpiła bądź ma nastąpić zmiana wysokości kosztów wykonania umowy. </w:t>
      </w:r>
      <w:r w:rsidRPr="00424938">
        <w:rPr>
          <w:b/>
          <w:spacing w:val="-2"/>
          <w:sz w:val="24"/>
          <w:szCs w:val="24"/>
        </w:rPr>
        <w:t>Wykonawca</w:t>
      </w:r>
      <w:r w:rsidRPr="00424938">
        <w:rPr>
          <w:spacing w:val="-2"/>
          <w:sz w:val="24"/>
          <w:szCs w:val="24"/>
        </w:rPr>
        <w:t xml:space="preserve"> ma obowiązek dołączyć do wniosku dokumenty, z których będzie wynikało, w jakim zakresie zmiany te maja wpływ na koszty wykonania umowy, w szczególności: pisemne zestawienie wynagrodzeń pracowników wykonujących roboty budowlane (przed zmianą, jak i po zmianie) wraz z określeniem części etatu, w jakim wykonują oni bezpośrednio prace związane z realizacją przedmiotu umowy oraz części wynagrodzenia odpowiadającej temu zakresowi</w:t>
      </w:r>
      <w:r>
        <w:rPr>
          <w:spacing w:val="-2"/>
          <w:sz w:val="24"/>
          <w:szCs w:val="24"/>
        </w:rPr>
        <w:t xml:space="preserve">. W sytuacji określonej w pkt </w:t>
      </w:r>
      <w:r w:rsidRPr="00424938">
        <w:rPr>
          <w:spacing w:val="-2"/>
          <w:sz w:val="24"/>
          <w:szCs w:val="24"/>
        </w:rPr>
        <w:t>3.</w:t>
      </w:r>
      <w:r>
        <w:rPr>
          <w:spacing w:val="-2"/>
          <w:sz w:val="24"/>
          <w:szCs w:val="24"/>
        </w:rPr>
        <w:t>5</w:t>
      </w:r>
      <w:r w:rsidRPr="00424938">
        <w:rPr>
          <w:spacing w:val="-2"/>
          <w:sz w:val="24"/>
          <w:szCs w:val="24"/>
        </w:rPr>
        <w:t xml:space="preserve"> wniosek </w:t>
      </w:r>
      <w:r w:rsidRPr="00424938">
        <w:rPr>
          <w:b/>
          <w:spacing w:val="-2"/>
          <w:sz w:val="24"/>
          <w:szCs w:val="24"/>
        </w:rPr>
        <w:t xml:space="preserve">Wykonawcy </w:t>
      </w:r>
      <w:r w:rsidRPr="00424938">
        <w:rPr>
          <w:spacing w:val="-2"/>
          <w:sz w:val="24"/>
          <w:szCs w:val="24"/>
        </w:rPr>
        <w:t xml:space="preserve">winien zawierać pisemne zestawienie wynagrodzeń pracowników wykonujących roboty budowlane (przed zmianą, jak i po zmianie) wraz ze wskazaniem kwoty składek uiszczanych do Zakładu Ubezpieczeń Społecznych w części finansowanej przez </w:t>
      </w:r>
      <w:r w:rsidRPr="00424938">
        <w:rPr>
          <w:b/>
          <w:spacing w:val="-2"/>
          <w:sz w:val="24"/>
          <w:szCs w:val="24"/>
        </w:rPr>
        <w:t>Wykonawcę,</w:t>
      </w:r>
      <w:r w:rsidRPr="00424938">
        <w:rPr>
          <w:spacing w:val="-2"/>
          <w:sz w:val="24"/>
          <w:szCs w:val="24"/>
        </w:rPr>
        <w:t xml:space="preserve"> z określeniem części etatu, w jakim wykonują oni prace bezpośrednio związane z realizacją przedmiotu umowy oraz części wynagrodzenia odpowiadającej temu zakresow</w:t>
      </w:r>
      <w:r>
        <w:rPr>
          <w:spacing w:val="-2"/>
          <w:sz w:val="24"/>
          <w:szCs w:val="24"/>
        </w:rPr>
        <w:t>i. W sytuacji określonej w pkt 3.6</w:t>
      </w:r>
      <w:r w:rsidRPr="00424938">
        <w:rPr>
          <w:spacing w:val="-2"/>
          <w:sz w:val="24"/>
          <w:szCs w:val="24"/>
        </w:rPr>
        <w:t xml:space="preserve"> wniosek </w:t>
      </w:r>
      <w:r w:rsidRPr="00424938">
        <w:rPr>
          <w:b/>
          <w:spacing w:val="-2"/>
          <w:sz w:val="24"/>
          <w:szCs w:val="24"/>
        </w:rPr>
        <w:t>Wykonawcy</w:t>
      </w:r>
      <w:r w:rsidRPr="00424938">
        <w:rPr>
          <w:spacing w:val="-2"/>
          <w:sz w:val="24"/>
          <w:szCs w:val="24"/>
        </w:rPr>
        <w:t xml:space="preserve"> powinien zawierać pisemne uzasadnienie zawierające szczegółowe wyliczenie całkowitej kwoty, o jaką wynagrodzenie </w:t>
      </w:r>
      <w:r w:rsidRPr="00424938">
        <w:rPr>
          <w:b/>
          <w:spacing w:val="-2"/>
          <w:sz w:val="24"/>
          <w:szCs w:val="24"/>
        </w:rPr>
        <w:t>Wykonawcy</w:t>
      </w:r>
      <w:r w:rsidRPr="00424938">
        <w:rPr>
          <w:spacing w:val="-2"/>
          <w:sz w:val="24"/>
          <w:szCs w:val="24"/>
        </w:rPr>
        <w:t xml:space="preserve"> powinno ulec zmianie, wraz ze wskazaniem daty, od której nastąpiła bądź ma nastąpić zmiana wysokości kosztów wykonania umowy. </w:t>
      </w:r>
      <w:r w:rsidRPr="00424938">
        <w:rPr>
          <w:b/>
          <w:spacing w:val="-2"/>
          <w:sz w:val="24"/>
          <w:szCs w:val="24"/>
        </w:rPr>
        <w:t>Wykonawca</w:t>
      </w:r>
      <w:r w:rsidRPr="00424938">
        <w:rPr>
          <w:spacing w:val="-2"/>
          <w:sz w:val="24"/>
          <w:szCs w:val="24"/>
        </w:rPr>
        <w:t xml:space="preserve"> ma obowiązek dołączyć do wniosku dokumenty, z których będzie wynikała suma wzrostu kosztów realizacji przedmiotu umowy wynikającą z wpłat do pracowniczych planów kapitałowych dokonywanych przez </w:t>
      </w:r>
      <w:r w:rsidRPr="00424938">
        <w:rPr>
          <w:b/>
          <w:spacing w:val="-2"/>
          <w:sz w:val="24"/>
          <w:szCs w:val="24"/>
        </w:rPr>
        <w:t>Wykonawcę</w:t>
      </w:r>
      <w:r>
        <w:rPr>
          <w:b/>
          <w:spacing w:val="-2"/>
          <w:sz w:val="24"/>
          <w:szCs w:val="24"/>
        </w:rPr>
        <w:t>.</w:t>
      </w:r>
    </w:p>
    <w:p w14:paraId="635574EC" w14:textId="77777777" w:rsidR="003B64D2" w:rsidRDefault="003B64D2" w:rsidP="003B64D2">
      <w:pPr>
        <w:jc w:val="both"/>
        <w:rPr>
          <w:spacing w:val="-2"/>
          <w:sz w:val="24"/>
          <w:szCs w:val="24"/>
        </w:rPr>
      </w:pPr>
      <w:r>
        <w:rPr>
          <w:spacing w:val="-2"/>
          <w:sz w:val="24"/>
          <w:szCs w:val="24"/>
        </w:rPr>
        <w:t>3.8</w:t>
      </w:r>
      <w:r w:rsidRPr="00424938">
        <w:rPr>
          <w:spacing w:val="-2"/>
          <w:sz w:val="24"/>
          <w:szCs w:val="24"/>
        </w:rPr>
        <w:t xml:space="preserve">. </w:t>
      </w:r>
      <w:r w:rsidRPr="00424938">
        <w:rPr>
          <w:b/>
          <w:spacing w:val="-2"/>
          <w:sz w:val="24"/>
          <w:szCs w:val="24"/>
        </w:rPr>
        <w:t xml:space="preserve">Zamawiający </w:t>
      </w:r>
      <w:r w:rsidRPr="00424938">
        <w:rPr>
          <w:spacing w:val="-2"/>
          <w:sz w:val="24"/>
          <w:szCs w:val="24"/>
        </w:rPr>
        <w:t xml:space="preserve">zastrzega sobie prawo do zatwierdzenia, w terminie 14 dni od dnia złożenia przez </w:t>
      </w:r>
      <w:r w:rsidRPr="00993667">
        <w:rPr>
          <w:b/>
          <w:spacing w:val="-2"/>
          <w:sz w:val="24"/>
          <w:szCs w:val="24"/>
        </w:rPr>
        <w:t>Wykonawcę</w:t>
      </w:r>
      <w:r w:rsidRPr="00424938">
        <w:rPr>
          <w:spacing w:val="-2"/>
          <w:sz w:val="24"/>
          <w:szCs w:val="24"/>
        </w:rPr>
        <w:t xml:space="preserve"> wniosku o którym</w:t>
      </w:r>
      <w:r>
        <w:rPr>
          <w:spacing w:val="-2"/>
          <w:sz w:val="24"/>
          <w:szCs w:val="24"/>
        </w:rPr>
        <w:t xml:space="preserve"> mowa w  pkt. 3.7</w:t>
      </w:r>
      <w:r w:rsidRPr="00424938">
        <w:rPr>
          <w:spacing w:val="-2"/>
          <w:sz w:val="24"/>
          <w:szCs w:val="24"/>
        </w:rPr>
        <w:t xml:space="preserve">., kwoty o jaką należy zmienić wynagrodzenie </w:t>
      </w:r>
      <w:r w:rsidRPr="00993667">
        <w:rPr>
          <w:b/>
          <w:spacing w:val="-2"/>
          <w:sz w:val="24"/>
          <w:szCs w:val="24"/>
        </w:rPr>
        <w:t>Wykonawcy</w:t>
      </w:r>
      <w:r w:rsidRPr="00424938">
        <w:rPr>
          <w:spacing w:val="-2"/>
          <w:sz w:val="24"/>
          <w:szCs w:val="24"/>
        </w:rPr>
        <w:t xml:space="preserve">. W sytuacji niezatwierdzenia przez </w:t>
      </w:r>
      <w:r w:rsidRPr="00993667">
        <w:rPr>
          <w:b/>
          <w:spacing w:val="-2"/>
          <w:sz w:val="24"/>
          <w:szCs w:val="24"/>
        </w:rPr>
        <w:t>Zamawiającego</w:t>
      </w:r>
      <w:r w:rsidRPr="00424938">
        <w:rPr>
          <w:spacing w:val="-2"/>
          <w:sz w:val="24"/>
          <w:szCs w:val="24"/>
        </w:rPr>
        <w:t xml:space="preserve"> kwoty o jaką należy zmienić wynagrodzenie, </w:t>
      </w:r>
      <w:r w:rsidRPr="00993667">
        <w:rPr>
          <w:b/>
          <w:spacing w:val="-2"/>
          <w:sz w:val="24"/>
          <w:szCs w:val="24"/>
        </w:rPr>
        <w:t>Zamawiający</w:t>
      </w:r>
      <w:r w:rsidRPr="00424938">
        <w:rPr>
          <w:spacing w:val="-2"/>
          <w:sz w:val="24"/>
          <w:szCs w:val="24"/>
        </w:rPr>
        <w:t xml:space="preserve"> ma obowiązek uzasadnić na piśmie swoją decyzję.</w:t>
      </w:r>
    </w:p>
    <w:p w14:paraId="607374BF" w14:textId="77777777" w:rsidR="003B64D2" w:rsidRDefault="003B64D2" w:rsidP="003B64D2">
      <w:pPr>
        <w:jc w:val="both"/>
        <w:rPr>
          <w:spacing w:val="-2"/>
          <w:sz w:val="24"/>
          <w:szCs w:val="24"/>
        </w:rPr>
      </w:pPr>
      <w:r>
        <w:rPr>
          <w:spacing w:val="-2"/>
          <w:sz w:val="24"/>
          <w:szCs w:val="24"/>
        </w:rPr>
        <w:t xml:space="preserve">3.9 konieczności wykonania robót zamiennych jeżeli wprowadzone zmiany będą miały wpływ na koszt wykonania zamówienia przez </w:t>
      </w:r>
      <w:r w:rsidRPr="00993667">
        <w:rPr>
          <w:b/>
          <w:spacing w:val="-2"/>
          <w:sz w:val="24"/>
          <w:szCs w:val="24"/>
        </w:rPr>
        <w:t>Wykonawcę</w:t>
      </w:r>
      <w:r>
        <w:rPr>
          <w:b/>
          <w:spacing w:val="-2"/>
          <w:sz w:val="24"/>
          <w:szCs w:val="24"/>
        </w:rPr>
        <w:t xml:space="preserve"> </w:t>
      </w:r>
      <w:r w:rsidRPr="00993667">
        <w:rPr>
          <w:spacing w:val="-2"/>
          <w:sz w:val="24"/>
          <w:szCs w:val="24"/>
        </w:rPr>
        <w:t>lub konieczności wykonania robót dodatkowych.</w:t>
      </w:r>
      <w:r>
        <w:rPr>
          <w:b/>
          <w:spacing w:val="-2"/>
          <w:sz w:val="24"/>
          <w:szCs w:val="24"/>
        </w:rPr>
        <w:t xml:space="preserve"> </w:t>
      </w:r>
      <w:r w:rsidRPr="00993667">
        <w:rPr>
          <w:spacing w:val="-2"/>
          <w:sz w:val="24"/>
          <w:szCs w:val="24"/>
        </w:rPr>
        <w:t>Dokumentem</w:t>
      </w:r>
      <w:r>
        <w:rPr>
          <w:spacing w:val="-2"/>
          <w:sz w:val="24"/>
          <w:szCs w:val="24"/>
        </w:rPr>
        <w:t xml:space="preserve"> potwierdzającym konieczność realizacji robót dodatkowych jest protokół konieczności, który podlega zatwierdzeniu przez </w:t>
      </w:r>
      <w:r w:rsidRPr="00225B34">
        <w:rPr>
          <w:b/>
          <w:spacing w:val="-2"/>
          <w:sz w:val="24"/>
          <w:szCs w:val="24"/>
        </w:rPr>
        <w:t>Zamawiającego</w:t>
      </w:r>
      <w:r>
        <w:rPr>
          <w:spacing w:val="-2"/>
          <w:sz w:val="24"/>
          <w:szCs w:val="24"/>
        </w:rPr>
        <w:t xml:space="preserve"> i stanowi podstawę do wprowadzenia zmian do umowy. Wysokość wynagrodzenia zostanie ustalona  wg zasad określonych w ust. 3 pkt 3.2.</w:t>
      </w:r>
    </w:p>
    <w:p w14:paraId="4852BC9F" w14:textId="77777777" w:rsidR="003B64D2" w:rsidRPr="004B27F1" w:rsidRDefault="003B64D2" w:rsidP="003B64D2">
      <w:pPr>
        <w:jc w:val="both"/>
        <w:rPr>
          <w:spacing w:val="-2"/>
          <w:sz w:val="24"/>
          <w:szCs w:val="24"/>
        </w:rPr>
      </w:pPr>
      <w:r>
        <w:rPr>
          <w:spacing w:val="-2"/>
          <w:sz w:val="24"/>
          <w:szCs w:val="24"/>
        </w:rPr>
        <w:t xml:space="preserve">3.10. </w:t>
      </w:r>
      <w:r w:rsidRPr="004B27F1">
        <w:rPr>
          <w:b/>
          <w:bCs/>
          <w:spacing w:val="-2"/>
          <w:sz w:val="24"/>
          <w:szCs w:val="24"/>
        </w:rPr>
        <w:t>Zamawiający</w:t>
      </w:r>
      <w:r w:rsidRPr="004B27F1">
        <w:rPr>
          <w:spacing w:val="-2"/>
          <w:sz w:val="24"/>
          <w:szCs w:val="24"/>
        </w:rPr>
        <w:t xml:space="preserve"> na podstawie art. 439 ustawy </w:t>
      </w:r>
      <w:proofErr w:type="spellStart"/>
      <w:r w:rsidRPr="004B27F1">
        <w:rPr>
          <w:spacing w:val="-2"/>
          <w:sz w:val="24"/>
          <w:szCs w:val="24"/>
        </w:rPr>
        <w:t>Pzp</w:t>
      </w:r>
      <w:proofErr w:type="spellEnd"/>
      <w:r w:rsidRPr="004B27F1">
        <w:rPr>
          <w:spacing w:val="-2"/>
          <w:sz w:val="24"/>
          <w:szCs w:val="24"/>
        </w:rPr>
        <w:t xml:space="preserve">, przewiduje możliwość zmiany wysokości wynagrodzenia w przypadku zmiany cen materiałów i kosztów zawiązanych z realizacją zamówienia innych niż te wskazane w ust. 3 pkt 3.3-3.6. Zmiany wysokości wynagrodzenia będą dokonywane według poniższych zasad: </w:t>
      </w:r>
    </w:p>
    <w:p w14:paraId="291AF58E" w14:textId="77777777" w:rsidR="003B64D2" w:rsidRPr="004B27F1" w:rsidRDefault="003B64D2" w:rsidP="003B64D2">
      <w:pPr>
        <w:jc w:val="both"/>
        <w:rPr>
          <w:spacing w:val="-2"/>
          <w:sz w:val="24"/>
          <w:szCs w:val="24"/>
        </w:rPr>
      </w:pPr>
      <w:r w:rsidRPr="004B27F1">
        <w:rPr>
          <w:spacing w:val="-2"/>
          <w:sz w:val="24"/>
          <w:szCs w:val="24"/>
        </w:rPr>
        <w:t xml:space="preserve">1)  zmiana wysokości wynagrodzenia będzie  odbywać się </w:t>
      </w:r>
      <w:r w:rsidRPr="004B27F1">
        <w:rPr>
          <w:b/>
          <w:bCs/>
          <w:spacing w:val="-2"/>
          <w:sz w:val="24"/>
          <w:szCs w:val="24"/>
        </w:rPr>
        <w:t xml:space="preserve">w oparciu o  wskaźnik </w:t>
      </w:r>
      <w:bookmarkStart w:id="8" w:name="_Hlk128235869"/>
      <w:r w:rsidRPr="004B27F1">
        <w:rPr>
          <w:b/>
          <w:bCs/>
          <w:spacing w:val="-2"/>
          <w:sz w:val="24"/>
          <w:szCs w:val="24"/>
        </w:rPr>
        <w:t>cen produkcji budowlano-montażowej pozycja ogółem  publikowany przez Główny Urząd Statystyczny</w:t>
      </w:r>
      <w:r w:rsidRPr="004B27F1">
        <w:rPr>
          <w:spacing w:val="-2"/>
          <w:sz w:val="24"/>
          <w:szCs w:val="24"/>
        </w:rPr>
        <w:t xml:space="preserve"> (zwany dalej GUS</w:t>
      </w:r>
      <w:bookmarkEnd w:id="8"/>
      <w:r w:rsidRPr="004B27F1">
        <w:rPr>
          <w:spacing w:val="-2"/>
          <w:sz w:val="24"/>
          <w:szCs w:val="24"/>
        </w:rPr>
        <w:t xml:space="preserve">), dostępny w Dziedzinowej Bazie Wiedzy  pod linkiem:  </w:t>
      </w:r>
      <w:r w:rsidRPr="004B27F1">
        <w:rPr>
          <w:spacing w:val="-2"/>
          <w:sz w:val="24"/>
          <w:szCs w:val="24"/>
        </w:rPr>
        <w:lastRenderedPageBreak/>
        <w:t>http://swaid.stat.gov.pl/Ceny_dashboards/Raporty_predefiniowane/RAP_DBD_CEN_30.aspx, lub w Biuletynie Statystycznym, w układzie miesiąc poprzedni = 100. W przypadku, gdyby w/w wskaźnik przestał być dostępny, strony uzgodnią inny, najbardziej zbliżony wskaźnik publikowany przez GUS;</w:t>
      </w:r>
    </w:p>
    <w:p w14:paraId="0A4B219B" w14:textId="77777777" w:rsidR="003B64D2" w:rsidRPr="004B27F1" w:rsidRDefault="003B64D2" w:rsidP="003B64D2">
      <w:pPr>
        <w:jc w:val="both"/>
        <w:rPr>
          <w:spacing w:val="-2"/>
          <w:sz w:val="24"/>
          <w:szCs w:val="24"/>
        </w:rPr>
      </w:pPr>
      <w:r w:rsidRPr="004B27F1">
        <w:rPr>
          <w:spacing w:val="-2"/>
          <w:sz w:val="24"/>
          <w:szCs w:val="24"/>
        </w:rPr>
        <w:t xml:space="preserve">2) każda ze Stron może żądać zmiany wynagrodzenia (odpowiednio podwyższenia lub obniżenia) gdy </w:t>
      </w:r>
      <w:r w:rsidRPr="004B27F1">
        <w:rPr>
          <w:b/>
          <w:bCs/>
          <w:spacing w:val="-2"/>
          <w:sz w:val="24"/>
          <w:szCs w:val="24"/>
        </w:rPr>
        <w:t xml:space="preserve">nastąpi zmiana (wzrost lub spadek) o co najmniej 5 % wartości </w:t>
      </w:r>
      <w:bookmarkStart w:id="9" w:name="_Hlk128236463"/>
      <w:r w:rsidRPr="004B27F1">
        <w:rPr>
          <w:b/>
          <w:bCs/>
          <w:spacing w:val="-2"/>
          <w:sz w:val="24"/>
          <w:szCs w:val="24"/>
        </w:rPr>
        <w:t xml:space="preserve">miesięcznego wskaźnika </w:t>
      </w:r>
      <w:bookmarkStart w:id="10" w:name="_Hlk128237923"/>
      <w:r w:rsidRPr="004B27F1">
        <w:rPr>
          <w:b/>
          <w:bCs/>
          <w:spacing w:val="-2"/>
          <w:sz w:val="24"/>
          <w:szCs w:val="24"/>
        </w:rPr>
        <w:t xml:space="preserve">cen </w:t>
      </w:r>
      <w:bookmarkStart w:id="11" w:name="_Hlk128236011"/>
      <w:r w:rsidRPr="004B27F1">
        <w:rPr>
          <w:b/>
          <w:bCs/>
          <w:spacing w:val="-2"/>
          <w:sz w:val="24"/>
          <w:szCs w:val="24"/>
        </w:rPr>
        <w:t>produkcji budowlano-montażowej, pozycja ogółem</w:t>
      </w:r>
      <w:bookmarkEnd w:id="11"/>
      <w:r w:rsidRPr="004B27F1">
        <w:rPr>
          <w:b/>
          <w:bCs/>
          <w:spacing w:val="-2"/>
          <w:sz w:val="24"/>
          <w:szCs w:val="24"/>
        </w:rPr>
        <w:t xml:space="preserve">  publikowany przez GUS</w:t>
      </w:r>
      <w:r w:rsidRPr="004B27F1">
        <w:rPr>
          <w:spacing w:val="-2"/>
          <w:sz w:val="24"/>
          <w:szCs w:val="24"/>
        </w:rPr>
        <w:t xml:space="preserve"> </w:t>
      </w:r>
      <w:bookmarkEnd w:id="9"/>
      <w:bookmarkEnd w:id="10"/>
      <w:r w:rsidRPr="004B27F1">
        <w:rPr>
          <w:b/>
          <w:bCs/>
          <w:spacing w:val="-2"/>
          <w:sz w:val="24"/>
          <w:szCs w:val="24"/>
        </w:rPr>
        <w:t>(ΔW)</w:t>
      </w:r>
      <w:r w:rsidRPr="004B27F1">
        <w:rPr>
          <w:spacing w:val="-2"/>
          <w:sz w:val="24"/>
          <w:szCs w:val="24"/>
        </w:rPr>
        <w:t xml:space="preserve">  </w:t>
      </w:r>
      <w:r w:rsidRPr="004B27F1">
        <w:rPr>
          <w:b/>
          <w:bCs/>
          <w:spacing w:val="-2"/>
          <w:sz w:val="24"/>
          <w:szCs w:val="24"/>
        </w:rPr>
        <w:t>liczona jako różnica iloczynu kolejnych miesięcznych wskaźników cen produkcji budowlano-montażowej pozycja ogółem publikowany przez GUS,</w:t>
      </w:r>
      <w:r w:rsidRPr="004B27F1">
        <w:rPr>
          <w:spacing w:val="-2"/>
          <w:sz w:val="24"/>
          <w:szCs w:val="24"/>
        </w:rPr>
        <w:t xml:space="preserve"> począwszy od wskaźnika obowiązującego w dniu zawarcia umowy </w:t>
      </w:r>
      <w:r w:rsidRPr="004B27F1">
        <w:rPr>
          <w:b/>
          <w:bCs/>
          <w:spacing w:val="-2"/>
          <w:sz w:val="24"/>
          <w:szCs w:val="24"/>
        </w:rPr>
        <w:t>(</w:t>
      </w:r>
      <w:proofErr w:type="spellStart"/>
      <w:r w:rsidRPr="004B27F1">
        <w:rPr>
          <w:b/>
          <w:bCs/>
          <w:spacing w:val="-2"/>
          <w:sz w:val="24"/>
          <w:szCs w:val="24"/>
        </w:rPr>
        <w:t>Wdzień</w:t>
      </w:r>
      <w:proofErr w:type="spellEnd"/>
      <w:r w:rsidRPr="004B27F1">
        <w:rPr>
          <w:b/>
          <w:bCs/>
          <w:spacing w:val="-2"/>
          <w:sz w:val="24"/>
          <w:szCs w:val="24"/>
        </w:rPr>
        <w:t xml:space="preserve"> zawarcia umowy)</w:t>
      </w:r>
      <w:r w:rsidRPr="004B27F1">
        <w:rPr>
          <w:spacing w:val="-2"/>
          <w:sz w:val="24"/>
          <w:szCs w:val="24"/>
        </w:rPr>
        <w:t xml:space="preserve"> do wskaźnika miesiąca uprawniającego do złożenia wniosku o waloryzację wynagrodzenia </w:t>
      </w:r>
      <w:r w:rsidRPr="004B27F1">
        <w:rPr>
          <w:b/>
          <w:bCs/>
          <w:spacing w:val="-2"/>
          <w:sz w:val="24"/>
          <w:szCs w:val="24"/>
        </w:rPr>
        <w:t>(</w:t>
      </w:r>
      <w:proofErr w:type="spellStart"/>
      <w:r w:rsidRPr="004B27F1">
        <w:rPr>
          <w:b/>
          <w:bCs/>
          <w:spacing w:val="-2"/>
          <w:sz w:val="24"/>
          <w:szCs w:val="24"/>
        </w:rPr>
        <w:t>Wdzień</w:t>
      </w:r>
      <w:proofErr w:type="spellEnd"/>
      <w:r w:rsidRPr="004B27F1">
        <w:rPr>
          <w:b/>
          <w:bCs/>
          <w:spacing w:val="-2"/>
          <w:sz w:val="24"/>
          <w:szCs w:val="24"/>
        </w:rPr>
        <w:t xml:space="preserve"> złożenia wniosku)</w:t>
      </w:r>
      <w:r w:rsidRPr="004B27F1">
        <w:rPr>
          <w:spacing w:val="-2"/>
          <w:sz w:val="24"/>
          <w:szCs w:val="24"/>
        </w:rPr>
        <w:t xml:space="preserve"> oraz wskaźnika obowiązującego w dniu zawarcia umowy </w:t>
      </w:r>
      <w:r w:rsidRPr="004B27F1">
        <w:rPr>
          <w:b/>
          <w:bCs/>
          <w:spacing w:val="-2"/>
          <w:sz w:val="24"/>
          <w:szCs w:val="24"/>
        </w:rPr>
        <w:t>(</w:t>
      </w:r>
      <w:proofErr w:type="spellStart"/>
      <w:r w:rsidRPr="004B27F1">
        <w:rPr>
          <w:b/>
          <w:bCs/>
          <w:spacing w:val="-2"/>
          <w:sz w:val="24"/>
          <w:szCs w:val="24"/>
        </w:rPr>
        <w:t>Wdzień</w:t>
      </w:r>
      <w:proofErr w:type="spellEnd"/>
      <w:r w:rsidRPr="004B27F1">
        <w:rPr>
          <w:b/>
          <w:bCs/>
          <w:spacing w:val="-2"/>
          <w:sz w:val="24"/>
          <w:szCs w:val="24"/>
        </w:rPr>
        <w:t xml:space="preserve"> zawarcia umowy)</w:t>
      </w:r>
      <w:r w:rsidRPr="004B27F1">
        <w:rPr>
          <w:spacing w:val="-2"/>
          <w:sz w:val="24"/>
          <w:szCs w:val="24"/>
        </w:rPr>
        <w:t>, według poniższego wzoru:</w:t>
      </w:r>
    </w:p>
    <w:p w14:paraId="7F54E2B0" w14:textId="77777777" w:rsidR="003B64D2" w:rsidRPr="004B27F1" w:rsidRDefault="003B64D2" w:rsidP="003B64D2">
      <w:pPr>
        <w:jc w:val="both"/>
        <w:rPr>
          <w:b/>
          <w:bCs/>
          <w:spacing w:val="-2"/>
          <w:sz w:val="24"/>
          <w:szCs w:val="24"/>
        </w:rPr>
      </w:pPr>
      <w:r w:rsidRPr="004B27F1">
        <w:rPr>
          <w:b/>
          <w:bCs/>
          <w:spacing w:val="-2"/>
          <w:sz w:val="24"/>
          <w:szCs w:val="24"/>
        </w:rPr>
        <w:t xml:space="preserve">                  </w:t>
      </w:r>
    </w:p>
    <w:p w14:paraId="768980A8" w14:textId="77777777" w:rsidR="003B64D2" w:rsidRPr="004B27F1" w:rsidRDefault="003B64D2" w:rsidP="003B64D2">
      <w:pPr>
        <w:jc w:val="both"/>
        <w:rPr>
          <w:b/>
          <w:bCs/>
          <w:spacing w:val="-2"/>
          <w:sz w:val="24"/>
          <w:szCs w:val="24"/>
        </w:rPr>
      </w:pPr>
      <w:r w:rsidRPr="004B27F1">
        <w:rPr>
          <w:b/>
          <w:bCs/>
          <w:spacing w:val="-2"/>
          <w:sz w:val="24"/>
          <w:szCs w:val="24"/>
        </w:rPr>
        <w:t>ΔW = (</w:t>
      </w:r>
      <w:proofErr w:type="spellStart"/>
      <w:r w:rsidRPr="004B27F1">
        <w:rPr>
          <w:b/>
          <w:bCs/>
          <w:spacing w:val="-2"/>
          <w:sz w:val="24"/>
          <w:szCs w:val="24"/>
        </w:rPr>
        <w:t>Wdzień</w:t>
      </w:r>
      <w:proofErr w:type="spellEnd"/>
      <w:r w:rsidRPr="004B27F1">
        <w:rPr>
          <w:b/>
          <w:bCs/>
          <w:spacing w:val="-2"/>
          <w:sz w:val="24"/>
          <w:szCs w:val="24"/>
        </w:rPr>
        <w:t xml:space="preserve"> zawarcia umowy x W1/100 x W1/100 x </w:t>
      </w:r>
      <w:proofErr w:type="spellStart"/>
      <w:r w:rsidRPr="004B27F1">
        <w:rPr>
          <w:b/>
          <w:bCs/>
          <w:spacing w:val="-2"/>
          <w:sz w:val="24"/>
          <w:szCs w:val="24"/>
        </w:rPr>
        <w:t>Wdzień</w:t>
      </w:r>
      <w:proofErr w:type="spellEnd"/>
      <w:r w:rsidRPr="004B27F1">
        <w:rPr>
          <w:b/>
          <w:bCs/>
          <w:spacing w:val="-2"/>
          <w:sz w:val="24"/>
          <w:szCs w:val="24"/>
        </w:rPr>
        <w:t xml:space="preserve"> złożenia wniosku/100) - </w:t>
      </w:r>
      <w:proofErr w:type="spellStart"/>
      <w:r w:rsidRPr="004B27F1">
        <w:rPr>
          <w:b/>
          <w:bCs/>
          <w:spacing w:val="-2"/>
          <w:sz w:val="24"/>
          <w:szCs w:val="24"/>
        </w:rPr>
        <w:t>Wdzień</w:t>
      </w:r>
      <w:proofErr w:type="spellEnd"/>
      <w:r w:rsidRPr="004B27F1">
        <w:rPr>
          <w:b/>
          <w:bCs/>
          <w:spacing w:val="-2"/>
          <w:sz w:val="24"/>
          <w:szCs w:val="24"/>
        </w:rPr>
        <w:t xml:space="preserve">                  </w:t>
      </w:r>
    </w:p>
    <w:p w14:paraId="14199DA7" w14:textId="77777777" w:rsidR="003B64D2" w:rsidRPr="004B27F1" w:rsidRDefault="003B64D2" w:rsidP="003B64D2">
      <w:pPr>
        <w:jc w:val="both"/>
        <w:rPr>
          <w:b/>
          <w:bCs/>
          <w:spacing w:val="-2"/>
          <w:sz w:val="24"/>
          <w:szCs w:val="24"/>
        </w:rPr>
      </w:pPr>
      <w:r w:rsidRPr="004B27F1">
        <w:rPr>
          <w:b/>
          <w:bCs/>
          <w:spacing w:val="-2"/>
          <w:sz w:val="24"/>
          <w:szCs w:val="24"/>
        </w:rPr>
        <w:t xml:space="preserve">                                                                                                                                        zawarcia umowy</w:t>
      </w:r>
    </w:p>
    <w:p w14:paraId="35C1C372" w14:textId="77777777" w:rsidR="003B64D2" w:rsidRPr="004B27F1" w:rsidRDefault="003B64D2" w:rsidP="003B64D2">
      <w:pPr>
        <w:jc w:val="both"/>
        <w:rPr>
          <w:b/>
          <w:bCs/>
          <w:spacing w:val="-2"/>
          <w:sz w:val="24"/>
          <w:szCs w:val="24"/>
        </w:rPr>
      </w:pPr>
    </w:p>
    <w:p w14:paraId="6573B398" w14:textId="77777777" w:rsidR="003B64D2" w:rsidRPr="004B27F1" w:rsidRDefault="003B64D2" w:rsidP="003B64D2">
      <w:pPr>
        <w:jc w:val="both"/>
        <w:rPr>
          <w:spacing w:val="-2"/>
          <w:sz w:val="24"/>
          <w:szCs w:val="24"/>
        </w:rPr>
      </w:pPr>
      <w:r w:rsidRPr="004B27F1">
        <w:rPr>
          <w:spacing w:val="-2"/>
          <w:sz w:val="24"/>
          <w:szCs w:val="24"/>
        </w:rPr>
        <w:t>gdzie:</w:t>
      </w:r>
    </w:p>
    <w:p w14:paraId="22BDBD7D" w14:textId="77777777" w:rsidR="003B64D2" w:rsidRPr="004B27F1" w:rsidRDefault="003B64D2" w:rsidP="003B64D2">
      <w:pPr>
        <w:jc w:val="both"/>
        <w:rPr>
          <w:spacing w:val="-2"/>
          <w:sz w:val="24"/>
          <w:szCs w:val="24"/>
        </w:rPr>
      </w:pPr>
      <w:r w:rsidRPr="004B27F1">
        <w:rPr>
          <w:b/>
          <w:bCs/>
          <w:spacing w:val="-2"/>
          <w:sz w:val="24"/>
          <w:szCs w:val="24"/>
        </w:rPr>
        <w:t>ΔW - zmiana (wzrost lub spadek)</w:t>
      </w:r>
      <w:r w:rsidRPr="004B27F1">
        <w:rPr>
          <w:spacing w:val="-2"/>
          <w:sz w:val="24"/>
          <w:szCs w:val="24"/>
        </w:rPr>
        <w:t xml:space="preserve"> </w:t>
      </w:r>
      <w:r w:rsidRPr="004B27F1">
        <w:rPr>
          <w:b/>
          <w:bCs/>
          <w:spacing w:val="-2"/>
          <w:sz w:val="24"/>
          <w:szCs w:val="24"/>
        </w:rPr>
        <w:t>wysokości miesięcznego wskaźnika cen produkcji budowlano-montażowej, pozycja ogółem  publikowany przez GUS,</w:t>
      </w:r>
      <w:r w:rsidRPr="004B27F1">
        <w:rPr>
          <w:spacing w:val="-2"/>
          <w:sz w:val="24"/>
          <w:szCs w:val="24"/>
        </w:rPr>
        <w:t xml:space="preserve"> </w:t>
      </w:r>
    </w:p>
    <w:p w14:paraId="641B3422" w14:textId="77777777" w:rsidR="003B64D2" w:rsidRPr="004B27F1" w:rsidRDefault="003B64D2" w:rsidP="003B64D2">
      <w:pPr>
        <w:jc w:val="both"/>
        <w:rPr>
          <w:b/>
          <w:bCs/>
          <w:spacing w:val="-2"/>
          <w:sz w:val="24"/>
          <w:szCs w:val="24"/>
        </w:rPr>
      </w:pPr>
      <w:proofErr w:type="spellStart"/>
      <w:r w:rsidRPr="004B27F1">
        <w:rPr>
          <w:b/>
          <w:bCs/>
          <w:spacing w:val="-2"/>
          <w:sz w:val="24"/>
          <w:szCs w:val="24"/>
        </w:rPr>
        <w:t>Wdzień</w:t>
      </w:r>
      <w:proofErr w:type="spellEnd"/>
      <w:r w:rsidRPr="004B27F1">
        <w:rPr>
          <w:b/>
          <w:bCs/>
          <w:spacing w:val="-2"/>
          <w:sz w:val="24"/>
          <w:szCs w:val="24"/>
        </w:rPr>
        <w:t xml:space="preserve"> zawarcia umowy =100,</w:t>
      </w:r>
    </w:p>
    <w:p w14:paraId="02ABE063" w14:textId="77777777" w:rsidR="003B64D2" w:rsidRPr="004B27F1" w:rsidRDefault="003B64D2" w:rsidP="003B64D2">
      <w:pPr>
        <w:jc w:val="both"/>
        <w:rPr>
          <w:b/>
          <w:bCs/>
          <w:spacing w:val="-2"/>
          <w:sz w:val="24"/>
          <w:szCs w:val="24"/>
        </w:rPr>
      </w:pPr>
      <w:r w:rsidRPr="004B27F1">
        <w:rPr>
          <w:b/>
          <w:bCs/>
          <w:spacing w:val="-2"/>
          <w:sz w:val="24"/>
          <w:szCs w:val="24"/>
        </w:rPr>
        <w:t>W1 - miesięczny wskaźnik cen produkcji budowlano-montażowej pozycja ogółem publikowany przez GUS z kolejnych miesięcy kalendarzowych po miesiącu zawarcia umowy w układzie miesiąc poprzedni =100,</w:t>
      </w:r>
    </w:p>
    <w:p w14:paraId="16CBD5E3" w14:textId="77777777" w:rsidR="003B64D2" w:rsidRPr="004B27F1" w:rsidRDefault="003B64D2" w:rsidP="003B64D2">
      <w:pPr>
        <w:jc w:val="both"/>
        <w:rPr>
          <w:spacing w:val="-2"/>
          <w:sz w:val="24"/>
          <w:szCs w:val="24"/>
        </w:rPr>
      </w:pPr>
      <w:bookmarkStart w:id="12" w:name="_Hlk128235702"/>
    </w:p>
    <w:p w14:paraId="24D9277B" w14:textId="77777777" w:rsidR="003B64D2" w:rsidRPr="004B27F1" w:rsidRDefault="003B64D2" w:rsidP="003B64D2">
      <w:pPr>
        <w:jc w:val="both"/>
        <w:rPr>
          <w:spacing w:val="-2"/>
          <w:sz w:val="24"/>
          <w:szCs w:val="24"/>
        </w:rPr>
      </w:pPr>
      <w:r w:rsidRPr="004B27F1">
        <w:rPr>
          <w:spacing w:val="-2"/>
          <w:sz w:val="24"/>
          <w:szCs w:val="24"/>
        </w:rPr>
        <w:t xml:space="preserve">3) wynagrodzenie będzie podlegało waloryzacji w okresach miesięcznych, </w:t>
      </w:r>
      <w:r w:rsidRPr="004B27F1">
        <w:rPr>
          <w:b/>
          <w:bCs/>
          <w:spacing w:val="-2"/>
          <w:sz w:val="24"/>
          <w:szCs w:val="24"/>
        </w:rPr>
        <w:t>do osiągnięcia maksymalnego</w:t>
      </w:r>
      <w:r w:rsidRPr="004B27F1">
        <w:rPr>
          <w:spacing w:val="-2"/>
          <w:sz w:val="24"/>
          <w:szCs w:val="24"/>
        </w:rPr>
        <w:t xml:space="preserve"> </w:t>
      </w:r>
      <w:r w:rsidRPr="00CE4803">
        <w:rPr>
          <w:b/>
          <w:bCs/>
          <w:spacing w:val="-2"/>
          <w:sz w:val="24"/>
          <w:szCs w:val="24"/>
        </w:rPr>
        <w:t>poziomu 10,0 %</w:t>
      </w:r>
      <w:r w:rsidRPr="004B27F1">
        <w:rPr>
          <w:spacing w:val="-2"/>
          <w:sz w:val="24"/>
          <w:szCs w:val="24"/>
        </w:rPr>
        <w:t xml:space="preserve"> </w:t>
      </w:r>
      <w:r w:rsidRPr="004B27F1">
        <w:rPr>
          <w:b/>
          <w:bCs/>
          <w:spacing w:val="-2"/>
          <w:sz w:val="24"/>
          <w:szCs w:val="24"/>
        </w:rPr>
        <w:t xml:space="preserve">wynagrodzenia brutto określonego </w:t>
      </w:r>
      <w:bookmarkStart w:id="13" w:name="_Hlk128243208"/>
      <w:r w:rsidRPr="004B27F1">
        <w:rPr>
          <w:b/>
          <w:bCs/>
          <w:spacing w:val="-2"/>
          <w:sz w:val="24"/>
          <w:szCs w:val="24"/>
        </w:rPr>
        <w:t>w § 8 ust. 1 umowy</w:t>
      </w:r>
      <w:bookmarkEnd w:id="13"/>
      <w:r w:rsidRPr="004B27F1">
        <w:rPr>
          <w:spacing w:val="-2"/>
          <w:sz w:val="24"/>
          <w:szCs w:val="24"/>
        </w:rPr>
        <w:t xml:space="preserve">. Początkowym terminem uprawniającym Strony do złożenia wniosku o waloryzację wynagrodzenia </w:t>
      </w:r>
      <w:r w:rsidRPr="004B27F1">
        <w:rPr>
          <w:b/>
          <w:bCs/>
          <w:spacing w:val="-2"/>
          <w:sz w:val="24"/>
          <w:szCs w:val="24"/>
        </w:rPr>
        <w:t>jest 6 miesięcy od daty podpisania umowy</w:t>
      </w:r>
      <w:r w:rsidRPr="004B27F1">
        <w:rPr>
          <w:spacing w:val="-2"/>
          <w:sz w:val="24"/>
          <w:szCs w:val="24"/>
        </w:rPr>
        <w:t xml:space="preserve">, </w:t>
      </w:r>
      <w:bookmarkStart w:id="14" w:name="_Hlk128239563"/>
      <w:r w:rsidRPr="004B27F1">
        <w:rPr>
          <w:b/>
          <w:bCs/>
          <w:spacing w:val="-2"/>
          <w:sz w:val="24"/>
          <w:szCs w:val="24"/>
        </w:rPr>
        <w:t>w przypadku osiągnięcie poziomu zmiany 5%, o</w:t>
      </w:r>
      <w:r w:rsidRPr="004B27F1">
        <w:rPr>
          <w:spacing w:val="-2"/>
          <w:sz w:val="24"/>
          <w:szCs w:val="24"/>
        </w:rPr>
        <w:t xml:space="preserve"> </w:t>
      </w:r>
      <w:r w:rsidRPr="004B27F1">
        <w:rPr>
          <w:b/>
          <w:bCs/>
          <w:spacing w:val="-2"/>
          <w:sz w:val="24"/>
          <w:szCs w:val="24"/>
        </w:rPr>
        <w:t>której mowa w pkt. 2)</w:t>
      </w:r>
      <w:bookmarkEnd w:id="14"/>
      <w:r w:rsidRPr="004B27F1">
        <w:rPr>
          <w:b/>
          <w:bCs/>
          <w:spacing w:val="-2"/>
          <w:sz w:val="24"/>
          <w:szCs w:val="24"/>
        </w:rPr>
        <w:t>.</w:t>
      </w:r>
      <w:r w:rsidRPr="004B27F1">
        <w:rPr>
          <w:spacing w:val="-2"/>
          <w:sz w:val="24"/>
          <w:szCs w:val="24"/>
        </w:rPr>
        <w:t xml:space="preserve"> Waloryzacja dotyczyć będzie części wynagrodzenia brutto należnego </w:t>
      </w:r>
      <w:r w:rsidRPr="004B27F1">
        <w:rPr>
          <w:b/>
          <w:bCs/>
          <w:spacing w:val="-2"/>
          <w:sz w:val="24"/>
          <w:szCs w:val="24"/>
        </w:rPr>
        <w:t>Wykonawcy</w:t>
      </w:r>
      <w:r w:rsidRPr="004B27F1">
        <w:rPr>
          <w:spacing w:val="-2"/>
          <w:sz w:val="24"/>
          <w:szCs w:val="24"/>
        </w:rPr>
        <w:t xml:space="preserve"> w dniu złożenia wniosku o zmianę wynagrodzenia;</w:t>
      </w:r>
    </w:p>
    <w:p w14:paraId="39CC6523" w14:textId="77777777" w:rsidR="003B64D2" w:rsidRPr="004B27F1" w:rsidRDefault="003B64D2" w:rsidP="003B64D2">
      <w:pPr>
        <w:jc w:val="both"/>
        <w:rPr>
          <w:spacing w:val="-2"/>
          <w:sz w:val="24"/>
          <w:szCs w:val="24"/>
        </w:rPr>
      </w:pPr>
    </w:p>
    <w:p w14:paraId="7150C62E" w14:textId="77777777" w:rsidR="003B64D2" w:rsidRPr="004B27F1" w:rsidRDefault="003B64D2" w:rsidP="003B64D2">
      <w:pPr>
        <w:jc w:val="both"/>
        <w:rPr>
          <w:spacing w:val="-2"/>
          <w:sz w:val="24"/>
          <w:szCs w:val="24"/>
        </w:rPr>
      </w:pPr>
      <w:r w:rsidRPr="004B27F1">
        <w:rPr>
          <w:spacing w:val="-2"/>
          <w:sz w:val="24"/>
          <w:szCs w:val="24"/>
        </w:rPr>
        <w:t xml:space="preserve">4) </w:t>
      </w:r>
      <w:r w:rsidRPr="004B27F1">
        <w:rPr>
          <w:b/>
          <w:bCs/>
          <w:spacing w:val="-2"/>
          <w:sz w:val="24"/>
          <w:szCs w:val="24"/>
        </w:rPr>
        <w:t xml:space="preserve">wysokość wynagrodzenia należnego Wykonawcy za kolejny (n-ty) miesiąc ulegnie waloryzacji  </w:t>
      </w:r>
      <w:bookmarkStart w:id="15" w:name="_Hlk128239912"/>
      <w:r w:rsidRPr="004B27F1">
        <w:rPr>
          <w:b/>
          <w:bCs/>
          <w:spacing w:val="-2"/>
          <w:sz w:val="24"/>
          <w:szCs w:val="24"/>
        </w:rPr>
        <w:t>(</w:t>
      </w:r>
      <w:proofErr w:type="spellStart"/>
      <w:r w:rsidRPr="004B27F1">
        <w:rPr>
          <w:b/>
          <w:bCs/>
          <w:spacing w:val="-2"/>
          <w:sz w:val="24"/>
          <w:szCs w:val="24"/>
        </w:rPr>
        <w:t>Walwynagrodzenia</w:t>
      </w:r>
      <w:proofErr w:type="spellEnd"/>
      <w:r w:rsidRPr="004B27F1">
        <w:rPr>
          <w:b/>
          <w:bCs/>
          <w:spacing w:val="-2"/>
          <w:sz w:val="24"/>
          <w:szCs w:val="24"/>
        </w:rPr>
        <w:t xml:space="preserve"> w danym miesiącu</w:t>
      </w:r>
      <w:bookmarkEnd w:id="15"/>
      <w:r w:rsidRPr="004B27F1">
        <w:rPr>
          <w:b/>
          <w:bCs/>
          <w:spacing w:val="-2"/>
          <w:sz w:val="24"/>
          <w:szCs w:val="24"/>
        </w:rPr>
        <w:t>)</w:t>
      </w:r>
      <w:r w:rsidRPr="004B27F1">
        <w:rPr>
          <w:spacing w:val="-2"/>
          <w:sz w:val="24"/>
          <w:szCs w:val="24"/>
        </w:rPr>
        <w:t xml:space="preserve"> </w:t>
      </w:r>
      <w:r w:rsidRPr="004B27F1">
        <w:rPr>
          <w:b/>
          <w:bCs/>
          <w:spacing w:val="-2"/>
          <w:sz w:val="24"/>
          <w:szCs w:val="24"/>
        </w:rPr>
        <w:t>w przypadku osiągnięcia poziomu zmiany 5%, o której mowa w pkt. 2),</w:t>
      </w:r>
      <w:r w:rsidRPr="004B27F1">
        <w:rPr>
          <w:spacing w:val="-2"/>
          <w:sz w:val="24"/>
          <w:szCs w:val="24"/>
        </w:rPr>
        <w:t xml:space="preserve"> </w:t>
      </w:r>
      <w:r w:rsidRPr="004B27F1">
        <w:rPr>
          <w:b/>
          <w:bCs/>
          <w:spacing w:val="-2"/>
          <w:sz w:val="24"/>
          <w:szCs w:val="24"/>
        </w:rPr>
        <w:t>o kwotę wyliczoną w oparciu o wskaźnik waloryzacji</w:t>
      </w:r>
      <w:r w:rsidRPr="004B27F1">
        <w:rPr>
          <w:spacing w:val="-2"/>
          <w:sz w:val="24"/>
          <w:szCs w:val="24"/>
        </w:rPr>
        <w:t xml:space="preserve"> </w:t>
      </w:r>
      <w:proofErr w:type="spellStart"/>
      <w:r w:rsidRPr="004B27F1">
        <w:rPr>
          <w:b/>
          <w:bCs/>
          <w:spacing w:val="-2"/>
          <w:sz w:val="24"/>
          <w:szCs w:val="24"/>
        </w:rPr>
        <w:t>Ww</w:t>
      </w:r>
      <w:proofErr w:type="spellEnd"/>
      <w:r w:rsidRPr="004B27F1">
        <w:rPr>
          <w:b/>
          <w:bCs/>
          <w:spacing w:val="-2"/>
          <w:sz w:val="24"/>
          <w:szCs w:val="24"/>
        </w:rPr>
        <w:t>(n)</w:t>
      </w:r>
      <w:r w:rsidRPr="004B27F1">
        <w:rPr>
          <w:spacing w:val="-2"/>
          <w:sz w:val="24"/>
          <w:szCs w:val="24"/>
        </w:rPr>
        <w:t xml:space="preserve"> powstały poprzez pomnożenie przez siebie wskaźników </w:t>
      </w:r>
      <w:bookmarkStart w:id="16" w:name="_Hlk128238900"/>
      <w:r w:rsidRPr="004B27F1">
        <w:rPr>
          <w:spacing w:val="-2"/>
          <w:sz w:val="24"/>
          <w:szCs w:val="24"/>
        </w:rPr>
        <w:t>cen produkcji budowlano-montażowej pozycja ogółem  publikowany przez GUS dla kolejnych miesięcy, począwszy od miesiąca w którym nastąpiło zawarcie umowy</w:t>
      </w:r>
      <w:bookmarkEnd w:id="16"/>
      <w:r w:rsidRPr="004B27F1">
        <w:rPr>
          <w:spacing w:val="-2"/>
          <w:sz w:val="24"/>
          <w:szCs w:val="24"/>
        </w:rPr>
        <w:t xml:space="preserve"> do miesiąca w którym nastąpi wystawienie faktury (miesiąc n-ty) wg poniższego wzoru:</w:t>
      </w:r>
    </w:p>
    <w:p w14:paraId="42CFC414" w14:textId="77777777" w:rsidR="003B64D2" w:rsidRPr="004B27F1" w:rsidRDefault="003B64D2" w:rsidP="003B64D2">
      <w:pPr>
        <w:jc w:val="both"/>
        <w:rPr>
          <w:spacing w:val="-2"/>
          <w:sz w:val="24"/>
          <w:szCs w:val="24"/>
        </w:rPr>
      </w:pPr>
    </w:p>
    <w:p w14:paraId="37A2065D" w14:textId="77777777" w:rsidR="003B64D2" w:rsidRPr="004B27F1" w:rsidRDefault="003B64D2" w:rsidP="003B64D2">
      <w:pPr>
        <w:pStyle w:val="numerowanie"/>
        <w:spacing w:after="260" w:line="360" w:lineRule="auto"/>
        <w:jc w:val="center"/>
        <w:rPr>
          <w:rFonts w:ascii="Times New Roman" w:hAnsi="Times New Roman" w:cs="Times New Roman"/>
          <w:b/>
          <w:bCs/>
          <w:sz w:val="22"/>
          <w:szCs w:val="22"/>
        </w:rPr>
      </w:pPr>
      <w:proofErr w:type="spellStart"/>
      <w:r w:rsidRPr="004B27F1">
        <w:rPr>
          <w:rFonts w:ascii="Times New Roman" w:hAnsi="Times New Roman" w:cs="Times New Roman"/>
          <w:b/>
          <w:bCs/>
          <w:sz w:val="22"/>
          <w:szCs w:val="22"/>
        </w:rPr>
        <w:t>Ww</w:t>
      </w:r>
      <w:proofErr w:type="spellEnd"/>
      <w:r w:rsidRPr="004B27F1">
        <w:rPr>
          <w:rFonts w:ascii="Times New Roman" w:hAnsi="Times New Roman" w:cs="Times New Roman"/>
          <w:b/>
          <w:bCs/>
          <w:sz w:val="22"/>
          <w:szCs w:val="22"/>
        </w:rPr>
        <w:t>(n) =a+ (1-a) x(</w:t>
      </w:r>
      <w:proofErr w:type="spellStart"/>
      <w:r w:rsidRPr="004B27F1">
        <w:rPr>
          <w:rFonts w:ascii="Times New Roman" w:hAnsi="Times New Roman" w:cs="Times New Roman"/>
          <w:b/>
          <w:bCs/>
          <w:sz w:val="22"/>
          <w:szCs w:val="22"/>
        </w:rPr>
        <w:t>Wdzień</w:t>
      </w:r>
      <w:proofErr w:type="spellEnd"/>
      <w:r w:rsidRPr="004B27F1">
        <w:rPr>
          <w:rFonts w:ascii="Times New Roman" w:hAnsi="Times New Roman" w:cs="Times New Roman"/>
          <w:b/>
          <w:bCs/>
          <w:sz w:val="22"/>
          <w:szCs w:val="22"/>
        </w:rPr>
        <w:t xml:space="preserve"> zawarcia umowy /100   x W1/100 x…x Wn-1/100 x </w:t>
      </w:r>
      <w:proofErr w:type="spellStart"/>
      <w:r w:rsidRPr="004B27F1">
        <w:rPr>
          <w:rFonts w:ascii="Times New Roman" w:hAnsi="Times New Roman" w:cs="Times New Roman"/>
          <w:b/>
          <w:bCs/>
          <w:sz w:val="22"/>
          <w:szCs w:val="22"/>
        </w:rPr>
        <w:t>Wn</w:t>
      </w:r>
      <w:proofErr w:type="spellEnd"/>
      <w:r w:rsidRPr="004B27F1">
        <w:rPr>
          <w:rFonts w:ascii="Times New Roman" w:hAnsi="Times New Roman" w:cs="Times New Roman"/>
          <w:b/>
          <w:bCs/>
          <w:sz w:val="22"/>
          <w:szCs w:val="22"/>
        </w:rPr>
        <w:t>/100 )</w:t>
      </w:r>
    </w:p>
    <w:p w14:paraId="5DDAE21E" w14:textId="77777777" w:rsidR="003B64D2" w:rsidRPr="004B27F1" w:rsidRDefault="003B64D2" w:rsidP="003B64D2">
      <w:pPr>
        <w:jc w:val="both"/>
        <w:rPr>
          <w:spacing w:val="-2"/>
          <w:sz w:val="24"/>
          <w:szCs w:val="24"/>
        </w:rPr>
      </w:pPr>
      <w:r w:rsidRPr="004B27F1">
        <w:rPr>
          <w:spacing w:val="-2"/>
          <w:sz w:val="24"/>
          <w:szCs w:val="24"/>
        </w:rPr>
        <w:t>gdzie:</w:t>
      </w:r>
    </w:p>
    <w:p w14:paraId="31218BEA" w14:textId="77777777" w:rsidR="003B64D2" w:rsidRPr="004B27F1" w:rsidRDefault="003B64D2" w:rsidP="003B64D2">
      <w:pPr>
        <w:jc w:val="both"/>
        <w:rPr>
          <w:spacing w:val="-2"/>
          <w:sz w:val="24"/>
          <w:szCs w:val="24"/>
        </w:rPr>
      </w:pPr>
      <w:proofErr w:type="spellStart"/>
      <w:r w:rsidRPr="004B27F1">
        <w:rPr>
          <w:b/>
          <w:bCs/>
          <w:spacing w:val="-2"/>
          <w:sz w:val="24"/>
          <w:szCs w:val="24"/>
        </w:rPr>
        <w:t>Ww</w:t>
      </w:r>
      <w:proofErr w:type="spellEnd"/>
      <w:r w:rsidRPr="004B27F1">
        <w:rPr>
          <w:b/>
          <w:bCs/>
          <w:spacing w:val="-2"/>
          <w:sz w:val="24"/>
          <w:szCs w:val="24"/>
        </w:rPr>
        <w:t xml:space="preserve"> (n)</w:t>
      </w:r>
      <w:r w:rsidRPr="004B27F1">
        <w:rPr>
          <w:spacing w:val="-2"/>
          <w:sz w:val="24"/>
          <w:szCs w:val="24"/>
        </w:rPr>
        <w:t xml:space="preserve"> –wskaźnik waloryzacji dla n-tego miesiąca;</w:t>
      </w:r>
    </w:p>
    <w:p w14:paraId="6F0162E0" w14:textId="77777777" w:rsidR="003B64D2" w:rsidRPr="004B27F1" w:rsidRDefault="003B64D2" w:rsidP="003B64D2">
      <w:pPr>
        <w:jc w:val="both"/>
        <w:rPr>
          <w:spacing w:val="-2"/>
          <w:sz w:val="24"/>
          <w:szCs w:val="24"/>
        </w:rPr>
      </w:pPr>
      <w:r w:rsidRPr="004B27F1">
        <w:rPr>
          <w:b/>
          <w:bCs/>
          <w:spacing w:val="-2"/>
          <w:sz w:val="24"/>
          <w:szCs w:val="24"/>
        </w:rPr>
        <w:t>a</w:t>
      </w:r>
      <w:r w:rsidRPr="004B27F1">
        <w:rPr>
          <w:spacing w:val="-2"/>
          <w:sz w:val="24"/>
          <w:szCs w:val="24"/>
        </w:rPr>
        <w:t xml:space="preserve"> - stały współczynnik obrazujący część wynagrodzenia, które nie podlega waloryzacji (część wynagrodzenia brutto zapłaconego przed miesiącem złożenia wniosku o waloryzację w stosunku do wartości umowy brutto).</w:t>
      </w:r>
    </w:p>
    <w:p w14:paraId="233B2789" w14:textId="77777777" w:rsidR="003B64D2" w:rsidRPr="004B27F1" w:rsidRDefault="003B64D2" w:rsidP="003B64D2">
      <w:pPr>
        <w:jc w:val="both"/>
        <w:rPr>
          <w:b/>
          <w:bCs/>
          <w:spacing w:val="-2"/>
          <w:sz w:val="24"/>
          <w:szCs w:val="24"/>
        </w:rPr>
      </w:pPr>
      <w:proofErr w:type="spellStart"/>
      <w:r w:rsidRPr="004B27F1">
        <w:rPr>
          <w:b/>
          <w:bCs/>
          <w:spacing w:val="-2"/>
          <w:sz w:val="24"/>
          <w:szCs w:val="24"/>
        </w:rPr>
        <w:t>Wdzień</w:t>
      </w:r>
      <w:proofErr w:type="spellEnd"/>
      <w:r w:rsidRPr="004B27F1">
        <w:rPr>
          <w:b/>
          <w:bCs/>
          <w:spacing w:val="-2"/>
          <w:sz w:val="24"/>
          <w:szCs w:val="24"/>
        </w:rPr>
        <w:t xml:space="preserve"> zawarcia umowy =100</w:t>
      </w:r>
    </w:p>
    <w:p w14:paraId="2F68657F" w14:textId="77777777" w:rsidR="003B64D2" w:rsidRPr="004B27F1" w:rsidRDefault="003B64D2" w:rsidP="003B64D2">
      <w:pPr>
        <w:jc w:val="both"/>
        <w:rPr>
          <w:spacing w:val="-2"/>
          <w:sz w:val="24"/>
          <w:szCs w:val="24"/>
        </w:rPr>
      </w:pPr>
      <w:r w:rsidRPr="004B27F1">
        <w:rPr>
          <w:b/>
          <w:bCs/>
          <w:spacing w:val="-2"/>
          <w:sz w:val="24"/>
          <w:szCs w:val="24"/>
        </w:rPr>
        <w:lastRenderedPageBreak/>
        <w:t>W1</w:t>
      </w:r>
      <w:r w:rsidRPr="004B27F1">
        <w:rPr>
          <w:spacing w:val="-2"/>
          <w:sz w:val="24"/>
          <w:szCs w:val="24"/>
        </w:rPr>
        <w:t xml:space="preserve"> - miesięczny wskaźnik cen </w:t>
      </w:r>
      <w:bookmarkStart w:id="17" w:name="_Hlk128239036"/>
      <w:r w:rsidRPr="004B27F1">
        <w:rPr>
          <w:spacing w:val="-2"/>
          <w:sz w:val="24"/>
          <w:szCs w:val="24"/>
        </w:rPr>
        <w:t>produkcji budowlano-montażowej pozycja ogółem publikowany przez GUS</w:t>
      </w:r>
      <w:bookmarkEnd w:id="17"/>
      <w:r w:rsidRPr="004B27F1">
        <w:rPr>
          <w:spacing w:val="-2"/>
          <w:sz w:val="24"/>
          <w:szCs w:val="24"/>
        </w:rPr>
        <w:t xml:space="preserve"> z następnego miesiąca po miesiącu zawarcia umowy, w układzie miesiąc poprzedni = 100,</w:t>
      </w:r>
    </w:p>
    <w:p w14:paraId="530A91DA" w14:textId="77777777" w:rsidR="003B64D2" w:rsidRPr="004B27F1" w:rsidRDefault="003B64D2" w:rsidP="003B64D2">
      <w:pPr>
        <w:jc w:val="both"/>
        <w:rPr>
          <w:spacing w:val="-2"/>
          <w:sz w:val="24"/>
          <w:szCs w:val="24"/>
        </w:rPr>
      </w:pPr>
      <w:r w:rsidRPr="004B27F1">
        <w:rPr>
          <w:b/>
          <w:bCs/>
          <w:spacing w:val="-2"/>
          <w:sz w:val="24"/>
          <w:szCs w:val="24"/>
        </w:rPr>
        <w:t>Wn-1–</w:t>
      </w:r>
      <w:r w:rsidRPr="004B27F1">
        <w:rPr>
          <w:spacing w:val="-2"/>
          <w:sz w:val="24"/>
          <w:szCs w:val="24"/>
        </w:rPr>
        <w:t xml:space="preserve"> miesięczny wskaźnik cen produkcji budowlano-montażowej pozycja ogółem publikowany przez GUS „n-1” z miesiąca poprzedzającego miesiąc, za który nastąpi wystawienie faktury, w układzie miesiąc poprzedni = 100,</w:t>
      </w:r>
    </w:p>
    <w:p w14:paraId="578A346E" w14:textId="77777777" w:rsidR="003B64D2" w:rsidRPr="004B27F1" w:rsidRDefault="003B64D2" w:rsidP="003B64D2">
      <w:pPr>
        <w:jc w:val="both"/>
        <w:rPr>
          <w:spacing w:val="-2"/>
          <w:sz w:val="24"/>
          <w:szCs w:val="24"/>
        </w:rPr>
      </w:pPr>
      <w:proofErr w:type="spellStart"/>
      <w:r w:rsidRPr="004B27F1">
        <w:rPr>
          <w:b/>
          <w:bCs/>
          <w:spacing w:val="-2"/>
          <w:sz w:val="24"/>
          <w:szCs w:val="24"/>
        </w:rPr>
        <w:t>Wn</w:t>
      </w:r>
      <w:proofErr w:type="spellEnd"/>
      <w:r w:rsidRPr="004B27F1">
        <w:rPr>
          <w:b/>
          <w:bCs/>
          <w:spacing w:val="-2"/>
          <w:sz w:val="24"/>
          <w:szCs w:val="24"/>
        </w:rPr>
        <w:t xml:space="preserve"> </w:t>
      </w:r>
      <w:r w:rsidRPr="004B27F1">
        <w:rPr>
          <w:spacing w:val="-2"/>
          <w:sz w:val="24"/>
          <w:szCs w:val="24"/>
        </w:rPr>
        <w:t>– miesięczny wskaźnik cen produkcji budowlano-montażowej pozycja ogółem publikowany przez GUS „n” z miesiąca za który nastąpi wystawienie faktury, w układzie miesiąc poprzedni = 100.</w:t>
      </w:r>
    </w:p>
    <w:p w14:paraId="6C0A50CD" w14:textId="77777777" w:rsidR="003B64D2" w:rsidRPr="004B27F1" w:rsidRDefault="003B64D2" w:rsidP="003B64D2">
      <w:pPr>
        <w:jc w:val="both"/>
        <w:rPr>
          <w:spacing w:val="-2"/>
          <w:sz w:val="24"/>
          <w:szCs w:val="24"/>
        </w:rPr>
      </w:pPr>
      <w:r w:rsidRPr="004B27F1">
        <w:rPr>
          <w:spacing w:val="-2"/>
          <w:sz w:val="24"/>
          <w:szCs w:val="24"/>
        </w:rPr>
        <w:t xml:space="preserve">Ilorazy wskaźników cen (np. W_1/100) należy obliczać z dokładnością do trzech miejsc po przecinku. Natomiast wynik iloczynów tj. wskaźnik waloryzacji </w:t>
      </w:r>
      <w:proofErr w:type="spellStart"/>
      <w:r w:rsidRPr="004B27F1">
        <w:rPr>
          <w:spacing w:val="-2"/>
          <w:sz w:val="24"/>
          <w:szCs w:val="24"/>
        </w:rPr>
        <w:t>Ww</w:t>
      </w:r>
      <w:proofErr w:type="spellEnd"/>
      <w:r w:rsidRPr="004B27F1">
        <w:rPr>
          <w:spacing w:val="-2"/>
          <w:sz w:val="24"/>
          <w:szCs w:val="24"/>
        </w:rPr>
        <w:t xml:space="preserve"> (n) należy obliczać z dokładnością do 4 miejsc po przecinku;</w:t>
      </w:r>
    </w:p>
    <w:p w14:paraId="62CAB771" w14:textId="77777777" w:rsidR="003B64D2" w:rsidRPr="004B27F1" w:rsidRDefault="003B64D2" w:rsidP="003B64D2">
      <w:pPr>
        <w:jc w:val="both"/>
        <w:rPr>
          <w:spacing w:val="-2"/>
          <w:sz w:val="24"/>
          <w:szCs w:val="24"/>
        </w:rPr>
      </w:pPr>
      <w:r w:rsidRPr="004B27F1">
        <w:rPr>
          <w:spacing w:val="-2"/>
          <w:sz w:val="24"/>
          <w:szCs w:val="24"/>
        </w:rPr>
        <w:tab/>
      </w:r>
    </w:p>
    <w:p w14:paraId="15EC4458" w14:textId="77777777" w:rsidR="003B64D2" w:rsidRPr="004B27F1" w:rsidRDefault="003B64D2" w:rsidP="003B64D2">
      <w:pPr>
        <w:jc w:val="both"/>
        <w:rPr>
          <w:spacing w:val="-2"/>
          <w:sz w:val="24"/>
          <w:szCs w:val="24"/>
        </w:rPr>
      </w:pPr>
      <w:r w:rsidRPr="004B27F1">
        <w:rPr>
          <w:spacing w:val="-2"/>
          <w:sz w:val="24"/>
          <w:szCs w:val="24"/>
        </w:rPr>
        <w:t xml:space="preserve">5) </w:t>
      </w:r>
      <w:r w:rsidRPr="004B27F1">
        <w:rPr>
          <w:b/>
          <w:bCs/>
          <w:spacing w:val="-2"/>
          <w:sz w:val="24"/>
          <w:szCs w:val="24"/>
        </w:rPr>
        <w:t>waloryzacja</w:t>
      </w:r>
      <w:r w:rsidRPr="004B27F1">
        <w:rPr>
          <w:b/>
          <w:bCs/>
        </w:rPr>
        <w:t xml:space="preserve"> </w:t>
      </w:r>
      <w:r w:rsidRPr="004B27F1">
        <w:rPr>
          <w:b/>
          <w:bCs/>
          <w:spacing w:val="-2"/>
          <w:sz w:val="24"/>
          <w:szCs w:val="24"/>
        </w:rPr>
        <w:t>wynagrodzenia należnego Wykonawcy w danym miesiącu miesiąc zostanie wyliczona według poniższego wzoru i będzie stanowiła kwotę brutto</w:t>
      </w:r>
      <w:r w:rsidRPr="004B27F1">
        <w:rPr>
          <w:spacing w:val="-2"/>
          <w:sz w:val="24"/>
          <w:szCs w:val="24"/>
        </w:rPr>
        <w:t>:</w:t>
      </w:r>
    </w:p>
    <w:p w14:paraId="240692BA" w14:textId="77777777" w:rsidR="003B64D2" w:rsidRPr="004B27F1" w:rsidRDefault="003B64D2" w:rsidP="003B64D2">
      <w:pPr>
        <w:jc w:val="both"/>
        <w:rPr>
          <w:spacing w:val="-2"/>
          <w:sz w:val="24"/>
          <w:szCs w:val="24"/>
        </w:rPr>
      </w:pPr>
    </w:p>
    <w:p w14:paraId="2B37AA3C" w14:textId="77777777" w:rsidR="003B64D2" w:rsidRPr="004B27F1" w:rsidRDefault="003B64D2" w:rsidP="003B64D2">
      <w:pPr>
        <w:jc w:val="center"/>
        <w:rPr>
          <w:b/>
          <w:bCs/>
          <w:spacing w:val="-2"/>
          <w:sz w:val="24"/>
          <w:szCs w:val="24"/>
        </w:rPr>
      </w:pPr>
      <w:proofErr w:type="spellStart"/>
      <w:r w:rsidRPr="004B27F1">
        <w:rPr>
          <w:b/>
          <w:bCs/>
          <w:spacing w:val="-2"/>
          <w:sz w:val="24"/>
          <w:szCs w:val="24"/>
        </w:rPr>
        <w:t>Walwynagrodzenia</w:t>
      </w:r>
      <w:proofErr w:type="spellEnd"/>
      <w:r w:rsidRPr="004B27F1">
        <w:rPr>
          <w:b/>
          <w:bCs/>
          <w:spacing w:val="-2"/>
          <w:sz w:val="24"/>
          <w:szCs w:val="24"/>
        </w:rPr>
        <w:t xml:space="preserve"> w danym miesiącu = ( </w:t>
      </w:r>
      <w:proofErr w:type="spellStart"/>
      <w:r w:rsidRPr="004B27F1">
        <w:rPr>
          <w:b/>
          <w:bCs/>
          <w:spacing w:val="-2"/>
          <w:sz w:val="24"/>
          <w:szCs w:val="24"/>
        </w:rPr>
        <w:t>Wynn</w:t>
      </w:r>
      <w:proofErr w:type="spellEnd"/>
      <w:r w:rsidRPr="004B27F1">
        <w:rPr>
          <w:b/>
          <w:bCs/>
          <w:spacing w:val="-2"/>
          <w:sz w:val="24"/>
          <w:szCs w:val="24"/>
        </w:rPr>
        <w:t xml:space="preserve">  × (WW(n)) - </w:t>
      </w:r>
      <w:proofErr w:type="spellStart"/>
      <w:r w:rsidRPr="004B27F1">
        <w:rPr>
          <w:b/>
          <w:bCs/>
          <w:spacing w:val="-2"/>
          <w:sz w:val="24"/>
          <w:szCs w:val="24"/>
        </w:rPr>
        <w:t>Wynn</w:t>
      </w:r>
      <w:proofErr w:type="spellEnd"/>
      <w:r w:rsidRPr="004B27F1">
        <w:rPr>
          <w:b/>
          <w:bCs/>
          <w:spacing w:val="-2"/>
          <w:sz w:val="24"/>
          <w:szCs w:val="24"/>
        </w:rPr>
        <w:t>) × WR</w:t>
      </w:r>
    </w:p>
    <w:p w14:paraId="118A9046" w14:textId="77777777" w:rsidR="003B64D2" w:rsidRPr="004B27F1" w:rsidRDefault="003B64D2" w:rsidP="003B64D2">
      <w:pPr>
        <w:jc w:val="both"/>
        <w:rPr>
          <w:spacing w:val="-2"/>
          <w:sz w:val="24"/>
          <w:szCs w:val="24"/>
        </w:rPr>
      </w:pPr>
      <w:r w:rsidRPr="004B27F1">
        <w:rPr>
          <w:spacing w:val="-2"/>
          <w:sz w:val="24"/>
          <w:szCs w:val="24"/>
        </w:rPr>
        <w:t>gdzie:</w:t>
      </w:r>
    </w:p>
    <w:p w14:paraId="0BCD840E" w14:textId="77777777" w:rsidR="003B64D2" w:rsidRPr="004B27F1" w:rsidRDefault="003B64D2" w:rsidP="003B64D2">
      <w:pPr>
        <w:jc w:val="both"/>
        <w:rPr>
          <w:spacing w:val="-2"/>
          <w:sz w:val="24"/>
          <w:szCs w:val="24"/>
        </w:rPr>
      </w:pPr>
      <w:proofErr w:type="spellStart"/>
      <w:r w:rsidRPr="004B27F1">
        <w:rPr>
          <w:b/>
          <w:bCs/>
          <w:spacing w:val="-2"/>
          <w:sz w:val="24"/>
          <w:szCs w:val="24"/>
        </w:rPr>
        <w:t>Walwynagrodzenia</w:t>
      </w:r>
      <w:proofErr w:type="spellEnd"/>
      <w:r w:rsidRPr="004B27F1">
        <w:rPr>
          <w:b/>
          <w:bCs/>
          <w:spacing w:val="-2"/>
          <w:sz w:val="24"/>
          <w:szCs w:val="24"/>
        </w:rPr>
        <w:t xml:space="preserve"> w danym miesiącu</w:t>
      </w:r>
      <w:r w:rsidRPr="004B27F1">
        <w:rPr>
          <w:spacing w:val="-2"/>
          <w:sz w:val="24"/>
          <w:szCs w:val="24"/>
        </w:rPr>
        <w:t xml:space="preserve"> -waloryzacja wynagrodzenia brutto dla wynagrodzenia w n-tym miesiącu,</w:t>
      </w:r>
    </w:p>
    <w:p w14:paraId="664FD085" w14:textId="77777777" w:rsidR="003B64D2" w:rsidRPr="004B27F1" w:rsidRDefault="003B64D2" w:rsidP="003B64D2">
      <w:pPr>
        <w:jc w:val="both"/>
        <w:rPr>
          <w:spacing w:val="-2"/>
          <w:sz w:val="24"/>
          <w:szCs w:val="24"/>
        </w:rPr>
      </w:pPr>
      <w:proofErr w:type="spellStart"/>
      <w:r w:rsidRPr="004B27F1">
        <w:rPr>
          <w:b/>
          <w:bCs/>
          <w:spacing w:val="-2"/>
          <w:sz w:val="24"/>
          <w:szCs w:val="24"/>
        </w:rPr>
        <w:t>Wynn</w:t>
      </w:r>
      <w:proofErr w:type="spellEnd"/>
      <w:r w:rsidRPr="004B27F1">
        <w:rPr>
          <w:spacing w:val="-2"/>
          <w:sz w:val="24"/>
          <w:szCs w:val="24"/>
        </w:rPr>
        <w:t xml:space="preserve"> – wartość wynagrodzenia brutto Wykonawcy przysługująca za dany miesiąc, zgodnie z protokołem odbioru częściowego i wystawioną przez Wykonawcę fakturą,  </w:t>
      </w:r>
    </w:p>
    <w:p w14:paraId="1EFF6A71" w14:textId="77777777" w:rsidR="003B64D2" w:rsidRPr="004B27F1" w:rsidRDefault="003B64D2" w:rsidP="003B64D2">
      <w:pPr>
        <w:jc w:val="both"/>
        <w:rPr>
          <w:spacing w:val="-2"/>
          <w:sz w:val="24"/>
          <w:szCs w:val="24"/>
        </w:rPr>
      </w:pPr>
      <w:r w:rsidRPr="004B27F1">
        <w:rPr>
          <w:b/>
          <w:bCs/>
          <w:spacing w:val="-2"/>
          <w:sz w:val="24"/>
          <w:szCs w:val="24"/>
        </w:rPr>
        <w:t>WW(n))</w:t>
      </w:r>
      <w:r w:rsidRPr="004B27F1">
        <w:rPr>
          <w:spacing w:val="-2"/>
          <w:sz w:val="24"/>
          <w:szCs w:val="24"/>
        </w:rPr>
        <w:t>- wskaźnik waloryzacji dla n-tego miesiąca</w:t>
      </w:r>
    </w:p>
    <w:p w14:paraId="47A328A6" w14:textId="77777777" w:rsidR="003B64D2" w:rsidRPr="004B27F1" w:rsidRDefault="003B64D2" w:rsidP="003B64D2">
      <w:pPr>
        <w:jc w:val="both"/>
        <w:rPr>
          <w:spacing w:val="-2"/>
          <w:sz w:val="24"/>
          <w:szCs w:val="24"/>
        </w:rPr>
      </w:pPr>
      <w:r w:rsidRPr="004B27F1">
        <w:rPr>
          <w:b/>
          <w:bCs/>
          <w:spacing w:val="-2"/>
          <w:sz w:val="24"/>
          <w:szCs w:val="24"/>
        </w:rPr>
        <w:t>WR</w:t>
      </w:r>
      <w:r w:rsidRPr="004B27F1">
        <w:rPr>
          <w:spacing w:val="-2"/>
          <w:sz w:val="24"/>
          <w:szCs w:val="24"/>
        </w:rPr>
        <w:t xml:space="preserve"> – wskaźnik ryzyka kontraktowego stron wynoszący 0,5</w:t>
      </w:r>
    </w:p>
    <w:p w14:paraId="595B399A" w14:textId="77777777" w:rsidR="003B64D2" w:rsidRPr="004B27F1" w:rsidRDefault="003B64D2" w:rsidP="003B64D2">
      <w:pPr>
        <w:jc w:val="both"/>
        <w:rPr>
          <w:spacing w:val="-2"/>
          <w:sz w:val="24"/>
          <w:szCs w:val="24"/>
        </w:rPr>
      </w:pPr>
    </w:p>
    <w:bookmarkEnd w:id="12"/>
    <w:p w14:paraId="1BBDA5DC" w14:textId="77777777" w:rsidR="003B64D2" w:rsidRPr="004B27F1" w:rsidRDefault="003B64D2" w:rsidP="003B64D2">
      <w:pPr>
        <w:jc w:val="both"/>
        <w:rPr>
          <w:spacing w:val="-2"/>
          <w:sz w:val="24"/>
          <w:szCs w:val="24"/>
        </w:rPr>
      </w:pPr>
      <w:r w:rsidRPr="004B27F1">
        <w:rPr>
          <w:spacing w:val="-2"/>
          <w:sz w:val="24"/>
          <w:szCs w:val="24"/>
        </w:rPr>
        <w:t xml:space="preserve">6) ewentualna  zmiana  wynagrodzenia  nie  będzie  dotyczyć  okresu,  w  którym przedmiot umowy będzie realizowany w warunkach zwłoki </w:t>
      </w:r>
      <w:r w:rsidRPr="004B27F1">
        <w:rPr>
          <w:b/>
          <w:spacing w:val="-2"/>
          <w:sz w:val="24"/>
          <w:szCs w:val="24"/>
        </w:rPr>
        <w:t>Wykonawcy</w:t>
      </w:r>
      <w:r w:rsidRPr="004B27F1">
        <w:rPr>
          <w:spacing w:val="-2"/>
          <w:sz w:val="24"/>
          <w:szCs w:val="24"/>
        </w:rPr>
        <w:t>;</w:t>
      </w:r>
    </w:p>
    <w:p w14:paraId="5590A563" w14:textId="77777777" w:rsidR="003B64D2" w:rsidRPr="004B27F1" w:rsidRDefault="003B64D2" w:rsidP="003B64D2">
      <w:pPr>
        <w:jc w:val="both"/>
        <w:rPr>
          <w:spacing w:val="-2"/>
          <w:sz w:val="24"/>
          <w:szCs w:val="24"/>
        </w:rPr>
      </w:pPr>
      <w:r w:rsidRPr="004B27F1">
        <w:rPr>
          <w:spacing w:val="-2"/>
          <w:sz w:val="24"/>
          <w:szCs w:val="24"/>
        </w:rPr>
        <w:t xml:space="preserve">7) </w:t>
      </w:r>
      <w:r w:rsidRPr="004B27F1">
        <w:rPr>
          <w:b/>
          <w:bCs/>
          <w:spacing w:val="-2"/>
          <w:sz w:val="24"/>
          <w:szCs w:val="24"/>
        </w:rPr>
        <w:t>Wykonawca,</w:t>
      </w:r>
      <w:r w:rsidRPr="004B27F1">
        <w:rPr>
          <w:spacing w:val="-2"/>
          <w:sz w:val="24"/>
          <w:szCs w:val="24"/>
        </w:rPr>
        <w:t xml:space="preserve"> którego wynagrodzenie zostało  zmienione, zobowiązany jest do zmiany wynagrodzenia przysługującego podwykonawcy, z którym zawarł umowę, w zakresie odpowiadającym zmianom cen materiałów lub kosztów dotyczących zobowiązania podwykonawcy, jeżeli łącznie spełnione są warunki: przedmiotem umowy są roboty budowlane lub usługi oraz okres obowiązywania umowy przekracza 6 miesięcy;</w:t>
      </w:r>
    </w:p>
    <w:p w14:paraId="2925B736" w14:textId="77777777" w:rsidR="003B64D2" w:rsidRPr="004B27F1" w:rsidRDefault="003B64D2" w:rsidP="003B64D2">
      <w:pPr>
        <w:jc w:val="both"/>
        <w:rPr>
          <w:spacing w:val="-2"/>
          <w:sz w:val="24"/>
          <w:szCs w:val="24"/>
        </w:rPr>
      </w:pPr>
      <w:r w:rsidRPr="004B27F1">
        <w:rPr>
          <w:spacing w:val="-2"/>
          <w:sz w:val="24"/>
          <w:szCs w:val="24"/>
        </w:rPr>
        <w:t>8)  przez zmianę ceny materiałów lub kosztów rozumie się wzrost odpowiednio cen lub kosztów, jak i ich obniżenie, względem ceny lub kosztu przyjętych w celu ustalenia wynagrodzenia Wykonawcy zawartego w ofercie;</w:t>
      </w:r>
    </w:p>
    <w:p w14:paraId="26F249D7" w14:textId="77777777" w:rsidR="003B64D2" w:rsidRPr="004B27F1" w:rsidRDefault="003B64D2" w:rsidP="003B64D2">
      <w:pPr>
        <w:jc w:val="both"/>
        <w:rPr>
          <w:spacing w:val="-2"/>
          <w:sz w:val="24"/>
          <w:szCs w:val="24"/>
        </w:rPr>
      </w:pPr>
      <w:r w:rsidRPr="004B27F1">
        <w:rPr>
          <w:spacing w:val="-2"/>
          <w:sz w:val="24"/>
          <w:szCs w:val="24"/>
        </w:rPr>
        <w:t xml:space="preserve">9) pisemny wniosek o zmianę wynagrodzenia w zakresie, o którym mowa w ust. 3 </w:t>
      </w:r>
      <w:bookmarkStart w:id="18" w:name="_Hlk128242502"/>
      <w:r w:rsidRPr="004B27F1">
        <w:rPr>
          <w:spacing w:val="-2"/>
          <w:sz w:val="24"/>
          <w:szCs w:val="24"/>
        </w:rPr>
        <w:t xml:space="preserve">pkt.3.10 </w:t>
      </w:r>
      <w:bookmarkEnd w:id="18"/>
      <w:r w:rsidRPr="004B27F1">
        <w:rPr>
          <w:spacing w:val="-2"/>
          <w:sz w:val="24"/>
          <w:szCs w:val="24"/>
        </w:rPr>
        <w:t>Strony</w:t>
      </w:r>
      <w:r w:rsidRPr="004B27F1">
        <w:rPr>
          <w:b/>
          <w:bCs/>
          <w:spacing w:val="-2"/>
          <w:sz w:val="24"/>
          <w:szCs w:val="24"/>
        </w:rPr>
        <w:t xml:space="preserve"> </w:t>
      </w:r>
      <w:r w:rsidRPr="004B27F1">
        <w:rPr>
          <w:spacing w:val="-2"/>
          <w:sz w:val="24"/>
          <w:szCs w:val="24"/>
        </w:rPr>
        <w:t>mogą złożyć w każdym miesiącu, nie wcześniej niż po upływie 6 miesięcy od dnia zawarcia umowy. Wniosek powinien zawierać wyczerpujące uzasadnienie faktyczne i wskazywać podstawę prawną oraz dokładne wyliczenie kwoty o jaką należy zwiększyć lub zmniejszyć wynagrodzenie</w:t>
      </w:r>
      <w:r w:rsidRPr="004B27F1">
        <w:rPr>
          <w:b/>
          <w:bCs/>
          <w:spacing w:val="-2"/>
          <w:sz w:val="24"/>
          <w:szCs w:val="24"/>
        </w:rPr>
        <w:t xml:space="preserve"> Wykonawcy, </w:t>
      </w:r>
      <w:r w:rsidRPr="004B27F1">
        <w:rPr>
          <w:spacing w:val="-2"/>
          <w:sz w:val="24"/>
          <w:szCs w:val="24"/>
        </w:rPr>
        <w:t>zgodnie z postanowieniami pkt.3.10 ppkt.1)-5);</w:t>
      </w:r>
    </w:p>
    <w:p w14:paraId="380791ED" w14:textId="77777777" w:rsidR="003B64D2" w:rsidRPr="004B27F1" w:rsidRDefault="003B64D2" w:rsidP="003B64D2">
      <w:pPr>
        <w:jc w:val="both"/>
        <w:rPr>
          <w:spacing w:val="-2"/>
          <w:sz w:val="24"/>
          <w:szCs w:val="24"/>
        </w:rPr>
      </w:pPr>
      <w:r w:rsidRPr="004B27F1">
        <w:rPr>
          <w:spacing w:val="-2"/>
          <w:sz w:val="24"/>
          <w:szCs w:val="24"/>
        </w:rPr>
        <w:t>10)  w terminie 10 dni kalendarzowych od dnia przekazania wniosku, o którym mowa w ppkt.9),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575FC41" w14:textId="77777777" w:rsidR="003B64D2" w:rsidRPr="004B27F1" w:rsidRDefault="003B64D2" w:rsidP="003B64D2">
      <w:pPr>
        <w:jc w:val="both"/>
        <w:rPr>
          <w:spacing w:val="-2"/>
          <w:sz w:val="24"/>
          <w:szCs w:val="24"/>
        </w:rPr>
      </w:pPr>
      <w:r w:rsidRPr="004B27F1">
        <w:rPr>
          <w:spacing w:val="-2"/>
          <w:sz w:val="24"/>
          <w:szCs w:val="24"/>
        </w:rPr>
        <w:t>11) wypłata waloryzacji wynagrodzenia może nastąpić po zatwierdzeniu wniosku o dokonanie zmiany wynagrodzenia i zawarciu aneksu zmieniającego wartość wynagrodzenia, na podstawie faktury wystawionej przez Wykonawcę, płatnej w terminie określonym w § 8 ust. 20 umowy;</w:t>
      </w:r>
    </w:p>
    <w:p w14:paraId="6A5B0434" w14:textId="77777777" w:rsidR="003B64D2" w:rsidRPr="004B27F1" w:rsidRDefault="003B64D2" w:rsidP="003B64D2">
      <w:pPr>
        <w:jc w:val="both"/>
        <w:rPr>
          <w:spacing w:val="-2"/>
          <w:sz w:val="24"/>
          <w:szCs w:val="24"/>
        </w:rPr>
      </w:pPr>
      <w:r w:rsidRPr="004B27F1">
        <w:rPr>
          <w:spacing w:val="-2"/>
          <w:sz w:val="24"/>
          <w:szCs w:val="24"/>
        </w:rPr>
        <w:lastRenderedPageBreak/>
        <w:t xml:space="preserve">12) w przypadku gdy wartość waloryzacji przekraczać będzie możliwości finansowe Zamawiającego, zawarcie aneksu do umowy, zwiększającego wynagrodzenie Wykonawcy, nastąpi po zabezpieczeniu dodatkowych środków finansowych przez Zamawiającego. </w:t>
      </w:r>
    </w:p>
    <w:p w14:paraId="37698A8C" w14:textId="77777777" w:rsidR="003B64D2" w:rsidRPr="003B64D2" w:rsidRDefault="003B64D2" w:rsidP="003B64D2">
      <w:pPr>
        <w:jc w:val="both"/>
        <w:rPr>
          <w:b/>
          <w:bCs/>
          <w:spacing w:val="-2"/>
          <w:sz w:val="24"/>
          <w:szCs w:val="24"/>
        </w:rPr>
      </w:pPr>
      <w:r w:rsidRPr="003B64D2">
        <w:rPr>
          <w:b/>
          <w:bCs/>
          <w:spacing w:val="-2"/>
          <w:sz w:val="24"/>
          <w:szCs w:val="24"/>
        </w:rPr>
        <w:t>4.Strony mogą dokonać zmian postanowień umowy w zakresie dotyczącym zmiany terminu  wykonania przedmiotu umowy w przypadku:</w:t>
      </w:r>
    </w:p>
    <w:p w14:paraId="66F4E84F" w14:textId="1BE4AE16" w:rsidR="003B64D2" w:rsidRDefault="003B64D2" w:rsidP="003B64D2">
      <w:pPr>
        <w:jc w:val="both"/>
        <w:rPr>
          <w:spacing w:val="-2"/>
          <w:sz w:val="24"/>
          <w:szCs w:val="24"/>
        </w:rPr>
      </w:pPr>
      <w:r>
        <w:rPr>
          <w:spacing w:val="-2"/>
          <w:sz w:val="24"/>
          <w:szCs w:val="24"/>
        </w:rPr>
        <w:t>4.1.</w:t>
      </w:r>
      <w:r w:rsidRPr="00A84619">
        <w:rPr>
          <w:spacing w:val="-2"/>
          <w:sz w:val="24"/>
          <w:szCs w:val="24"/>
        </w:rPr>
        <w:t>z</w:t>
      </w:r>
      <w:r w:rsidR="00B13074">
        <w:rPr>
          <w:spacing w:val="-2"/>
          <w:sz w:val="24"/>
          <w:szCs w:val="24"/>
        </w:rPr>
        <w:t>a</w:t>
      </w:r>
      <w:r w:rsidRPr="00A84619">
        <w:rPr>
          <w:spacing w:val="-2"/>
          <w:sz w:val="24"/>
          <w:szCs w:val="24"/>
        </w:rPr>
        <w:t xml:space="preserve">warcia przedmiotowej umowy po upływie pierwotnego terminu związania ofertą na skutek przyczyn leżących po stronie </w:t>
      </w:r>
      <w:r w:rsidRPr="00A84619">
        <w:rPr>
          <w:b/>
          <w:bCs/>
          <w:spacing w:val="-2"/>
          <w:sz w:val="24"/>
          <w:szCs w:val="24"/>
        </w:rPr>
        <w:t>Zamawiającego</w:t>
      </w:r>
      <w:r w:rsidRPr="00A84619">
        <w:rPr>
          <w:spacing w:val="-2"/>
          <w:sz w:val="24"/>
          <w:szCs w:val="24"/>
        </w:rPr>
        <w:t xml:space="preserve">, w szczególności gdy złożona oferta </w:t>
      </w:r>
      <w:r w:rsidRPr="00A84619">
        <w:rPr>
          <w:b/>
          <w:bCs/>
          <w:spacing w:val="-2"/>
          <w:sz w:val="24"/>
          <w:szCs w:val="24"/>
        </w:rPr>
        <w:t xml:space="preserve">Wykonawcy </w:t>
      </w:r>
      <w:r w:rsidRPr="00A84619">
        <w:rPr>
          <w:spacing w:val="-2"/>
          <w:sz w:val="24"/>
          <w:szCs w:val="24"/>
        </w:rPr>
        <w:t xml:space="preserve">przekraczała możliwości finansowe </w:t>
      </w:r>
      <w:r w:rsidRPr="00A84619">
        <w:rPr>
          <w:b/>
          <w:bCs/>
          <w:spacing w:val="-2"/>
          <w:sz w:val="24"/>
          <w:szCs w:val="24"/>
        </w:rPr>
        <w:t>Zamawiającego</w:t>
      </w:r>
      <w:r w:rsidRPr="00A84619">
        <w:rPr>
          <w:spacing w:val="-2"/>
          <w:sz w:val="24"/>
          <w:szCs w:val="24"/>
        </w:rPr>
        <w:t xml:space="preserve"> i konieczne było podjęcie kroków w celu zabezpieczenia dodatkowych środków finansowych umożliwiających zawarcie umowy z </w:t>
      </w:r>
      <w:r w:rsidRPr="00A84619">
        <w:rPr>
          <w:b/>
          <w:bCs/>
          <w:spacing w:val="-2"/>
          <w:sz w:val="24"/>
          <w:szCs w:val="24"/>
        </w:rPr>
        <w:t>Wykonawcą,</w:t>
      </w:r>
      <w:r w:rsidRPr="00A84619">
        <w:rPr>
          <w:spacing w:val="-2"/>
          <w:sz w:val="24"/>
          <w:szCs w:val="24"/>
        </w:rPr>
        <w:t xml:space="preserve"> co wpłynęło na</w:t>
      </w:r>
      <w:r>
        <w:rPr>
          <w:spacing w:val="-2"/>
          <w:sz w:val="24"/>
          <w:szCs w:val="24"/>
        </w:rPr>
        <w:t xml:space="preserve"> </w:t>
      </w:r>
      <w:r w:rsidRPr="00A84619">
        <w:rPr>
          <w:spacing w:val="-2"/>
          <w:sz w:val="24"/>
          <w:szCs w:val="24"/>
        </w:rPr>
        <w:t>skrócenie terminu realizacji przedmiotu umowy lub w przypadku wniesienia odwołania do KIO- wówczas możliwym jest wydłużenie terminu wykonania umowy o okres jaki minął od upływu pierwotnego terminu związania ofertą do zawarcia umowy,</w:t>
      </w:r>
    </w:p>
    <w:p w14:paraId="5C811B87" w14:textId="77777777" w:rsidR="003B64D2" w:rsidRPr="00D61E8E" w:rsidRDefault="003B64D2" w:rsidP="003B64D2">
      <w:pPr>
        <w:jc w:val="both"/>
        <w:rPr>
          <w:spacing w:val="-2"/>
          <w:sz w:val="24"/>
          <w:szCs w:val="24"/>
        </w:rPr>
      </w:pPr>
      <w:r>
        <w:rPr>
          <w:spacing w:val="-2"/>
          <w:sz w:val="24"/>
          <w:szCs w:val="24"/>
        </w:rPr>
        <w:t>4.2.</w:t>
      </w:r>
      <w:r w:rsidRPr="00D61E8E">
        <w:rPr>
          <w:spacing w:val="-2"/>
          <w:sz w:val="24"/>
          <w:szCs w:val="24"/>
        </w:rPr>
        <w:t xml:space="preserve">przestojów i opóźnień zawinionych przez </w:t>
      </w:r>
      <w:r w:rsidRPr="00D61E8E">
        <w:rPr>
          <w:b/>
          <w:spacing w:val="-2"/>
          <w:sz w:val="24"/>
          <w:szCs w:val="24"/>
        </w:rPr>
        <w:t>Zamawiającego</w:t>
      </w:r>
      <w:r w:rsidRPr="00D61E8E">
        <w:rPr>
          <w:spacing w:val="-2"/>
          <w:sz w:val="24"/>
          <w:szCs w:val="24"/>
        </w:rPr>
        <w:t>, w szczególności zwłoki 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6009FB68" w14:textId="77777777" w:rsidR="003B64D2" w:rsidRDefault="003B64D2" w:rsidP="003B64D2">
      <w:pPr>
        <w:jc w:val="both"/>
        <w:rPr>
          <w:spacing w:val="-2"/>
          <w:sz w:val="24"/>
          <w:szCs w:val="24"/>
        </w:rPr>
      </w:pPr>
      <w:r>
        <w:rPr>
          <w:spacing w:val="-2"/>
          <w:sz w:val="24"/>
          <w:szCs w:val="24"/>
        </w:rPr>
        <w:t>4.3</w:t>
      </w:r>
      <w:r w:rsidRPr="00D61E8E">
        <w:rPr>
          <w:spacing w:val="-2"/>
          <w:sz w:val="24"/>
          <w:szCs w:val="24"/>
        </w:rPr>
        <w:t>.działania siły wyższej, przez którą należy rozumieć zdarzenie niezależne od żadnej ze Stron, zewnętrzne, niemożliwe do zapobieżenia, które nastąpiło po dniu wejścia w życie umowy,</w:t>
      </w:r>
      <w:r>
        <w:rPr>
          <w:spacing w:val="-2"/>
          <w:sz w:val="24"/>
          <w:szCs w:val="24"/>
        </w:rPr>
        <w:br/>
      </w:r>
      <w:r w:rsidRPr="00D61E8E">
        <w:rPr>
          <w:spacing w:val="-2"/>
          <w:sz w:val="24"/>
          <w:szCs w:val="24"/>
        </w:rPr>
        <w:t xml:space="preserve"> w szczególności klęski żywiołowe, strajki generalne lub lokalne, wojny, akty terroryzmu, ujawnienie niewybuchów, mające bezpośredni wpływ na terminowość wykonania robót,</w:t>
      </w:r>
      <w:r>
        <w:rPr>
          <w:spacing w:val="-2"/>
          <w:sz w:val="24"/>
          <w:szCs w:val="24"/>
        </w:rPr>
        <w:t xml:space="preserve"> których wystąpienie zostało potwierdzone wpisem do dziennika budowy przez inspektora nadzoru inwestorskiego i zostało zaakceptowane przez </w:t>
      </w:r>
      <w:r w:rsidRPr="00B15C24">
        <w:rPr>
          <w:b/>
          <w:bCs/>
          <w:spacing w:val="-2"/>
          <w:sz w:val="24"/>
          <w:szCs w:val="24"/>
        </w:rPr>
        <w:t>Zamawiającego</w:t>
      </w:r>
      <w:r>
        <w:rPr>
          <w:spacing w:val="-2"/>
          <w:sz w:val="24"/>
          <w:szCs w:val="24"/>
        </w:rPr>
        <w:t>,</w:t>
      </w:r>
    </w:p>
    <w:p w14:paraId="79FEBE29" w14:textId="77777777" w:rsidR="003B64D2" w:rsidRPr="00D61E8E" w:rsidRDefault="003B64D2" w:rsidP="003B64D2">
      <w:pPr>
        <w:jc w:val="both"/>
        <w:rPr>
          <w:spacing w:val="-2"/>
          <w:sz w:val="24"/>
          <w:szCs w:val="24"/>
        </w:rPr>
      </w:pPr>
      <w:r>
        <w:rPr>
          <w:spacing w:val="-2"/>
          <w:sz w:val="24"/>
          <w:szCs w:val="24"/>
        </w:rPr>
        <w:t xml:space="preserve">4.4. stwierdzenia odmiennych od przyjętych w dokumentacji projektowej warunków geologicznych, gruntowych, wodnych, uzbrojenia terenu </w:t>
      </w:r>
      <w:r w:rsidRPr="0077297D">
        <w:rPr>
          <w:spacing w:val="-2"/>
          <w:sz w:val="24"/>
          <w:szCs w:val="24"/>
        </w:rPr>
        <w:t>w  szczególności  istnienie  podziemnych  urządzeń,  instalacji  lub  obiektów infrastrukturalnych,</w:t>
      </w:r>
      <w:r>
        <w:rPr>
          <w:spacing w:val="-2"/>
          <w:sz w:val="24"/>
          <w:szCs w:val="24"/>
        </w:rPr>
        <w:t xml:space="preserve"> wymagających wykonania dodatkowych robót , w takim przypadku możliwe jest wydłużenie terminu wykonania umowy  maksymalnie o okres niezbędny do wykonania tych prac,</w:t>
      </w:r>
    </w:p>
    <w:p w14:paraId="3CD234FD" w14:textId="77777777" w:rsidR="003B64D2" w:rsidRDefault="003B64D2" w:rsidP="003B64D2">
      <w:pPr>
        <w:jc w:val="both"/>
        <w:rPr>
          <w:spacing w:val="-2"/>
          <w:sz w:val="24"/>
          <w:szCs w:val="24"/>
        </w:rPr>
      </w:pPr>
      <w:r w:rsidRPr="00D61E8E">
        <w:rPr>
          <w:spacing w:val="-2"/>
          <w:sz w:val="24"/>
          <w:szCs w:val="24"/>
        </w:rPr>
        <w:t>4.</w:t>
      </w:r>
      <w:r>
        <w:rPr>
          <w:spacing w:val="-2"/>
          <w:sz w:val="24"/>
          <w:szCs w:val="24"/>
        </w:rPr>
        <w:t>5</w:t>
      </w:r>
      <w:r w:rsidRPr="00D61E8E">
        <w:rPr>
          <w:spacing w:val="-2"/>
          <w:sz w:val="24"/>
          <w:szCs w:val="24"/>
        </w:rPr>
        <w:t>.</w:t>
      </w:r>
      <w:r w:rsidRPr="001C00C2">
        <w:rPr>
          <w:spacing w:val="-2"/>
          <w:sz w:val="24"/>
          <w:szCs w:val="24"/>
        </w:rPr>
        <w:t>wystąpienia</w:t>
      </w:r>
      <w:r>
        <w:rPr>
          <w:spacing w:val="-2"/>
          <w:sz w:val="24"/>
          <w:szCs w:val="24"/>
        </w:rPr>
        <w:t>,</w:t>
      </w:r>
      <w:r w:rsidRPr="001C00C2">
        <w:rPr>
          <w:spacing w:val="-2"/>
          <w:sz w:val="24"/>
          <w:szCs w:val="24"/>
        </w:rPr>
        <w:t xml:space="preserve"> w trakcie prowadzenia robót budowlanych, niekorzystnych warunków atmosferycznych</w:t>
      </w:r>
    </w:p>
    <w:p w14:paraId="75F80C32" w14:textId="6DE9C0DE" w:rsidR="00B66682" w:rsidRDefault="003B64D2" w:rsidP="00B66682">
      <w:pPr>
        <w:rPr>
          <w:spacing w:val="-2"/>
          <w:sz w:val="24"/>
          <w:szCs w:val="24"/>
        </w:rPr>
      </w:pPr>
      <w:r w:rsidRPr="001C00C2">
        <w:rPr>
          <w:spacing w:val="-2"/>
          <w:sz w:val="24"/>
          <w:szCs w:val="24"/>
        </w:rPr>
        <w:t xml:space="preserve">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t>
      </w:r>
      <w:r w:rsidRPr="001C00C2">
        <w:rPr>
          <w:b/>
          <w:bCs/>
          <w:spacing w:val="-2"/>
          <w:sz w:val="24"/>
          <w:szCs w:val="24"/>
        </w:rPr>
        <w:t xml:space="preserve">Wykonawca </w:t>
      </w:r>
      <w:r w:rsidRPr="001C00C2">
        <w:rPr>
          <w:spacing w:val="-2"/>
          <w:sz w:val="24"/>
          <w:szCs w:val="24"/>
        </w:rPr>
        <w:t>ponosi odpowiedzialność – fakt ten musi być potwierdzony w dzienniku budowy przez inspektora nadzoru inwestorskiego</w:t>
      </w:r>
      <w:r w:rsidR="00B66682">
        <w:rPr>
          <w:spacing w:val="-2"/>
          <w:sz w:val="24"/>
          <w:szCs w:val="24"/>
        </w:rPr>
        <w:t>.</w:t>
      </w:r>
      <w:r w:rsidR="00B66682" w:rsidRPr="00B66682">
        <w:t xml:space="preserve"> </w:t>
      </w:r>
      <w:r w:rsidR="00B66682" w:rsidRPr="00B66682">
        <w:rPr>
          <w:spacing w:val="-2"/>
          <w:sz w:val="24"/>
          <w:szCs w:val="24"/>
        </w:rPr>
        <w:t>Zamawiający ma prawo weryfikacji ustaleń nt. zjawisk uznanych za niesprzyjające warunki atmosferyczne na podstawie danych m.in. z Instytutu Meteorologii i Gospodarki Wodnej (właściwych dla miejsca budowy).</w:t>
      </w:r>
      <w:r w:rsidR="00B66682">
        <w:rPr>
          <w:spacing w:val="-2"/>
          <w:sz w:val="24"/>
          <w:szCs w:val="24"/>
        </w:rPr>
        <w:t>Pod pojęciem niekorzystnych warunków atmosferycznych rozumie się</w:t>
      </w:r>
    </w:p>
    <w:p w14:paraId="2D51C2C3" w14:textId="3991F7DB" w:rsidR="00B66682" w:rsidRDefault="00B66682" w:rsidP="003B64D2">
      <w:pPr>
        <w:jc w:val="both"/>
        <w:rPr>
          <w:spacing w:val="-2"/>
          <w:sz w:val="24"/>
          <w:szCs w:val="24"/>
        </w:rPr>
      </w:pPr>
      <w:r w:rsidRPr="00B66682">
        <w:rPr>
          <w:spacing w:val="-2"/>
          <w:sz w:val="24"/>
          <w:szCs w:val="24"/>
        </w:rPr>
        <w:t>1)wystąpienie niskiej temperatury t.j.  wystąpienie  temperatury niższej niż temperatura określona w specyfikacji technicznej wykonania i odbioru robót budowlanych</w:t>
      </w:r>
      <w:r>
        <w:rPr>
          <w:spacing w:val="-2"/>
          <w:sz w:val="24"/>
          <w:szCs w:val="24"/>
        </w:rPr>
        <w:t xml:space="preserve">, </w:t>
      </w:r>
      <w:r w:rsidRPr="00B66682">
        <w:rPr>
          <w:spacing w:val="-2"/>
          <w:sz w:val="24"/>
          <w:szCs w:val="24"/>
        </w:rPr>
        <w:t xml:space="preserve">których wykonywanie nie jest dopuszczalne - temperaturę </w:t>
      </w:r>
      <w:r w:rsidRPr="00B66682">
        <w:rPr>
          <w:b/>
          <w:bCs/>
          <w:spacing w:val="-2"/>
          <w:sz w:val="24"/>
          <w:szCs w:val="24"/>
        </w:rPr>
        <w:t xml:space="preserve">Wykonawca </w:t>
      </w:r>
      <w:r w:rsidRPr="00B66682">
        <w:rPr>
          <w:spacing w:val="-2"/>
          <w:sz w:val="24"/>
          <w:szCs w:val="24"/>
        </w:rPr>
        <w:t xml:space="preserve"> ustala  w ten  sposób, że pomiaru temperatury dokonuje kierownik  budowy lub kierownik robót o godz. 9:00 w obecności inspektora nadzoru inwestorskiego lub przedstawiciela zamawiającego – dotyczy okresu zimowego od 15 grudnia do 15 marca,</w:t>
      </w:r>
    </w:p>
    <w:p w14:paraId="7709008F" w14:textId="2ECA0D2D" w:rsidR="00B66682" w:rsidRPr="00B66682" w:rsidRDefault="00B66682" w:rsidP="00B66682">
      <w:pPr>
        <w:jc w:val="both"/>
        <w:rPr>
          <w:spacing w:val="-2"/>
          <w:sz w:val="24"/>
          <w:szCs w:val="24"/>
        </w:rPr>
      </w:pPr>
      <w:r w:rsidRPr="00B66682">
        <w:rPr>
          <w:spacing w:val="-2"/>
          <w:sz w:val="24"/>
          <w:szCs w:val="24"/>
        </w:rPr>
        <w:t>2)opady atmosferyczne deszczu,  gdzie średni poziom opadów wynosi nie mniej niż 10 mm/m2 na dobę, stwierdzone na podstawie stosownych dokumentów wydanych przez Instytut Meteorologii i Gospodarki Wodnej,</w:t>
      </w:r>
    </w:p>
    <w:p w14:paraId="2F677173" w14:textId="186841FB" w:rsidR="00B66682" w:rsidRPr="00B66682" w:rsidRDefault="00B66682" w:rsidP="00B66682">
      <w:pPr>
        <w:jc w:val="both"/>
        <w:rPr>
          <w:spacing w:val="-2"/>
          <w:sz w:val="24"/>
          <w:szCs w:val="24"/>
        </w:rPr>
      </w:pPr>
      <w:r w:rsidRPr="00B66682">
        <w:rPr>
          <w:spacing w:val="-2"/>
          <w:sz w:val="24"/>
          <w:szCs w:val="24"/>
        </w:rPr>
        <w:t>3)utrzymujące się przez co najmniej 2 następujące po sobie dni opady śniegu, który utrzymuje się przez ten okres,</w:t>
      </w:r>
    </w:p>
    <w:p w14:paraId="3A2B6F11" w14:textId="3B98E77B" w:rsidR="00B66682" w:rsidRPr="001C00C2" w:rsidRDefault="00B66682" w:rsidP="003B64D2">
      <w:pPr>
        <w:jc w:val="both"/>
        <w:rPr>
          <w:spacing w:val="-2"/>
          <w:sz w:val="24"/>
          <w:szCs w:val="24"/>
        </w:rPr>
      </w:pPr>
      <w:r w:rsidRPr="00B66682">
        <w:rPr>
          <w:spacing w:val="-2"/>
          <w:sz w:val="24"/>
          <w:szCs w:val="24"/>
        </w:rPr>
        <w:lastRenderedPageBreak/>
        <w:t xml:space="preserve">4)nadzwyczajne zjawiska pogodowe takie jak: nawałnice, bardzo silne wiatry (co najmniej: 80 km/h), bez względu na długość okresu ich występowania, uniemożliwiające prowadzenie robót budowlanych. </w:t>
      </w:r>
    </w:p>
    <w:p w14:paraId="41A251F1" w14:textId="77777777" w:rsidR="003B64D2" w:rsidRPr="00D61E8E" w:rsidRDefault="003B64D2" w:rsidP="003B64D2">
      <w:pPr>
        <w:jc w:val="both"/>
        <w:rPr>
          <w:spacing w:val="-2"/>
          <w:sz w:val="24"/>
          <w:szCs w:val="24"/>
        </w:rPr>
      </w:pPr>
      <w:r w:rsidRPr="00D61E8E">
        <w:rPr>
          <w:spacing w:val="-2"/>
          <w:sz w:val="24"/>
          <w:szCs w:val="24"/>
        </w:rPr>
        <w:t>4</w:t>
      </w:r>
      <w:r>
        <w:rPr>
          <w:spacing w:val="-2"/>
          <w:sz w:val="24"/>
          <w:szCs w:val="24"/>
        </w:rPr>
        <w:t>.6</w:t>
      </w:r>
      <w:r w:rsidRPr="00D61E8E">
        <w:rPr>
          <w:spacing w:val="-2"/>
          <w:sz w:val="24"/>
          <w:szCs w:val="24"/>
        </w:rPr>
        <w:t xml:space="preserve">.wystąpienia wad dokumentacji projektowej skutkujących koniecznością dokonania zmian </w:t>
      </w:r>
      <w:r>
        <w:rPr>
          <w:spacing w:val="-2"/>
          <w:sz w:val="24"/>
          <w:szCs w:val="24"/>
        </w:rPr>
        <w:br/>
      </w:r>
      <w:r w:rsidRPr="00D61E8E">
        <w:rPr>
          <w:spacing w:val="-2"/>
          <w:sz w:val="24"/>
          <w:szCs w:val="24"/>
        </w:rPr>
        <w:t>w dokumentacji projektowej, jeżeli uniemożliwia to lub wstrzymuje realizację określonego rodzaju robót mających wpływ na termin wykonywania robót</w:t>
      </w:r>
      <w:r>
        <w:rPr>
          <w:spacing w:val="-2"/>
          <w:sz w:val="24"/>
          <w:szCs w:val="24"/>
        </w:rPr>
        <w:t>;</w:t>
      </w:r>
    </w:p>
    <w:p w14:paraId="0B2E5FBF" w14:textId="77777777" w:rsidR="003B64D2" w:rsidRDefault="003B64D2" w:rsidP="003B64D2">
      <w:pPr>
        <w:jc w:val="both"/>
        <w:rPr>
          <w:spacing w:val="-2"/>
          <w:sz w:val="24"/>
          <w:szCs w:val="24"/>
        </w:rPr>
      </w:pPr>
      <w:r>
        <w:rPr>
          <w:spacing w:val="-2"/>
          <w:sz w:val="24"/>
          <w:szCs w:val="24"/>
        </w:rPr>
        <w:t>4.7</w:t>
      </w:r>
      <w:r w:rsidRPr="00D61E8E">
        <w:rPr>
          <w:spacing w:val="-2"/>
          <w:sz w:val="24"/>
          <w:szCs w:val="24"/>
        </w:rPr>
        <w:t>.</w:t>
      </w:r>
      <w:r>
        <w:rPr>
          <w:spacing w:val="-2"/>
          <w:sz w:val="24"/>
          <w:szCs w:val="24"/>
        </w:rPr>
        <w:t xml:space="preserve"> w przypadku wystąpienia konieczności wykonania robót zamiennych, robót dodatkowych, jeśli konieczność wykonania prac w tym zakresie nie jest następstwem okoliczności, za które odpowiedzialność ponosi </w:t>
      </w:r>
      <w:r w:rsidRPr="001C00C2">
        <w:rPr>
          <w:b/>
          <w:bCs/>
          <w:spacing w:val="-2"/>
          <w:sz w:val="24"/>
          <w:szCs w:val="24"/>
        </w:rPr>
        <w:t>Wykonawca</w:t>
      </w:r>
      <w:r>
        <w:rPr>
          <w:b/>
          <w:bCs/>
          <w:spacing w:val="-2"/>
          <w:sz w:val="24"/>
          <w:szCs w:val="24"/>
        </w:rPr>
        <w:t xml:space="preserve">, </w:t>
      </w:r>
      <w:r w:rsidRPr="00C74DD8">
        <w:rPr>
          <w:spacing w:val="-2"/>
          <w:sz w:val="24"/>
          <w:szCs w:val="24"/>
        </w:rPr>
        <w:t>o ile ich wykonanie wstrzymuj</w:t>
      </w:r>
      <w:r>
        <w:rPr>
          <w:spacing w:val="-2"/>
          <w:sz w:val="24"/>
          <w:szCs w:val="24"/>
        </w:rPr>
        <w:t>e</w:t>
      </w:r>
      <w:r w:rsidRPr="00C74DD8">
        <w:rPr>
          <w:spacing w:val="-2"/>
          <w:sz w:val="24"/>
          <w:szCs w:val="24"/>
        </w:rPr>
        <w:t xml:space="preserve"> lub opóźnia realizację przedmiotu umowy,</w:t>
      </w:r>
      <w:r>
        <w:rPr>
          <w:spacing w:val="-2"/>
          <w:sz w:val="24"/>
          <w:szCs w:val="24"/>
        </w:rPr>
        <w:t xml:space="preserve"> </w:t>
      </w:r>
      <w:r w:rsidRPr="00C74DD8">
        <w:rPr>
          <w:spacing w:val="-2"/>
          <w:sz w:val="24"/>
          <w:szCs w:val="24"/>
        </w:rPr>
        <w:t xml:space="preserve">w takim przypadku </w:t>
      </w:r>
      <w:r>
        <w:rPr>
          <w:spacing w:val="-2"/>
          <w:sz w:val="24"/>
          <w:szCs w:val="24"/>
        </w:rPr>
        <w:t>m</w:t>
      </w:r>
      <w:r w:rsidRPr="00C74DD8">
        <w:rPr>
          <w:spacing w:val="-2"/>
          <w:sz w:val="24"/>
          <w:szCs w:val="24"/>
        </w:rPr>
        <w:t>oż</w:t>
      </w:r>
      <w:r>
        <w:rPr>
          <w:spacing w:val="-2"/>
          <w:sz w:val="24"/>
          <w:szCs w:val="24"/>
        </w:rPr>
        <w:t>l</w:t>
      </w:r>
      <w:r w:rsidRPr="00C74DD8">
        <w:rPr>
          <w:spacing w:val="-2"/>
          <w:sz w:val="24"/>
          <w:szCs w:val="24"/>
        </w:rPr>
        <w:t>iwe jest wydłużenie terminu wykonania poszczególnych etapów maksymalnie o okres niezbędny do wykonania robót dodatkowych lub zamiennych</w:t>
      </w:r>
      <w:r>
        <w:rPr>
          <w:spacing w:val="-2"/>
          <w:sz w:val="24"/>
          <w:szCs w:val="24"/>
        </w:rPr>
        <w:t>;</w:t>
      </w:r>
    </w:p>
    <w:p w14:paraId="0D1BEA06" w14:textId="77777777" w:rsidR="003B64D2" w:rsidRDefault="003B64D2" w:rsidP="003B64D2">
      <w:pPr>
        <w:jc w:val="both"/>
        <w:rPr>
          <w:spacing w:val="-2"/>
          <w:sz w:val="24"/>
          <w:szCs w:val="24"/>
        </w:rPr>
      </w:pPr>
      <w:r>
        <w:rPr>
          <w:spacing w:val="-2"/>
          <w:sz w:val="24"/>
          <w:szCs w:val="24"/>
        </w:rPr>
        <w:t>4.8</w:t>
      </w:r>
      <w:r w:rsidRPr="00D61E8E">
        <w:rPr>
          <w:spacing w:val="-2"/>
          <w:sz w:val="24"/>
          <w:szCs w:val="24"/>
        </w:rPr>
        <w:t>.działań osób trzecich uniemożliwiających wykonanie prac, które to działania nie są konsekwencją winy którejkolwiek ze Stron,</w:t>
      </w:r>
    </w:p>
    <w:p w14:paraId="02ED8E2C" w14:textId="77777777" w:rsidR="003B64D2" w:rsidRPr="00D61E8E" w:rsidRDefault="003B64D2" w:rsidP="003B64D2">
      <w:pPr>
        <w:jc w:val="both"/>
        <w:rPr>
          <w:spacing w:val="-2"/>
          <w:sz w:val="24"/>
          <w:szCs w:val="24"/>
        </w:rPr>
      </w:pPr>
      <w:r>
        <w:rPr>
          <w:spacing w:val="-2"/>
          <w:sz w:val="24"/>
          <w:szCs w:val="24"/>
        </w:rPr>
        <w:t xml:space="preserve">4.9.wystąpienia okoliczności, których Strony umowy nie były w stanie przewidzieć, pomimo zachowania należytej staranności; </w:t>
      </w:r>
    </w:p>
    <w:p w14:paraId="6E73E4FB" w14:textId="77777777" w:rsidR="003B64D2" w:rsidRPr="00D61E8E" w:rsidRDefault="003B64D2" w:rsidP="003B64D2">
      <w:pPr>
        <w:jc w:val="both"/>
        <w:rPr>
          <w:spacing w:val="-2"/>
          <w:sz w:val="24"/>
          <w:szCs w:val="24"/>
        </w:rPr>
      </w:pPr>
      <w:r w:rsidRPr="00D61E8E">
        <w:rPr>
          <w:spacing w:val="-2"/>
          <w:sz w:val="24"/>
          <w:szCs w:val="24"/>
        </w:rPr>
        <w:t>4.</w:t>
      </w:r>
      <w:r>
        <w:rPr>
          <w:spacing w:val="-2"/>
          <w:sz w:val="24"/>
          <w:szCs w:val="24"/>
        </w:rPr>
        <w:t>10</w:t>
      </w:r>
      <w:r w:rsidRPr="00D61E8E">
        <w:rPr>
          <w:spacing w:val="-2"/>
          <w:sz w:val="24"/>
          <w:szCs w:val="24"/>
        </w:rPr>
        <w:t xml:space="preserve">.wystąpienia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t>
      </w:r>
      <w:r w:rsidRPr="00C74DD8">
        <w:rPr>
          <w:b/>
          <w:bCs/>
          <w:spacing w:val="-2"/>
          <w:sz w:val="24"/>
          <w:szCs w:val="24"/>
        </w:rPr>
        <w:t>Wykonawca</w:t>
      </w:r>
      <w:r w:rsidRPr="00D61E8E">
        <w:rPr>
          <w:spacing w:val="-2"/>
          <w:sz w:val="24"/>
          <w:szCs w:val="24"/>
        </w:rPr>
        <w:t xml:space="preserve"> ponosi odpowiedzialność,</w:t>
      </w:r>
    </w:p>
    <w:p w14:paraId="6F245776" w14:textId="77777777" w:rsidR="003B64D2" w:rsidRPr="00D61E8E" w:rsidRDefault="003B64D2" w:rsidP="003B64D2">
      <w:pPr>
        <w:jc w:val="both"/>
        <w:rPr>
          <w:spacing w:val="-2"/>
          <w:sz w:val="24"/>
          <w:szCs w:val="24"/>
        </w:rPr>
      </w:pPr>
      <w:r w:rsidRPr="00D61E8E">
        <w:rPr>
          <w:spacing w:val="-2"/>
          <w:sz w:val="24"/>
          <w:szCs w:val="24"/>
        </w:rPr>
        <w:t>4.</w:t>
      </w:r>
      <w:r>
        <w:rPr>
          <w:spacing w:val="-2"/>
          <w:sz w:val="24"/>
          <w:szCs w:val="24"/>
        </w:rPr>
        <w:t>11</w:t>
      </w:r>
      <w:r w:rsidRPr="00D61E8E">
        <w:rPr>
          <w:spacing w:val="-2"/>
          <w:sz w:val="24"/>
          <w:szCs w:val="24"/>
        </w:rPr>
        <w:t xml:space="preserve">.niemożności wykonywania robót z powodu braku dostępności do miejsc niezbędnych do ich wykonania z przyczyn niezawinionych przez </w:t>
      </w:r>
      <w:r w:rsidRPr="00C74DD8">
        <w:rPr>
          <w:b/>
          <w:bCs/>
          <w:spacing w:val="-2"/>
          <w:sz w:val="24"/>
          <w:szCs w:val="24"/>
        </w:rPr>
        <w:t>Wykonawcę</w:t>
      </w:r>
      <w:r w:rsidRPr="00D61E8E">
        <w:rPr>
          <w:spacing w:val="-2"/>
          <w:sz w:val="24"/>
          <w:szCs w:val="24"/>
        </w:rPr>
        <w:t>,</w:t>
      </w:r>
    </w:p>
    <w:p w14:paraId="603C3863" w14:textId="77777777" w:rsidR="003B64D2" w:rsidRPr="00D61E8E" w:rsidRDefault="003B64D2" w:rsidP="003B64D2">
      <w:pPr>
        <w:jc w:val="both"/>
        <w:rPr>
          <w:spacing w:val="-2"/>
          <w:sz w:val="24"/>
          <w:szCs w:val="24"/>
        </w:rPr>
      </w:pPr>
      <w:r w:rsidRPr="00D61E8E">
        <w:rPr>
          <w:spacing w:val="-2"/>
          <w:sz w:val="24"/>
          <w:szCs w:val="24"/>
        </w:rPr>
        <w:t>4.1</w:t>
      </w:r>
      <w:r>
        <w:rPr>
          <w:spacing w:val="-2"/>
          <w:sz w:val="24"/>
          <w:szCs w:val="24"/>
        </w:rPr>
        <w:t>2</w:t>
      </w:r>
      <w:r w:rsidRPr="00D61E8E">
        <w:rPr>
          <w:spacing w:val="-2"/>
          <w:sz w:val="24"/>
          <w:szCs w:val="24"/>
        </w:rPr>
        <w:t xml:space="preserve">.niemożności wykonywania robót, gdy uprawniony organ nie dopuszcza do wykonania robót lub nakazują wstrzymanie robót z przyczyn niezawinionych przez </w:t>
      </w:r>
      <w:r w:rsidRPr="00C74DD8">
        <w:rPr>
          <w:b/>
          <w:bCs/>
          <w:spacing w:val="-2"/>
          <w:sz w:val="24"/>
          <w:szCs w:val="24"/>
        </w:rPr>
        <w:t>Wykonawcę</w:t>
      </w:r>
      <w:r w:rsidRPr="00D61E8E">
        <w:rPr>
          <w:spacing w:val="-2"/>
          <w:sz w:val="24"/>
          <w:szCs w:val="24"/>
        </w:rPr>
        <w:t>.</w:t>
      </w:r>
    </w:p>
    <w:p w14:paraId="014C04D0" w14:textId="77777777" w:rsidR="003B64D2" w:rsidRDefault="003B64D2" w:rsidP="003B64D2">
      <w:pPr>
        <w:jc w:val="both"/>
        <w:rPr>
          <w:spacing w:val="-2"/>
          <w:sz w:val="24"/>
          <w:szCs w:val="24"/>
        </w:rPr>
      </w:pPr>
      <w:r w:rsidRPr="00D61E8E">
        <w:rPr>
          <w:spacing w:val="-2"/>
          <w:sz w:val="24"/>
          <w:szCs w:val="24"/>
        </w:rPr>
        <w:t>4.1</w:t>
      </w:r>
      <w:r>
        <w:rPr>
          <w:spacing w:val="-2"/>
          <w:sz w:val="24"/>
          <w:szCs w:val="24"/>
        </w:rPr>
        <w:t>3</w:t>
      </w:r>
      <w:r w:rsidRPr="00D61E8E">
        <w:rPr>
          <w:spacing w:val="-2"/>
          <w:sz w:val="24"/>
          <w:szCs w:val="24"/>
        </w:rPr>
        <w:t>.</w:t>
      </w:r>
      <w:r w:rsidRPr="00C74DD8">
        <w:rPr>
          <w:spacing w:val="-2"/>
          <w:sz w:val="24"/>
          <w:szCs w:val="24"/>
        </w:rPr>
        <w:t>W  przypadku  wystąpienia  którejkolwiek  z  okoliczności  wymienionych powyżej możliwe jest przedłużenie terminu wykonania umowy maksymalnie o okres w jakim ww. okoliczności miały miejsce lub miały wpływ na termin realizacji przedmiotu umowy.</w:t>
      </w:r>
    </w:p>
    <w:p w14:paraId="5C6140AE" w14:textId="77777777" w:rsidR="003B64D2" w:rsidRPr="009E7BFE" w:rsidRDefault="003B64D2" w:rsidP="003B64D2">
      <w:pPr>
        <w:jc w:val="both"/>
        <w:rPr>
          <w:spacing w:val="-2"/>
          <w:sz w:val="24"/>
          <w:szCs w:val="24"/>
        </w:rPr>
      </w:pPr>
      <w:r w:rsidRPr="00324B18">
        <w:rPr>
          <w:spacing w:val="-2"/>
          <w:sz w:val="24"/>
          <w:szCs w:val="24"/>
        </w:rPr>
        <w:t xml:space="preserve">5.Dopuszcza się możliwość zmiany postanowień umowy w zakresie dotyczącym zmiany podwykonawcy, zwiększenia lub zmniejszenia zakresu przedmiotu umowy, który </w:t>
      </w:r>
      <w:r w:rsidRPr="00324B18">
        <w:rPr>
          <w:b/>
          <w:spacing w:val="-2"/>
          <w:sz w:val="24"/>
          <w:szCs w:val="24"/>
        </w:rPr>
        <w:t>Wykonawca</w:t>
      </w:r>
      <w:r w:rsidRPr="00324B18">
        <w:rPr>
          <w:spacing w:val="-2"/>
          <w:sz w:val="24"/>
          <w:szCs w:val="24"/>
        </w:rPr>
        <w:t xml:space="preserve"> będzie wykonywał za pomocą podwykonawców</w:t>
      </w:r>
      <w:r w:rsidRPr="00D12D3F">
        <w:rPr>
          <w:spacing w:val="-2"/>
          <w:sz w:val="24"/>
          <w:szCs w:val="24"/>
          <w:u w:val="single"/>
        </w:rPr>
        <w:t>.</w:t>
      </w:r>
    </w:p>
    <w:p w14:paraId="19FB37FE" w14:textId="77777777" w:rsidR="003B64D2" w:rsidRPr="007A67F4" w:rsidRDefault="003B64D2" w:rsidP="003B64D2">
      <w:pPr>
        <w:jc w:val="both"/>
        <w:rPr>
          <w:spacing w:val="-2"/>
          <w:sz w:val="24"/>
          <w:szCs w:val="24"/>
        </w:rPr>
      </w:pPr>
      <w:r w:rsidRPr="009656A9">
        <w:rPr>
          <w:spacing w:val="-2"/>
          <w:sz w:val="24"/>
          <w:szCs w:val="24"/>
        </w:rPr>
        <w:t xml:space="preserve">6.Dopuszcza się zmianę osób stanowiących kluczowy personel </w:t>
      </w:r>
      <w:r w:rsidRPr="009656A9">
        <w:rPr>
          <w:b/>
          <w:spacing w:val="-2"/>
          <w:sz w:val="24"/>
          <w:szCs w:val="24"/>
        </w:rPr>
        <w:t xml:space="preserve">Wykonawcy </w:t>
      </w:r>
      <w:r w:rsidRPr="009656A9">
        <w:rPr>
          <w:spacing w:val="-2"/>
          <w:sz w:val="24"/>
          <w:szCs w:val="24"/>
        </w:rPr>
        <w:t>wskazany</w:t>
      </w:r>
      <w:r>
        <w:rPr>
          <w:spacing w:val="-2"/>
          <w:sz w:val="24"/>
          <w:szCs w:val="24"/>
        </w:rPr>
        <w:t xml:space="preserve">ch </w:t>
      </w:r>
      <w:r w:rsidRPr="009656A9">
        <w:rPr>
          <w:spacing w:val="-2"/>
          <w:sz w:val="24"/>
          <w:szCs w:val="24"/>
        </w:rPr>
        <w:t xml:space="preserve"> przez</w:t>
      </w:r>
      <w:r w:rsidRPr="009656A9">
        <w:rPr>
          <w:b/>
          <w:spacing w:val="-2"/>
          <w:sz w:val="24"/>
          <w:szCs w:val="24"/>
        </w:rPr>
        <w:t xml:space="preserve"> </w:t>
      </w:r>
      <w:r>
        <w:rPr>
          <w:b/>
          <w:spacing w:val="-2"/>
          <w:sz w:val="24"/>
          <w:szCs w:val="24"/>
        </w:rPr>
        <w:t xml:space="preserve">Wykonawcę </w:t>
      </w:r>
      <w:r>
        <w:rPr>
          <w:spacing w:val="-2"/>
          <w:sz w:val="24"/>
          <w:szCs w:val="24"/>
        </w:rPr>
        <w:t xml:space="preserve">na etapie postępowania o udzielenie zamówienia publicznego. </w:t>
      </w:r>
      <w:r w:rsidRPr="009656A9">
        <w:rPr>
          <w:spacing w:val="-2"/>
          <w:sz w:val="24"/>
          <w:szCs w:val="24"/>
        </w:rPr>
        <w:t xml:space="preserve">Zmiana może nastąpić  na wniosek </w:t>
      </w:r>
      <w:r w:rsidRPr="009656A9">
        <w:rPr>
          <w:b/>
          <w:spacing w:val="-2"/>
          <w:sz w:val="24"/>
          <w:szCs w:val="24"/>
        </w:rPr>
        <w:t>Wykonawcy,</w:t>
      </w:r>
      <w:r w:rsidRPr="009656A9">
        <w:rPr>
          <w:spacing w:val="-2"/>
          <w:sz w:val="24"/>
          <w:szCs w:val="24"/>
        </w:rPr>
        <w:t xml:space="preserve"> zawierający uzasadnienie zmiany oraz </w:t>
      </w:r>
      <w:r>
        <w:rPr>
          <w:spacing w:val="-2"/>
          <w:sz w:val="24"/>
          <w:szCs w:val="24"/>
        </w:rPr>
        <w:t xml:space="preserve">jest dopuszczalna w  sytuacji, gdy polega na zastąpieniu dotychczasowej osoby inną osobą, która będzie posiadać doświadczenie potwierdzające spełnienie warunków udziału w postepowaniu przez </w:t>
      </w:r>
      <w:r w:rsidRPr="007A67F4">
        <w:rPr>
          <w:b/>
          <w:spacing w:val="-2"/>
          <w:sz w:val="24"/>
          <w:szCs w:val="24"/>
        </w:rPr>
        <w:t>Wykonawcę</w:t>
      </w:r>
      <w:r>
        <w:rPr>
          <w:spacing w:val="-2"/>
          <w:sz w:val="24"/>
          <w:szCs w:val="24"/>
        </w:rPr>
        <w:t xml:space="preserve"> lub gdy </w:t>
      </w:r>
      <w:r w:rsidRPr="007A67F4">
        <w:rPr>
          <w:b/>
          <w:spacing w:val="-2"/>
          <w:sz w:val="24"/>
          <w:szCs w:val="24"/>
        </w:rPr>
        <w:t xml:space="preserve">Wykonawca </w:t>
      </w:r>
      <w:r w:rsidRPr="007A67F4">
        <w:rPr>
          <w:spacing w:val="-2"/>
          <w:sz w:val="24"/>
          <w:szCs w:val="24"/>
        </w:rPr>
        <w:t xml:space="preserve">otrzymałby tyle samo punktów </w:t>
      </w:r>
      <w:r>
        <w:rPr>
          <w:spacing w:val="-2"/>
          <w:sz w:val="24"/>
          <w:szCs w:val="24"/>
        </w:rPr>
        <w:t>w ramach kryterium oceny ofert  - Doświadczenie  Kierownika budowy - za doświadczenie zastępującej osoby, co osoby wskazanej w ofercie.</w:t>
      </w:r>
    </w:p>
    <w:p w14:paraId="559FD5FA" w14:textId="77777777" w:rsidR="003B64D2" w:rsidRDefault="003B64D2" w:rsidP="003B64D2">
      <w:pPr>
        <w:jc w:val="both"/>
        <w:rPr>
          <w:spacing w:val="-2"/>
          <w:sz w:val="24"/>
          <w:szCs w:val="24"/>
        </w:rPr>
      </w:pPr>
      <w:r w:rsidRPr="009E7BFE">
        <w:rPr>
          <w:spacing w:val="-2"/>
          <w:sz w:val="24"/>
          <w:szCs w:val="24"/>
        </w:rPr>
        <w:t>7.</w:t>
      </w:r>
      <w:r>
        <w:rPr>
          <w:spacing w:val="-2"/>
          <w:sz w:val="24"/>
          <w:szCs w:val="24"/>
        </w:rPr>
        <w:t xml:space="preserve">Dopuszcza się zmianę umowy w zakresie warunków i sposobu płatności wynagrodzenia w sytuacji wystąpienia konieczności dostosowania warunków i sposobu płatności do zasad obowiązujących </w:t>
      </w:r>
      <w:r>
        <w:rPr>
          <w:spacing w:val="-2"/>
          <w:sz w:val="24"/>
          <w:szCs w:val="24"/>
        </w:rPr>
        <w:br/>
        <w:t>w Programie Rządowym Fundusz Polski Ład: Program Inwestycji Strategicznych.</w:t>
      </w:r>
    </w:p>
    <w:p w14:paraId="6FE0B554" w14:textId="77777777" w:rsidR="003B64D2" w:rsidRDefault="003B64D2" w:rsidP="003B64D2">
      <w:pPr>
        <w:jc w:val="both"/>
        <w:rPr>
          <w:spacing w:val="-2"/>
          <w:sz w:val="24"/>
          <w:szCs w:val="24"/>
        </w:rPr>
      </w:pPr>
      <w:r>
        <w:rPr>
          <w:spacing w:val="-2"/>
          <w:sz w:val="24"/>
          <w:szCs w:val="24"/>
        </w:rPr>
        <w:t xml:space="preserve">8. W przypadku otrzymania dofinansowania na realizację przedmiotowego zadania z innego programu niż wymieniony w ust.7 dopuszcza się zmianę umowy w  </w:t>
      </w:r>
      <w:r w:rsidRPr="0059137A">
        <w:rPr>
          <w:spacing w:val="-2"/>
          <w:sz w:val="24"/>
          <w:szCs w:val="24"/>
        </w:rPr>
        <w:t>zakresie warunków i sposobu płatności wynagrodzenia</w:t>
      </w:r>
      <w:r>
        <w:rPr>
          <w:spacing w:val="-2"/>
          <w:sz w:val="24"/>
          <w:szCs w:val="24"/>
        </w:rPr>
        <w:t xml:space="preserve"> </w:t>
      </w:r>
      <w:r w:rsidRPr="0059137A">
        <w:rPr>
          <w:spacing w:val="-2"/>
          <w:sz w:val="24"/>
          <w:szCs w:val="24"/>
        </w:rPr>
        <w:t>w sytuacji wystąpienia konieczności dostosowania warunków i sposobu płatności do zasad obowiązujących</w:t>
      </w:r>
      <w:r>
        <w:rPr>
          <w:spacing w:val="-2"/>
          <w:sz w:val="24"/>
          <w:szCs w:val="24"/>
        </w:rPr>
        <w:t xml:space="preserve"> w programie, z którego</w:t>
      </w:r>
      <w:r w:rsidRPr="0059137A">
        <w:rPr>
          <w:b/>
          <w:bCs/>
          <w:spacing w:val="-2"/>
          <w:sz w:val="24"/>
          <w:szCs w:val="24"/>
        </w:rPr>
        <w:t xml:space="preserve"> Zamawiający</w:t>
      </w:r>
      <w:r>
        <w:rPr>
          <w:spacing w:val="-2"/>
          <w:sz w:val="24"/>
          <w:szCs w:val="24"/>
        </w:rPr>
        <w:t xml:space="preserve"> otrzymał dofinansowanie.</w:t>
      </w:r>
    </w:p>
    <w:p w14:paraId="1A994BBB" w14:textId="77777777" w:rsidR="003B64D2" w:rsidRPr="009E7BFE" w:rsidRDefault="003B64D2" w:rsidP="003B64D2">
      <w:pPr>
        <w:jc w:val="both"/>
        <w:rPr>
          <w:spacing w:val="-2"/>
          <w:sz w:val="24"/>
          <w:szCs w:val="24"/>
        </w:rPr>
      </w:pPr>
      <w:r>
        <w:rPr>
          <w:spacing w:val="-2"/>
          <w:sz w:val="24"/>
          <w:szCs w:val="24"/>
        </w:rPr>
        <w:t>9.</w:t>
      </w:r>
      <w:r w:rsidRPr="009E7BFE">
        <w:rPr>
          <w:spacing w:val="-2"/>
          <w:sz w:val="24"/>
          <w:szCs w:val="24"/>
        </w:rPr>
        <w:t>Dopuszcza się zmianę umowę w sytuacji, których nie można było przewidzieć w chwili zawarcia niniejszej umowy i mających charakter zmian nieistotnych.</w:t>
      </w:r>
    </w:p>
    <w:p w14:paraId="05FB1449" w14:textId="77777777" w:rsidR="003B64D2" w:rsidRPr="009E7BFE" w:rsidRDefault="003B64D2" w:rsidP="003B64D2">
      <w:pPr>
        <w:jc w:val="both"/>
        <w:rPr>
          <w:spacing w:val="-2"/>
          <w:sz w:val="24"/>
          <w:szCs w:val="24"/>
        </w:rPr>
      </w:pPr>
      <w:r>
        <w:rPr>
          <w:spacing w:val="-2"/>
          <w:sz w:val="24"/>
          <w:szCs w:val="24"/>
        </w:rPr>
        <w:t>10</w:t>
      </w:r>
      <w:r w:rsidRPr="009E7BFE">
        <w:rPr>
          <w:spacing w:val="-2"/>
          <w:sz w:val="24"/>
          <w:szCs w:val="24"/>
        </w:rPr>
        <w:t xml:space="preserve">.Dopuszcza się wprowadzenie zmian o charakterze informacyjnym niezbędnym dla sprawnej realizacji umowy, w szczególności zmian dotyczących zmiany danych </w:t>
      </w:r>
      <w:r w:rsidRPr="00BA7B05">
        <w:rPr>
          <w:b/>
          <w:spacing w:val="-2"/>
          <w:sz w:val="24"/>
          <w:szCs w:val="24"/>
        </w:rPr>
        <w:t>Wykonawcy</w:t>
      </w:r>
      <w:r w:rsidRPr="009E7BFE">
        <w:rPr>
          <w:spacing w:val="-2"/>
          <w:sz w:val="24"/>
          <w:szCs w:val="24"/>
        </w:rPr>
        <w:t xml:space="preserve">, nazwy,  numeru rachunku </w:t>
      </w:r>
      <w:r w:rsidRPr="009E7BFE">
        <w:rPr>
          <w:spacing w:val="-2"/>
          <w:sz w:val="24"/>
          <w:szCs w:val="24"/>
        </w:rPr>
        <w:lastRenderedPageBreak/>
        <w:t>bankowego stron, zmiany osób upoważnionych do kontaktów, adresu siedziby, wraz z numerami telefonu, faksu, poczty elektronicznej etc.;</w:t>
      </w:r>
    </w:p>
    <w:p w14:paraId="0C45F5B6" w14:textId="77777777" w:rsidR="003B64D2" w:rsidRPr="009E7BFE" w:rsidRDefault="003B64D2" w:rsidP="003B64D2">
      <w:pPr>
        <w:jc w:val="both"/>
        <w:rPr>
          <w:spacing w:val="-2"/>
          <w:sz w:val="24"/>
          <w:szCs w:val="24"/>
        </w:rPr>
      </w:pPr>
      <w:r>
        <w:rPr>
          <w:spacing w:val="-2"/>
          <w:sz w:val="24"/>
          <w:szCs w:val="24"/>
        </w:rPr>
        <w:t>11</w:t>
      </w:r>
      <w:r w:rsidRPr="009E7BFE">
        <w:rPr>
          <w:spacing w:val="-2"/>
          <w:sz w:val="24"/>
          <w:szCs w:val="24"/>
        </w:rPr>
        <w:t xml:space="preserve">.Dopuszcza się zmianę umowy w przypadkach i na zasadach określonych w art.455 ustawy </w:t>
      </w:r>
      <w:proofErr w:type="spellStart"/>
      <w:r w:rsidRPr="009E7BFE">
        <w:rPr>
          <w:spacing w:val="-2"/>
          <w:sz w:val="24"/>
          <w:szCs w:val="24"/>
        </w:rPr>
        <w:t>Pzp</w:t>
      </w:r>
      <w:proofErr w:type="spellEnd"/>
      <w:r w:rsidRPr="009E7BFE">
        <w:rPr>
          <w:spacing w:val="-2"/>
          <w:sz w:val="24"/>
          <w:szCs w:val="24"/>
        </w:rPr>
        <w:t>.</w:t>
      </w:r>
    </w:p>
    <w:p w14:paraId="72EFFBA4" w14:textId="77777777" w:rsidR="003B64D2" w:rsidRDefault="003B64D2" w:rsidP="003B64D2">
      <w:pPr>
        <w:jc w:val="both"/>
        <w:rPr>
          <w:spacing w:val="-2"/>
          <w:sz w:val="24"/>
          <w:szCs w:val="24"/>
        </w:rPr>
      </w:pPr>
      <w:r w:rsidRPr="009E7BFE">
        <w:rPr>
          <w:spacing w:val="-2"/>
          <w:sz w:val="24"/>
          <w:szCs w:val="24"/>
        </w:rPr>
        <w:t>1</w:t>
      </w:r>
      <w:r>
        <w:rPr>
          <w:spacing w:val="-2"/>
          <w:sz w:val="24"/>
          <w:szCs w:val="24"/>
        </w:rPr>
        <w:t>2</w:t>
      </w:r>
      <w:r w:rsidRPr="009E7BFE">
        <w:rPr>
          <w:spacing w:val="-2"/>
          <w:sz w:val="24"/>
          <w:szCs w:val="24"/>
        </w:rPr>
        <w:t xml:space="preserve">.Przedłużenie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14:paraId="7B95A914" w14:textId="77777777" w:rsidR="003B64D2" w:rsidRDefault="003B64D2" w:rsidP="003B64D2">
      <w:pPr>
        <w:jc w:val="both"/>
        <w:rPr>
          <w:spacing w:val="-2"/>
          <w:sz w:val="24"/>
          <w:szCs w:val="24"/>
        </w:rPr>
      </w:pPr>
      <w:r w:rsidRPr="009E7BFE">
        <w:rPr>
          <w:spacing w:val="-2"/>
          <w:sz w:val="24"/>
          <w:szCs w:val="24"/>
        </w:rPr>
        <w:t>1</w:t>
      </w:r>
      <w:r>
        <w:rPr>
          <w:spacing w:val="-2"/>
          <w:sz w:val="24"/>
          <w:szCs w:val="24"/>
        </w:rPr>
        <w:t>3</w:t>
      </w:r>
      <w:r w:rsidRPr="009E7BFE">
        <w:rPr>
          <w:spacing w:val="-2"/>
          <w:sz w:val="24"/>
          <w:szCs w:val="24"/>
        </w:rPr>
        <w:t>.Warunkiem dokonania zmian w umowie jest złożenie wniosku przez stronę inicjującą zmianę.</w:t>
      </w:r>
      <w:r>
        <w:rPr>
          <w:spacing w:val="-2"/>
          <w:sz w:val="24"/>
          <w:szCs w:val="24"/>
        </w:rPr>
        <w:t xml:space="preserve"> Wszelkie zmiany niniejszej umowy wymagają formy pisemnej </w:t>
      </w:r>
      <w:r w:rsidRPr="009E7BFE">
        <w:rPr>
          <w:spacing w:val="-2"/>
          <w:sz w:val="24"/>
          <w:szCs w:val="24"/>
        </w:rPr>
        <w:t xml:space="preserve"> </w:t>
      </w:r>
      <w:r>
        <w:rPr>
          <w:spacing w:val="-2"/>
          <w:sz w:val="24"/>
          <w:szCs w:val="24"/>
        </w:rPr>
        <w:t xml:space="preserve">pod rygorem nieważności. </w:t>
      </w:r>
    </w:p>
    <w:p w14:paraId="332B9597" w14:textId="77777777" w:rsidR="003B64D2" w:rsidRDefault="003B64D2">
      <w:pPr>
        <w:shd w:val="clear" w:color="auto" w:fill="FFFFFF"/>
        <w:tabs>
          <w:tab w:val="left" w:pos="0"/>
        </w:tabs>
        <w:autoSpaceDE w:val="0"/>
        <w:ind w:right="23"/>
        <w:jc w:val="center"/>
        <w:rPr>
          <w:b/>
          <w:spacing w:val="29"/>
          <w:sz w:val="24"/>
          <w:szCs w:val="24"/>
        </w:rPr>
      </w:pPr>
    </w:p>
    <w:p w14:paraId="5584E09F" w14:textId="29336161" w:rsidR="00ED2D57" w:rsidRDefault="0017670F">
      <w:pPr>
        <w:shd w:val="clear" w:color="auto" w:fill="FFFFFF"/>
        <w:tabs>
          <w:tab w:val="left" w:pos="0"/>
        </w:tabs>
        <w:autoSpaceDE w:val="0"/>
        <w:ind w:right="23"/>
        <w:jc w:val="center"/>
        <w:rPr>
          <w:b/>
          <w:sz w:val="24"/>
          <w:szCs w:val="24"/>
        </w:rPr>
      </w:pPr>
      <w:r>
        <w:rPr>
          <w:b/>
          <w:spacing w:val="29"/>
          <w:sz w:val="24"/>
          <w:szCs w:val="24"/>
        </w:rPr>
        <w:t>§13</w:t>
      </w:r>
    </w:p>
    <w:p w14:paraId="65AA1398" w14:textId="77777777" w:rsidR="00ED2D57" w:rsidRDefault="0017670F">
      <w:pPr>
        <w:shd w:val="clear" w:color="auto" w:fill="FFFFFF"/>
        <w:tabs>
          <w:tab w:val="left" w:pos="0"/>
        </w:tabs>
        <w:autoSpaceDE w:val="0"/>
        <w:ind w:right="23"/>
        <w:jc w:val="center"/>
        <w:rPr>
          <w:sz w:val="24"/>
          <w:szCs w:val="24"/>
        </w:rPr>
      </w:pPr>
      <w:r>
        <w:rPr>
          <w:b/>
          <w:sz w:val="24"/>
          <w:szCs w:val="24"/>
        </w:rPr>
        <w:t>Odstąpienie od umowy, rozwiązanie umowy</w:t>
      </w:r>
    </w:p>
    <w:p w14:paraId="48BE9445" w14:textId="77777777" w:rsidR="00ED2D57" w:rsidRDefault="0017670F">
      <w:pPr>
        <w:shd w:val="clear" w:color="auto" w:fill="FFFFFF"/>
        <w:tabs>
          <w:tab w:val="left" w:pos="0"/>
          <w:tab w:val="left" w:pos="180"/>
        </w:tabs>
        <w:autoSpaceDE w:val="0"/>
        <w:jc w:val="both"/>
        <w:rPr>
          <w:sz w:val="24"/>
          <w:szCs w:val="24"/>
        </w:rPr>
      </w:pPr>
      <w:r>
        <w:rPr>
          <w:sz w:val="24"/>
          <w:szCs w:val="24"/>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Pr>
          <w:b/>
          <w:sz w:val="24"/>
          <w:szCs w:val="24"/>
        </w:rPr>
        <w:t xml:space="preserve">Zamawiający </w:t>
      </w:r>
      <w:r>
        <w:rPr>
          <w:sz w:val="24"/>
          <w:szCs w:val="24"/>
        </w:rPr>
        <w:t xml:space="preserve">może odstąpić od umowy w terminie 30 dni od dnia powzięcia wiadomości o tych okolicznościach. W takim przypadku </w:t>
      </w:r>
      <w:r>
        <w:rPr>
          <w:b/>
          <w:sz w:val="24"/>
          <w:szCs w:val="24"/>
        </w:rPr>
        <w:t>Wykonawca</w:t>
      </w:r>
      <w:r>
        <w:rPr>
          <w:sz w:val="24"/>
          <w:szCs w:val="24"/>
        </w:rPr>
        <w:t xml:space="preserve"> może żądać zapłaty wynagrodzenia wyłącznie z tytułu wykonania części umowy. </w:t>
      </w:r>
    </w:p>
    <w:p w14:paraId="524B040A" w14:textId="73464C48" w:rsidR="00ED2D57" w:rsidRDefault="0017670F">
      <w:pPr>
        <w:shd w:val="clear" w:color="auto" w:fill="FFFFFF"/>
        <w:tabs>
          <w:tab w:val="left" w:pos="0"/>
          <w:tab w:val="left" w:pos="180"/>
        </w:tabs>
        <w:autoSpaceDE w:val="0"/>
        <w:jc w:val="both"/>
        <w:rPr>
          <w:sz w:val="24"/>
          <w:szCs w:val="24"/>
        </w:rPr>
      </w:pPr>
      <w:r>
        <w:rPr>
          <w:sz w:val="24"/>
          <w:szCs w:val="24"/>
        </w:rPr>
        <w:t>2.</w:t>
      </w:r>
      <w:r>
        <w:rPr>
          <w:b/>
          <w:sz w:val="24"/>
          <w:szCs w:val="24"/>
        </w:rPr>
        <w:t>Zamawiający</w:t>
      </w:r>
      <w:r>
        <w:rPr>
          <w:sz w:val="24"/>
          <w:szCs w:val="24"/>
        </w:rPr>
        <w:t xml:space="preserve"> może odstąpić od umowy lub jej części w terminie </w:t>
      </w:r>
      <w:r w:rsidR="00D70041">
        <w:rPr>
          <w:sz w:val="24"/>
          <w:szCs w:val="24"/>
        </w:rPr>
        <w:t>3</w:t>
      </w:r>
      <w:r>
        <w:rPr>
          <w:sz w:val="24"/>
          <w:szCs w:val="24"/>
        </w:rPr>
        <w:t>0 dni od dnia powzięcia wiadomości o  tych okolicznościach w następujących przypadkach gdy:</w:t>
      </w:r>
    </w:p>
    <w:p w14:paraId="22E6DFD5" w14:textId="77777777" w:rsidR="00ED2D57" w:rsidRDefault="0017670F">
      <w:pPr>
        <w:shd w:val="clear" w:color="auto" w:fill="FFFFFF"/>
        <w:tabs>
          <w:tab w:val="left" w:pos="0"/>
        </w:tabs>
        <w:autoSpaceDE w:val="0"/>
        <w:ind w:right="72"/>
        <w:jc w:val="both"/>
        <w:rPr>
          <w:sz w:val="24"/>
          <w:szCs w:val="24"/>
        </w:rPr>
      </w:pPr>
      <w:r>
        <w:rPr>
          <w:sz w:val="24"/>
          <w:szCs w:val="24"/>
        </w:rPr>
        <w:t>2.1.</w:t>
      </w:r>
      <w:r>
        <w:rPr>
          <w:b/>
          <w:sz w:val="24"/>
          <w:szCs w:val="24"/>
        </w:rPr>
        <w:t>Wykonawca</w:t>
      </w:r>
      <w:r>
        <w:rPr>
          <w:sz w:val="24"/>
          <w:szCs w:val="24"/>
        </w:rPr>
        <w:t xml:space="preserve"> bez uzasadnionej przyczyny nie przystąpił do odbioru terenu budowy lub nie rozpoczął robót w terminie 21 dni od dnia przekazania terenu budowy bądź nie kontynuuje robót, pomimo wezwania </w:t>
      </w:r>
      <w:r>
        <w:rPr>
          <w:b/>
          <w:sz w:val="24"/>
          <w:szCs w:val="24"/>
        </w:rPr>
        <w:t xml:space="preserve">Zamawiającego </w:t>
      </w:r>
      <w:r>
        <w:rPr>
          <w:sz w:val="24"/>
          <w:szCs w:val="24"/>
        </w:rPr>
        <w:t>złożonego na piśmie;</w:t>
      </w:r>
    </w:p>
    <w:p w14:paraId="0E25ACF3" w14:textId="77777777" w:rsidR="00ED2D57" w:rsidRDefault="0017670F">
      <w:pPr>
        <w:shd w:val="clear" w:color="auto" w:fill="FFFFFF"/>
        <w:tabs>
          <w:tab w:val="left" w:pos="0"/>
        </w:tabs>
        <w:autoSpaceDE w:val="0"/>
        <w:ind w:right="72"/>
        <w:jc w:val="both"/>
        <w:rPr>
          <w:sz w:val="24"/>
          <w:szCs w:val="24"/>
        </w:rPr>
      </w:pPr>
      <w:r>
        <w:rPr>
          <w:sz w:val="24"/>
          <w:szCs w:val="24"/>
        </w:rPr>
        <w:t xml:space="preserve">2.2.Bez uzasadnionej przyczyny przerwał realizację robót i przerwa ta trwa dłużej niż 14 dni i pomimo dodatkowego pisemnego wezwania </w:t>
      </w:r>
      <w:r>
        <w:rPr>
          <w:b/>
          <w:sz w:val="24"/>
          <w:szCs w:val="24"/>
        </w:rPr>
        <w:t>Zamawiającego</w:t>
      </w:r>
      <w:r>
        <w:rPr>
          <w:sz w:val="24"/>
          <w:szCs w:val="24"/>
        </w:rPr>
        <w:t xml:space="preserve"> nie podejmuje ich w okresie 7 dni od dnia doręczenia </w:t>
      </w:r>
      <w:r>
        <w:rPr>
          <w:b/>
          <w:sz w:val="24"/>
          <w:szCs w:val="24"/>
        </w:rPr>
        <w:t>Wykonawcy</w:t>
      </w:r>
      <w:r>
        <w:rPr>
          <w:sz w:val="24"/>
          <w:szCs w:val="24"/>
        </w:rPr>
        <w:t xml:space="preserve"> wezwania</w:t>
      </w:r>
      <w:r>
        <w:rPr>
          <w:b/>
          <w:sz w:val="24"/>
          <w:szCs w:val="24"/>
        </w:rPr>
        <w:t xml:space="preserve"> Zamawiającego</w:t>
      </w:r>
      <w:r>
        <w:rPr>
          <w:sz w:val="24"/>
          <w:szCs w:val="24"/>
        </w:rPr>
        <w:t>;</w:t>
      </w:r>
    </w:p>
    <w:p w14:paraId="56688D17" w14:textId="77777777" w:rsidR="00ED2D57" w:rsidRDefault="0017670F">
      <w:pPr>
        <w:shd w:val="clear" w:color="auto" w:fill="FFFFFF"/>
        <w:tabs>
          <w:tab w:val="left" w:pos="0"/>
        </w:tabs>
        <w:autoSpaceDE w:val="0"/>
        <w:ind w:right="72"/>
        <w:jc w:val="both"/>
        <w:rPr>
          <w:sz w:val="24"/>
          <w:szCs w:val="24"/>
        </w:rPr>
      </w:pPr>
      <w:r>
        <w:rPr>
          <w:sz w:val="24"/>
          <w:szCs w:val="24"/>
        </w:rPr>
        <w:t>2.3.</w:t>
      </w:r>
      <w:r>
        <w:rPr>
          <w:b/>
          <w:bCs/>
          <w:sz w:val="24"/>
          <w:szCs w:val="24"/>
        </w:rPr>
        <w:t>Wykonawca</w:t>
      </w:r>
      <w:r>
        <w:rPr>
          <w:sz w:val="24"/>
          <w:szCs w:val="24"/>
        </w:rPr>
        <w:t xml:space="preserve"> pozostaje w zwłoce z realizacją robót tak dalece, iż wątpliwe jest zakończenie robót w terminie określonym w § 6 ust.1 niniejszej umowy;</w:t>
      </w:r>
    </w:p>
    <w:p w14:paraId="03F988A5" w14:textId="77777777" w:rsidR="00ED2D57" w:rsidRDefault="0017670F">
      <w:pPr>
        <w:shd w:val="clear" w:color="auto" w:fill="FFFFFF"/>
        <w:tabs>
          <w:tab w:val="left" w:pos="0"/>
        </w:tabs>
        <w:autoSpaceDE w:val="0"/>
        <w:ind w:right="72"/>
        <w:jc w:val="both"/>
        <w:rPr>
          <w:sz w:val="24"/>
          <w:szCs w:val="24"/>
        </w:rPr>
      </w:pPr>
      <w:r>
        <w:rPr>
          <w:sz w:val="24"/>
          <w:szCs w:val="24"/>
        </w:rPr>
        <w:t>2.4.</w:t>
      </w:r>
      <w:r>
        <w:rPr>
          <w:b/>
          <w:bCs/>
          <w:sz w:val="24"/>
          <w:szCs w:val="24"/>
        </w:rPr>
        <w:t>Wykonawca</w:t>
      </w:r>
      <w:r>
        <w:rPr>
          <w:sz w:val="24"/>
          <w:szCs w:val="24"/>
        </w:rPr>
        <w:t xml:space="preserve"> z przyczyn zawinionych nie wykonuje umowy lub wykonuje ją nienależycie </w:t>
      </w:r>
      <w:r>
        <w:rPr>
          <w:sz w:val="24"/>
          <w:szCs w:val="24"/>
        </w:rPr>
        <w:br/>
        <w:t xml:space="preserve">i pomimo pisemnego wezwania </w:t>
      </w:r>
      <w:r>
        <w:rPr>
          <w:b/>
          <w:bCs/>
          <w:sz w:val="24"/>
          <w:szCs w:val="24"/>
        </w:rPr>
        <w:t>Wykonawcy</w:t>
      </w:r>
      <w:r>
        <w:rPr>
          <w:sz w:val="24"/>
          <w:szCs w:val="24"/>
        </w:rPr>
        <w:t xml:space="preserve"> do podjęcia wykonywania lub należytego wykonywania  umowy w wyznaczonym terminie, nie zadośćuczyni żądaniu </w:t>
      </w:r>
      <w:r>
        <w:rPr>
          <w:b/>
          <w:bCs/>
          <w:sz w:val="24"/>
          <w:szCs w:val="24"/>
        </w:rPr>
        <w:t>Zamawiającego</w:t>
      </w:r>
      <w:r>
        <w:rPr>
          <w:sz w:val="24"/>
          <w:szCs w:val="24"/>
        </w:rPr>
        <w:t>, w szczególności, gdy wykonuje roboty przy udziale podwykonawcy, na którego udział</w:t>
      </w:r>
      <w:r>
        <w:rPr>
          <w:b/>
          <w:bCs/>
          <w:sz w:val="24"/>
          <w:szCs w:val="24"/>
        </w:rPr>
        <w:t xml:space="preserve"> Zamawiający</w:t>
      </w:r>
      <w:r>
        <w:rPr>
          <w:sz w:val="24"/>
          <w:szCs w:val="24"/>
        </w:rPr>
        <w:t xml:space="preserve"> nie wyraził zgody.</w:t>
      </w:r>
    </w:p>
    <w:p w14:paraId="16FBDAE4" w14:textId="77777777" w:rsidR="00ED2D57" w:rsidRDefault="0017670F">
      <w:pPr>
        <w:shd w:val="clear" w:color="auto" w:fill="FFFFFF"/>
        <w:tabs>
          <w:tab w:val="left" w:pos="0"/>
        </w:tabs>
        <w:autoSpaceDE w:val="0"/>
        <w:ind w:right="72"/>
        <w:jc w:val="both"/>
        <w:rPr>
          <w:sz w:val="24"/>
          <w:szCs w:val="24"/>
        </w:rPr>
      </w:pPr>
      <w:r>
        <w:rPr>
          <w:sz w:val="24"/>
          <w:szCs w:val="24"/>
        </w:rPr>
        <w:t xml:space="preserve">2.5. Jeżeli </w:t>
      </w:r>
      <w:r>
        <w:rPr>
          <w:b/>
          <w:sz w:val="24"/>
          <w:szCs w:val="24"/>
        </w:rPr>
        <w:t>Zamawiający</w:t>
      </w:r>
      <w:r>
        <w:rPr>
          <w:sz w:val="24"/>
          <w:szCs w:val="24"/>
        </w:rPr>
        <w:t xml:space="preserve"> 3-krotnie dokonał bezpośredniej zapłaty wynagrodzenia na rzecz podwykonawcy lub dalszego podwykonawcy, na skutek uchylania się </w:t>
      </w:r>
      <w:r>
        <w:rPr>
          <w:b/>
          <w:sz w:val="24"/>
          <w:szCs w:val="24"/>
        </w:rPr>
        <w:t>Wykonawcy</w:t>
      </w:r>
      <w:r>
        <w:rPr>
          <w:sz w:val="24"/>
          <w:szCs w:val="24"/>
        </w:rPr>
        <w:t xml:space="preserve"> od wypłaty należnego im wynagrodzenia, lub łączna kwota bezpośredniej zapłaty na rzecz podwykonawcy  lub dalszego podwykonawcy stanowi sumę większa niż 5 % wartości brutto umowy określonej w § 8 ust.1 niniejszej umowy.</w:t>
      </w:r>
    </w:p>
    <w:p w14:paraId="5709121A" w14:textId="77777777" w:rsidR="00ED2D57" w:rsidRDefault="0017670F">
      <w:pPr>
        <w:shd w:val="clear" w:color="auto" w:fill="FFFFFF"/>
        <w:tabs>
          <w:tab w:val="left" w:pos="0"/>
        </w:tabs>
        <w:autoSpaceDE w:val="0"/>
        <w:ind w:right="72"/>
        <w:jc w:val="both"/>
        <w:rPr>
          <w:sz w:val="24"/>
          <w:szCs w:val="24"/>
        </w:rPr>
      </w:pPr>
      <w:r>
        <w:rPr>
          <w:sz w:val="24"/>
          <w:szCs w:val="24"/>
        </w:rPr>
        <w:t xml:space="preserve">2.6.W sytuacji gdy wartość nałożonych kar umownych na </w:t>
      </w:r>
      <w:r>
        <w:rPr>
          <w:b/>
          <w:sz w:val="24"/>
          <w:szCs w:val="24"/>
        </w:rPr>
        <w:t xml:space="preserve">Wykonawcę </w:t>
      </w:r>
      <w:r>
        <w:rPr>
          <w:sz w:val="24"/>
          <w:szCs w:val="24"/>
        </w:rPr>
        <w:t>przekroczy 30 % wartości brutto umowy określonej w § 8 ust.1 niniejszej umowy.</w:t>
      </w:r>
    </w:p>
    <w:p w14:paraId="12084EE8" w14:textId="77777777" w:rsidR="00ED2D57" w:rsidRDefault="0017670F">
      <w:pPr>
        <w:shd w:val="clear" w:color="auto" w:fill="FFFFFF"/>
        <w:tabs>
          <w:tab w:val="left" w:pos="0"/>
        </w:tabs>
        <w:autoSpaceDE w:val="0"/>
        <w:ind w:right="72"/>
        <w:jc w:val="both"/>
        <w:rPr>
          <w:sz w:val="24"/>
          <w:szCs w:val="24"/>
        </w:rPr>
      </w:pPr>
      <w:r>
        <w:rPr>
          <w:sz w:val="24"/>
          <w:szCs w:val="24"/>
        </w:rPr>
        <w:t xml:space="preserve">2.7.W sytuacji gdy został złożony wniosek o postępowanie restrukturyzacyjne lub rozwiązanie </w:t>
      </w:r>
      <w:r>
        <w:rPr>
          <w:b/>
          <w:sz w:val="24"/>
          <w:szCs w:val="24"/>
        </w:rPr>
        <w:t>Wykonawcy</w:t>
      </w:r>
      <w:r>
        <w:rPr>
          <w:sz w:val="24"/>
          <w:szCs w:val="24"/>
        </w:rPr>
        <w:t>.</w:t>
      </w:r>
    </w:p>
    <w:p w14:paraId="63C7DD7D" w14:textId="77777777" w:rsidR="00ED2D57" w:rsidRDefault="0017670F">
      <w:pPr>
        <w:shd w:val="clear" w:color="auto" w:fill="FFFFFF"/>
        <w:tabs>
          <w:tab w:val="left" w:pos="0"/>
        </w:tabs>
        <w:autoSpaceDE w:val="0"/>
        <w:ind w:right="72"/>
        <w:jc w:val="both"/>
        <w:rPr>
          <w:sz w:val="24"/>
          <w:szCs w:val="24"/>
        </w:rPr>
      </w:pPr>
      <w:r>
        <w:rPr>
          <w:sz w:val="24"/>
          <w:szCs w:val="24"/>
        </w:rPr>
        <w:t>2.8.</w:t>
      </w:r>
      <w:r>
        <w:t xml:space="preserve"> </w:t>
      </w:r>
      <w:r>
        <w:rPr>
          <w:sz w:val="24"/>
          <w:szCs w:val="24"/>
        </w:rPr>
        <w:t xml:space="preserve">W przypadku dwukrotnego nie wywiązania się </w:t>
      </w:r>
      <w:r>
        <w:rPr>
          <w:b/>
          <w:sz w:val="24"/>
          <w:szCs w:val="24"/>
        </w:rPr>
        <w:t>Wykonawcy</w:t>
      </w:r>
      <w:r>
        <w:rPr>
          <w:sz w:val="24"/>
          <w:szCs w:val="24"/>
        </w:rPr>
        <w:t xml:space="preserve"> z obowiązków wskazanych w §4 umowy.</w:t>
      </w:r>
    </w:p>
    <w:p w14:paraId="7B177604" w14:textId="109E507A" w:rsidR="00186812" w:rsidRDefault="00186812">
      <w:pPr>
        <w:shd w:val="clear" w:color="auto" w:fill="FFFFFF"/>
        <w:tabs>
          <w:tab w:val="left" w:pos="0"/>
        </w:tabs>
        <w:autoSpaceDE w:val="0"/>
        <w:ind w:right="72"/>
        <w:jc w:val="both"/>
        <w:rPr>
          <w:spacing w:val="-2"/>
          <w:sz w:val="24"/>
          <w:szCs w:val="24"/>
        </w:rPr>
      </w:pPr>
      <w:r>
        <w:rPr>
          <w:sz w:val="24"/>
          <w:szCs w:val="24"/>
        </w:rPr>
        <w:t>2.9.</w:t>
      </w:r>
      <w:r w:rsidRPr="00186812">
        <w:rPr>
          <w:sz w:val="24"/>
          <w:szCs w:val="24"/>
        </w:rPr>
        <w:t xml:space="preserve">zaistniały inne okoliczności określone w Kodeksie Cywilnym, uzasadniające odstąpienie </w:t>
      </w:r>
      <w:r w:rsidRPr="00186812">
        <w:rPr>
          <w:b/>
          <w:bCs/>
          <w:sz w:val="24"/>
          <w:szCs w:val="24"/>
        </w:rPr>
        <w:t xml:space="preserve">Zamawiającego </w:t>
      </w:r>
      <w:r w:rsidRPr="00186812">
        <w:rPr>
          <w:sz w:val="24"/>
          <w:szCs w:val="24"/>
        </w:rPr>
        <w:t>od umowy.</w:t>
      </w:r>
    </w:p>
    <w:p w14:paraId="058901FE" w14:textId="77777777" w:rsidR="00ED2D57" w:rsidRDefault="0017670F">
      <w:pPr>
        <w:shd w:val="clear" w:color="auto" w:fill="FFFFFF"/>
        <w:autoSpaceDE w:val="0"/>
        <w:ind w:left="540" w:right="9" w:hanging="540"/>
        <w:jc w:val="both"/>
        <w:rPr>
          <w:sz w:val="24"/>
          <w:szCs w:val="24"/>
        </w:rPr>
      </w:pPr>
      <w:r>
        <w:rPr>
          <w:spacing w:val="-2"/>
          <w:sz w:val="24"/>
          <w:szCs w:val="24"/>
        </w:rPr>
        <w:t>3.</w:t>
      </w:r>
      <w:r>
        <w:rPr>
          <w:b/>
          <w:spacing w:val="-2"/>
          <w:sz w:val="24"/>
          <w:szCs w:val="24"/>
        </w:rPr>
        <w:t>Wykonawcy</w:t>
      </w:r>
      <w:r>
        <w:rPr>
          <w:spacing w:val="-2"/>
          <w:sz w:val="24"/>
          <w:szCs w:val="24"/>
        </w:rPr>
        <w:t xml:space="preserve"> przysługuje prawo odstąpienia od umo</w:t>
      </w:r>
      <w:r>
        <w:rPr>
          <w:sz w:val="24"/>
          <w:szCs w:val="24"/>
        </w:rPr>
        <w:t>wy, w szczególności jeżeli:</w:t>
      </w:r>
    </w:p>
    <w:p w14:paraId="741E313B" w14:textId="77777777" w:rsidR="00ED2D57" w:rsidRDefault="0017670F">
      <w:pPr>
        <w:shd w:val="clear" w:color="auto" w:fill="FFFFFF"/>
        <w:tabs>
          <w:tab w:val="left" w:pos="0"/>
        </w:tabs>
        <w:autoSpaceDE w:val="0"/>
        <w:jc w:val="both"/>
        <w:rPr>
          <w:sz w:val="24"/>
          <w:szCs w:val="24"/>
        </w:rPr>
      </w:pPr>
      <w:r>
        <w:rPr>
          <w:sz w:val="24"/>
          <w:szCs w:val="24"/>
        </w:rPr>
        <w:lastRenderedPageBreak/>
        <w:t>3.1.</w:t>
      </w:r>
      <w:r>
        <w:rPr>
          <w:b/>
          <w:sz w:val="24"/>
          <w:szCs w:val="24"/>
        </w:rPr>
        <w:t>Zamawiający</w:t>
      </w:r>
      <w:r>
        <w:rPr>
          <w:sz w:val="24"/>
          <w:szCs w:val="24"/>
        </w:rPr>
        <w:t xml:space="preserve"> odmawia, bez uzasadnionej przyczy</w:t>
      </w:r>
      <w:r>
        <w:rPr>
          <w:sz w:val="24"/>
          <w:szCs w:val="24"/>
        </w:rPr>
        <w:softHyphen/>
        <w:t>ny, odbioru robót lub odmawia podpisania protokołu odbioru robót.</w:t>
      </w:r>
    </w:p>
    <w:p w14:paraId="45539AF8" w14:textId="77777777" w:rsidR="00ED2D57" w:rsidRDefault="0017670F">
      <w:pPr>
        <w:shd w:val="clear" w:color="auto" w:fill="FFFFFF"/>
        <w:tabs>
          <w:tab w:val="left" w:pos="6877"/>
        </w:tabs>
        <w:autoSpaceDE w:val="0"/>
        <w:jc w:val="both"/>
        <w:rPr>
          <w:spacing w:val="-2"/>
          <w:sz w:val="24"/>
          <w:szCs w:val="24"/>
        </w:rPr>
      </w:pPr>
      <w:r>
        <w:rPr>
          <w:sz w:val="24"/>
          <w:szCs w:val="24"/>
        </w:rPr>
        <w:t>3.2.</w:t>
      </w:r>
      <w:r>
        <w:rPr>
          <w:b/>
          <w:sz w:val="24"/>
          <w:szCs w:val="24"/>
        </w:rPr>
        <w:t>Zamawiający</w:t>
      </w:r>
      <w:r>
        <w:rPr>
          <w:sz w:val="24"/>
          <w:szCs w:val="24"/>
        </w:rPr>
        <w:t xml:space="preserve"> zawiadomi </w:t>
      </w:r>
      <w:r>
        <w:rPr>
          <w:b/>
          <w:sz w:val="24"/>
          <w:szCs w:val="24"/>
        </w:rPr>
        <w:t>Wykonawcę,</w:t>
      </w:r>
      <w:r>
        <w:rPr>
          <w:sz w:val="24"/>
          <w:szCs w:val="24"/>
        </w:rPr>
        <w:t xml:space="preserve"> iż wobec zaistnienia uprzednio nieprzewidzianych okoliczności  nie będzie mógł spełnić swoich zobowiązań.</w:t>
      </w:r>
    </w:p>
    <w:p w14:paraId="336D03B8" w14:textId="77777777" w:rsidR="00ED2D57" w:rsidRDefault="0017670F">
      <w:pPr>
        <w:shd w:val="clear" w:color="auto" w:fill="FFFFFF"/>
        <w:tabs>
          <w:tab w:val="left" w:pos="9540"/>
        </w:tabs>
        <w:autoSpaceDE w:val="0"/>
        <w:ind w:right="-157"/>
        <w:rPr>
          <w:sz w:val="24"/>
          <w:szCs w:val="24"/>
        </w:rPr>
      </w:pPr>
      <w:r>
        <w:rPr>
          <w:spacing w:val="-2"/>
          <w:sz w:val="24"/>
          <w:szCs w:val="24"/>
        </w:rPr>
        <w:t>4. Odstąpienie od umowy winno nastąpić w formie pi</w:t>
      </w:r>
      <w:r>
        <w:rPr>
          <w:sz w:val="24"/>
          <w:szCs w:val="24"/>
        </w:rPr>
        <w:t>semnej, pod rygorem nieważności takiego</w:t>
      </w:r>
    </w:p>
    <w:p w14:paraId="78348BB2" w14:textId="77777777" w:rsidR="00ED2D57" w:rsidRDefault="0017670F">
      <w:pPr>
        <w:shd w:val="clear" w:color="auto" w:fill="FFFFFF"/>
        <w:tabs>
          <w:tab w:val="left" w:pos="9540"/>
        </w:tabs>
        <w:autoSpaceDE w:val="0"/>
        <w:ind w:right="-157"/>
        <w:rPr>
          <w:sz w:val="24"/>
          <w:szCs w:val="24"/>
        </w:rPr>
      </w:pPr>
      <w:r>
        <w:rPr>
          <w:sz w:val="24"/>
          <w:szCs w:val="24"/>
        </w:rPr>
        <w:t>oświad</w:t>
      </w:r>
      <w:r>
        <w:rPr>
          <w:spacing w:val="-1"/>
          <w:sz w:val="24"/>
          <w:szCs w:val="24"/>
        </w:rPr>
        <w:t xml:space="preserve">czenia i powinno zawierać uzasadnienie. </w:t>
      </w:r>
    </w:p>
    <w:p w14:paraId="12E03469" w14:textId="77777777" w:rsidR="00ED2D57" w:rsidRDefault="0017670F">
      <w:pPr>
        <w:shd w:val="clear" w:color="auto" w:fill="FFFFFF"/>
        <w:autoSpaceDE w:val="0"/>
        <w:ind w:right="23"/>
        <w:jc w:val="both"/>
        <w:rPr>
          <w:sz w:val="24"/>
          <w:szCs w:val="24"/>
        </w:rPr>
      </w:pPr>
      <w:r>
        <w:rPr>
          <w:sz w:val="24"/>
          <w:szCs w:val="24"/>
        </w:rPr>
        <w:t xml:space="preserve">5.W przypadku odstąpienia od umowy lub jej rozwiązania </w:t>
      </w:r>
      <w:r>
        <w:rPr>
          <w:b/>
          <w:sz w:val="24"/>
          <w:szCs w:val="24"/>
        </w:rPr>
        <w:t xml:space="preserve">Wykonawcę </w:t>
      </w:r>
      <w:r>
        <w:rPr>
          <w:sz w:val="24"/>
          <w:szCs w:val="24"/>
        </w:rPr>
        <w:t xml:space="preserve">oraz </w:t>
      </w:r>
      <w:r>
        <w:rPr>
          <w:b/>
          <w:sz w:val="24"/>
          <w:szCs w:val="24"/>
        </w:rPr>
        <w:t xml:space="preserve">Zamawiającego </w:t>
      </w:r>
      <w:r>
        <w:rPr>
          <w:sz w:val="24"/>
          <w:szCs w:val="24"/>
        </w:rPr>
        <w:t>obciążają następujące obo</w:t>
      </w:r>
      <w:r>
        <w:rPr>
          <w:spacing w:val="-1"/>
          <w:sz w:val="24"/>
          <w:szCs w:val="24"/>
        </w:rPr>
        <w:t>wiązki szczegółowe:</w:t>
      </w:r>
    </w:p>
    <w:p w14:paraId="3E4766A7" w14:textId="77777777" w:rsidR="00ED2D57" w:rsidRDefault="0017670F">
      <w:pPr>
        <w:shd w:val="clear" w:color="auto" w:fill="FFFFFF"/>
        <w:autoSpaceDE w:val="0"/>
        <w:ind w:right="23"/>
        <w:jc w:val="both"/>
        <w:rPr>
          <w:sz w:val="24"/>
          <w:szCs w:val="24"/>
        </w:rPr>
      </w:pPr>
      <w:r>
        <w:rPr>
          <w:sz w:val="24"/>
          <w:szCs w:val="24"/>
        </w:rPr>
        <w:t xml:space="preserve">5.1.W terminie 7 dni od daty odstąpienia od umowy lub jej rozwiązania </w:t>
      </w:r>
      <w:r>
        <w:rPr>
          <w:b/>
          <w:sz w:val="24"/>
          <w:szCs w:val="24"/>
        </w:rPr>
        <w:t>Wykonawca</w:t>
      </w:r>
      <w:r>
        <w:rPr>
          <w:sz w:val="24"/>
          <w:szCs w:val="24"/>
        </w:rPr>
        <w:t xml:space="preserve"> przy udziale </w:t>
      </w:r>
      <w:r>
        <w:rPr>
          <w:b/>
          <w:sz w:val="24"/>
          <w:szCs w:val="24"/>
        </w:rPr>
        <w:t>Zamawiającego</w:t>
      </w:r>
      <w:r>
        <w:rPr>
          <w:sz w:val="24"/>
          <w:szCs w:val="24"/>
        </w:rPr>
        <w:t xml:space="preserve"> sporządzi szczegółowy protokół inwentaryzacji robót w toku, wg stanu na dzień odstąpienia lub rozwiązania. Protokół inwentaryzacji stanowi podstawę do ostatecznego rozliczenia robót. W sytuacji gdy </w:t>
      </w:r>
      <w:r>
        <w:rPr>
          <w:b/>
          <w:sz w:val="24"/>
          <w:szCs w:val="24"/>
        </w:rPr>
        <w:t>Wykonawca</w:t>
      </w:r>
      <w:r>
        <w:rPr>
          <w:sz w:val="24"/>
          <w:szCs w:val="24"/>
        </w:rPr>
        <w:t xml:space="preserve"> nie przystąpi do inwentaryzacji robót, </w:t>
      </w:r>
      <w:r>
        <w:rPr>
          <w:b/>
          <w:sz w:val="24"/>
          <w:szCs w:val="24"/>
        </w:rPr>
        <w:t xml:space="preserve">Zamawiający </w:t>
      </w:r>
      <w:r>
        <w:rPr>
          <w:sz w:val="24"/>
          <w:szCs w:val="24"/>
        </w:rPr>
        <w:t xml:space="preserve">upoważniony jest do jednostronnej inwentaryzacji tych robót na koszt </w:t>
      </w:r>
      <w:r>
        <w:rPr>
          <w:b/>
          <w:sz w:val="24"/>
          <w:szCs w:val="24"/>
        </w:rPr>
        <w:t>Wykonawcy</w:t>
      </w:r>
      <w:r>
        <w:rPr>
          <w:sz w:val="24"/>
          <w:szCs w:val="24"/>
        </w:rPr>
        <w:t xml:space="preserve">. </w:t>
      </w:r>
    </w:p>
    <w:p w14:paraId="5439EB95" w14:textId="77777777" w:rsidR="00ED2D57" w:rsidRDefault="0017670F">
      <w:pPr>
        <w:shd w:val="clear" w:color="auto" w:fill="FFFFFF"/>
        <w:autoSpaceDE w:val="0"/>
        <w:ind w:right="23"/>
        <w:jc w:val="both"/>
        <w:rPr>
          <w:sz w:val="24"/>
          <w:szCs w:val="24"/>
        </w:rPr>
      </w:pPr>
      <w:r>
        <w:rPr>
          <w:sz w:val="24"/>
          <w:szCs w:val="24"/>
        </w:rPr>
        <w:t>5.2.</w:t>
      </w:r>
      <w:r>
        <w:rPr>
          <w:b/>
          <w:sz w:val="24"/>
          <w:szCs w:val="24"/>
        </w:rPr>
        <w:t>Wykonawca</w:t>
      </w:r>
      <w:r>
        <w:rPr>
          <w:sz w:val="24"/>
          <w:szCs w:val="24"/>
        </w:rPr>
        <w:t xml:space="preserve"> zabezpieczy przerwane roboty w zakresie obustronnie uzgodnionym na koszt tej Strony, z której winy nastąpiło odstąpienie od umowy lub jej rozwiązanie.</w:t>
      </w:r>
    </w:p>
    <w:p w14:paraId="4D0FA7F1" w14:textId="77777777" w:rsidR="00ED2D57" w:rsidRDefault="0017670F">
      <w:pPr>
        <w:shd w:val="clear" w:color="auto" w:fill="FFFFFF"/>
        <w:autoSpaceDE w:val="0"/>
        <w:ind w:right="23"/>
        <w:jc w:val="both"/>
        <w:rPr>
          <w:sz w:val="24"/>
          <w:szCs w:val="24"/>
        </w:rPr>
      </w:pPr>
      <w:r>
        <w:rPr>
          <w:sz w:val="24"/>
          <w:szCs w:val="24"/>
        </w:rPr>
        <w:t xml:space="preserve">5.3.Wynagrodzenie należne </w:t>
      </w:r>
      <w:r>
        <w:rPr>
          <w:b/>
          <w:sz w:val="24"/>
          <w:szCs w:val="24"/>
        </w:rPr>
        <w:t>Wykonawcy</w:t>
      </w:r>
      <w:r>
        <w:rPr>
          <w:sz w:val="24"/>
          <w:szCs w:val="24"/>
        </w:rPr>
        <w:t xml:space="preserve"> za zabezpie</w:t>
      </w:r>
      <w:r>
        <w:rPr>
          <w:spacing w:val="-1"/>
          <w:sz w:val="24"/>
          <w:szCs w:val="24"/>
        </w:rPr>
        <w:t>czenie przerwanych prac nastąpi na podstawie protokołu zaawansowania robót</w:t>
      </w:r>
      <w:r>
        <w:rPr>
          <w:sz w:val="24"/>
          <w:szCs w:val="24"/>
        </w:rPr>
        <w:t xml:space="preserve"> </w:t>
      </w:r>
      <w:r>
        <w:rPr>
          <w:b/>
          <w:sz w:val="24"/>
          <w:szCs w:val="24"/>
        </w:rPr>
        <w:t>Wykonawcy,</w:t>
      </w:r>
      <w:r>
        <w:rPr>
          <w:sz w:val="24"/>
          <w:szCs w:val="24"/>
        </w:rPr>
        <w:t xml:space="preserve"> za okres realizacji tych prac zatwierdzonych przez </w:t>
      </w:r>
      <w:r>
        <w:rPr>
          <w:b/>
          <w:spacing w:val="-2"/>
          <w:sz w:val="24"/>
          <w:szCs w:val="24"/>
        </w:rPr>
        <w:t>Zamawiającego.</w:t>
      </w:r>
    </w:p>
    <w:p w14:paraId="6CAAA935" w14:textId="77777777" w:rsidR="00ED2D57" w:rsidRDefault="0017670F">
      <w:pPr>
        <w:widowControl w:val="0"/>
        <w:jc w:val="both"/>
        <w:rPr>
          <w:b/>
          <w:sz w:val="24"/>
          <w:szCs w:val="24"/>
        </w:rPr>
      </w:pPr>
      <w:r>
        <w:rPr>
          <w:sz w:val="24"/>
          <w:szCs w:val="24"/>
        </w:rPr>
        <w:t>6.</w:t>
      </w:r>
      <w:r>
        <w:rPr>
          <w:b/>
          <w:sz w:val="24"/>
          <w:szCs w:val="24"/>
        </w:rPr>
        <w:t>Zamawiający</w:t>
      </w:r>
      <w:r>
        <w:rPr>
          <w:sz w:val="24"/>
          <w:szCs w:val="24"/>
        </w:rPr>
        <w:t xml:space="preserve"> zapłaci </w:t>
      </w:r>
      <w:r>
        <w:rPr>
          <w:b/>
          <w:sz w:val="24"/>
          <w:szCs w:val="24"/>
        </w:rPr>
        <w:t xml:space="preserve">Wykonawcy </w:t>
      </w:r>
      <w:r>
        <w:rPr>
          <w:sz w:val="24"/>
          <w:szCs w:val="24"/>
        </w:rPr>
        <w:t xml:space="preserve">wynagrodzenie za wykonane roboty budowlane do dnia odstąpienia lub rozwiązania umowy, pomniejszone o roszczenie </w:t>
      </w:r>
      <w:r>
        <w:rPr>
          <w:b/>
          <w:sz w:val="24"/>
          <w:szCs w:val="24"/>
        </w:rPr>
        <w:t xml:space="preserve">Zamawiającego </w:t>
      </w:r>
      <w:r>
        <w:rPr>
          <w:sz w:val="24"/>
          <w:szCs w:val="24"/>
        </w:rPr>
        <w:t>z tytułu kar umownych  oraz ewentualne roszczenia o obniżenie wynagrodzenia  na podstawie rękojmi i gwarancji lub inne roszczenia odszkodowawcze.</w:t>
      </w:r>
    </w:p>
    <w:p w14:paraId="6A2A3C3B" w14:textId="77777777" w:rsidR="00ED2D57" w:rsidRDefault="0017670F">
      <w:pPr>
        <w:widowControl w:val="0"/>
        <w:ind w:left="567" w:hanging="567"/>
        <w:jc w:val="center"/>
        <w:rPr>
          <w:b/>
          <w:sz w:val="24"/>
          <w:szCs w:val="24"/>
        </w:rPr>
      </w:pPr>
      <w:r>
        <w:rPr>
          <w:b/>
          <w:sz w:val="24"/>
          <w:szCs w:val="24"/>
        </w:rPr>
        <w:t>§14</w:t>
      </w:r>
    </w:p>
    <w:p w14:paraId="71558583" w14:textId="77777777" w:rsidR="00ED2D57" w:rsidRDefault="0017670F">
      <w:pPr>
        <w:widowControl w:val="0"/>
        <w:ind w:left="567" w:hanging="567"/>
        <w:jc w:val="center"/>
        <w:rPr>
          <w:sz w:val="24"/>
          <w:szCs w:val="24"/>
        </w:rPr>
      </w:pPr>
      <w:r>
        <w:rPr>
          <w:b/>
          <w:sz w:val="24"/>
          <w:szCs w:val="24"/>
        </w:rPr>
        <w:t>Ubezpieczenie</w:t>
      </w:r>
    </w:p>
    <w:p w14:paraId="78EFE9DF" w14:textId="77777777" w:rsidR="00ED2D57" w:rsidRDefault="0017670F">
      <w:pPr>
        <w:widowControl w:val="0"/>
        <w:jc w:val="both"/>
        <w:rPr>
          <w:sz w:val="24"/>
          <w:szCs w:val="24"/>
        </w:rPr>
      </w:pPr>
      <w:r>
        <w:rPr>
          <w:sz w:val="24"/>
          <w:szCs w:val="24"/>
        </w:rPr>
        <w:t>1.</w:t>
      </w:r>
      <w:r>
        <w:rPr>
          <w:b/>
          <w:sz w:val="24"/>
          <w:szCs w:val="24"/>
        </w:rPr>
        <w:t xml:space="preserve">Wykonawca </w:t>
      </w:r>
      <w:r>
        <w:rPr>
          <w:sz w:val="24"/>
          <w:szCs w:val="24"/>
        </w:rPr>
        <w:t xml:space="preserve">odpowiada za teren budowy i ponosi odpowiedzialność na zasadzie ryzyka za powstałe szkody w pełnej wysokości od dnia przekazania terenu przez </w:t>
      </w:r>
      <w:r>
        <w:rPr>
          <w:b/>
          <w:sz w:val="24"/>
          <w:szCs w:val="24"/>
        </w:rPr>
        <w:t xml:space="preserve">Zamawiającego </w:t>
      </w:r>
      <w:r>
        <w:rPr>
          <w:sz w:val="24"/>
          <w:szCs w:val="24"/>
        </w:rPr>
        <w:t xml:space="preserve">do momentu podpisania przez </w:t>
      </w:r>
      <w:r>
        <w:rPr>
          <w:b/>
          <w:sz w:val="24"/>
          <w:szCs w:val="24"/>
        </w:rPr>
        <w:t>Zamawiającego</w:t>
      </w:r>
      <w:r>
        <w:rPr>
          <w:sz w:val="24"/>
          <w:szCs w:val="24"/>
        </w:rPr>
        <w:t xml:space="preserve"> protokołu odbioru końcowego przedmiotu umowy.</w:t>
      </w:r>
    </w:p>
    <w:p w14:paraId="26EC16CF" w14:textId="77777777" w:rsidR="00ED2D57" w:rsidRDefault="0017670F">
      <w:pPr>
        <w:widowControl w:val="0"/>
        <w:jc w:val="both"/>
        <w:rPr>
          <w:sz w:val="24"/>
          <w:szCs w:val="24"/>
        </w:rPr>
      </w:pPr>
      <w:r>
        <w:rPr>
          <w:sz w:val="24"/>
          <w:szCs w:val="24"/>
        </w:rPr>
        <w:t>2</w:t>
      </w:r>
      <w:r>
        <w:rPr>
          <w:b/>
          <w:sz w:val="24"/>
          <w:szCs w:val="24"/>
        </w:rPr>
        <w:t>.Wykonawca</w:t>
      </w:r>
      <w:r>
        <w:rPr>
          <w:sz w:val="24"/>
          <w:szCs w:val="24"/>
        </w:rPr>
        <w:t xml:space="preserve"> zobowiązuje się zapewnić warunki bezpieczeństwa oraz ponosi pełną odpowiedzialność za szkody spowodowane w trakcie wykonywania przedmiotu umowy, w tym w szczególności za spowodowanie uszkodzeń w sieci uzbrojenia terenu w czasie wykonywania robót oraz za przerwy </w:t>
      </w:r>
      <w:r>
        <w:rPr>
          <w:sz w:val="24"/>
          <w:szCs w:val="24"/>
        </w:rPr>
        <w:br/>
        <w:t xml:space="preserve">w korzystaniu z sieci uzbrojenia terenu i szkody osób trzecich, które powstaną w skutek prowadzonych robót. </w:t>
      </w:r>
    </w:p>
    <w:p w14:paraId="4A33D459" w14:textId="393864EF" w:rsidR="00ED2D57" w:rsidRDefault="0017670F">
      <w:pPr>
        <w:widowControl w:val="0"/>
        <w:jc w:val="both"/>
        <w:rPr>
          <w:sz w:val="24"/>
          <w:szCs w:val="24"/>
        </w:rPr>
      </w:pPr>
      <w:bookmarkStart w:id="19" w:name="_Hlk133396661"/>
      <w:r>
        <w:rPr>
          <w:sz w:val="24"/>
          <w:szCs w:val="24"/>
        </w:rPr>
        <w:t>3.</w:t>
      </w:r>
      <w:r>
        <w:rPr>
          <w:b/>
          <w:sz w:val="24"/>
          <w:szCs w:val="24"/>
        </w:rPr>
        <w:t>Wykonawca</w:t>
      </w:r>
      <w:r>
        <w:rPr>
          <w:sz w:val="24"/>
          <w:szCs w:val="24"/>
        </w:rPr>
        <w:t xml:space="preserve"> zobowiązany jest posiadać przez cały okres trwania umowy ubezpieczenie od odpowiedzialności cywilnej deliktowo – kontraktowej w zakresie prowadzonej działalności  związanej z przedmiotem umowy na kwotę nie mniejszą niż </w:t>
      </w:r>
      <w:r w:rsidR="000B018D">
        <w:rPr>
          <w:sz w:val="24"/>
          <w:szCs w:val="24"/>
        </w:rPr>
        <w:t>4.0</w:t>
      </w:r>
      <w:r>
        <w:rPr>
          <w:sz w:val="24"/>
          <w:szCs w:val="24"/>
        </w:rPr>
        <w:t xml:space="preserve">00.000,00 zł (słownie: </w:t>
      </w:r>
      <w:r w:rsidR="000B018D">
        <w:rPr>
          <w:sz w:val="24"/>
          <w:szCs w:val="24"/>
        </w:rPr>
        <w:t>cztery miliony złotych).</w:t>
      </w:r>
    </w:p>
    <w:bookmarkEnd w:id="19"/>
    <w:p w14:paraId="4166294F" w14:textId="77777777" w:rsidR="00ED2D57" w:rsidRDefault="0017670F">
      <w:pPr>
        <w:widowControl w:val="0"/>
        <w:jc w:val="both"/>
        <w:rPr>
          <w:sz w:val="24"/>
          <w:szCs w:val="24"/>
        </w:rPr>
      </w:pPr>
      <w:r>
        <w:rPr>
          <w:sz w:val="24"/>
          <w:szCs w:val="24"/>
        </w:rPr>
        <w:t xml:space="preserve">4.W przypadku jej wygaśnięcia, </w:t>
      </w:r>
      <w:r>
        <w:rPr>
          <w:b/>
          <w:sz w:val="24"/>
          <w:szCs w:val="24"/>
        </w:rPr>
        <w:t>Wykonawca</w:t>
      </w:r>
      <w:r>
        <w:rPr>
          <w:sz w:val="24"/>
          <w:szCs w:val="24"/>
        </w:rPr>
        <w:t xml:space="preserve"> zobowiązany jest do dostarczenia nowej polisy na kwotę nie mniejszą niż wymagana w niniejszym postępowaniu. Nową polisę wraz z dowodem potwierdzającym opłacenie wymagalnych składek należy dostarczyć najpóźniej na 3 dni przed dniem wygaśnięciem poprzedniej.</w:t>
      </w:r>
    </w:p>
    <w:p w14:paraId="074B806A" w14:textId="77777777" w:rsidR="00ED2D57" w:rsidRDefault="0017670F">
      <w:pPr>
        <w:widowControl w:val="0"/>
        <w:jc w:val="both"/>
        <w:rPr>
          <w:sz w:val="24"/>
          <w:szCs w:val="24"/>
        </w:rPr>
      </w:pPr>
      <w:r>
        <w:rPr>
          <w:sz w:val="24"/>
          <w:szCs w:val="24"/>
        </w:rPr>
        <w:t xml:space="preserve">5.W przypadku wystąpienia z roszczeniami wynikającymi z działania lub zaniechania </w:t>
      </w:r>
      <w:r>
        <w:rPr>
          <w:b/>
          <w:sz w:val="24"/>
          <w:szCs w:val="24"/>
        </w:rPr>
        <w:t xml:space="preserve">Wykonawcy </w:t>
      </w:r>
      <w:r>
        <w:rPr>
          <w:sz w:val="24"/>
          <w:szCs w:val="24"/>
        </w:rPr>
        <w:t xml:space="preserve">bezpośrednio do </w:t>
      </w:r>
      <w:r>
        <w:rPr>
          <w:b/>
          <w:sz w:val="24"/>
          <w:szCs w:val="24"/>
        </w:rPr>
        <w:t>Zamawiającego, Wykonawca</w:t>
      </w:r>
      <w:r>
        <w:rPr>
          <w:sz w:val="24"/>
          <w:szCs w:val="24"/>
        </w:rPr>
        <w:t xml:space="preserve"> zobowiązuje się niezwłocznie zwrócić </w:t>
      </w:r>
      <w:r>
        <w:rPr>
          <w:b/>
          <w:sz w:val="24"/>
          <w:szCs w:val="24"/>
        </w:rPr>
        <w:t xml:space="preserve">Zamawiającemu </w:t>
      </w:r>
      <w:r>
        <w:rPr>
          <w:sz w:val="24"/>
          <w:szCs w:val="24"/>
        </w:rPr>
        <w:t>wszelkie koszty przez niego poniesione, w tym kwoty zasądzone prawomocnymi wyrokami łącznie z kosztami zastępstwa procesowego.</w:t>
      </w:r>
    </w:p>
    <w:p w14:paraId="768A0546" w14:textId="77777777" w:rsidR="00ED2D57" w:rsidRDefault="0017670F">
      <w:pPr>
        <w:widowControl w:val="0"/>
        <w:jc w:val="both"/>
        <w:rPr>
          <w:sz w:val="24"/>
          <w:szCs w:val="24"/>
        </w:rPr>
      </w:pPr>
      <w:r>
        <w:rPr>
          <w:sz w:val="24"/>
          <w:szCs w:val="24"/>
        </w:rPr>
        <w:t xml:space="preserve">6.Kopię polisy wraz z dowodem uiszczenia składki ubezpieczeniowej </w:t>
      </w:r>
      <w:r>
        <w:rPr>
          <w:b/>
          <w:sz w:val="24"/>
          <w:szCs w:val="24"/>
        </w:rPr>
        <w:t>Wykonawca</w:t>
      </w:r>
      <w:r>
        <w:rPr>
          <w:sz w:val="24"/>
          <w:szCs w:val="24"/>
        </w:rPr>
        <w:t xml:space="preserve"> ma obowiązek przedłożyć </w:t>
      </w:r>
      <w:r>
        <w:rPr>
          <w:b/>
          <w:sz w:val="24"/>
          <w:szCs w:val="24"/>
        </w:rPr>
        <w:t xml:space="preserve">Zamawiającemu </w:t>
      </w:r>
      <w:r>
        <w:rPr>
          <w:sz w:val="24"/>
          <w:szCs w:val="24"/>
        </w:rPr>
        <w:t>najpóźniej w terminie do 3 dni od dnia podpisania umowy.</w:t>
      </w:r>
    </w:p>
    <w:p w14:paraId="27F9330F" w14:textId="77777777" w:rsidR="00ED2D57" w:rsidRDefault="0017670F">
      <w:pPr>
        <w:widowControl w:val="0"/>
        <w:jc w:val="both"/>
        <w:rPr>
          <w:b/>
          <w:sz w:val="24"/>
          <w:szCs w:val="24"/>
        </w:rPr>
      </w:pPr>
      <w:r>
        <w:rPr>
          <w:sz w:val="24"/>
          <w:szCs w:val="24"/>
        </w:rPr>
        <w:t xml:space="preserve">7.W przypadku opóźnienia </w:t>
      </w:r>
      <w:r>
        <w:rPr>
          <w:b/>
          <w:sz w:val="24"/>
          <w:szCs w:val="24"/>
        </w:rPr>
        <w:t>Wykonawcy</w:t>
      </w:r>
      <w:r>
        <w:rPr>
          <w:sz w:val="24"/>
          <w:szCs w:val="24"/>
        </w:rPr>
        <w:t xml:space="preserve"> w realizacji obowiązku, o którym mowa w ust. 4 i 6 </w:t>
      </w:r>
      <w:r>
        <w:rPr>
          <w:b/>
          <w:sz w:val="24"/>
          <w:szCs w:val="24"/>
        </w:rPr>
        <w:t>Zamawiający</w:t>
      </w:r>
      <w:r>
        <w:rPr>
          <w:sz w:val="24"/>
          <w:szCs w:val="24"/>
        </w:rPr>
        <w:t xml:space="preserve"> jest uprawniony do ubezpieczenia terenu budowy na koszt </w:t>
      </w:r>
      <w:r>
        <w:rPr>
          <w:b/>
          <w:bCs/>
          <w:sz w:val="24"/>
          <w:szCs w:val="24"/>
        </w:rPr>
        <w:t>Wykonawcy</w:t>
      </w:r>
      <w:r>
        <w:rPr>
          <w:sz w:val="24"/>
          <w:szCs w:val="24"/>
        </w:rPr>
        <w:t xml:space="preserve">, na co </w:t>
      </w:r>
      <w:r>
        <w:rPr>
          <w:b/>
          <w:bCs/>
          <w:sz w:val="24"/>
          <w:szCs w:val="24"/>
        </w:rPr>
        <w:lastRenderedPageBreak/>
        <w:t>Wykonawca</w:t>
      </w:r>
      <w:r>
        <w:rPr>
          <w:sz w:val="24"/>
          <w:szCs w:val="24"/>
        </w:rPr>
        <w:t xml:space="preserve"> wyraża zgodę oraz do naliczenia kary umownej lub odstąpienia od umowy z przyczyn zależnych od </w:t>
      </w:r>
      <w:r>
        <w:rPr>
          <w:b/>
          <w:bCs/>
          <w:sz w:val="24"/>
          <w:szCs w:val="24"/>
        </w:rPr>
        <w:t>Wykonawcy</w:t>
      </w:r>
      <w:r>
        <w:rPr>
          <w:sz w:val="24"/>
          <w:szCs w:val="24"/>
        </w:rPr>
        <w:t xml:space="preserve"> i naliczenia kary umownej.</w:t>
      </w:r>
    </w:p>
    <w:p w14:paraId="1E289E31" w14:textId="77777777" w:rsidR="00ED2D57" w:rsidRDefault="00ED2D57">
      <w:pPr>
        <w:shd w:val="clear" w:color="auto" w:fill="FFFFFF"/>
        <w:autoSpaceDE w:val="0"/>
        <w:ind w:right="1518"/>
        <w:rPr>
          <w:b/>
          <w:sz w:val="24"/>
          <w:szCs w:val="24"/>
        </w:rPr>
      </w:pPr>
    </w:p>
    <w:p w14:paraId="17498C2E" w14:textId="77777777" w:rsidR="00ED2D57" w:rsidRDefault="0017670F">
      <w:pPr>
        <w:shd w:val="clear" w:color="auto" w:fill="FFFFFF"/>
        <w:autoSpaceDE w:val="0"/>
        <w:ind w:left="1549" w:right="1518"/>
        <w:jc w:val="center"/>
        <w:rPr>
          <w:b/>
          <w:sz w:val="24"/>
          <w:szCs w:val="24"/>
        </w:rPr>
      </w:pPr>
      <w:r>
        <w:rPr>
          <w:b/>
          <w:sz w:val="24"/>
          <w:szCs w:val="24"/>
        </w:rPr>
        <w:t>§ 15</w:t>
      </w:r>
    </w:p>
    <w:p w14:paraId="7B937409" w14:textId="77777777" w:rsidR="00ED2D57" w:rsidRDefault="0017670F">
      <w:pPr>
        <w:shd w:val="clear" w:color="auto" w:fill="FFFFFF"/>
        <w:autoSpaceDE w:val="0"/>
        <w:ind w:left="1549" w:right="1518"/>
        <w:jc w:val="center"/>
        <w:rPr>
          <w:sz w:val="24"/>
          <w:szCs w:val="24"/>
        </w:rPr>
      </w:pPr>
      <w:r>
        <w:rPr>
          <w:b/>
          <w:sz w:val="24"/>
          <w:szCs w:val="24"/>
        </w:rPr>
        <w:t>Roboty zamienne i dodatkowe</w:t>
      </w:r>
    </w:p>
    <w:p w14:paraId="62D7675E" w14:textId="77777777" w:rsidR="00ED2D57" w:rsidRDefault="0017670F">
      <w:pPr>
        <w:shd w:val="clear" w:color="auto" w:fill="FFFFFF"/>
        <w:autoSpaceDE w:val="0"/>
        <w:ind w:right="-2"/>
        <w:jc w:val="both"/>
        <w:rPr>
          <w:sz w:val="24"/>
          <w:szCs w:val="24"/>
        </w:rPr>
      </w:pPr>
      <w:r>
        <w:rPr>
          <w:sz w:val="24"/>
          <w:szCs w:val="24"/>
        </w:rPr>
        <w:t xml:space="preserve">1.W przypadku konieczności wykonania robót zamiennych, sporządzony zostanie protokół konieczności. </w:t>
      </w:r>
      <w:r>
        <w:rPr>
          <w:b/>
          <w:sz w:val="24"/>
          <w:szCs w:val="24"/>
        </w:rPr>
        <w:t>Wykonawca</w:t>
      </w:r>
      <w:r>
        <w:rPr>
          <w:sz w:val="24"/>
          <w:szCs w:val="24"/>
        </w:rPr>
        <w:t xml:space="preserve"> będzie przyjmował roboty zamienne  do realizacji na podstawie aneksu do umowy. W przypadku wprowadzenia robót zamiennych wynagrodzenie ryczałtowe  określone w §8 ust.1 umowy ulegnie zmianie o różnicę wartości robót zamiennych i wartości robót, zamiast których będą wykonywane roboty zamienne. Wartość robót zamiennych oraz wartość robót, zamiast których będą wykonywane roboty zamienne zostanie ustalona na zasadach określonych w § 12 ust.3 pkt 3.2 umowy.</w:t>
      </w:r>
    </w:p>
    <w:p w14:paraId="7CA562C7" w14:textId="7D2BE9FE" w:rsidR="00ED2D57" w:rsidRDefault="0017670F">
      <w:pPr>
        <w:shd w:val="clear" w:color="auto" w:fill="FFFFFF"/>
        <w:autoSpaceDE w:val="0"/>
        <w:ind w:right="-2"/>
        <w:jc w:val="both"/>
        <w:rPr>
          <w:b/>
          <w:bCs/>
          <w:sz w:val="22"/>
          <w:szCs w:val="22"/>
          <w:highlight w:val="white"/>
          <w:lang w:val="pl" w:eastAsia="pl-PL"/>
        </w:rPr>
      </w:pPr>
      <w:r>
        <w:rPr>
          <w:sz w:val="24"/>
          <w:szCs w:val="24"/>
        </w:rPr>
        <w:t xml:space="preserve">2.W przypadku konieczności wykonania dodatkowych robót nieobjętych niniejsza umową, </w:t>
      </w:r>
      <w:r>
        <w:rPr>
          <w:b/>
          <w:sz w:val="24"/>
          <w:szCs w:val="24"/>
        </w:rPr>
        <w:t>Wykonawca</w:t>
      </w:r>
      <w:r>
        <w:rPr>
          <w:sz w:val="24"/>
          <w:szCs w:val="24"/>
        </w:rPr>
        <w:t xml:space="preserve">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t>
      </w:r>
      <w:r>
        <w:rPr>
          <w:b/>
          <w:sz w:val="24"/>
          <w:szCs w:val="24"/>
        </w:rPr>
        <w:t>Wykonawca</w:t>
      </w:r>
      <w:r>
        <w:rPr>
          <w:sz w:val="24"/>
          <w:szCs w:val="24"/>
        </w:rPr>
        <w:t xml:space="preserve"> zobowiązany jest do powiadomienia </w:t>
      </w:r>
      <w:r>
        <w:rPr>
          <w:b/>
          <w:sz w:val="24"/>
          <w:szCs w:val="24"/>
        </w:rPr>
        <w:t xml:space="preserve">Zamawiającego </w:t>
      </w:r>
      <w:r>
        <w:rPr>
          <w:sz w:val="24"/>
          <w:szCs w:val="24"/>
        </w:rPr>
        <w:t xml:space="preserve"> w ciągu 7 dni od daty stwierdzenia konieczności wykonania robót dodatkowych. Wartość robót dodatkowych zostanie ustalona na zasadach określonych w § 1</w:t>
      </w:r>
      <w:r w:rsidR="0076088B">
        <w:rPr>
          <w:sz w:val="24"/>
          <w:szCs w:val="24"/>
        </w:rPr>
        <w:t>2</w:t>
      </w:r>
      <w:r>
        <w:rPr>
          <w:sz w:val="24"/>
          <w:szCs w:val="24"/>
        </w:rPr>
        <w:t xml:space="preserve"> ust.3 pkt 3.2 umowy.</w:t>
      </w:r>
    </w:p>
    <w:p w14:paraId="6FCB6021" w14:textId="77777777" w:rsidR="00ED2D57" w:rsidRDefault="00ED2D57">
      <w:pPr>
        <w:autoSpaceDE w:val="0"/>
        <w:spacing w:line="276" w:lineRule="auto"/>
        <w:rPr>
          <w:b/>
          <w:bCs/>
          <w:sz w:val="22"/>
          <w:szCs w:val="22"/>
          <w:highlight w:val="white"/>
          <w:lang w:val="pl" w:eastAsia="pl-PL"/>
        </w:rPr>
      </w:pPr>
    </w:p>
    <w:p w14:paraId="6833CB4C" w14:textId="77777777" w:rsidR="00ED2D57" w:rsidRDefault="0017670F">
      <w:pPr>
        <w:autoSpaceDE w:val="0"/>
        <w:spacing w:line="276" w:lineRule="auto"/>
        <w:jc w:val="center"/>
        <w:rPr>
          <w:b/>
          <w:bCs/>
          <w:sz w:val="24"/>
          <w:szCs w:val="24"/>
          <w:lang w:val="pl" w:eastAsia="pl-PL"/>
        </w:rPr>
      </w:pPr>
      <w:r>
        <w:rPr>
          <w:b/>
          <w:bCs/>
          <w:sz w:val="24"/>
          <w:szCs w:val="24"/>
          <w:lang w:val="pl" w:eastAsia="pl-PL"/>
        </w:rPr>
        <w:t>§ 16</w:t>
      </w:r>
    </w:p>
    <w:p w14:paraId="260AFF73" w14:textId="77777777" w:rsidR="00ED2D57" w:rsidRDefault="0017670F">
      <w:pPr>
        <w:autoSpaceDE w:val="0"/>
        <w:spacing w:line="276" w:lineRule="auto"/>
        <w:jc w:val="center"/>
        <w:rPr>
          <w:sz w:val="24"/>
          <w:szCs w:val="24"/>
          <w:lang w:val="pl" w:eastAsia="pl-PL"/>
        </w:rPr>
      </w:pPr>
      <w:r>
        <w:rPr>
          <w:b/>
          <w:bCs/>
          <w:sz w:val="24"/>
          <w:szCs w:val="24"/>
          <w:lang w:val="pl" w:eastAsia="pl-PL"/>
        </w:rPr>
        <w:t>Zapewnienie dostępności</w:t>
      </w:r>
    </w:p>
    <w:p w14:paraId="0EF69448" w14:textId="77777777" w:rsidR="00ED2D57" w:rsidRDefault="0017670F">
      <w:pPr>
        <w:autoSpaceDE w:val="0"/>
        <w:spacing w:line="276" w:lineRule="auto"/>
        <w:jc w:val="both"/>
        <w:rPr>
          <w:sz w:val="24"/>
          <w:szCs w:val="24"/>
          <w:lang w:val="pl" w:eastAsia="pl-PL"/>
        </w:rPr>
      </w:pPr>
      <w:r>
        <w:rPr>
          <w:sz w:val="24"/>
          <w:szCs w:val="24"/>
          <w:lang w:val="pl" w:eastAsia="pl-PL"/>
        </w:rPr>
        <w:t>1. Wykonawca oświadcza, że znana jest mu treść postanowień ustawy o zapewnianiu dostępności osobom ze szczególnymi potrzebami z dnia 19 lipca 2019 r. (Dz.U. z 2022r. poz.2240 t.j.).</w:t>
      </w:r>
    </w:p>
    <w:p w14:paraId="24A335CC" w14:textId="18666DAC" w:rsidR="00ED2D57" w:rsidRDefault="0017670F">
      <w:pPr>
        <w:autoSpaceDE w:val="0"/>
        <w:spacing w:line="276" w:lineRule="auto"/>
        <w:jc w:val="both"/>
        <w:rPr>
          <w:sz w:val="24"/>
          <w:szCs w:val="24"/>
          <w:lang w:val="pl" w:eastAsia="pl-PL"/>
        </w:rPr>
      </w:pPr>
      <w:r>
        <w:rPr>
          <w:sz w:val="24"/>
          <w:szCs w:val="24"/>
          <w:lang w:val="pl" w:eastAsia="pl-PL"/>
        </w:rPr>
        <w:t>2. Wykonawca zobowiązuje się do realizacji przedmiotu umowy z uwzględnieniem minimalnych wymagań służących zapewnieniu dostępności osobom ze szczególnymi potrzebami, o których to wymaganiach mowa w art. 6 ustawy wskazanej w ust. 1</w:t>
      </w:r>
      <w:r w:rsidR="00573D57">
        <w:rPr>
          <w:sz w:val="24"/>
          <w:szCs w:val="24"/>
          <w:lang w:val="pl" w:eastAsia="pl-PL"/>
        </w:rPr>
        <w:t xml:space="preserve">. </w:t>
      </w:r>
    </w:p>
    <w:p w14:paraId="245389F5" w14:textId="77777777" w:rsidR="00ED2D57" w:rsidRDefault="0017670F">
      <w:pPr>
        <w:autoSpaceDE w:val="0"/>
        <w:spacing w:line="276" w:lineRule="auto"/>
        <w:jc w:val="both"/>
        <w:rPr>
          <w:sz w:val="24"/>
          <w:szCs w:val="24"/>
          <w:lang w:val="pl" w:eastAsia="pl-PL"/>
        </w:rPr>
      </w:pPr>
      <w:r>
        <w:rPr>
          <w:sz w:val="24"/>
          <w:szCs w:val="24"/>
          <w:lang w:val="pl" w:eastAsia="pl-PL"/>
        </w:rPr>
        <w:t xml:space="preserve">3. Wykonawca zobowiązuje się do zapewnienia dostępności osobom ze szczególnymi potrzebami </w:t>
      </w:r>
      <w:r>
        <w:rPr>
          <w:sz w:val="24"/>
          <w:szCs w:val="24"/>
          <w:lang w:val="pl" w:eastAsia="pl-PL"/>
        </w:rPr>
        <w:br/>
        <w:t xml:space="preserve">w ramach niniejszej umowy, o ile jest to możliwe, z uwzględnieniem uniwersalnego projektowania, </w:t>
      </w:r>
      <w:r>
        <w:rPr>
          <w:sz w:val="24"/>
          <w:szCs w:val="24"/>
          <w:lang w:val="pl" w:eastAsia="pl-PL"/>
        </w:rPr>
        <w:br/>
        <w:t>o którym mowa w art. 2 pkt 4 ustawy wskazanej w ust. 1.</w:t>
      </w:r>
    </w:p>
    <w:p w14:paraId="33E05458" w14:textId="77777777" w:rsidR="00ED2D57" w:rsidRDefault="0017670F">
      <w:pPr>
        <w:rPr>
          <w:sz w:val="24"/>
          <w:szCs w:val="24"/>
          <w:lang w:val="pl" w:eastAsia="pl-PL"/>
        </w:rPr>
      </w:pPr>
      <w:r>
        <w:rPr>
          <w:sz w:val="24"/>
          <w:szCs w:val="24"/>
          <w:lang w:val="pl" w:eastAsia="pl-PL"/>
        </w:rPr>
        <w:t xml:space="preserve">4. </w:t>
      </w:r>
      <w:r>
        <w:rPr>
          <w:sz w:val="24"/>
          <w:szCs w:val="24"/>
          <w:lang w:eastAsia="pl-PL"/>
        </w:rPr>
        <w:t>Zamawiający zastrzega sobie prawo do kontroli Wykonawcy w trakcie realizacji przedmiotu umowy pod względem spełnienia minimalnych wymagań w zakresie zapewnienia dostępności osobom ze szczególnymi potrzebami.</w:t>
      </w:r>
    </w:p>
    <w:p w14:paraId="401093BA" w14:textId="77777777" w:rsidR="00ED2D57" w:rsidRDefault="00ED2D57">
      <w:pPr>
        <w:autoSpaceDE w:val="0"/>
        <w:spacing w:line="276" w:lineRule="auto"/>
        <w:jc w:val="both"/>
        <w:rPr>
          <w:sz w:val="24"/>
          <w:szCs w:val="24"/>
          <w:lang w:val="pl" w:eastAsia="pl-PL"/>
        </w:rPr>
      </w:pPr>
    </w:p>
    <w:p w14:paraId="570025A7" w14:textId="77777777" w:rsidR="00ED2D57" w:rsidRDefault="0017670F">
      <w:pPr>
        <w:autoSpaceDE w:val="0"/>
        <w:spacing w:line="276" w:lineRule="auto"/>
        <w:jc w:val="center"/>
        <w:rPr>
          <w:b/>
          <w:bCs/>
          <w:sz w:val="24"/>
          <w:szCs w:val="24"/>
          <w:highlight w:val="white"/>
          <w:lang w:val="pl" w:eastAsia="pl-PL"/>
        </w:rPr>
      </w:pPr>
      <w:r>
        <w:rPr>
          <w:b/>
          <w:bCs/>
          <w:sz w:val="22"/>
          <w:szCs w:val="22"/>
          <w:lang w:val="pl" w:eastAsia="pl-PL"/>
        </w:rPr>
        <w:t>§ 17</w:t>
      </w:r>
    </w:p>
    <w:p w14:paraId="3BB164C4" w14:textId="77777777" w:rsidR="00ED2D57" w:rsidRDefault="0017670F">
      <w:pPr>
        <w:autoSpaceDE w:val="0"/>
        <w:spacing w:line="276" w:lineRule="auto"/>
        <w:jc w:val="center"/>
        <w:rPr>
          <w:sz w:val="24"/>
          <w:szCs w:val="24"/>
          <w:highlight w:val="white"/>
          <w:lang w:val="pl" w:eastAsia="pl-PL"/>
        </w:rPr>
      </w:pPr>
      <w:r>
        <w:rPr>
          <w:b/>
          <w:bCs/>
          <w:sz w:val="24"/>
          <w:szCs w:val="24"/>
          <w:highlight w:val="white"/>
          <w:lang w:val="pl" w:eastAsia="pl-PL"/>
        </w:rPr>
        <w:t>Ochrona danych osobowych</w:t>
      </w:r>
    </w:p>
    <w:p w14:paraId="1F7378AA" w14:textId="64F579D1" w:rsidR="00ED2D57" w:rsidRDefault="0017670F">
      <w:pPr>
        <w:widowControl w:val="0"/>
        <w:suppressAutoHyphens w:val="0"/>
        <w:autoSpaceDE w:val="0"/>
        <w:jc w:val="both"/>
        <w:rPr>
          <w:sz w:val="24"/>
          <w:szCs w:val="24"/>
          <w:highlight w:val="white"/>
          <w:lang w:val="pl" w:eastAsia="pl-PL"/>
        </w:rPr>
      </w:pPr>
      <w:r>
        <w:rPr>
          <w:sz w:val="24"/>
          <w:szCs w:val="24"/>
          <w:highlight w:val="white"/>
          <w:lang w:val="pl" w:eastAsia="pl-PL"/>
        </w:rPr>
        <w:t>1.</w:t>
      </w:r>
      <w:r>
        <w:rPr>
          <w:b/>
          <w:sz w:val="24"/>
          <w:szCs w:val="24"/>
          <w:highlight w:val="white"/>
          <w:lang w:val="pl" w:eastAsia="pl-PL"/>
        </w:rPr>
        <w:t xml:space="preserve"> Wykonawca</w:t>
      </w:r>
      <w:r>
        <w:rPr>
          <w:sz w:val="24"/>
          <w:szCs w:val="24"/>
          <w:highlight w:val="white"/>
          <w:lang w:val="pl" w:eastAsia="pl-PL"/>
        </w:rPr>
        <w:t xml:space="preserve"> zobowiązuje się do ochrony przetwarzanych danych osobowych, do  </w:t>
      </w:r>
      <w:proofErr w:type="spellStart"/>
      <w:r>
        <w:rPr>
          <w:sz w:val="24"/>
          <w:szCs w:val="24"/>
          <w:highlight w:val="white"/>
          <w:lang w:val="pl" w:eastAsia="pl-PL"/>
        </w:rPr>
        <w:t>kt</w:t>
      </w:r>
      <w:r w:rsidRPr="00730A0A">
        <w:rPr>
          <w:sz w:val="24"/>
          <w:szCs w:val="24"/>
          <w:highlight w:val="white"/>
          <w:lang w:eastAsia="pl-PL"/>
        </w:rPr>
        <w:t>órych</w:t>
      </w:r>
      <w:proofErr w:type="spellEnd"/>
      <w:r w:rsidRPr="00730A0A">
        <w:rPr>
          <w:sz w:val="24"/>
          <w:szCs w:val="24"/>
          <w:highlight w:val="white"/>
          <w:lang w:eastAsia="pl-PL"/>
        </w:rPr>
        <w:t xml:space="preserve"> ma dostęp w związku z wykonywaniem Umowy na podstawie dokumentacji przekazanej przez  </w:t>
      </w:r>
      <w:r w:rsidRPr="00730A0A">
        <w:rPr>
          <w:b/>
          <w:sz w:val="24"/>
          <w:szCs w:val="24"/>
          <w:highlight w:val="white"/>
          <w:lang w:eastAsia="pl-PL"/>
        </w:rPr>
        <w:t>Zamawiającego</w:t>
      </w:r>
      <w:r w:rsidRPr="00730A0A">
        <w:rPr>
          <w:sz w:val="24"/>
          <w:szCs w:val="24"/>
          <w:highlight w:val="white"/>
          <w:lang w:eastAsia="pl-PL"/>
        </w:rPr>
        <w:t xml:space="preserve"> zgodnie z Rozporządzeniem Parlamentu Europejskiego i Rady (UE) 2016/679 </w:t>
      </w:r>
      <w:r w:rsidR="00450FEA" w:rsidRPr="00730A0A">
        <w:rPr>
          <w:sz w:val="24"/>
          <w:szCs w:val="24"/>
          <w:highlight w:val="white"/>
          <w:lang w:eastAsia="pl-PL"/>
        </w:rPr>
        <w:t xml:space="preserve"> </w:t>
      </w:r>
      <w:r w:rsidRPr="00730A0A">
        <w:rPr>
          <w:sz w:val="24"/>
          <w:szCs w:val="24"/>
          <w:highlight w:val="white"/>
          <w:lang w:eastAsia="pl-PL"/>
        </w:rPr>
        <w:t>z 27.04.2016 r. w sprawie ochrony osób fizycznych w związku z przetwarzaniem danych osobowych     i w sprawie swobodnego przepływu takich danych oraz uchylenia dyrektywy 95/46/WE (ogólne    rozporządzenie o ochronie danych) (Dz. Urz. UE L 119, s. 1)- dalej RODO.</w:t>
      </w:r>
    </w:p>
    <w:p w14:paraId="2BE8D3D9" w14:textId="77777777" w:rsidR="00ED2D57" w:rsidRDefault="0017670F">
      <w:pPr>
        <w:widowControl w:val="0"/>
        <w:suppressAutoHyphens w:val="0"/>
        <w:autoSpaceDE w:val="0"/>
        <w:jc w:val="both"/>
        <w:rPr>
          <w:sz w:val="24"/>
          <w:szCs w:val="24"/>
          <w:highlight w:val="white"/>
          <w:lang w:val="pl" w:eastAsia="pl-PL"/>
        </w:rPr>
      </w:pPr>
      <w:r>
        <w:rPr>
          <w:sz w:val="24"/>
          <w:szCs w:val="24"/>
          <w:highlight w:val="white"/>
          <w:lang w:val="pl" w:eastAsia="pl-PL"/>
        </w:rPr>
        <w:t xml:space="preserve">2.Wykonawca zobowiąże </w:t>
      </w:r>
      <w:proofErr w:type="spellStart"/>
      <w:r>
        <w:rPr>
          <w:sz w:val="24"/>
          <w:szCs w:val="24"/>
          <w:highlight w:val="white"/>
          <w:lang w:val="pl" w:eastAsia="pl-PL"/>
        </w:rPr>
        <w:t>sw</w:t>
      </w:r>
      <w:r w:rsidRPr="00730A0A">
        <w:rPr>
          <w:sz w:val="24"/>
          <w:szCs w:val="24"/>
          <w:highlight w:val="white"/>
          <w:lang w:eastAsia="pl-PL"/>
        </w:rPr>
        <w:t>ój</w:t>
      </w:r>
      <w:proofErr w:type="spellEnd"/>
      <w:r w:rsidRPr="00730A0A">
        <w:rPr>
          <w:sz w:val="24"/>
          <w:szCs w:val="24"/>
          <w:highlight w:val="white"/>
          <w:lang w:eastAsia="pl-PL"/>
        </w:rPr>
        <w:t xml:space="preserve"> personel do zabezpieczenia danych o których mowa w ust. 1 </w:t>
      </w:r>
      <w:r w:rsidRPr="00730A0A">
        <w:rPr>
          <w:sz w:val="24"/>
          <w:szCs w:val="24"/>
          <w:highlight w:val="white"/>
          <w:lang w:eastAsia="pl-PL"/>
        </w:rPr>
        <w:br/>
        <w:t>w poufności, także po  ustaniu zatrudnienia.</w:t>
      </w:r>
    </w:p>
    <w:p w14:paraId="1E13E741" w14:textId="77777777" w:rsidR="00ED2D57" w:rsidRDefault="0017670F">
      <w:pPr>
        <w:widowControl w:val="0"/>
        <w:suppressAutoHyphens w:val="0"/>
        <w:autoSpaceDE w:val="0"/>
        <w:jc w:val="both"/>
        <w:rPr>
          <w:sz w:val="24"/>
          <w:szCs w:val="24"/>
          <w:highlight w:val="white"/>
          <w:lang w:val="pl" w:eastAsia="pl-PL"/>
        </w:rPr>
      </w:pPr>
      <w:r>
        <w:rPr>
          <w:sz w:val="24"/>
          <w:szCs w:val="24"/>
          <w:highlight w:val="white"/>
          <w:lang w:val="pl" w:eastAsia="pl-PL"/>
        </w:rPr>
        <w:t>3.Strony zobowiązują się zapewnić właściwą ochronę danych osobowych przed udostępnieniem ich osobom nieupoważnionym, zabraniem przez osobę nieuprawnioną, uszkodzeniem lub zniszczeniem.</w:t>
      </w:r>
    </w:p>
    <w:p w14:paraId="7C9B5DA9" w14:textId="77777777" w:rsidR="00ED2D57" w:rsidRDefault="0017670F">
      <w:pPr>
        <w:widowControl w:val="0"/>
        <w:suppressAutoHyphens w:val="0"/>
        <w:autoSpaceDE w:val="0"/>
        <w:jc w:val="both"/>
        <w:rPr>
          <w:b/>
          <w:bCs/>
          <w:sz w:val="24"/>
          <w:szCs w:val="24"/>
          <w:lang w:val="pl" w:eastAsia="pl-PL"/>
        </w:rPr>
      </w:pPr>
      <w:r>
        <w:rPr>
          <w:sz w:val="24"/>
          <w:szCs w:val="24"/>
          <w:highlight w:val="white"/>
          <w:lang w:val="pl" w:eastAsia="pl-PL"/>
        </w:rPr>
        <w:lastRenderedPageBreak/>
        <w:t xml:space="preserve">4.W przypadku naruszenia przepisów  dotyczących danych  osobowych przez </w:t>
      </w:r>
      <w:proofErr w:type="spellStart"/>
      <w:r>
        <w:rPr>
          <w:sz w:val="24"/>
          <w:szCs w:val="24"/>
          <w:highlight w:val="white"/>
          <w:lang w:val="pl" w:eastAsia="pl-PL"/>
        </w:rPr>
        <w:t>kt</w:t>
      </w:r>
      <w:r w:rsidRPr="00730A0A">
        <w:rPr>
          <w:sz w:val="24"/>
          <w:szCs w:val="24"/>
          <w:highlight w:val="white"/>
          <w:lang w:eastAsia="pl-PL"/>
        </w:rPr>
        <w:t>órąkolwiek</w:t>
      </w:r>
      <w:proofErr w:type="spellEnd"/>
      <w:r w:rsidRPr="00730A0A">
        <w:rPr>
          <w:sz w:val="24"/>
          <w:szCs w:val="24"/>
          <w:highlight w:val="white"/>
          <w:lang w:eastAsia="pl-PL"/>
        </w:rPr>
        <w:t xml:space="preserve"> ze Stron lub ich pracowników, bądź osoby im podległe, Strony ponoszą względem siebie pełną odpowiedzialność odszkodowawczą z tego tytułu.</w:t>
      </w:r>
    </w:p>
    <w:p w14:paraId="6F650D4F" w14:textId="77777777" w:rsidR="00ED2D57" w:rsidRPr="00730A0A" w:rsidRDefault="0017670F">
      <w:pPr>
        <w:widowControl w:val="0"/>
        <w:suppressAutoHyphens w:val="0"/>
        <w:autoSpaceDE w:val="0"/>
        <w:jc w:val="both"/>
        <w:rPr>
          <w:b/>
          <w:sz w:val="24"/>
          <w:szCs w:val="24"/>
          <w:lang w:eastAsia="pl-PL"/>
        </w:rPr>
      </w:pPr>
      <w:r>
        <w:rPr>
          <w:b/>
          <w:bCs/>
          <w:sz w:val="24"/>
          <w:szCs w:val="24"/>
          <w:lang w:val="pl" w:eastAsia="pl-PL"/>
        </w:rPr>
        <w:t xml:space="preserve">5.Wykonawca </w:t>
      </w:r>
      <w:r>
        <w:rPr>
          <w:bCs/>
          <w:sz w:val="24"/>
          <w:szCs w:val="24"/>
          <w:lang w:val="pl" w:eastAsia="pl-PL"/>
        </w:rPr>
        <w:t>oświadcza, iż zobowiązuje się do wykonania w imieniu</w:t>
      </w:r>
      <w:r>
        <w:rPr>
          <w:b/>
          <w:bCs/>
          <w:sz w:val="24"/>
          <w:szCs w:val="24"/>
          <w:lang w:val="pl" w:eastAsia="pl-PL"/>
        </w:rPr>
        <w:t xml:space="preserve"> Zamawiającego </w:t>
      </w:r>
      <w:r>
        <w:rPr>
          <w:bCs/>
          <w:sz w:val="24"/>
          <w:szCs w:val="24"/>
          <w:lang w:val="pl" w:eastAsia="pl-PL"/>
        </w:rPr>
        <w:t xml:space="preserve">obowiązku informacyjnego, o </w:t>
      </w:r>
      <w:proofErr w:type="spellStart"/>
      <w:r>
        <w:rPr>
          <w:bCs/>
          <w:sz w:val="24"/>
          <w:szCs w:val="24"/>
          <w:lang w:val="pl" w:eastAsia="pl-PL"/>
        </w:rPr>
        <w:t>kt</w:t>
      </w:r>
      <w:r w:rsidRPr="00730A0A">
        <w:rPr>
          <w:bCs/>
          <w:sz w:val="24"/>
          <w:szCs w:val="24"/>
          <w:lang w:eastAsia="pl-PL"/>
        </w:rPr>
        <w:t>órym</w:t>
      </w:r>
      <w:proofErr w:type="spellEnd"/>
      <w:r w:rsidRPr="00730A0A">
        <w:rPr>
          <w:bCs/>
          <w:sz w:val="24"/>
          <w:szCs w:val="24"/>
          <w:lang w:eastAsia="pl-PL"/>
        </w:rPr>
        <w:t xml:space="preserve"> mowa w art. 14 ust. 1 i 2 RODO wobec reprezentantów oraz pracowników</w:t>
      </w:r>
      <w:r w:rsidRPr="00730A0A">
        <w:rPr>
          <w:b/>
          <w:bCs/>
          <w:sz w:val="24"/>
          <w:szCs w:val="24"/>
          <w:lang w:eastAsia="pl-PL"/>
        </w:rPr>
        <w:t xml:space="preserve"> Wykonawcy, </w:t>
      </w:r>
      <w:r w:rsidRPr="00730A0A">
        <w:rPr>
          <w:bCs/>
          <w:sz w:val="24"/>
          <w:szCs w:val="24"/>
          <w:lang w:eastAsia="pl-PL"/>
        </w:rPr>
        <w:t>których dane zostały udostępnione</w:t>
      </w:r>
      <w:r w:rsidRPr="00730A0A">
        <w:rPr>
          <w:b/>
          <w:bCs/>
          <w:sz w:val="24"/>
          <w:szCs w:val="24"/>
          <w:lang w:eastAsia="pl-PL"/>
        </w:rPr>
        <w:t xml:space="preserve"> Zamawiającemu </w:t>
      </w:r>
      <w:r w:rsidRPr="00730A0A">
        <w:rPr>
          <w:bCs/>
          <w:sz w:val="24"/>
          <w:szCs w:val="24"/>
          <w:lang w:eastAsia="pl-PL"/>
        </w:rPr>
        <w:t>w celu zapewnienia prawidłowej realizacji Umowy.</w:t>
      </w:r>
      <w:r w:rsidRPr="00730A0A">
        <w:rPr>
          <w:b/>
          <w:bCs/>
          <w:sz w:val="24"/>
          <w:szCs w:val="24"/>
          <w:lang w:eastAsia="pl-PL"/>
        </w:rPr>
        <w:t xml:space="preserve"> Zamawiający </w:t>
      </w:r>
      <w:r w:rsidRPr="00730A0A">
        <w:rPr>
          <w:bCs/>
          <w:sz w:val="24"/>
          <w:szCs w:val="24"/>
          <w:lang w:eastAsia="pl-PL"/>
        </w:rPr>
        <w:t>zapewni</w:t>
      </w:r>
      <w:r w:rsidRPr="00730A0A">
        <w:rPr>
          <w:b/>
          <w:bCs/>
          <w:sz w:val="24"/>
          <w:szCs w:val="24"/>
          <w:lang w:eastAsia="pl-PL"/>
        </w:rPr>
        <w:t xml:space="preserve"> Wykonawcy </w:t>
      </w:r>
      <w:r w:rsidRPr="00730A0A">
        <w:rPr>
          <w:bCs/>
          <w:sz w:val="24"/>
          <w:szCs w:val="24"/>
          <w:lang w:eastAsia="pl-PL"/>
        </w:rPr>
        <w:t>wsparcie do wykonania obowiązku informacyjnego wynikającego z przepisów przywołanych na wstępie pierwszego zdania</w:t>
      </w:r>
      <w:r w:rsidRPr="00730A0A">
        <w:rPr>
          <w:sz w:val="24"/>
          <w:szCs w:val="24"/>
          <w:lang w:eastAsia="pl-PL"/>
        </w:rPr>
        <w:t>.</w:t>
      </w:r>
    </w:p>
    <w:p w14:paraId="12BC85B7" w14:textId="77777777" w:rsidR="00ED2D57" w:rsidRPr="00730A0A" w:rsidRDefault="00ED2D57">
      <w:pPr>
        <w:shd w:val="clear" w:color="auto" w:fill="FFFFFF"/>
        <w:autoSpaceDE w:val="0"/>
        <w:ind w:right="1518"/>
        <w:rPr>
          <w:b/>
          <w:sz w:val="24"/>
          <w:szCs w:val="24"/>
          <w:lang w:eastAsia="pl-PL"/>
        </w:rPr>
      </w:pPr>
    </w:p>
    <w:p w14:paraId="0D12B2FD" w14:textId="77777777" w:rsidR="00ED2D57" w:rsidRDefault="0017670F">
      <w:pPr>
        <w:shd w:val="clear" w:color="auto" w:fill="FFFFFF"/>
        <w:autoSpaceDE w:val="0"/>
        <w:ind w:left="1549" w:right="1518"/>
        <w:jc w:val="center"/>
        <w:rPr>
          <w:b/>
          <w:spacing w:val="-1"/>
          <w:sz w:val="24"/>
          <w:szCs w:val="24"/>
        </w:rPr>
      </w:pPr>
      <w:r>
        <w:rPr>
          <w:b/>
          <w:sz w:val="24"/>
          <w:szCs w:val="24"/>
        </w:rPr>
        <w:t>§ 18</w:t>
      </w:r>
    </w:p>
    <w:p w14:paraId="2169516E" w14:textId="77777777" w:rsidR="00ED2D57" w:rsidRDefault="0017670F">
      <w:pPr>
        <w:shd w:val="clear" w:color="auto" w:fill="FFFFFF"/>
        <w:autoSpaceDE w:val="0"/>
        <w:ind w:left="1549" w:right="1518"/>
        <w:jc w:val="center"/>
        <w:rPr>
          <w:sz w:val="24"/>
          <w:szCs w:val="24"/>
        </w:rPr>
      </w:pPr>
      <w:r>
        <w:rPr>
          <w:b/>
          <w:spacing w:val="-1"/>
          <w:sz w:val="24"/>
          <w:szCs w:val="24"/>
        </w:rPr>
        <w:t>Postanowienia końcowe</w:t>
      </w:r>
    </w:p>
    <w:p w14:paraId="6065A14E" w14:textId="77777777" w:rsidR="00ED2D57" w:rsidRDefault="0017670F">
      <w:pPr>
        <w:shd w:val="clear" w:color="auto" w:fill="FFFFFF"/>
        <w:autoSpaceDE w:val="0"/>
        <w:jc w:val="both"/>
        <w:rPr>
          <w:sz w:val="24"/>
          <w:szCs w:val="24"/>
        </w:rPr>
      </w:pPr>
      <w:r>
        <w:rPr>
          <w:sz w:val="24"/>
          <w:szCs w:val="24"/>
        </w:rPr>
        <w:t>1.W sprawach nieuregulowanych postanowieniami Umowy zastosowanie mają zapisy specyfikacji warunków zamówienia</w:t>
      </w:r>
      <w:r>
        <w:rPr>
          <w:color w:val="FF0000"/>
          <w:sz w:val="24"/>
          <w:szCs w:val="24"/>
        </w:rPr>
        <w:t xml:space="preserve"> </w:t>
      </w:r>
      <w:r>
        <w:rPr>
          <w:sz w:val="24"/>
          <w:szCs w:val="24"/>
        </w:rPr>
        <w:t xml:space="preserve"> przepisy Kodeksu cywilnego  i inne powszechnie obowiązujące przepisy prawa.</w:t>
      </w:r>
    </w:p>
    <w:p w14:paraId="35EA1DF4" w14:textId="77777777" w:rsidR="00ED2D57" w:rsidRDefault="0017670F">
      <w:pPr>
        <w:shd w:val="clear" w:color="auto" w:fill="FFFFFF"/>
        <w:autoSpaceDE w:val="0"/>
        <w:jc w:val="both"/>
        <w:rPr>
          <w:b/>
          <w:sz w:val="24"/>
          <w:szCs w:val="24"/>
        </w:rPr>
      </w:pPr>
      <w:r>
        <w:rPr>
          <w:sz w:val="24"/>
          <w:szCs w:val="24"/>
        </w:rPr>
        <w:t>2.Wszelkie pisma przewidziane umową uważa się za skutecznie doręczone (z zastrzeżeniami w niej zawartymi), jeżeli zostały przesłane listem poleconym za potwierdzeniem odbioru lub innego potwierdzonego doręczenia pod następujący adres:</w:t>
      </w:r>
    </w:p>
    <w:p w14:paraId="718BF3B4" w14:textId="77777777" w:rsidR="00ED2D57" w:rsidRDefault="0017670F">
      <w:pPr>
        <w:shd w:val="clear" w:color="auto" w:fill="FFFFFF"/>
        <w:autoSpaceDE w:val="0"/>
        <w:jc w:val="both"/>
        <w:rPr>
          <w:b/>
          <w:sz w:val="24"/>
          <w:szCs w:val="24"/>
        </w:rPr>
      </w:pPr>
      <w:r>
        <w:rPr>
          <w:b/>
          <w:sz w:val="24"/>
          <w:szCs w:val="24"/>
        </w:rPr>
        <w:t>Zamawiający:</w:t>
      </w:r>
    </w:p>
    <w:p w14:paraId="6069E57B" w14:textId="3F9DD971" w:rsidR="00ED2D57" w:rsidRPr="0076088B" w:rsidRDefault="0017670F">
      <w:pPr>
        <w:shd w:val="clear" w:color="auto" w:fill="FFFFFF"/>
        <w:autoSpaceDE w:val="0"/>
        <w:jc w:val="both"/>
        <w:rPr>
          <w:b/>
          <w:color w:val="000000"/>
          <w:sz w:val="24"/>
          <w:szCs w:val="24"/>
        </w:rPr>
      </w:pPr>
      <w:r>
        <w:rPr>
          <w:b/>
          <w:sz w:val="24"/>
          <w:szCs w:val="24"/>
        </w:rPr>
        <w:t>Wykonawca:</w:t>
      </w:r>
      <w:r w:rsidR="0076088B">
        <w:rPr>
          <w:b/>
          <w:color w:val="000000"/>
          <w:sz w:val="24"/>
          <w:szCs w:val="24"/>
        </w:rPr>
        <w:t xml:space="preserve">     </w:t>
      </w:r>
      <w:r>
        <w:rPr>
          <w:b/>
          <w:color w:val="000000"/>
          <w:sz w:val="24"/>
          <w:szCs w:val="24"/>
        </w:rPr>
        <w:t>Ulica</w:t>
      </w:r>
      <w:r w:rsidR="0076088B">
        <w:rPr>
          <w:b/>
          <w:color w:val="000000"/>
          <w:sz w:val="24"/>
          <w:szCs w:val="24"/>
        </w:rPr>
        <w:t xml:space="preserve">      </w:t>
      </w:r>
      <w:r>
        <w:rPr>
          <w:b/>
          <w:color w:val="000000"/>
          <w:sz w:val="24"/>
          <w:szCs w:val="24"/>
        </w:rPr>
        <w:t>Kod pocztowy/Miejscowość</w:t>
      </w:r>
    </w:p>
    <w:p w14:paraId="5995831D" w14:textId="77777777" w:rsidR="00ED2D57" w:rsidRDefault="0017670F">
      <w:pPr>
        <w:shd w:val="clear" w:color="auto" w:fill="FFFFFF"/>
        <w:autoSpaceDE w:val="0"/>
        <w:jc w:val="both"/>
        <w:rPr>
          <w:color w:val="000000"/>
          <w:sz w:val="24"/>
          <w:szCs w:val="24"/>
        </w:rPr>
      </w:pPr>
      <w:r>
        <w:rPr>
          <w:color w:val="000000"/>
          <w:sz w:val="24"/>
          <w:szCs w:val="24"/>
        </w:rPr>
        <w:t>3.Każda ze Stron zobowiązuje się do powiadomienia drugiej Strony o każdorazowej zmianie swojego adresu. W przypadku braku powiadomienia o zmianie adresu doręczenie dokonane na ostatnio wskazany adres będą uważane za skuteczne.</w:t>
      </w:r>
    </w:p>
    <w:p w14:paraId="7317D716" w14:textId="39CCF497" w:rsidR="00ED2D57" w:rsidRDefault="0017670F" w:rsidP="0076088B">
      <w:pPr>
        <w:shd w:val="clear" w:color="auto" w:fill="FFFFFF"/>
        <w:autoSpaceDE w:val="0"/>
        <w:jc w:val="both"/>
        <w:rPr>
          <w:color w:val="000000"/>
          <w:sz w:val="24"/>
          <w:szCs w:val="24"/>
        </w:rPr>
      </w:pPr>
      <w:r>
        <w:rPr>
          <w:color w:val="000000"/>
          <w:sz w:val="24"/>
          <w:szCs w:val="24"/>
        </w:rPr>
        <w:t>4.</w:t>
      </w:r>
      <w:r>
        <w:rPr>
          <w:b/>
          <w:color w:val="000000"/>
          <w:sz w:val="24"/>
          <w:szCs w:val="24"/>
        </w:rPr>
        <w:t>Wykonawca</w:t>
      </w:r>
      <w:r>
        <w:rPr>
          <w:color w:val="000000"/>
          <w:sz w:val="24"/>
          <w:szCs w:val="24"/>
        </w:rPr>
        <w:t xml:space="preserve"> zobowiązany jest do powiadomienia </w:t>
      </w:r>
      <w:r>
        <w:rPr>
          <w:b/>
          <w:color w:val="000000"/>
          <w:sz w:val="24"/>
          <w:szCs w:val="24"/>
        </w:rPr>
        <w:t>Zamawiającego</w:t>
      </w:r>
      <w:r>
        <w:rPr>
          <w:color w:val="000000"/>
          <w:sz w:val="24"/>
          <w:szCs w:val="24"/>
        </w:rPr>
        <w:t xml:space="preserve"> w okresie obowiązywania umowy o:</w:t>
      </w:r>
      <w:r w:rsidR="0076088B">
        <w:rPr>
          <w:color w:val="000000"/>
          <w:sz w:val="24"/>
          <w:szCs w:val="24"/>
        </w:rPr>
        <w:t xml:space="preserve">       </w:t>
      </w:r>
      <w:r>
        <w:rPr>
          <w:color w:val="000000"/>
          <w:sz w:val="24"/>
          <w:szCs w:val="24"/>
        </w:rPr>
        <w:t>4.1.zmianie swojej siedziby lub firmy,</w:t>
      </w:r>
    </w:p>
    <w:p w14:paraId="74A3652B" w14:textId="77777777" w:rsidR="00ED2D57" w:rsidRDefault="0017670F">
      <w:pPr>
        <w:shd w:val="clear" w:color="auto" w:fill="FFFFFF"/>
        <w:autoSpaceDE w:val="0"/>
        <w:ind w:left="851" w:hanging="284"/>
        <w:jc w:val="both"/>
        <w:rPr>
          <w:color w:val="000000"/>
          <w:sz w:val="24"/>
          <w:szCs w:val="24"/>
        </w:rPr>
      </w:pPr>
      <w:r>
        <w:rPr>
          <w:color w:val="000000"/>
          <w:sz w:val="24"/>
          <w:szCs w:val="24"/>
        </w:rPr>
        <w:t>4.2. zmianie przedstawiciela,</w:t>
      </w:r>
    </w:p>
    <w:p w14:paraId="3B6D1E54" w14:textId="77777777" w:rsidR="00ED2D57" w:rsidRDefault="0017670F">
      <w:pPr>
        <w:shd w:val="clear" w:color="auto" w:fill="FFFFFF"/>
        <w:autoSpaceDE w:val="0"/>
        <w:ind w:left="851" w:hanging="284"/>
        <w:jc w:val="both"/>
        <w:rPr>
          <w:color w:val="000000"/>
          <w:sz w:val="24"/>
          <w:szCs w:val="24"/>
        </w:rPr>
      </w:pPr>
      <w:r>
        <w:rPr>
          <w:color w:val="000000"/>
          <w:sz w:val="24"/>
          <w:szCs w:val="24"/>
        </w:rPr>
        <w:t xml:space="preserve">4.3.wszczęciu dotyczącego wykonawcy postępowania upadłościowego, układowego lub likwidacyjnego, </w:t>
      </w:r>
    </w:p>
    <w:p w14:paraId="64315228" w14:textId="77777777" w:rsidR="00ED2D57" w:rsidRDefault="0017670F">
      <w:pPr>
        <w:shd w:val="clear" w:color="auto" w:fill="FFFFFF"/>
        <w:autoSpaceDE w:val="0"/>
        <w:ind w:left="851" w:hanging="284"/>
        <w:jc w:val="both"/>
        <w:rPr>
          <w:color w:val="000000"/>
          <w:sz w:val="24"/>
          <w:szCs w:val="24"/>
        </w:rPr>
      </w:pPr>
      <w:r>
        <w:rPr>
          <w:color w:val="000000"/>
          <w:sz w:val="24"/>
          <w:szCs w:val="24"/>
        </w:rPr>
        <w:t xml:space="preserve">4.4. zawieszeniu działalności </w:t>
      </w:r>
      <w:r>
        <w:rPr>
          <w:b/>
          <w:color w:val="000000"/>
          <w:sz w:val="24"/>
          <w:szCs w:val="24"/>
        </w:rPr>
        <w:t>Wykonawcy,</w:t>
      </w:r>
    </w:p>
    <w:p w14:paraId="5329B9F9" w14:textId="77777777" w:rsidR="00ED2D57" w:rsidRDefault="0017670F">
      <w:pPr>
        <w:shd w:val="clear" w:color="auto" w:fill="FFFFFF"/>
        <w:autoSpaceDE w:val="0"/>
        <w:ind w:left="851" w:hanging="284"/>
        <w:jc w:val="both"/>
        <w:rPr>
          <w:color w:val="000000"/>
          <w:sz w:val="24"/>
          <w:szCs w:val="24"/>
        </w:rPr>
      </w:pPr>
      <w:r>
        <w:rPr>
          <w:color w:val="000000"/>
          <w:sz w:val="24"/>
          <w:szCs w:val="24"/>
        </w:rPr>
        <w:t xml:space="preserve">4.5. innych sprawach, które mogą mieć wpływ na wykonanie umowy. </w:t>
      </w:r>
    </w:p>
    <w:p w14:paraId="02D05F73" w14:textId="77777777" w:rsidR="00ED2D57" w:rsidRDefault="0017670F">
      <w:pPr>
        <w:shd w:val="clear" w:color="auto" w:fill="FFFFFF"/>
        <w:autoSpaceDE w:val="0"/>
        <w:ind w:left="540" w:hanging="540"/>
        <w:jc w:val="both"/>
        <w:rPr>
          <w:color w:val="000000"/>
          <w:sz w:val="24"/>
          <w:szCs w:val="24"/>
        </w:rPr>
      </w:pPr>
      <w:r>
        <w:rPr>
          <w:color w:val="000000"/>
          <w:sz w:val="24"/>
          <w:szCs w:val="24"/>
        </w:rPr>
        <w:t xml:space="preserve">5.Załączniki do umowy stanowią jej integralną część, do których zalicza się:  </w:t>
      </w:r>
    </w:p>
    <w:p w14:paraId="0EEA7807" w14:textId="77777777" w:rsidR="00ED2D57" w:rsidRDefault="0017670F">
      <w:pPr>
        <w:shd w:val="clear" w:color="auto" w:fill="FFFFFF"/>
        <w:autoSpaceDE w:val="0"/>
        <w:ind w:left="851" w:hanging="284"/>
        <w:jc w:val="both"/>
        <w:rPr>
          <w:color w:val="000000"/>
          <w:sz w:val="24"/>
          <w:szCs w:val="24"/>
        </w:rPr>
      </w:pPr>
      <w:r>
        <w:rPr>
          <w:color w:val="000000"/>
          <w:sz w:val="24"/>
          <w:szCs w:val="24"/>
        </w:rPr>
        <w:t>5.1. Gwarancja – Załącznik nr 1,</w:t>
      </w:r>
    </w:p>
    <w:p w14:paraId="540B4F54" w14:textId="77777777" w:rsidR="00ED2D57" w:rsidRDefault="0017670F">
      <w:pPr>
        <w:shd w:val="clear" w:color="auto" w:fill="FFFFFF"/>
        <w:autoSpaceDE w:val="0"/>
        <w:ind w:left="851" w:hanging="284"/>
        <w:jc w:val="both"/>
        <w:rPr>
          <w:color w:val="000000"/>
          <w:sz w:val="24"/>
          <w:szCs w:val="24"/>
        </w:rPr>
      </w:pPr>
      <w:r>
        <w:rPr>
          <w:color w:val="000000"/>
          <w:sz w:val="24"/>
          <w:szCs w:val="24"/>
        </w:rPr>
        <w:t>5.2.</w:t>
      </w:r>
      <w:r>
        <w:rPr>
          <w:sz w:val="24"/>
          <w:szCs w:val="24"/>
        </w:rPr>
        <w:t xml:space="preserve"> </w:t>
      </w:r>
      <w:r>
        <w:rPr>
          <w:color w:val="000000"/>
          <w:sz w:val="24"/>
          <w:szCs w:val="24"/>
        </w:rPr>
        <w:t>Formularz oferty – Załącznik nr 2,</w:t>
      </w:r>
    </w:p>
    <w:p w14:paraId="50EF2F7E" w14:textId="77777777" w:rsidR="00ED2D57" w:rsidRDefault="0017670F">
      <w:pPr>
        <w:shd w:val="clear" w:color="auto" w:fill="FFFFFF"/>
        <w:autoSpaceDE w:val="0"/>
        <w:ind w:left="851" w:hanging="284"/>
        <w:jc w:val="both"/>
        <w:rPr>
          <w:color w:val="000000"/>
          <w:sz w:val="24"/>
          <w:szCs w:val="24"/>
        </w:rPr>
      </w:pPr>
      <w:r>
        <w:rPr>
          <w:color w:val="000000"/>
          <w:sz w:val="24"/>
          <w:szCs w:val="24"/>
        </w:rPr>
        <w:t>5.3.Harmonogram rzeczowo- finansowy – Załącznik nr 3,</w:t>
      </w:r>
    </w:p>
    <w:p w14:paraId="02FDD6C9" w14:textId="77777777" w:rsidR="00ED2D57" w:rsidRDefault="0017670F">
      <w:pPr>
        <w:shd w:val="clear" w:color="auto" w:fill="FFFFFF"/>
        <w:autoSpaceDE w:val="0"/>
        <w:ind w:left="851" w:hanging="284"/>
        <w:jc w:val="both"/>
        <w:rPr>
          <w:color w:val="000000"/>
          <w:sz w:val="24"/>
          <w:szCs w:val="24"/>
        </w:rPr>
      </w:pPr>
      <w:r>
        <w:rPr>
          <w:color w:val="000000"/>
          <w:sz w:val="24"/>
          <w:szCs w:val="24"/>
        </w:rPr>
        <w:t xml:space="preserve">5.4.Dokumentacja projektowa  (projekt budowlany i wykonawczy) – Załącznik nr 4, </w:t>
      </w:r>
    </w:p>
    <w:p w14:paraId="5F25809C" w14:textId="77777777" w:rsidR="00ED2D57" w:rsidRDefault="0017670F">
      <w:pPr>
        <w:shd w:val="clear" w:color="auto" w:fill="FFFFFF"/>
        <w:autoSpaceDE w:val="0"/>
        <w:ind w:left="851" w:hanging="284"/>
        <w:jc w:val="both"/>
        <w:rPr>
          <w:color w:val="000000"/>
          <w:sz w:val="24"/>
          <w:szCs w:val="24"/>
        </w:rPr>
      </w:pPr>
      <w:r>
        <w:rPr>
          <w:color w:val="000000"/>
          <w:sz w:val="24"/>
          <w:szCs w:val="24"/>
        </w:rPr>
        <w:t>5.5.Specyfikacja techniczna wykonania i odbioru robót budowlanych – Załącznik nr 5,</w:t>
      </w:r>
    </w:p>
    <w:p w14:paraId="3CC3C53A" w14:textId="77777777" w:rsidR="00ED2D57" w:rsidRDefault="0017670F">
      <w:pPr>
        <w:shd w:val="clear" w:color="auto" w:fill="FFFFFF"/>
        <w:autoSpaceDE w:val="0"/>
        <w:ind w:left="851" w:hanging="284"/>
        <w:jc w:val="both"/>
        <w:rPr>
          <w:color w:val="000000"/>
          <w:sz w:val="24"/>
          <w:szCs w:val="24"/>
        </w:rPr>
      </w:pPr>
      <w:r>
        <w:rPr>
          <w:color w:val="000000"/>
          <w:sz w:val="24"/>
          <w:szCs w:val="24"/>
        </w:rPr>
        <w:t>5.6. Specyfikacja Warunków Zamówienia – załącznik nr 6 do umowy.</w:t>
      </w:r>
    </w:p>
    <w:p w14:paraId="3D7229C6" w14:textId="20627856" w:rsidR="00ED2D57" w:rsidRPr="00FC2B91" w:rsidRDefault="0017670F">
      <w:pPr>
        <w:shd w:val="clear" w:color="auto" w:fill="FFFFFF"/>
        <w:autoSpaceDE w:val="0"/>
        <w:jc w:val="both"/>
        <w:rPr>
          <w:color w:val="000000"/>
          <w:sz w:val="24"/>
          <w:szCs w:val="24"/>
        </w:rPr>
      </w:pPr>
      <w:r>
        <w:rPr>
          <w:color w:val="000000"/>
          <w:sz w:val="24"/>
          <w:szCs w:val="24"/>
        </w:rPr>
        <w:t xml:space="preserve">6. </w:t>
      </w:r>
      <w:r w:rsidRPr="00573D57">
        <w:rPr>
          <w:b/>
          <w:bCs/>
          <w:color w:val="000000"/>
          <w:sz w:val="24"/>
          <w:szCs w:val="24"/>
        </w:rPr>
        <w:t>Zamawiający</w:t>
      </w:r>
      <w:r>
        <w:rPr>
          <w:color w:val="000000"/>
          <w:sz w:val="24"/>
          <w:szCs w:val="24"/>
        </w:rPr>
        <w:t xml:space="preserve"> zobowiązuje się do poddania ewentualnych sporów w relacjach </w:t>
      </w:r>
      <w:r>
        <w:rPr>
          <w:color w:val="000000"/>
          <w:sz w:val="24"/>
          <w:szCs w:val="24"/>
        </w:rPr>
        <w:br/>
        <w:t xml:space="preserve">z </w:t>
      </w:r>
      <w:r w:rsidRPr="00573D57">
        <w:rPr>
          <w:b/>
          <w:bCs/>
          <w:color w:val="000000"/>
          <w:sz w:val="24"/>
          <w:szCs w:val="24"/>
        </w:rPr>
        <w:t>Wykonawcą/Wykonawcami</w:t>
      </w:r>
      <w:r>
        <w:rPr>
          <w:color w:val="000000"/>
          <w:sz w:val="24"/>
          <w:szCs w:val="24"/>
        </w:rPr>
        <w:t xml:space="preserve">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5FB95364" w14:textId="77777777" w:rsidR="00ED2D57" w:rsidRDefault="0017670F">
      <w:pPr>
        <w:shd w:val="clear" w:color="auto" w:fill="FFFFFF"/>
        <w:autoSpaceDE w:val="0"/>
        <w:jc w:val="both"/>
        <w:rPr>
          <w:color w:val="000000"/>
          <w:sz w:val="24"/>
          <w:szCs w:val="24"/>
        </w:rPr>
      </w:pPr>
      <w:r>
        <w:rPr>
          <w:color w:val="000000"/>
          <w:sz w:val="24"/>
          <w:szCs w:val="24"/>
        </w:rPr>
        <w:t xml:space="preserve">7.Ustalenia i decyzje dotyczące wykonywania umowy uzgadniane będą przez </w:t>
      </w:r>
      <w:r>
        <w:rPr>
          <w:b/>
          <w:color w:val="000000"/>
          <w:sz w:val="24"/>
          <w:szCs w:val="24"/>
        </w:rPr>
        <w:t>Zamawiającego</w:t>
      </w:r>
      <w:r>
        <w:rPr>
          <w:color w:val="000000"/>
          <w:sz w:val="24"/>
          <w:szCs w:val="24"/>
        </w:rPr>
        <w:t xml:space="preserve">                        z ustanowionym przedstawicielem </w:t>
      </w:r>
      <w:r>
        <w:rPr>
          <w:b/>
          <w:color w:val="000000"/>
          <w:sz w:val="24"/>
          <w:szCs w:val="24"/>
        </w:rPr>
        <w:t>Wykonawcy</w:t>
      </w:r>
      <w:r>
        <w:rPr>
          <w:color w:val="000000"/>
          <w:sz w:val="24"/>
          <w:szCs w:val="24"/>
        </w:rPr>
        <w:t>.</w:t>
      </w:r>
    </w:p>
    <w:p w14:paraId="63C10196" w14:textId="77777777" w:rsidR="00ED2D57" w:rsidRDefault="0017670F">
      <w:pPr>
        <w:shd w:val="clear" w:color="auto" w:fill="FFFFFF"/>
        <w:autoSpaceDE w:val="0"/>
        <w:jc w:val="both"/>
        <w:rPr>
          <w:color w:val="000000"/>
          <w:sz w:val="24"/>
          <w:szCs w:val="24"/>
        </w:rPr>
      </w:pPr>
      <w:r>
        <w:rPr>
          <w:color w:val="000000"/>
          <w:sz w:val="24"/>
          <w:szCs w:val="24"/>
        </w:rPr>
        <w:t>8.Przedstawicielami Stron są:</w:t>
      </w:r>
    </w:p>
    <w:p w14:paraId="7E66C4A9" w14:textId="77777777" w:rsidR="00ED2D57" w:rsidRDefault="0017670F">
      <w:pPr>
        <w:shd w:val="clear" w:color="auto" w:fill="FFFFFF"/>
        <w:autoSpaceDE w:val="0"/>
        <w:ind w:left="540" w:firstLine="27"/>
        <w:jc w:val="both"/>
        <w:rPr>
          <w:color w:val="000000"/>
          <w:sz w:val="24"/>
          <w:szCs w:val="24"/>
        </w:rPr>
      </w:pPr>
      <w:r>
        <w:rPr>
          <w:color w:val="000000"/>
          <w:sz w:val="24"/>
          <w:szCs w:val="24"/>
        </w:rPr>
        <w:t>8.1.</w:t>
      </w:r>
      <w:r>
        <w:rPr>
          <w:b/>
          <w:color w:val="000000"/>
          <w:sz w:val="24"/>
          <w:szCs w:val="24"/>
        </w:rPr>
        <w:t>Zamawiającego:</w:t>
      </w:r>
    </w:p>
    <w:p w14:paraId="47937A2F" w14:textId="77777777" w:rsidR="00ED2D57" w:rsidRDefault="0017670F">
      <w:pPr>
        <w:shd w:val="clear" w:color="auto" w:fill="FFFFFF"/>
        <w:autoSpaceDE w:val="0"/>
        <w:ind w:left="540" w:firstLine="27"/>
        <w:jc w:val="both"/>
        <w:rPr>
          <w:color w:val="000000"/>
          <w:sz w:val="24"/>
          <w:szCs w:val="24"/>
        </w:rPr>
      </w:pPr>
      <w:r>
        <w:rPr>
          <w:color w:val="000000"/>
          <w:sz w:val="24"/>
          <w:szCs w:val="24"/>
        </w:rPr>
        <w:t xml:space="preserve"> Przedstawiciel ogólny: ……………….</w:t>
      </w:r>
    </w:p>
    <w:p w14:paraId="7FC34166" w14:textId="77777777" w:rsidR="00ED2D57" w:rsidRDefault="0017670F">
      <w:pPr>
        <w:shd w:val="clear" w:color="auto" w:fill="FFFFFF"/>
        <w:autoSpaceDE w:val="0"/>
        <w:ind w:left="540" w:firstLine="27"/>
        <w:jc w:val="both"/>
        <w:rPr>
          <w:color w:val="000000"/>
          <w:sz w:val="24"/>
          <w:szCs w:val="24"/>
        </w:rPr>
      </w:pPr>
      <w:r>
        <w:rPr>
          <w:color w:val="000000"/>
          <w:sz w:val="24"/>
          <w:szCs w:val="24"/>
        </w:rPr>
        <w:t>8.2.</w:t>
      </w:r>
      <w:r>
        <w:rPr>
          <w:b/>
          <w:color w:val="000000"/>
          <w:sz w:val="24"/>
          <w:szCs w:val="24"/>
        </w:rPr>
        <w:t>Wykonawcy</w:t>
      </w:r>
    </w:p>
    <w:p w14:paraId="00B0EE94" w14:textId="77777777" w:rsidR="00ED2D57" w:rsidRDefault="0017670F">
      <w:pPr>
        <w:shd w:val="clear" w:color="auto" w:fill="FFFFFF"/>
        <w:autoSpaceDE w:val="0"/>
        <w:ind w:left="540" w:firstLine="27"/>
        <w:jc w:val="both"/>
        <w:rPr>
          <w:color w:val="000000"/>
          <w:sz w:val="24"/>
          <w:szCs w:val="24"/>
        </w:rPr>
      </w:pPr>
      <w:r>
        <w:rPr>
          <w:color w:val="000000"/>
          <w:sz w:val="24"/>
          <w:szCs w:val="24"/>
        </w:rPr>
        <w:t>Przedstawiciel ogólny: ……………</w:t>
      </w:r>
    </w:p>
    <w:p w14:paraId="1EBD5572" w14:textId="77777777" w:rsidR="00ED2D57" w:rsidRDefault="0017670F">
      <w:pPr>
        <w:shd w:val="clear" w:color="auto" w:fill="FFFFFF"/>
        <w:autoSpaceDE w:val="0"/>
        <w:jc w:val="both"/>
        <w:rPr>
          <w:color w:val="000000"/>
          <w:sz w:val="24"/>
          <w:szCs w:val="24"/>
        </w:rPr>
      </w:pPr>
      <w:r>
        <w:rPr>
          <w:color w:val="000000"/>
          <w:sz w:val="24"/>
          <w:szCs w:val="24"/>
        </w:rPr>
        <w:lastRenderedPageBreak/>
        <w:t xml:space="preserve">9. </w:t>
      </w:r>
      <w:r>
        <w:rPr>
          <w:b/>
          <w:color w:val="000000"/>
          <w:sz w:val="24"/>
          <w:szCs w:val="24"/>
        </w:rPr>
        <w:t xml:space="preserve">Wykonawca </w:t>
      </w:r>
      <w:r>
        <w:rPr>
          <w:color w:val="000000"/>
          <w:sz w:val="24"/>
          <w:szCs w:val="24"/>
        </w:rPr>
        <w:t xml:space="preserve">wskazuje adres mailowy,  telefony kontaktowe komórkowe i numery fax niezbędne dla sprawnego i terminowego wykonania zamówienia:……………………………………………… </w:t>
      </w:r>
    </w:p>
    <w:p w14:paraId="6083BA4C" w14:textId="77777777" w:rsidR="00ED2D57" w:rsidRDefault="0017670F">
      <w:pPr>
        <w:shd w:val="clear" w:color="auto" w:fill="FFFFFF"/>
        <w:autoSpaceDE w:val="0"/>
        <w:jc w:val="both"/>
        <w:rPr>
          <w:color w:val="000000"/>
          <w:sz w:val="24"/>
          <w:szCs w:val="24"/>
        </w:rPr>
      </w:pPr>
      <w:r>
        <w:rPr>
          <w:color w:val="000000"/>
          <w:sz w:val="24"/>
          <w:szCs w:val="24"/>
        </w:rPr>
        <w:t>10. Umowę sporządzono w dwóch jednakowo brzmiących egzemplarzach, po jednym egzemplarzu dla każdej ze stron.</w:t>
      </w:r>
    </w:p>
    <w:p w14:paraId="388EF0AE" w14:textId="77777777" w:rsidR="00ED2D57" w:rsidRDefault="00ED2D57">
      <w:pPr>
        <w:shd w:val="clear" w:color="auto" w:fill="FFFFFF"/>
        <w:autoSpaceDE w:val="0"/>
        <w:ind w:left="540" w:hanging="540"/>
        <w:jc w:val="both"/>
        <w:rPr>
          <w:color w:val="000000"/>
          <w:sz w:val="24"/>
          <w:szCs w:val="24"/>
        </w:rPr>
      </w:pPr>
    </w:p>
    <w:p w14:paraId="3DE8379D" w14:textId="77777777" w:rsidR="00ED2D57" w:rsidRDefault="00ED2D57">
      <w:pPr>
        <w:shd w:val="clear" w:color="auto" w:fill="FFFFFF"/>
        <w:autoSpaceDE w:val="0"/>
        <w:jc w:val="both"/>
        <w:rPr>
          <w:color w:val="000000"/>
          <w:sz w:val="24"/>
          <w:szCs w:val="24"/>
        </w:rPr>
      </w:pPr>
    </w:p>
    <w:p w14:paraId="10AA47B9" w14:textId="061D4811" w:rsidR="00ED2D57" w:rsidRDefault="0017670F">
      <w:pPr>
        <w:ind w:left="180" w:firstLine="180"/>
        <w:rPr>
          <w:rFonts w:ascii="Arial" w:eastAsia="Arial" w:hAnsi="Arial" w:cs="Arial"/>
          <w:b/>
          <w:bCs/>
          <w:iCs/>
          <w:color w:val="000000"/>
          <w:sz w:val="22"/>
          <w:szCs w:val="22"/>
        </w:rPr>
      </w:pPr>
      <w:r>
        <w:rPr>
          <w:b/>
          <w:sz w:val="28"/>
          <w:szCs w:val="28"/>
        </w:rPr>
        <w:t>ZAMAWI</w:t>
      </w:r>
      <w:r w:rsidR="00CD41EB">
        <w:rPr>
          <w:b/>
          <w:sz w:val="28"/>
          <w:szCs w:val="28"/>
        </w:rPr>
        <w:t>A</w:t>
      </w:r>
      <w:r>
        <w:rPr>
          <w:b/>
          <w:sz w:val="28"/>
          <w:szCs w:val="28"/>
        </w:rPr>
        <w:t>J</w:t>
      </w:r>
      <w:r w:rsidR="00CD41EB">
        <w:rPr>
          <w:b/>
          <w:sz w:val="28"/>
          <w:szCs w:val="28"/>
        </w:rPr>
        <w:t>Ą</w:t>
      </w:r>
      <w:r>
        <w:rPr>
          <w:b/>
          <w:sz w:val="28"/>
          <w:szCs w:val="28"/>
        </w:rPr>
        <w:t>CY</w:t>
      </w:r>
      <w:r>
        <w:rPr>
          <w:b/>
          <w:sz w:val="28"/>
          <w:szCs w:val="28"/>
        </w:rPr>
        <w:tab/>
      </w:r>
      <w:r>
        <w:rPr>
          <w:b/>
          <w:sz w:val="28"/>
          <w:szCs w:val="28"/>
        </w:rPr>
        <w:tab/>
      </w:r>
      <w:r>
        <w:rPr>
          <w:b/>
          <w:sz w:val="28"/>
          <w:szCs w:val="28"/>
        </w:rPr>
        <w:tab/>
      </w:r>
      <w:r>
        <w:rPr>
          <w:b/>
          <w:sz w:val="28"/>
          <w:szCs w:val="28"/>
        </w:rPr>
        <w:tab/>
      </w:r>
      <w:r>
        <w:rPr>
          <w:b/>
          <w:sz w:val="28"/>
          <w:szCs w:val="28"/>
        </w:rPr>
        <w:tab/>
        <w:t xml:space="preserve">                         WYKONAWCA</w:t>
      </w:r>
    </w:p>
    <w:p w14:paraId="2557358D" w14:textId="413BFD3B" w:rsidR="00ED2D57" w:rsidRDefault="0017670F">
      <w:pPr>
        <w:jc w:val="center"/>
        <w:rPr>
          <w:rFonts w:ascii="Arial" w:hAnsi="Arial" w:cs="Arial"/>
          <w:b/>
          <w:bCs/>
          <w:iCs/>
          <w:color w:val="000000"/>
          <w:sz w:val="22"/>
          <w:szCs w:val="22"/>
        </w:rPr>
      </w:pPr>
      <w:r>
        <w:rPr>
          <w:rFonts w:ascii="Arial" w:eastAsia="Arial" w:hAnsi="Arial" w:cs="Arial"/>
          <w:b/>
          <w:bCs/>
          <w:iCs/>
          <w:color w:val="000000"/>
          <w:sz w:val="22"/>
          <w:szCs w:val="22"/>
        </w:rPr>
        <w:t xml:space="preserve">              </w:t>
      </w:r>
    </w:p>
    <w:p w14:paraId="4D5513EB" w14:textId="77777777" w:rsidR="00474C3A" w:rsidRDefault="00474C3A" w:rsidP="00450FEA">
      <w:pPr>
        <w:jc w:val="right"/>
        <w:rPr>
          <w:rFonts w:ascii="Arial" w:hAnsi="Arial" w:cs="Arial"/>
          <w:b/>
          <w:bCs/>
          <w:iCs/>
          <w:color w:val="000000"/>
          <w:sz w:val="22"/>
          <w:szCs w:val="22"/>
        </w:rPr>
      </w:pPr>
    </w:p>
    <w:p w14:paraId="50E9EC8A" w14:textId="77777777" w:rsidR="00474C3A" w:rsidRDefault="00474C3A" w:rsidP="00450FEA">
      <w:pPr>
        <w:jc w:val="right"/>
        <w:rPr>
          <w:rFonts w:ascii="Arial" w:hAnsi="Arial" w:cs="Arial"/>
          <w:b/>
          <w:bCs/>
          <w:iCs/>
          <w:color w:val="000000"/>
          <w:sz w:val="22"/>
          <w:szCs w:val="22"/>
        </w:rPr>
      </w:pPr>
    </w:p>
    <w:p w14:paraId="413C0304" w14:textId="77777777" w:rsidR="00474C3A" w:rsidRDefault="00474C3A" w:rsidP="00450FEA">
      <w:pPr>
        <w:jc w:val="right"/>
        <w:rPr>
          <w:rFonts w:ascii="Arial" w:hAnsi="Arial" w:cs="Arial"/>
          <w:b/>
          <w:bCs/>
          <w:iCs/>
          <w:color w:val="000000"/>
          <w:sz w:val="22"/>
          <w:szCs w:val="22"/>
        </w:rPr>
      </w:pPr>
    </w:p>
    <w:p w14:paraId="649CD5FE" w14:textId="77777777" w:rsidR="00FC2B91" w:rsidRDefault="00FC2B91" w:rsidP="00CD41EB">
      <w:pPr>
        <w:rPr>
          <w:rFonts w:ascii="Arial" w:hAnsi="Arial" w:cs="Arial"/>
          <w:b/>
          <w:bCs/>
          <w:iCs/>
          <w:color w:val="000000"/>
          <w:sz w:val="22"/>
          <w:szCs w:val="22"/>
        </w:rPr>
      </w:pPr>
    </w:p>
    <w:p w14:paraId="4367B2E4" w14:textId="77777777" w:rsidR="00FC2B91" w:rsidRDefault="00FC2B91" w:rsidP="00450FEA">
      <w:pPr>
        <w:jc w:val="right"/>
        <w:rPr>
          <w:rFonts w:ascii="Arial" w:hAnsi="Arial" w:cs="Arial"/>
          <w:b/>
          <w:bCs/>
          <w:iCs/>
          <w:color w:val="000000"/>
          <w:sz w:val="22"/>
          <w:szCs w:val="22"/>
        </w:rPr>
      </w:pPr>
    </w:p>
    <w:p w14:paraId="3DEFB012" w14:textId="77777777" w:rsidR="00FC2B91" w:rsidRDefault="00FC2B91" w:rsidP="00450FEA">
      <w:pPr>
        <w:jc w:val="right"/>
        <w:rPr>
          <w:rFonts w:ascii="Arial" w:hAnsi="Arial" w:cs="Arial"/>
          <w:b/>
          <w:bCs/>
          <w:iCs/>
          <w:color w:val="000000"/>
          <w:sz w:val="22"/>
          <w:szCs w:val="22"/>
        </w:rPr>
      </w:pPr>
    </w:p>
    <w:p w14:paraId="09D2E7C3" w14:textId="77777777" w:rsidR="00655DB1" w:rsidRDefault="00655DB1" w:rsidP="00450FEA">
      <w:pPr>
        <w:jc w:val="right"/>
        <w:rPr>
          <w:rFonts w:ascii="Arial" w:hAnsi="Arial" w:cs="Arial"/>
          <w:b/>
          <w:bCs/>
          <w:iCs/>
          <w:color w:val="000000"/>
          <w:sz w:val="22"/>
          <w:szCs w:val="22"/>
        </w:rPr>
      </w:pPr>
    </w:p>
    <w:p w14:paraId="57374408" w14:textId="55625410" w:rsidR="00ED2D57" w:rsidRDefault="0017670F" w:rsidP="00450FEA">
      <w:pPr>
        <w:jc w:val="right"/>
        <w:rPr>
          <w:sz w:val="22"/>
          <w:szCs w:val="22"/>
        </w:rPr>
      </w:pPr>
      <w:r>
        <w:rPr>
          <w:rFonts w:ascii="Arial" w:hAnsi="Arial" w:cs="Arial"/>
          <w:b/>
          <w:bCs/>
          <w:iCs/>
          <w:color w:val="000000"/>
          <w:sz w:val="22"/>
          <w:szCs w:val="22"/>
        </w:rPr>
        <w:t>Załącznik  nr 1</w:t>
      </w:r>
      <w:r>
        <w:rPr>
          <w:rFonts w:ascii="Arial" w:hAnsi="Arial" w:cs="Arial"/>
          <w:b/>
          <w:bCs/>
          <w:i/>
          <w:color w:val="000000"/>
          <w:sz w:val="22"/>
          <w:szCs w:val="22"/>
        </w:rPr>
        <w:t xml:space="preserve"> </w:t>
      </w:r>
      <w:r>
        <w:rPr>
          <w:sz w:val="22"/>
          <w:szCs w:val="22"/>
        </w:rPr>
        <w:t xml:space="preserve">do projektowanych postanowień umowny </w:t>
      </w:r>
    </w:p>
    <w:p w14:paraId="7E39B9D9" w14:textId="77777777" w:rsidR="00ED2D57" w:rsidRDefault="00ED2D57">
      <w:pPr>
        <w:spacing w:after="20"/>
        <w:ind w:left="7080" w:hanging="2402"/>
        <w:rPr>
          <w:sz w:val="22"/>
          <w:szCs w:val="22"/>
        </w:rPr>
      </w:pPr>
    </w:p>
    <w:p w14:paraId="079BBCF6" w14:textId="77777777" w:rsidR="00ED2D57" w:rsidRDefault="0017670F">
      <w:pPr>
        <w:pStyle w:val="Tekstpodstawowywcity"/>
        <w:spacing w:after="20"/>
        <w:jc w:val="center"/>
        <w:rPr>
          <w:b/>
          <w:bCs/>
        </w:rPr>
      </w:pPr>
      <w:r>
        <w:rPr>
          <w:rFonts w:ascii="Arial" w:hAnsi="Arial" w:cs="Arial"/>
          <w:b/>
          <w:bCs/>
        </w:rPr>
        <w:t>KARTA GWARANCYJNA</w:t>
      </w:r>
    </w:p>
    <w:p w14:paraId="7CACD80B" w14:textId="77777777" w:rsidR="00ED2D57" w:rsidRDefault="0017670F">
      <w:pPr>
        <w:pStyle w:val="Tekstpodstawowywcity"/>
        <w:ind w:left="0"/>
        <w:jc w:val="both"/>
        <w:rPr>
          <w:b/>
          <w:bCs/>
        </w:rPr>
      </w:pPr>
      <w:r>
        <w:rPr>
          <w:b/>
          <w:bCs/>
        </w:rPr>
        <w:t>określająca uprawnienia Zamawiającego z tytułu gwarancji jakości za wady fizyczne wykonanych robót.</w:t>
      </w:r>
    </w:p>
    <w:p w14:paraId="0DE9246C" w14:textId="77777777" w:rsidR="00ED2D57" w:rsidRDefault="0017670F">
      <w:pPr>
        <w:pStyle w:val="Tekstpodstawowywcity"/>
        <w:spacing w:after="0"/>
        <w:ind w:left="0"/>
        <w:jc w:val="both"/>
      </w:pPr>
      <w:r>
        <w:rPr>
          <w:b/>
          <w:bCs/>
        </w:rPr>
        <w:t xml:space="preserve">1.Przedmiotem karty gwarancyjnej są roboty budowlane objęte umową nr </w:t>
      </w:r>
      <w:r>
        <w:rPr>
          <w:b/>
        </w:rPr>
        <w:t>………….</w:t>
      </w:r>
    </w:p>
    <w:p w14:paraId="19C6D39C" w14:textId="77777777" w:rsidR="003B64D2" w:rsidRDefault="0017670F" w:rsidP="00474C3A">
      <w:pPr>
        <w:suppressAutoHyphens w:val="0"/>
        <w:jc w:val="both"/>
        <w:rPr>
          <w:b/>
          <w:sz w:val="24"/>
          <w:szCs w:val="24"/>
          <w:lang w:eastAsia="pl-PL"/>
        </w:rPr>
      </w:pPr>
      <w:r>
        <w:rPr>
          <w:sz w:val="24"/>
          <w:szCs w:val="24"/>
        </w:rPr>
        <w:t xml:space="preserve">Nazwa zadania i adres: </w:t>
      </w:r>
      <w:r>
        <w:rPr>
          <w:b/>
          <w:sz w:val="24"/>
          <w:szCs w:val="24"/>
          <w:lang w:eastAsia="pl-PL"/>
        </w:rPr>
        <w:t xml:space="preserve"> </w:t>
      </w:r>
      <w:r w:rsidR="003B64D2" w:rsidRPr="003B64D2">
        <w:rPr>
          <w:b/>
          <w:sz w:val="24"/>
          <w:szCs w:val="24"/>
          <w:lang w:eastAsia="pl-PL"/>
        </w:rPr>
        <w:t>„Modernizacja małej obwodnicy miasta i odcinka drogi w ulicy Drzewickiej w Kostrzynie nad Odrą”</w:t>
      </w:r>
    </w:p>
    <w:p w14:paraId="250FFE96" w14:textId="77C348A5" w:rsidR="00ED2D57" w:rsidRDefault="0017670F" w:rsidP="00474C3A">
      <w:pPr>
        <w:suppressAutoHyphens w:val="0"/>
        <w:jc w:val="both"/>
        <w:rPr>
          <w:b/>
          <w:bCs/>
        </w:rPr>
      </w:pPr>
      <w:r>
        <w:rPr>
          <w:b/>
          <w:sz w:val="24"/>
          <w:szCs w:val="24"/>
        </w:rPr>
        <w:t xml:space="preserve">2.  Data odbioru robót: </w:t>
      </w:r>
      <w:r>
        <w:rPr>
          <w:b/>
          <w:bCs/>
          <w:sz w:val="24"/>
          <w:szCs w:val="24"/>
          <w:lang w:eastAsia="pl-PL"/>
        </w:rPr>
        <w:t>…………………………...</w:t>
      </w:r>
    </w:p>
    <w:p w14:paraId="71A67F34" w14:textId="77777777" w:rsidR="00ED2D57" w:rsidRDefault="0017670F">
      <w:pPr>
        <w:pStyle w:val="Tekstpodstawowywcity"/>
        <w:tabs>
          <w:tab w:val="left" w:pos="0"/>
        </w:tabs>
        <w:spacing w:after="0"/>
        <w:ind w:left="0"/>
        <w:jc w:val="both"/>
        <w:rPr>
          <w:b/>
        </w:rPr>
      </w:pPr>
      <w:r>
        <w:rPr>
          <w:b/>
          <w:bCs/>
        </w:rPr>
        <w:t>3.  Ogólne warunki gwarancji:</w:t>
      </w:r>
    </w:p>
    <w:p w14:paraId="1B6AEF5F" w14:textId="77777777" w:rsidR="00ED2D57" w:rsidRDefault="0017670F">
      <w:pPr>
        <w:pStyle w:val="Tekstpodstawowywcity"/>
        <w:numPr>
          <w:ilvl w:val="1"/>
          <w:numId w:val="6"/>
        </w:numPr>
        <w:tabs>
          <w:tab w:val="left" w:pos="284"/>
          <w:tab w:val="left" w:pos="792"/>
          <w:tab w:val="left" w:pos="900"/>
        </w:tabs>
        <w:spacing w:after="0"/>
        <w:ind w:left="284"/>
        <w:jc w:val="both"/>
        <w:rPr>
          <w:b/>
        </w:rPr>
      </w:pPr>
      <w:r>
        <w:rPr>
          <w:b/>
        </w:rPr>
        <w:t>Wykonawca</w:t>
      </w:r>
      <w:r>
        <w:t xml:space="preserve"> oświadcza, że roboty objęte niniejszą gwarancją zostały wykonane zgodnie                    z umową, </w:t>
      </w:r>
      <w:r>
        <w:rPr>
          <w:color w:val="000000"/>
        </w:rPr>
        <w:t xml:space="preserve">dokumentacją robót, </w:t>
      </w:r>
      <w:r>
        <w:t xml:space="preserve">SWZ wraz z załącznikami, przepisami </w:t>
      </w:r>
      <w:proofErr w:type="spellStart"/>
      <w:r>
        <w:t>techniczno</w:t>
      </w:r>
      <w:proofErr w:type="spellEnd"/>
      <w:r>
        <w:t xml:space="preserve"> – budowlanymi, zasadami wiedzy technicznej i sztuką budowlaną. </w:t>
      </w:r>
    </w:p>
    <w:p w14:paraId="706DBE30" w14:textId="77777777" w:rsidR="00ED2D57" w:rsidRDefault="0017670F">
      <w:pPr>
        <w:pStyle w:val="Tekstpodstawowywcity"/>
        <w:numPr>
          <w:ilvl w:val="1"/>
          <w:numId w:val="4"/>
        </w:numPr>
        <w:tabs>
          <w:tab w:val="left" w:pos="792"/>
          <w:tab w:val="left" w:pos="900"/>
        </w:tabs>
        <w:spacing w:after="0"/>
        <w:jc w:val="both"/>
        <w:rPr>
          <w:b/>
        </w:rPr>
      </w:pPr>
      <w:r>
        <w:rPr>
          <w:b/>
        </w:rPr>
        <w:t xml:space="preserve">Wykonawca </w:t>
      </w:r>
      <w:r>
        <w:t xml:space="preserve">zobowiązuje się w okresie gwarancji wedle wyboru </w:t>
      </w:r>
      <w:r>
        <w:rPr>
          <w:b/>
        </w:rPr>
        <w:t xml:space="preserve">Zamawiającego </w:t>
      </w:r>
      <w:r>
        <w:t>do nieodpłatnego usunięcia wad  lub do nieodpłatnej wymiany poszczególnych części przedmiotu umowy na wolne od wad lub też zwrotu zapłaconej za nie ceny.</w:t>
      </w:r>
    </w:p>
    <w:p w14:paraId="3D263DDC" w14:textId="77777777" w:rsidR="00ED2D57" w:rsidRDefault="0017670F">
      <w:pPr>
        <w:pStyle w:val="Tekstpodstawowywcity"/>
        <w:numPr>
          <w:ilvl w:val="1"/>
          <w:numId w:val="4"/>
        </w:numPr>
        <w:tabs>
          <w:tab w:val="left" w:pos="792"/>
          <w:tab w:val="left" w:pos="900"/>
        </w:tabs>
        <w:spacing w:after="0"/>
        <w:jc w:val="both"/>
        <w:rPr>
          <w:b/>
        </w:rPr>
      </w:pPr>
      <w:r>
        <w:rPr>
          <w:b/>
        </w:rPr>
        <w:t>Zamawiający</w:t>
      </w:r>
      <w:r>
        <w:t xml:space="preserve"> zawiadamia </w:t>
      </w:r>
      <w:r>
        <w:rPr>
          <w:b/>
        </w:rPr>
        <w:t xml:space="preserve">Wykonawcę </w:t>
      </w:r>
      <w:r>
        <w:t xml:space="preserve">o wykryciu wady na piśmie lub drogą elektroniczną wyznaczając termin oględzin i sporządzenia protokołu. Jeżeli </w:t>
      </w:r>
      <w:r>
        <w:rPr>
          <w:b/>
        </w:rPr>
        <w:t>Wykonawca</w:t>
      </w:r>
      <w:r>
        <w:t xml:space="preserve"> nie zgłasza się </w:t>
      </w:r>
      <w:r>
        <w:br/>
        <w:t xml:space="preserve">w terminie określonym przez </w:t>
      </w:r>
      <w:r>
        <w:rPr>
          <w:b/>
        </w:rPr>
        <w:t>Zamawiającego</w:t>
      </w:r>
      <w:r>
        <w:t xml:space="preserve">, </w:t>
      </w:r>
      <w:r>
        <w:rPr>
          <w:b/>
        </w:rPr>
        <w:t>Zamawiający</w:t>
      </w:r>
      <w:r>
        <w:t xml:space="preserve"> jednostronnie określa sposób </w:t>
      </w:r>
      <w:r>
        <w:br/>
        <w:t xml:space="preserve">i termin usunięcia wady, na co </w:t>
      </w:r>
      <w:r>
        <w:rPr>
          <w:b/>
          <w:bCs/>
        </w:rPr>
        <w:t xml:space="preserve">Wykonawca </w:t>
      </w:r>
      <w:r>
        <w:t>wyraża zgodę.</w:t>
      </w:r>
    </w:p>
    <w:p w14:paraId="7F1FF5AA" w14:textId="77777777" w:rsidR="00ED2D57" w:rsidRDefault="0017670F">
      <w:pPr>
        <w:pStyle w:val="Tekstpodstawowywcity"/>
        <w:tabs>
          <w:tab w:val="left" w:pos="792"/>
          <w:tab w:val="left" w:pos="900"/>
        </w:tabs>
        <w:ind w:left="284"/>
        <w:jc w:val="both"/>
        <w:rPr>
          <w:b/>
        </w:rPr>
      </w:pPr>
      <w:r>
        <w:rPr>
          <w:b/>
        </w:rPr>
        <w:t xml:space="preserve">3.4 Wykonawca </w:t>
      </w:r>
      <w:r>
        <w:t>jest zobowiązany dokonać oględzin koniecznych do określenia wady i sposobu jej usunięcia jeśli wada uniemożliwia użytkowanie przedmiotu umowy – niezwłocznie jednak nie później niż 3 dni roboczych od dnia zgłoszenia wady, a jeśli wada umożliwia użytkowanie przedmiotu umowy w terminie do 10 dni od dnia zgłoszenia wady.</w:t>
      </w:r>
    </w:p>
    <w:p w14:paraId="0820654F" w14:textId="77777777" w:rsidR="00ED2D57" w:rsidRDefault="0017670F">
      <w:pPr>
        <w:pStyle w:val="Tekstpodstawowywcity"/>
        <w:tabs>
          <w:tab w:val="left" w:pos="792"/>
          <w:tab w:val="left" w:pos="900"/>
        </w:tabs>
        <w:spacing w:after="0"/>
        <w:jc w:val="both"/>
        <w:rPr>
          <w:b/>
        </w:rPr>
      </w:pPr>
      <w:r>
        <w:rPr>
          <w:b/>
        </w:rPr>
        <w:t xml:space="preserve">3.5  </w:t>
      </w:r>
      <w:r>
        <w:rPr>
          <w:bCs/>
        </w:rPr>
        <w:t xml:space="preserve">W razie stwierdzenia w okresie gwarancji jakości i  rękojmi za wady istnienia wady nadającej się do usunięcia i uniemożliwiającej użytkowanie zgodnie z przeznaczeniem i z obowiązującymi przepisami </w:t>
      </w:r>
      <w:r>
        <w:rPr>
          <w:b/>
        </w:rPr>
        <w:t>Zamawiający</w:t>
      </w:r>
      <w:r>
        <w:rPr>
          <w:bCs/>
        </w:rPr>
        <w:t xml:space="preserve"> może zażądać usunięcia wady przez </w:t>
      </w:r>
      <w:r>
        <w:rPr>
          <w:b/>
        </w:rPr>
        <w:t>Wykonawcę</w:t>
      </w:r>
      <w:r>
        <w:rPr>
          <w:bCs/>
        </w:rPr>
        <w:t xml:space="preserve"> w terminie 3 dni roboczych od daty oględzin lub jednostronnie określonego przez </w:t>
      </w:r>
      <w:r>
        <w:rPr>
          <w:b/>
        </w:rPr>
        <w:t>Zamawiającego</w:t>
      </w:r>
      <w:r>
        <w:rPr>
          <w:bCs/>
        </w:rPr>
        <w:t xml:space="preserve"> terminu usunięcia wady.</w:t>
      </w:r>
    </w:p>
    <w:p w14:paraId="5DDB4690" w14:textId="77777777" w:rsidR="00ED2D57" w:rsidRDefault="0017670F">
      <w:pPr>
        <w:pStyle w:val="Tekstpodstawowywcity"/>
        <w:tabs>
          <w:tab w:val="left" w:pos="792"/>
          <w:tab w:val="left" w:pos="900"/>
        </w:tabs>
        <w:jc w:val="both"/>
        <w:rPr>
          <w:b/>
        </w:rPr>
      </w:pPr>
      <w:r>
        <w:rPr>
          <w:b/>
        </w:rPr>
        <w:t xml:space="preserve">3.6 </w:t>
      </w:r>
      <w:r>
        <w:rPr>
          <w:bCs/>
        </w:rPr>
        <w:t xml:space="preserve">W razie stwierdzenia w okresie gwarancji i rękojmi za wady istnienia wady nadającej się do usunięcia i nieuniemożliwiającej użytkowania przedmiotu umowy zgodnie z przeznaczeniem                     </w:t>
      </w:r>
      <w:r>
        <w:rPr>
          <w:bCs/>
        </w:rPr>
        <w:lastRenderedPageBreak/>
        <w:t xml:space="preserve">i z obowiązującymi przepisami </w:t>
      </w:r>
      <w:r>
        <w:rPr>
          <w:b/>
        </w:rPr>
        <w:t>Zamawiający</w:t>
      </w:r>
      <w:r>
        <w:rPr>
          <w:bCs/>
        </w:rPr>
        <w:t xml:space="preserve"> może zażądać usunięcia wady przez </w:t>
      </w:r>
      <w:r>
        <w:rPr>
          <w:b/>
        </w:rPr>
        <w:t xml:space="preserve">Wykonawcę                 </w:t>
      </w:r>
      <w:r>
        <w:rPr>
          <w:bCs/>
        </w:rPr>
        <w:t>w terminie do 7 dni roboczych od daty oględzin lub jednostronnie określonego przez Zamawiającego terminu usunięcia wady.</w:t>
      </w:r>
    </w:p>
    <w:p w14:paraId="402EEB5D" w14:textId="77777777" w:rsidR="00ED2D57" w:rsidRDefault="0017670F">
      <w:pPr>
        <w:pStyle w:val="Tekstpodstawowywcity"/>
        <w:tabs>
          <w:tab w:val="left" w:pos="792"/>
          <w:tab w:val="left" w:pos="900"/>
        </w:tabs>
        <w:spacing w:after="0"/>
        <w:jc w:val="both"/>
        <w:rPr>
          <w:b/>
        </w:rPr>
      </w:pPr>
      <w:r>
        <w:rPr>
          <w:b/>
        </w:rPr>
        <w:t>3.7</w:t>
      </w:r>
      <w:r>
        <w:rPr>
          <w:bCs/>
        </w:rPr>
        <w:t>W sytuacji gdy ze względów technicznych, technologicznych  lub innych czynników niezależnych od Wykonawcy, Wykonawca nie będzie  w stanie dotrzymać ww. terminu Zamawiający może wydłużyć termin na usunięcie wady przez Wykonawcę.</w:t>
      </w:r>
    </w:p>
    <w:p w14:paraId="63081B96" w14:textId="77777777" w:rsidR="00ED2D57" w:rsidRDefault="0017670F">
      <w:pPr>
        <w:pStyle w:val="Tekstpodstawowywcity"/>
        <w:tabs>
          <w:tab w:val="left" w:pos="792"/>
          <w:tab w:val="left" w:pos="900"/>
        </w:tabs>
        <w:jc w:val="both"/>
        <w:rPr>
          <w:bCs/>
        </w:rPr>
      </w:pPr>
      <w:r>
        <w:rPr>
          <w:b/>
        </w:rPr>
        <w:t>3.8.</w:t>
      </w:r>
      <w:r>
        <w:rPr>
          <w:bCs/>
        </w:rPr>
        <w:t xml:space="preserve">W razie stwierdzenia w okresie gwarancji i  rękojmi za wady istnienia wady nienadającej się do usunięcia i uniemożliwiającej użytkowanie zgodnie z przeznaczeniem, </w:t>
      </w:r>
      <w:r>
        <w:rPr>
          <w:b/>
        </w:rPr>
        <w:t>Zamawiający</w:t>
      </w:r>
      <w:r>
        <w:rPr>
          <w:bCs/>
        </w:rPr>
        <w:t xml:space="preserve"> może:</w:t>
      </w:r>
    </w:p>
    <w:p w14:paraId="49172A4D" w14:textId="77777777" w:rsidR="00ED2D57" w:rsidRDefault="0017670F">
      <w:pPr>
        <w:pStyle w:val="Tekstpodstawowywcity"/>
        <w:tabs>
          <w:tab w:val="left" w:pos="792"/>
          <w:tab w:val="left" w:pos="900"/>
        </w:tabs>
        <w:jc w:val="both"/>
        <w:rPr>
          <w:bCs/>
        </w:rPr>
      </w:pPr>
      <w:r>
        <w:rPr>
          <w:bCs/>
        </w:rPr>
        <w:t>a)odstąpić od umowy w całości jeżeli wada uniemożliwia użytkowanie przedmiotu umowy                      w całości lub odstąpić od umowy w części, jeżeli wada uniemożliwia użytkowanie przedmiotu umowy w części,</w:t>
      </w:r>
    </w:p>
    <w:p w14:paraId="10FD976A" w14:textId="2C8A0CE4" w:rsidR="00ED2D57" w:rsidRPr="00573D57" w:rsidRDefault="0017670F" w:rsidP="00573D57">
      <w:pPr>
        <w:pStyle w:val="Tekstpodstawowywcity"/>
        <w:tabs>
          <w:tab w:val="left" w:pos="792"/>
          <w:tab w:val="left" w:pos="900"/>
        </w:tabs>
        <w:spacing w:after="0"/>
        <w:jc w:val="both"/>
        <w:rPr>
          <w:bCs/>
        </w:rPr>
      </w:pPr>
      <w:r>
        <w:rPr>
          <w:bCs/>
        </w:rPr>
        <w:t>b) żądać nieodpłatnego wykonania przedmiotu umowy lub jej części po raz drugi w terminie uwzględniającym wymagania technologiczne i zasady sztuki budowlanej.</w:t>
      </w:r>
    </w:p>
    <w:p w14:paraId="58B9EFD2" w14:textId="77777777" w:rsidR="00ED2D57" w:rsidRDefault="0017670F">
      <w:pPr>
        <w:pStyle w:val="Tekstpodstawowywcity"/>
        <w:tabs>
          <w:tab w:val="left" w:pos="792"/>
          <w:tab w:val="left" w:pos="900"/>
        </w:tabs>
        <w:spacing w:after="0"/>
        <w:jc w:val="both"/>
        <w:rPr>
          <w:b/>
        </w:rPr>
      </w:pPr>
      <w:r>
        <w:rPr>
          <w:b/>
        </w:rPr>
        <w:t xml:space="preserve">3.9 </w:t>
      </w:r>
      <w:r>
        <w:t xml:space="preserve">Po upływie terminów wskazanych w pkt. 3.5-3.6 </w:t>
      </w:r>
      <w:r>
        <w:rPr>
          <w:b/>
        </w:rPr>
        <w:t xml:space="preserve">Zamawiający </w:t>
      </w:r>
      <w:r>
        <w:t xml:space="preserve">wyznaczy termin dodatkowy na usunięcie wad, a po jego bezskutecznym upływie uprawniony jest do powierzenia usunięcia wad osobie trzeciej na koszt i ryzyko </w:t>
      </w:r>
      <w:r>
        <w:rPr>
          <w:b/>
        </w:rPr>
        <w:t>Wykonawcy</w:t>
      </w:r>
      <w:r>
        <w:t>.</w:t>
      </w:r>
    </w:p>
    <w:p w14:paraId="7032292C" w14:textId="77777777" w:rsidR="00ED2D57" w:rsidRDefault="0017670F">
      <w:pPr>
        <w:pStyle w:val="Tekstpodstawowywcity"/>
        <w:tabs>
          <w:tab w:val="left" w:pos="792"/>
          <w:tab w:val="left" w:pos="900"/>
        </w:tabs>
        <w:spacing w:after="0"/>
        <w:ind w:left="284"/>
        <w:jc w:val="both"/>
        <w:rPr>
          <w:b/>
        </w:rPr>
      </w:pPr>
      <w:r>
        <w:rPr>
          <w:b/>
        </w:rPr>
        <w:t>3.10</w:t>
      </w:r>
      <w:r>
        <w:t xml:space="preserve"> Okresy gwarancji na poszczególne elementy ulegają wydłużeniu o okresy dokonywania napraw gwarancyjnych oraz okresy trwania przeszkód uniemożliwiających dokonanie naprawy.</w:t>
      </w:r>
    </w:p>
    <w:p w14:paraId="4F626DAD" w14:textId="77777777" w:rsidR="00ED2D57" w:rsidRDefault="0017670F">
      <w:pPr>
        <w:pStyle w:val="Tekstpodstawowywcity"/>
        <w:tabs>
          <w:tab w:val="left" w:pos="792"/>
          <w:tab w:val="left" w:pos="900"/>
        </w:tabs>
        <w:spacing w:after="0"/>
        <w:ind w:left="284"/>
        <w:jc w:val="both"/>
        <w:rPr>
          <w:b/>
        </w:rPr>
      </w:pPr>
      <w:r>
        <w:rPr>
          <w:b/>
        </w:rPr>
        <w:t>3.11</w:t>
      </w:r>
      <w:r>
        <w:t xml:space="preserve">Stwierdzenie usunięcia wad nie może nastąpić później niż w ciągu 7 dni od daty zawiadomienia </w:t>
      </w:r>
      <w:r>
        <w:rPr>
          <w:b/>
        </w:rPr>
        <w:t>Zamawiającego</w:t>
      </w:r>
      <w:r>
        <w:t xml:space="preserve"> przez </w:t>
      </w:r>
      <w:r>
        <w:rPr>
          <w:b/>
        </w:rPr>
        <w:t xml:space="preserve">Wykonawcę </w:t>
      </w:r>
      <w:r>
        <w:t>o dokonaniu naprawy.</w:t>
      </w:r>
    </w:p>
    <w:p w14:paraId="0E1666E2" w14:textId="77777777" w:rsidR="00ED2D57" w:rsidRDefault="0017670F">
      <w:pPr>
        <w:pStyle w:val="Tekstpodstawowywcity"/>
        <w:tabs>
          <w:tab w:val="left" w:pos="792"/>
          <w:tab w:val="left" w:pos="900"/>
        </w:tabs>
        <w:spacing w:after="0"/>
        <w:ind w:left="284"/>
        <w:jc w:val="both"/>
        <w:rPr>
          <w:b/>
        </w:rPr>
      </w:pPr>
      <w:r>
        <w:rPr>
          <w:b/>
        </w:rPr>
        <w:t>3.12</w:t>
      </w:r>
      <w:r>
        <w:t xml:space="preserve">Jeżeli wada fizyczna elementu o dłuższym okresie gwarancji spowodowała uszkodzenie elementu, dla którego okres gwarancji już upłynął, </w:t>
      </w:r>
      <w:r>
        <w:rPr>
          <w:b/>
        </w:rPr>
        <w:t>Wykonawca</w:t>
      </w:r>
      <w:r>
        <w:t xml:space="preserve"> zobowiązuje się do nieodpłatnego usunięcia wad w obu elementach. </w:t>
      </w:r>
    </w:p>
    <w:p w14:paraId="0C75A833" w14:textId="77777777" w:rsidR="00ED2D57" w:rsidRDefault="0017670F">
      <w:pPr>
        <w:pStyle w:val="Tekstpodstawowywcity"/>
        <w:tabs>
          <w:tab w:val="left" w:pos="792"/>
          <w:tab w:val="left" w:pos="900"/>
        </w:tabs>
        <w:spacing w:after="0"/>
        <w:ind w:left="284"/>
        <w:jc w:val="both"/>
        <w:rPr>
          <w:b/>
        </w:rPr>
      </w:pPr>
      <w:r>
        <w:rPr>
          <w:b/>
        </w:rPr>
        <w:t>3.13Wykonawca</w:t>
      </w:r>
      <w:r>
        <w:t xml:space="preserve"> nieodpłatnie usunie uszkodzenia obiektu powstałe w trakcie wykonywania naprawy gwarancyjnej.</w:t>
      </w:r>
    </w:p>
    <w:p w14:paraId="18C25391" w14:textId="77777777" w:rsidR="00ED2D57" w:rsidRDefault="0017670F">
      <w:pPr>
        <w:pStyle w:val="Tekstpodstawowywcity"/>
        <w:tabs>
          <w:tab w:val="left" w:pos="792"/>
          <w:tab w:val="left" w:pos="900"/>
        </w:tabs>
        <w:spacing w:after="0"/>
        <w:ind w:left="284"/>
        <w:jc w:val="both"/>
      </w:pPr>
      <w:r>
        <w:rPr>
          <w:b/>
        </w:rPr>
        <w:t>3.14</w:t>
      </w:r>
      <w:r>
        <w:t>Nie podlegają uprawnieniom z tytułu gwarancji wady powstałe na skutek:</w:t>
      </w:r>
    </w:p>
    <w:p w14:paraId="720CAD80" w14:textId="77777777" w:rsidR="00ED2D57" w:rsidRDefault="0017670F">
      <w:pPr>
        <w:pStyle w:val="Tekstpodstawowywcity"/>
        <w:numPr>
          <w:ilvl w:val="1"/>
          <w:numId w:val="5"/>
        </w:numPr>
        <w:tabs>
          <w:tab w:val="left" w:pos="284"/>
          <w:tab w:val="left" w:pos="1260"/>
        </w:tabs>
        <w:spacing w:after="0"/>
        <w:ind w:left="284" w:firstLine="0"/>
        <w:jc w:val="both"/>
      </w:pPr>
      <w:r>
        <w:t>siły wyższej</w:t>
      </w:r>
    </w:p>
    <w:p w14:paraId="6B6900CE" w14:textId="77777777" w:rsidR="00ED2D57" w:rsidRDefault="0017670F">
      <w:pPr>
        <w:pStyle w:val="Tekstpodstawowywcity"/>
        <w:numPr>
          <w:ilvl w:val="1"/>
          <w:numId w:val="5"/>
        </w:numPr>
        <w:tabs>
          <w:tab w:val="left" w:pos="284"/>
          <w:tab w:val="left" w:pos="1260"/>
        </w:tabs>
        <w:spacing w:after="0"/>
        <w:ind w:left="284" w:firstLine="0"/>
        <w:jc w:val="both"/>
      </w:pPr>
      <w:r>
        <w:t>normalnego zużycia obiektu lub jego części,</w:t>
      </w:r>
    </w:p>
    <w:p w14:paraId="3650E209" w14:textId="77777777" w:rsidR="00ED2D57" w:rsidRDefault="0017670F">
      <w:pPr>
        <w:pStyle w:val="Tekstpodstawowywcity"/>
        <w:numPr>
          <w:ilvl w:val="1"/>
          <w:numId w:val="5"/>
        </w:numPr>
        <w:tabs>
          <w:tab w:val="left" w:pos="284"/>
          <w:tab w:val="left" w:pos="1260"/>
        </w:tabs>
        <w:spacing w:after="0"/>
        <w:ind w:left="284" w:firstLine="0"/>
        <w:jc w:val="both"/>
        <w:rPr>
          <w:b/>
        </w:rPr>
      </w:pPr>
      <w:r>
        <w:t xml:space="preserve">szkód wynikłych z winy </w:t>
      </w:r>
      <w:r>
        <w:rPr>
          <w:b/>
        </w:rPr>
        <w:t>Zamawiającego</w:t>
      </w:r>
      <w:r>
        <w:t>, a w szczególności konserwacji i użytkowania                w sposób niezgodny z przeznaczeniem.</w:t>
      </w:r>
    </w:p>
    <w:p w14:paraId="57FC4F35" w14:textId="77777777" w:rsidR="00ED2D57" w:rsidRDefault="0017670F">
      <w:pPr>
        <w:pStyle w:val="Tekstpodstawowywcity"/>
        <w:tabs>
          <w:tab w:val="left" w:pos="1260"/>
        </w:tabs>
        <w:spacing w:after="0"/>
        <w:ind w:left="284"/>
        <w:jc w:val="both"/>
        <w:rPr>
          <w:b/>
        </w:rPr>
      </w:pPr>
      <w:r>
        <w:rPr>
          <w:b/>
        </w:rPr>
        <w:t>3.15</w:t>
      </w:r>
      <w:r>
        <w:t xml:space="preserve"> W razie stwierdzenia w okresie gwarancji jakości i rękojmi istnienia wady nie nadającej się do usunięcia i uniemożliwiającej użytkowanie zgodnie z przeznaczeniem,  Zamawiający może żądać nieodpłatnego wykonania przedmiotu umowy lub jej części po raz drugi w terminie uwzględniającym wymagania technologiczne i zasady sztuki budowlanej.</w:t>
      </w:r>
    </w:p>
    <w:p w14:paraId="0577793A" w14:textId="77777777" w:rsidR="00ED2D57" w:rsidRDefault="0017670F">
      <w:pPr>
        <w:pStyle w:val="Tekstpodstawowywcity"/>
        <w:spacing w:after="0"/>
        <w:ind w:left="0"/>
        <w:jc w:val="both"/>
        <w:rPr>
          <w:b/>
        </w:rPr>
      </w:pPr>
      <w:r>
        <w:rPr>
          <w:b/>
        </w:rPr>
        <w:t>4</w:t>
      </w:r>
      <w:r>
        <w:t xml:space="preserve">.Bieg okresu gwarancji jakości i rękojmi za wady rozpoczyna się w dniu następnym licząc od daty odbioru końcowego robót budowlanych, a w przypadku odbioru robót budowlanych z wadami </w:t>
      </w:r>
      <w:r>
        <w:br/>
        <w:t>w dniu następnym licząc od dnia potwierdzenia usunięcia wad stwierdzonych przy odbiorze końcowym.</w:t>
      </w:r>
    </w:p>
    <w:p w14:paraId="537258CC" w14:textId="77777777" w:rsidR="00ED2D57" w:rsidRDefault="0017670F">
      <w:pPr>
        <w:pStyle w:val="Tekstpodstawowywcity"/>
        <w:spacing w:after="0"/>
        <w:ind w:left="0"/>
        <w:jc w:val="both"/>
        <w:rPr>
          <w:b/>
        </w:rPr>
      </w:pPr>
      <w:r>
        <w:rPr>
          <w:b/>
        </w:rPr>
        <w:t>5.Wykonawca</w:t>
      </w:r>
      <w:r>
        <w:t xml:space="preserve"> udziela </w:t>
      </w:r>
      <w:r>
        <w:rPr>
          <w:b/>
        </w:rPr>
        <w:t xml:space="preserve">Zamawiającemu </w:t>
      </w:r>
      <w:r>
        <w:t>gwarancji jakości za wady przedmiotu umowy na okres</w:t>
      </w:r>
      <w:r>
        <w:rPr>
          <w:b/>
          <w:bCs/>
        </w:rPr>
        <w:t>……miesięcy.</w:t>
      </w:r>
    </w:p>
    <w:p w14:paraId="64C562D3" w14:textId="77777777" w:rsidR="00ED2D57" w:rsidRDefault="0017670F">
      <w:pPr>
        <w:pStyle w:val="Tekstpodstawowywcity"/>
        <w:spacing w:after="0"/>
        <w:ind w:left="0"/>
        <w:jc w:val="both"/>
        <w:rPr>
          <w:b/>
          <w:bCs/>
        </w:rPr>
      </w:pPr>
      <w:r>
        <w:rPr>
          <w:b/>
        </w:rPr>
        <w:t>6.</w:t>
      </w:r>
      <w:r>
        <w:t xml:space="preserve">Naturalne zużycie związane z eksploatacją nie jest objęte gwarancją. </w:t>
      </w:r>
    </w:p>
    <w:p w14:paraId="036D14E5" w14:textId="77777777" w:rsidR="00ED2D57" w:rsidRDefault="0017670F">
      <w:pPr>
        <w:pStyle w:val="Tekstpodstawowywcity"/>
        <w:spacing w:after="0"/>
        <w:ind w:left="0"/>
        <w:jc w:val="both"/>
        <w:rPr>
          <w:b/>
        </w:rPr>
      </w:pPr>
      <w:r>
        <w:rPr>
          <w:b/>
          <w:bCs/>
        </w:rPr>
        <w:t>7.</w:t>
      </w:r>
      <w:r>
        <w:t xml:space="preserve">W celu umożliwienia kwalifikacji zgłaszanych wad, przyczyn ich powstania i sposobu ich usunięcia </w:t>
      </w:r>
      <w:r>
        <w:rPr>
          <w:b/>
        </w:rPr>
        <w:t xml:space="preserve">Zamawiający </w:t>
      </w:r>
      <w:r>
        <w:t>zobowiązuje się do przechowania otrzymanej w dniu odbioru powykonawczej dokumentacji technicznej i protokołu przekazania obiektu do eksploatacji.</w:t>
      </w:r>
    </w:p>
    <w:p w14:paraId="0AC7394F" w14:textId="77777777" w:rsidR="00ED2D57" w:rsidRDefault="0017670F">
      <w:pPr>
        <w:pStyle w:val="Tekstpodstawowywcity"/>
        <w:spacing w:after="0"/>
        <w:ind w:left="0"/>
        <w:jc w:val="both"/>
        <w:rPr>
          <w:b/>
        </w:rPr>
      </w:pPr>
      <w:r>
        <w:rPr>
          <w:b/>
        </w:rPr>
        <w:t>8.</w:t>
      </w:r>
      <w:r>
        <w:t xml:space="preserve">Okres odpowiedzialności </w:t>
      </w:r>
      <w:r>
        <w:rPr>
          <w:b/>
        </w:rPr>
        <w:t>Wykonawcy</w:t>
      </w:r>
      <w:r>
        <w:t xml:space="preserve"> z tytułu rękojmi za wady przedmiotu umowy jest równy okresowi gwarancji określonemu w pkt. 5, z wyjątkiem sytuacji gdy </w:t>
      </w:r>
      <w:r>
        <w:rPr>
          <w:b/>
        </w:rPr>
        <w:t xml:space="preserve">Wykonawca </w:t>
      </w:r>
      <w:r>
        <w:t xml:space="preserve">udzielił gwarancji </w:t>
      </w:r>
      <w:r>
        <w:lastRenderedPageBreak/>
        <w:t>jakości na okres krótszy niż okresy rękojmi wskazane w przepisach Kodeksu cywilnego, wówczas okres rękojmi za wady przedmiotu jest zgodny z zapisami Kodeksu cywilnego.</w:t>
      </w:r>
    </w:p>
    <w:p w14:paraId="17EE544F" w14:textId="77777777" w:rsidR="00ED2D57" w:rsidRDefault="0017670F">
      <w:pPr>
        <w:pStyle w:val="Tekstpodstawowywcity"/>
        <w:spacing w:after="0"/>
        <w:ind w:left="0"/>
        <w:jc w:val="both"/>
        <w:rPr>
          <w:b/>
        </w:rPr>
      </w:pPr>
      <w:r>
        <w:rPr>
          <w:b/>
        </w:rPr>
        <w:t xml:space="preserve">9. </w:t>
      </w:r>
      <w:r>
        <w:t xml:space="preserve">W przypadku usunięcia przez </w:t>
      </w:r>
      <w:r>
        <w:rPr>
          <w:b/>
        </w:rPr>
        <w:t>Wykonawcę</w:t>
      </w:r>
      <w:r>
        <w:t xml:space="preserve"> wady lub wykonania wadliwej części robót na nowo, termin gwarancji jakości i za wady, w zakresie usuniętej wady lub wykonania wadliwej części robót na nowo, biegnie na nowo od chwili usunięcia wady lub wykonania wadliwej części robót na nowo.</w:t>
      </w:r>
    </w:p>
    <w:p w14:paraId="2D250E8D" w14:textId="77777777" w:rsidR="00ED2D57" w:rsidRDefault="00ED2D57">
      <w:pPr>
        <w:pStyle w:val="Tekstpodstawowywcity"/>
        <w:spacing w:after="0"/>
        <w:jc w:val="both"/>
        <w:rPr>
          <w:b/>
        </w:rPr>
      </w:pPr>
    </w:p>
    <w:p w14:paraId="0F2FB7D9" w14:textId="11130D38" w:rsidR="00ED2D57" w:rsidRDefault="0017670F" w:rsidP="00655DB1">
      <w:pPr>
        <w:keepLines/>
        <w:spacing w:after="20"/>
        <w:ind w:right="-2" w:firstLine="708"/>
        <w:rPr>
          <w:lang w:val="pl"/>
        </w:rPr>
      </w:pPr>
      <w:r>
        <w:rPr>
          <w:b/>
          <w:bCs/>
          <w:i/>
          <w:iCs/>
          <w:color w:val="000000"/>
          <w:sz w:val="28"/>
          <w:szCs w:val="28"/>
        </w:rPr>
        <w:t>Zamawiający</w:t>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t xml:space="preserve">Wykonawca                                </w:t>
      </w:r>
    </w:p>
    <w:p w14:paraId="34ACC8F7" w14:textId="77777777" w:rsidR="00ED2D57" w:rsidRDefault="00ED2D57">
      <w:pPr>
        <w:autoSpaceDE w:val="0"/>
        <w:jc w:val="both"/>
        <w:rPr>
          <w:lang w:val="pl"/>
        </w:rPr>
      </w:pPr>
    </w:p>
    <w:p w14:paraId="63A669FE" w14:textId="77777777" w:rsidR="003E08C0" w:rsidRDefault="003E08C0"/>
    <w:sectPr w:rsidR="003E08C0">
      <w:headerReference w:type="default" r:id="rId7"/>
      <w:footerReference w:type="default" r:id="rId8"/>
      <w:headerReference w:type="first" r:id="rId9"/>
      <w:pgSz w:w="12240" w:h="15840"/>
      <w:pgMar w:top="851" w:right="1134" w:bottom="851" w:left="1134" w:header="708" w:footer="708"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09EAD" w14:textId="77777777" w:rsidR="00444AF2" w:rsidRDefault="00444AF2">
      <w:r>
        <w:separator/>
      </w:r>
    </w:p>
  </w:endnote>
  <w:endnote w:type="continuationSeparator" w:id="0">
    <w:p w14:paraId="44D82481" w14:textId="77777777" w:rsidR="00444AF2" w:rsidRDefault="0044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Times New Roman"/>
    <w:charset w:val="00"/>
    <w:family w:val="auto"/>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Narrow">
    <w:altName w:val="Italic"/>
    <w:charset w:val="80"/>
    <w:family w:val="swiss"/>
    <w:pitch w:val="default"/>
  </w:font>
  <w:font w:name="ArialNarrow,Italic">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4247A" w14:textId="6803DC39" w:rsidR="00ED2D57" w:rsidRDefault="00BB7AB1">
    <w:pPr>
      <w:pStyle w:val="Stopka"/>
      <w:ind w:right="360"/>
    </w:pPr>
    <w:r>
      <w:rPr>
        <w:noProof/>
        <w:lang w:eastAsia="pl-PL"/>
      </w:rPr>
      <mc:AlternateContent>
        <mc:Choice Requires="wps">
          <w:drawing>
            <wp:anchor distT="0" distB="0" distL="0" distR="0" simplePos="0" relativeHeight="251657728" behindDoc="0" locked="0" layoutInCell="0" allowOverlap="1" wp14:anchorId="70F99B16" wp14:editId="78D394E4">
              <wp:simplePos x="0" y="0"/>
              <wp:positionH relativeFrom="page">
                <wp:posOffset>7052310</wp:posOffset>
              </wp:positionH>
              <wp:positionV relativeFrom="paragraph">
                <wp:posOffset>635</wp:posOffset>
              </wp:positionV>
              <wp:extent cx="151765" cy="173990"/>
              <wp:effectExtent l="0" t="0" r="0" b="0"/>
              <wp:wrapSquare wrapText="bothSides"/>
              <wp:docPr id="18951817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F9401" w14:textId="3C412F8B" w:rsidR="00ED2D57" w:rsidRDefault="0017670F">
                          <w:pPr>
                            <w:pStyle w:val="Stopka"/>
                          </w:pPr>
                          <w:r>
                            <w:rPr>
                              <w:rStyle w:val="Numerstrony"/>
                            </w:rPr>
                            <w:fldChar w:fldCharType="begin"/>
                          </w:r>
                          <w:r>
                            <w:rPr>
                              <w:rStyle w:val="Numerstrony"/>
                            </w:rPr>
                            <w:instrText xml:space="preserve"> PAGE </w:instrText>
                          </w:r>
                          <w:r>
                            <w:rPr>
                              <w:rStyle w:val="Numerstrony"/>
                            </w:rPr>
                            <w:fldChar w:fldCharType="separate"/>
                          </w:r>
                          <w:r w:rsidR="008B176E">
                            <w:rPr>
                              <w:rStyle w:val="Numerstrony"/>
                              <w:noProof/>
                            </w:rPr>
                            <w:t>22</w:t>
                          </w:r>
                          <w:r>
                            <w:rPr>
                              <w:rStyle w:val="Numerstrony"/>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99B16" id="_x0000_t202" coordsize="21600,21600" o:spt="202" path="m,l,21600r21600,l21600,xe">
              <v:stroke joinstyle="miter"/>
              <v:path gradientshapeok="t" o:connecttype="rect"/>
            </v:shapetype>
            <v:shape id="Text Box 1" o:spid="_x0000_s1026" type="#_x0000_t202" style="position:absolute;margin-left:555.3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" o:allowincell="f" stroked="f">
              <v:fill opacity="0"/>
              <v:textbox inset=".05pt,.05pt,.05pt,.05pt">
                <w:txbxContent>
                  <w:p w14:paraId="32BF9401" w14:textId="3C412F8B" w:rsidR="00ED2D57" w:rsidRDefault="0017670F">
                    <w:pPr>
                      <w:pStyle w:val="Stopka"/>
                    </w:pPr>
                    <w:r>
                      <w:rPr>
                        <w:rStyle w:val="Numerstrony"/>
                      </w:rPr>
                      <w:fldChar w:fldCharType="begin"/>
                    </w:r>
                    <w:r>
                      <w:rPr>
                        <w:rStyle w:val="Numerstrony"/>
                      </w:rPr>
                      <w:instrText xml:space="preserve"> PAGE </w:instrText>
                    </w:r>
                    <w:r>
                      <w:rPr>
                        <w:rStyle w:val="Numerstrony"/>
                      </w:rPr>
                      <w:fldChar w:fldCharType="separate"/>
                    </w:r>
                    <w:r w:rsidR="008B176E">
                      <w:rPr>
                        <w:rStyle w:val="Numerstrony"/>
                        <w:noProof/>
                      </w:rPr>
                      <w:t>22</w:t>
                    </w:r>
                    <w:r>
                      <w:rPr>
                        <w:rStyle w:val="Numerstrony"/>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8CBBD6" w14:textId="77777777" w:rsidR="00444AF2" w:rsidRDefault="00444AF2">
      <w:r>
        <w:separator/>
      </w:r>
    </w:p>
  </w:footnote>
  <w:footnote w:type="continuationSeparator" w:id="0">
    <w:p w14:paraId="29E352D1" w14:textId="77777777" w:rsidR="00444AF2" w:rsidRDefault="00444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22479" w14:textId="022E791B" w:rsidR="00655DB1" w:rsidRDefault="00655DB1" w:rsidP="00655DB1">
    <w:pPr>
      <w:pStyle w:val="Nagwek"/>
      <w:jc w:val="right"/>
    </w:pPr>
    <w:r w:rsidRPr="009B1910">
      <w:rPr>
        <w:noProof/>
      </w:rPr>
      <w:drawing>
        <wp:inline distT="0" distB="0" distL="0" distR="0" wp14:anchorId="4BE8AA9E" wp14:editId="37E656E1">
          <wp:extent cx="2428875" cy="723900"/>
          <wp:effectExtent l="0" t="0" r="9525" b="0"/>
          <wp:docPr id="175018279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C2E54" w14:textId="26F1D386" w:rsidR="00655DB1" w:rsidRDefault="00655DB1" w:rsidP="00655DB1">
    <w:pPr>
      <w:pStyle w:val="Nagwek"/>
      <w:jc w:val="right"/>
    </w:pPr>
    <w:r w:rsidRPr="009B1910">
      <w:rPr>
        <w:noProof/>
      </w:rPr>
      <w:drawing>
        <wp:inline distT="0" distB="0" distL="0" distR="0" wp14:anchorId="264C942C" wp14:editId="62DD2350">
          <wp:extent cx="2428875" cy="723900"/>
          <wp:effectExtent l="0" t="0" r="9525" b="0"/>
          <wp:docPr id="3767478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51"/>
      <w:lvlText w:val=""/>
      <w:lvlJc w:val="left"/>
      <w:pPr>
        <w:tabs>
          <w:tab w:val="num" w:pos="1492"/>
        </w:tabs>
        <w:ind w:left="1492"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40"/>
        </w:tabs>
        <w:ind w:left="340" w:firstLine="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426"/>
        </w:tabs>
        <w:ind w:left="42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decimal"/>
      <w:lvlText w:val="%3."/>
      <w:lvlJc w:val="left"/>
      <w:pPr>
        <w:tabs>
          <w:tab w:val="num" w:pos="2046"/>
        </w:tabs>
        <w:ind w:left="2046" w:hanging="36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righ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right"/>
      <w:pPr>
        <w:tabs>
          <w:tab w:val="num" w:pos="6186"/>
        </w:tabs>
        <w:ind w:left="6186" w:hanging="18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40"/>
        </w:tabs>
        <w:ind w:left="340" w:firstLine="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7D63114B"/>
    <w:multiLevelType w:val="hybridMultilevel"/>
    <w:tmpl w:val="A262F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4799775">
    <w:abstractNumId w:val="0"/>
  </w:num>
  <w:num w:numId="2" w16cid:durableId="2000648092">
    <w:abstractNumId w:val="1"/>
  </w:num>
  <w:num w:numId="3" w16cid:durableId="1374961238">
    <w:abstractNumId w:val="2"/>
  </w:num>
  <w:num w:numId="4" w16cid:durableId="1463647018">
    <w:abstractNumId w:val="3"/>
  </w:num>
  <w:num w:numId="5" w16cid:durableId="7566917">
    <w:abstractNumId w:val="4"/>
  </w:num>
  <w:num w:numId="6" w16cid:durableId="866796132">
    <w:abstractNumId w:val="5"/>
  </w:num>
  <w:num w:numId="7" w16cid:durableId="16635042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330"/>
    <w:rsid w:val="0001383F"/>
    <w:rsid w:val="000B018D"/>
    <w:rsid w:val="000D23AC"/>
    <w:rsid w:val="000F4C23"/>
    <w:rsid w:val="00123CE4"/>
    <w:rsid w:val="00144B5D"/>
    <w:rsid w:val="0017670F"/>
    <w:rsid w:val="00186812"/>
    <w:rsid w:val="001D0FD5"/>
    <w:rsid w:val="001E7F72"/>
    <w:rsid w:val="00216CD2"/>
    <w:rsid w:val="002350BD"/>
    <w:rsid w:val="00260E44"/>
    <w:rsid w:val="00271C6E"/>
    <w:rsid w:val="00284670"/>
    <w:rsid w:val="002C38D0"/>
    <w:rsid w:val="002C4CAD"/>
    <w:rsid w:val="003020AE"/>
    <w:rsid w:val="00351A1A"/>
    <w:rsid w:val="003971FD"/>
    <w:rsid w:val="003B1CF9"/>
    <w:rsid w:val="003B4C51"/>
    <w:rsid w:val="003B64D2"/>
    <w:rsid w:val="003C5BA2"/>
    <w:rsid w:val="003E08C0"/>
    <w:rsid w:val="003F14DE"/>
    <w:rsid w:val="00420CDC"/>
    <w:rsid w:val="00423466"/>
    <w:rsid w:val="00444AF2"/>
    <w:rsid w:val="00450FEA"/>
    <w:rsid w:val="00467D76"/>
    <w:rsid w:val="00471537"/>
    <w:rsid w:val="00472865"/>
    <w:rsid w:val="00474C3A"/>
    <w:rsid w:val="00491C5F"/>
    <w:rsid w:val="004A6AF9"/>
    <w:rsid w:val="004F46D5"/>
    <w:rsid w:val="004F6750"/>
    <w:rsid w:val="00515473"/>
    <w:rsid w:val="00573D57"/>
    <w:rsid w:val="00573E49"/>
    <w:rsid w:val="005A6CF5"/>
    <w:rsid w:val="005D293A"/>
    <w:rsid w:val="005D3E68"/>
    <w:rsid w:val="00655DB1"/>
    <w:rsid w:val="00662330"/>
    <w:rsid w:val="0066443B"/>
    <w:rsid w:val="006A75C2"/>
    <w:rsid w:val="006B232E"/>
    <w:rsid w:val="006D58D5"/>
    <w:rsid w:val="00727F37"/>
    <w:rsid w:val="00730A0A"/>
    <w:rsid w:val="00742FFF"/>
    <w:rsid w:val="00757BF2"/>
    <w:rsid w:val="0076088B"/>
    <w:rsid w:val="007A55DB"/>
    <w:rsid w:val="007D0948"/>
    <w:rsid w:val="00805ED6"/>
    <w:rsid w:val="00810F0E"/>
    <w:rsid w:val="00825F9C"/>
    <w:rsid w:val="008476BF"/>
    <w:rsid w:val="00881222"/>
    <w:rsid w:val="00894F52"/>
    <w:rsid w:val="008B176E"/>
    <w:rsid w:val="008B5BEE"/>
    <w:rsid w:val="008F005D"/>
    <w:rsid w:val="008F7E73"/>
    <w:rsid w:val="00914619"/>
    <w:rsid w:val="00916C67"/>
    <w:rsid w:val="00917D79"/>
    <w:rsid w:val="00957844"/>
    <w:rsid w:val="00963CFA"/>
    <w:rsid w:val="009740F3"/>
    <w:rsid w:val="00A008D2"/>
    <w:rsid w:val="00A46B95"/>
    <w:rsid w:val="00A6667D"/>
    <w:rsid w:val="00AE5061"/>
    <w:rsid w:val="00B13074"/>
    <w:rsid w:val="00B141E0"/>
    <w:rsid w:val="00B46C5A"/>
    <w:rsid w:val="00B66682"/>
    <w:rsid w:val="00B67732"/>
    <w:rsid w:val="00B844CA"/>
    <w:rsid w:val="00BB7AB1"/>
    <w:rsid w:val="00BF37AC"/>
    <w:rsid w:val="00C83521"/>
    <w:rsid w:val="00C900C8"/>
    <w:rsid w:val="00CC12C0"/>
    <w:rsid w:val="00CD41EB"/>
    <w:rsid w:val="00CE4803"/>
    <w:rsid w:val="00CF70BC"/>
    <w:rsid w:val="00D3649D"/>
    <w:rsid w:val="00D516AC"/>
    <w:rsid w:val="00D70041"/>
    <w:rsid w:val="00D73E5D"/>
    <w:rsid w:val="00DA5A69"/>
    <w:rsid w:val="00DC6099"/>
    <w:rsid w:val="00ED2D57"/>
    <w:rsid w:val="00EE0DD2"/>
    <w:rsid w:val="00EF6E40"/>
    <w:rsid w:val="00F27742"/>
    <w:rsid w:val="00F35AB9"/>
    <w:rsid w:val="00F36D16"/>
    <w:rsid w:val="00F732C0"/>
    <w:rsid w:val="00F90C03"/>
    <w:rsid w:val="00FA25CD"/>
    <w:rsid w:val="00FC2B91"/>
    <w:rsid w:val="00FD2653"/>
    <w:rsid w:val="00FD6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56EC86"/>
  <w15:chartTrackingRefBased/>
  <w15:docId w15:val="{B477B84F-AA18-4B95-968C-EDA770D5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widowControl w:val="0"/>
      <w:tabs>
        <w:tab w:val="left" w:pos="9072"/>
      </w:tabs>
      <w:suppressAutoHyphens w:val="0"/>
      <w:jc w:val="right"/>
      <w:outlineLvl w:val="0"/>
    </w:pPr>
    <w:rPr>
      <w:rFonts w:ascii="Arial" w:hAnsi="Arial" w:cs="Arial"/>
      <w:sz w:val="16"/>
      <w:u w:val="single"/>
    </w:rPr>
  </w:style>
  <w:style w:type="paragraph" w:styleId="Nagwek2">
    <w:name w:val="heading 2"/>
    <w:basedOn w:val="Normalny"/>
    <w:next w:val="Normalny"/>
    <w:qFormat/>
    <w:pPr>
      <w:keepNext/>
      <w:suppressAutoHyphens w:val="0"/>
      <w:spacing w:before="240" w:after="60"/>
      <w:outlineLvl w:val="1"/>
    </w:pPr>
    <w:rPr>
      <w:rFonts w:ascii="Cambria" w:hAnsi="Cambria" w:cs="Cambria"/>
      <w:b/>
      <w:bCs/>
      <w:i/>
      <w:iCs/>
      <w:sz w:val="28"/>
      <w:szCs w:val="28"/>
    </w:rPr>
  </w:style>
  <w:style w:type="paragraph" w:styleId="Nagwek3">
    <w:name w:val="heading 3"/>
    <w:basedOn w:val="Nagwek10"/>
    <w:next w:val="Tekstpodstawowy"/>
    <w:qFormat/>
    <w:pPr>
      <w:numPr>
        <w:ilvl w:val="2"/>
        <w:numId w:val="1"/>
      </w:numPr>
      <w:outlineLvl w:val="2"/>
    </w:pPr>
    <w:rPr>
      <w:rFonts w:ascii="Times New Roman" w:eastAsia="SimSu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1z0">
    <w:name w:val="WW8Num1z0"/>
    <w:rPr>
      <w:rFonts w:ascii="Symbol" w:hAnsi="Symbol" w:cs="Symbol" w:hint="default"/>
    </w:rPr>
  </w:style>
  <w:style w:type="character" w:customStyle="1" w:styleId="WW8Num8z0">
    <w:name w:val="WW8Num8z0"/>
    <w:rPr>
      <w:rFonts w:hint="default"/>
      <w:color w:val="000000"/>
    </w:rPr>
  </w:style>
  <w:style w:type="character" w:customStyle="1" w:styleId="WW8Num9z0">
    <w:name w:val="WW8Num9z0"/>
    <w:rPr>
      <w:rFonts w:cs="Times New Roman"/>
    </w:rPr>
  </w:style>
  <w:style w:type="character" w:customStyle="1" w:styleId="WW8Num10z0">
    <w:name w:val="WW8Num10z0"/>
    <w:rPr>
      <w:rFonts w:cs="Times New Roman"/>
      <w:b/>
      <w:bCs/>
      <w:i w:val="0"/>
      <w:iCs w:val="0"/>
    </w:rPr>
  </w:style>
  <w:style w:type="character" w:customStyle="1" w:styleId="WW8Num10z1">
    <w:name w:val="WW8Num10z1"/>
    <w:rPr>
      <w:rFonts w:cs="Times New Roman"/>
    </w:rPr>
  </w:style>
  <w:style w:type="character" w:customStyle="1" w:styleId="WW8Num11z0">
    <w:name w:val="WW8Num11z0"/>
    <w:rPr>
      <w:rFonts w:hint="default"/>
      <w:b/>
    </w:rPr>
  </w:style>
  <w:style w:type="character" w:customStyle="1" w:styleId="WW8Num12z0">
    <w:name w:val="WW8Num12z0"/>
    <w:rPr>
      <w:rFonts w:hint="default"/>
    </w:rPr>
  </w:style>
  <w:style w:type="character" w:customStyle="1" w:styleId="WW8Num13z0">
    <w:name w:val="WW8Num13z0"/>
    <w:rPr>
      <w:rFonts w:cs="Times New Roman"/>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cs="Times New Roman"/>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cs="Times New Roman"/>
      <w:b/>
      <w:bCs/>
      <w:i w:val="0"/>
      <w:iCs w:val="0"/>
    </w:rPr>
  </w:style>
  <w:style w:type="character" w:customStyle="1" w:styleId="WW8Num17z1">
    <w:name w:val="WW8Num17z1"/>
    <w:rPr>
      <w:rFonts w:cs="Times New Roman"/>
    </w:rPr>
  </w:style>
  <w:style w:type="character" w:customStyle="1" w:styleId="WW8Num18z0">
    <w:name w:val="WW8Num18z0"/>
    <w:rPr>
      <w:rFonts w:cs="Times New Roman"/>
    </w:rPr>
  </w:style>
  <w:style w:type="character" w:customStyle="1" w:styleId="WW8Num19z0">
    <w:name w:val="WW8Num19z0"/>
    <w:rPr>
      <w:rFonts w:hint="default"/>
      <w:b w:val="0"/>
    </w:rPr>
  </w:style>
  <w:style w:type="character" w:customStyle="1" w:styleId="WW8Num20z0">
    <w:name w:val="WW8Num20z0"/>
    <w:rPr>
      <w:rFonts w:cs="Times New Roman" w:hint="default"/>
      <w:b w:val="0"/>
    </w:rPr>
  </w:style>
  <w:style w:type="character" w:customStyle="1" w:styleId="WW8Num21z0">
    <w:name w:val="WW8Num21z0"/>
    <w:rPr>
      <w:rFonts w:hint="default"/>
    </w:rPr>
  </w:style>
  <w:style w:type="character" w:customStyle="1" w:styleId="WW8Num21z1">
    <w:name w:val="WW8Num21z1"/>
    <w:rPr>
      <w:rFonts w:ascii="Times New Roman" w:eastAsia="Times New Roman" w:hAnsi="Times New Roman" w:cs="Times New Roman"/>
    </w:rPr>
  </w:style>
  <w:style w:type="character" w:customStyle="1" w:styleId="WW8Num22z0">
    <w:name w:val="WW8Num22z0"/>
    <w:rPr>
      <w:rFonts w:cs="Times New Roman"/>
    </w:rPr>
  </w:style>
  <w:style w:type="character" w:customStyle="1" w:styleId="WW8Num23z0">
    <w:name w:val="WW8Num23z0"/>
    <w:rPr>
      <w:rFonts w:cs="Times New Roman" w:hint="default"/>
    </w:rPr>
  </w:style>
  <w:style w:type="character" w:customStyle="1" w:styleId="WW8Num24z0">
    <w:name w:val="WW8Num24z0"/>
    <w:rPr>
      <w:rFonts w:cs="Times New Roman"/>
      <w:b w:val="0"/>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color w:val="000000"/>
    </w:rPr>
  </w:style>
  <w:style w:type="character" w:customStyle="1" w:styleId="WW8Num29z0">
    <w:name w:val="WW8Num29z0"/>
    <w:rPr>
      <w:rFonts w:cs="Times New Roman"/>
      <w:b/>
      <w:bCs/>
      <w:i w:val="0"/>
      <w:iCs w:val="0"/>
    </w:rPr>
  </w:style>
  <w:style w:type="character" w:customStyle="1" w:styleId="WW8Num29z1">
    <w:name w:val="WW8Num29z1"/>
    <w:rPr>
      <w:rFonts w:cs="Times New Roman"/>
    </w:rPr>
  </w:style>
  <w:style w:type="character" w:customStyle="1" w:styleId="WW8Num30z0">
    <w:name w:val="WW8Num30z0"/>
    <w:rPr>
      <w:rFonts w:hint="default"/>
    </w:rPr>
  </w:style>
  <w:style w:type="character" w:customStyle="1" w:styleId="Domylnaczcionkaakapitu2">
    <w:name w:val="Domyślna czcionka akapitu2"/>
  </w:style>
  <w:style w:type="character" w:customStyle="1" w:styleId="Nagwek2Znak">
    <w:name w:val="Nagłówek 2 Znak"/>
    <w:rPr>
      <w:rFonts w:ascii="Cambria" w:hAnsi="Cambria" w:cs="Cambria"/>
      <w:b/>
      <w:bCs/>
      <w:i/>
      <w:iCs/>
      <w:sz w:val="28"/>
      <w:szCs w:val="28"/>
      <w:lang w:val="pl-PL" w:bidi="ar-SA"/>
    </w:rPr>
  </w:style>
  <w:style w:type="character" w:customStyle="1" w:styleId="TekstpodstawowyZnak">
    <w:name w:val="Tekst podstawowy Znak"/>
    <w:rPr>
      <w:b/>
      <w:color w:val="000000"/>
      <w:sz w:val="24"/>
      <w:lang w:val="pl-PL" w:bidi="ar-SA"/>
    </w:rPr>
  </w:style>
  <w:style w:type="character" w:customStyle="1" w:styleId="Nagwek3Znak">
    <w:name w:val="Nagłówek 3 Znak"/>
    <w:rPr>
      <w:rFonts w:eastAsia="SimSun" w:cs="Mangal"/>
      <w:b/>
      <w:bCs/>
      <w:sz w:val="28"/>
      <w:szCs w:val="28"/>
      <w:lang w:val="pl-PL"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Ottawa" w:hAnsi="Ottawa" w:cs="Ottawa"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Znakinumeracji">
    <w:name w:val="Znaki numeracji"/>
  </w:style>
  <w:style w:type="character" w:customStyle="1" w:styleId="NagwekZnak">
    <w:name w:val="Nagłówek Znak"/>
    <w:rPr>
      <w:sz w:val="24"/>
      <w:szCs w:val="24"/>
      <w:lang w:val="pl-PL" w:bidi="ar-SA"/>
    </w:rPr>
  </w:style>
  <w:style w:type="character" w:customStyle="1" w:styleId="Tekstpodstawowywcity3Znak">
    <w:name w:val="Tekst podstawowy wcięty 3 Znak"/>
    <w:rPr>
      <w:sz w:val="16"/>
      <w:szCs w:val="16"/>
      <w:lang w:val="pl-PL" w:bidi="ar-SA"/>
    </w:rPr>
  </w:style>
  <w:style w:type="character" w:customStyle="1" w:styleId="dane1">
    <w:name w:val="dane1"/>
    <w:rPr>
      <w:color w:val="0000CD"/>
    </w:rPr>
  </w:style>
  <w:style w:type="character" w:styleId="Numerstrony">
    <w:name w:val="page number"/>
    <w:basedOn w:val="Domylnaczcionkaakapitu2"/>
  </w:style>
  <w:style w:type="character" w:customStyle="1" w:styleId="TekstprzypisudolnegoZnak">
    <w:name w:val="Tekst przypisu dolnego Znak"/>
    <w:rPr>
      <w:lang w:val="pl-PL" w:bidi="ar-SA"/>
    </w:rPr>
  </w:style>
  <w:style w:type="character" w:customStyle="1" w:styleId="TekstpodstawowywcityZnak">
    <w:name w:val="Tekst podstawowy wcięty Znak"/>
    <w:rPr>
      <w:sz w:val="24"/>
      <w:szCs w:val="24"/>
      <w:lang w:val="pl-PL" w:bidi="ar-SA"/>
    </w:rPr>
  </w:style>
  <w:style w:type="character" w:customStyle="1" w:styleId="TekstpodstawowyzwciciemZnak">
    <w:name w:val="Tekst podstawowy z wcięciem Znak"/>
    <w:rPr>
      <w:b/>
      <w:color w:val="000000"/>
      <w:sz w:val="24"/>
      <w:szCs w:val="24"/>
      <w:lang w:val="pl-PL" w:bidi="ar-SA"/>
    </w:rPr>
  </w:style>
  <w:style w:type="character" w:customStyle="1" w:styleId="Tekstpodstawowyzwciciem2Znak">
    <w:name w:val="Tekst podstawowy z wcięciem 2 Znak"/>
    <w:basedOn w:val="TekstpodstawowywcityZnak"/>
    <w:rPr>
      <w:sz w:val="24"/>
      <w:szCs w:val="24"/>
      <w:lang w:val="pl-PL" w:bidi="ar-SA"/>
    </w:rPr>
  </w:style>
  <w:style w:type="character" w:customStyle="1" w:styleId="FontStyle59">
    <w:name w:val="Font Style59"/>
    <w:rPr>
      <w:rFonts w:ascii="Times New Roman" w:hAnsi="Times New Roman" w:cs="Times New Roman" w:hint="default"/>
      <w:b/>
      <w:bCs/>
      <w:sz w:val="22"/>
      <w:szCs w:val="22"/>
    </w:rPr>
  </w:style>
  <w:style w:type="character" w:customStyle="1" w:styleId="FontStyle58">
    <w:name w:val="Font Style58"/>
    <w:rPr>
      <w:rFonts w:ascii="Times New Roman" w:hAnsi="Times New Roman" w:cs="Times New Roman"/>
      <w:sz w:val="22"/>
      <w:szCs w:val="22"/>
    </w:rPr>
  </w:style>
  <w:style w:type="character" w:customStyle="1" w:styleId="Znakiprzypiswdolnych">
    <w:name w:val="Znaki przypisów dolnych"/>
    <w:rPr>
      <w:vertAlign w:val="superscript"/>
    </w:rPr>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ind w:right="1080"/>
    </w:pPr>
    <w:rPr>
      <w:b/>
      <w:color w:val="000000"/>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Caption1">
    <w:name w:val="Caption1"/>
    <w:basedOn w:val="Normalny"/>
    <w:pPr>
      <w:suppressLineNumbers/>
      <w:spacing w:before="120" w:after="120"/>
    </w:pPr>
    <w:rPr>
      <w:rFonts w:cs="Arial"/>
      <w:i/>
      <w:iCs/>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Tekstpodstawowy21">
    <w:name w:val="Tekst podstawowy 21"/>
    <w:basedOn w:val="Normalny"/>
    <w:rPr>
      <w:b/>
      <w:color w:val="000000"/>
      <w:sz w:val="24"/>
    </w:rPr>
  </w:style>
  <w:style w:type="paragraph" w:customStyle="1" w:styleId="Tekstpodstawowy31">
    <w:name w:val="Tekst podstawowy 31"/>
    <w:basedOn w:val="Normalny"/>
    <w:pPr>
      <w:ind w:right="148"/>
    </w:pPr>
    <w:rPr>
      <w:color w:val="000000"/>
      <w:sz w:val="24"/>
    </w:rPr>
  </w:style>
  <w:style w:type="paragraph" w:customStyle="1" w:styleId="western">
    <w:name w:val="western"/>
    <w:basedOn w:val="Normalny"/>
    <w:pPr>
      <w:spacing w:before="100" w:after="100"/>
    </w:pPr>
    <w:rPr>
      <w:sz w:val="24"/>
      <w:szCs w:val="24"/>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suppressAutoHyphens w:val="0"/>
    </w:pPr>
    <w:rPr>
      <w:sz w:val="24"/>
      <w:szCs w:val="24"/>
    </w:rPr>
  </w:style>
  <w:style w:type="paragraph" w:styleId="Nagwek">
    <w:name w:val="header"/>
    <w:basedOn w:val="Normalny"/>
    <w:pPr>
      <w:tabs>
        <w:tab w:val="center" w:pos="4536"/>
        <w:tab w:val="right" w:pos="9072"/>
      </w:tabs>
      <w:suppressAutoHyphens w:val="0"/>
    </w:pPr>
    <w:rPr>
      <w:sz w:val="24"/>
      <w:szCs w:val="24"/>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22">
    <w:name w:val="Tekst podstawowy 22"/>
    <w:basedOn w:val="Normalny"/>
    <w:pPr>
      <w:suppressAutoHyphens w:val="0"/>
      <w:spacing w:after="120" w:line="480" w:lineRule="auto"/>
    </w:pPr>
    <w:rPr>
      <w:sz w:val="24"/>
      <w:szCs w:val="24"/>
    </w:rPr>
  </w:style>
  <w:style w:type="paragraph" w:styleId="Tekstdymka">
    <w:name w:val="Balloon Text"/>
    <w:basedOn w:val="Normalny"/>
    <w:pPr>
      <w:suppressAutoHyphens w:val="0"/>
    </w:pPr>
    <w:rPr>
      <w:rFonts w:ascii="Tahoma" w:hAnsi="Tahoma" w:cs="Tahoma"/>
      <w:sz w:val="16"/>
      <w:szCs w:val="16"/>
    </w:rPr>
  </w:style>
  <w:style w:type="paragraph" w:customStyle="1" w:styleId="Tekstkomentarza1">
    <w:name w:val="Tekst komentarza1"/>
    <w:basedOn w:val="Normalny"/>
    <w:pPr>
      <w:suppressAutoHyphens w:val="0"/>
    </w:pPr>
  </w:style>
  <w:style w:type="paragraph" w:styleId="Tematkomentarza">
    <w:name w:val="annotation subject"/>
    <w:basedOn w:val="Tekstkomentarza1"/>
    <w:next w:val="Tekstkomentarza1"/>
    <w:rPr>
      <w:b/>
      <w:bCs/>
    </w:rPr>
  </w:style>
  <w:style w:type="paragraph" w:styleId="Tekstprzypisudolnego">
    <w:name w:val="footnote text"/>
    <w:basedOn w:val="Normalny"/>
    <w:pPr>
      <w:suppressAutoHyphens w:val="0"/>
    </w:pPr>
  </w:style>
  <w:style w:type="paragraph" w:styleId="Tekstpodstawowywcity">
    <w:name w:val="Body Text Indent"/>
    <w:basedOn w:val="Normalny"/>
    <w:pPr>
      <w:suppressAutoHyphens w:val="0"/>
      <w:spacing w:after="120"/>
      <w:ind w:left="283"/>
    </w:pPr>
    <w:rPr>
      <w:sz w:val="24"/>
      <w:szCs w:val="24"/>
    </w:rPr>
  </w:style>
  <w:style w:type="paragraph" w:customStyle="1" w:styleId="Listapunktowana21">
    <w:name w:val="Lista punktowana 21"/>
    <w:basedOn w:val="Normalny"/>
    <w:pPr>
      <w:suppressAutoHyphens w:val="0"/>
      <w:ind w:left="566" w:hanging="283"/>
      <w:contextualSpacing/>
    </w:pPr>
    <w:rPr>
      <w:sz w:val="24"/>
      <w:szCs w:val="24"/>
    </w:rPr>
  </w:style>
  <w:style w:type="paragraph" w:customStyle="1" w:styleId="Listapunktowana310">
    <w:name w:val="Lista punktowana 31"/>
    <w:basedOn w:val="Normalny"/>
    <w:pPr>
      <w:suppressAutoHyphens w:val="0"/>
      <w:ind w:left="849" w:hanging="283"/>
      <w:contextualSpacing/>
    </w:pPr>
    <w:rPr>
      <w:sz w:val="24"/>
      <w:szCs w:val="24"/>
    </w:rPr>
  </w:style>
  <w:style w:type="paragraph" w:customStyle="1" w:styleId="Listapunktowana41">
    <w:name w:val="Lista punktowana 41"/>
    <w:basedOn w:val="Normalny"/>
    <w:pPr>
      <w:suppressAutoHyphens w:val="0"/>
      <w:ind w:left="1132" w:hanging="283"/>
      <w:contextualSpacing/>
    </w:pPr>
    <w:rPr>
      <w:sz w:val="24"/>
      <w:szCs w:val="24"/>
    </w:rPr>
  </w:style>
  <w:style w:type="paragraph" w:customStyle="1" w:styleId="Listapunktowana510">
    <w:name w:val="Lista punktowana 51"/>
    <w:basedOn w:val="Normalny"/>
    <w:pPr>
      <w:suppressAutoHyphens w:val="0"/>
      <w:ind w:left="1415" w:hanging="283"/>
      <w:contextualSpacing/>
    </w:pPr>
    <w:rPr>
      <w:sz w:val="24"/>
      <w:szCs w:val="24"/>
    </w:rPr>
  </w:style>
  <w:style w:type="paragraph" w:customStyle="1" w:styleId="Listapunktowana31">
    <w:name w:val="Lista punktowana 31"/>
    <w:basedOn w:val="Normalny"/>
    <w:pPr>
      <w:numPr>
        <w:numId w:val="3"/>
      </w:numPr>
      <w:suppressAutoHyphens w:val="0"/>
      <w:contextualSpacing/>
    </w:pPr>
    <w:rPr>
      <w:sz w:val="24"/>
      <w:szCs w:val="24"/>
    </w:rPr>
  </w:style>
  <w:style w:type="paragraph" w:customStyle="1" w:styleId="Listapunktowana51">
    <w:name w:val="Lista punktowana 51"/>
    <w:basedOn w:val="Normalny"/>
    <w:pPr>
      <w:numPr>
        <w:numId w:val="2"/>
      </w:numPr>
      <w:suppressAutoHyphens w:val="0"/>
      <w:contextualSpacing/>
    </w:pPr>
    <w:rPr>
      <w:sz w:val="24"/>
      <w:szCs w:val="24"/>
    </w:rPr>
  </w:style>
  <w:style w:type="paragraph" w:customStyle="1" w:styleId="Lista-kontynuacja1">
    <w:name w:val="Lista - kontynuacja1"/>
    <w:basedOn w:val="Normalny"/>
    <w:pPr>
      <w:suppressAutoHyphens w:val="0"/>
      <w:spacing w:after="120"/>
      <w:ind w:left="283"/>
      <w:contextualSpacing/>
    </w:pPr>
    <w:rPr>
      <w:sz w:val="24"/>
      <w:szCs w:val="24"/>
    </w:rPr>
  </w:style>
  <w:style w:type="paragraph" w:customStyle="1" w:styleId="Tekstpodstawowyzwciciem1">
    <w:name w:val="Tekst podstawowy z wcięciem1"/>
    <w:basedOn w:val="Tekstpodstawowy"/>
    <w:pPr>
      <w:suppressAutoHyphens w:val="0"/>
      <w:spacing w:after="120"/>
      <w:ind w:right="0" w:firstLine="210"/>
    </w:pPr>
    <w:rPr>
      <w:b w:val="0"/>
      <w:szCs w:val="24"/>
    </w:rPr>
  </w:style>
  <w:style w:type="paragraph" w:customStyle="1" w:styleId="Tekstpodstawowyzwciciem21">
    <w:name w:val="Tekst podstawowy z wcięciem 21"/>
    <w:basedOn w:val="Tekstpodstawowywcity"/>
    <w:pPr>
      <w:ind w:firstLine="210"/>
    </w:pPr>
  </w:style>
  <w:style w:type="paragraph" w:customStyle="1" w:styleId="Style33">
    <w:name w:val="Style33"/>
    <w:basedOn w:val="Normalny"/>
    <w:pPr>
      <w:widowControl w:val="0"/>
      <w:suppressAutoHyphens w:val="0"/>
      <w:autoSpaceDE w:val="0"/>
      <w:spacing w:line="276" w:lineRule="exact"/>
      <w:ind w:hanging="422"/>
      <w:jc w:val="both"/>
    </w:pPr>
    <w:rPr>
      <w:sz w:val="24"/>
      <w:szCs w:val="24"/>
    </w:rPr>
  </w:style>
  <w:style w:type="paragraph" w:styleId="Tekstprzypisukocowego">
    <w:name w:val="endnote text"/>
    <w:basedOn w:val="Normalny"/>
  </w:style>
  <w:style w:type="paragraph" w:customStyle="1" w:styleId="numerowanie">
    <w:name w:val="numerowanie"/>
    <w:basedOn w:val="Normalny"/>
    <w:pPr>
      <w:suppressAutoHyphens w:val="0"/>
      <w:jc w:val="both"/>
    </w:pPr>
    <w:rPr>
      <w:rFonts w:ascii="Arial" w:eastAsia="Calibri" w:hAnsi="Arial" w:cs="Arial"/>
      <w:spacing w:val="4"/>
    </w:rPr>
  </w:style>
  <w:style w:type="paragraph" w:customStyle="1" w:styleId="Default">
    <w:name w:val="Default"/>
    <w:pPr>
      <w:suppressAutoHyphens/>
      <w:autoSpaceDE w:val="0"/>
    </w:pPr>
    <w:rPr>
      <w:rFonts w:ascii="Symbol" w:hAnsi="Symbol" w:cs="Symbol"/>
      <w:color w:val="000000"/>
      <w:sz w:val="24"/>
      <w:szCs w:val="24"/>
      <w:lang w:eastAsia="zh-CN"/>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15589</Words>
  <Characters>93540</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Kostrzyn nad Odrą, dnia</vt:lpstr>
    </vt:vector>
  </TitlesOfParts>
  <Company/>
  <LinksUpToDate>false</LinksUpToDate>
  <CharactersWithSpaces>108912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Kostrzyn nad Odrą, dnia</dc:title>
  <dc:subject/>
  <dc:creator>Urząd Miasta</dc:creator>
  <cp:keywords/>
  <cp:lastModifiedBy>Elżbieta Kościelska</cp:lastModifiedBy>
  <cp:revision>2</cp:revision>
  <cp:lastPrinted>2024-06-27T12:16:00Z</cp:lastPrinted>
  <dcterms:created xsi:type="dcterms:W3CDTF">2024-07-15T10:42:00Z</dcterms:created>
  <dcterms:modified xsi:type="dcterms:W3CDTF">2024-07-15T10:42:00Z</dcterms:modified>
</cp:coreProperties>
</file>