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913" w:rsidRDefault="00C12913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B1DC8" w:rsidRPr="00FB1DC8" w:rsidRDefault="00DE5D3B" w:rsidP="00FB1DC8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ZAŁĄCZNIK NR</w:t>
      </w:r>
      <w:r w:rsidR="00E42B2B">
        <w:rPr>
          <w:rFonts w:ascii="Arial" w:eastAsia="Times New Roman" w:hAnsi="Arial" w:cs="Arial"/>
          <w:sz w:val="20"/>
          <w:szCs w:val="20"/>
          <w:lang w:eastAsia="ar-SA"/>
        </w:rPr>
        <w:t>4</w:t>
      </w:r>
      <w:bookmarkStart w:id="0" w:name="_GoBack"/>
      <w:bookmarkEnd w:id="0"/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  <w:r w:rsidRPr="00FB1DC8">
        <w:rPr>
          <w:rFonts w:ascii="Arial" w:eastAsia="Times New Roman" w:hAnsi="Arial" w:cs="Arial"/>
          <w:b/>
          <w:sz w:val="18"/>
          <w:szCs w:val="22"/>
        </w:rPr>
        <w:t>WYKAZ ZREALIZOWAN</w:t>
      </w:r>
      <w:r w:rsidR="00284AD7">
        <w:rPr>
          <w:rFonts w:ascii="Arial" w:eastAsia="Times New Roman" w:hAnsi="Arial" w:cs="Arial"/>
          <w:b/>
          <w:sz w:val="18"/>
          <w:szCs w:val="22"/>
        </w:rPr>
        <w:t>YCH WDROŻEŃ SYSTEMU</w:t>
      </w:r>
      <w:r w:rsidR="00F0509C">
        <w:rPr>
          <w:rFonts w:ascii="Arial" w:eastAsia="Times New Roman" w:hAnsi="Arial" w:cs="Arial"/>
          <w:b/>
          <w:sz w:val="18"/>
          <w:szCs w:val="22"/>
        </w:rPr>
        <w:t xml:space="preserve"> W OKRESIE </w:t>
      </w:r>
      <w:r w:rsidR="00F0509C" w:rsidRPr="00A73AA7">
        <w:rPr>
          <w:rFonts w:ascii="Arial" w:eastAsia="Times New Roman" w:hAnsi="Arial" w:cs="Arial"/>
          <w:b/>
          <w:color w:val="000000" w:themeColor="text1"/>
          <w:sz w:val="18"/>
          <w:szCs w:val="22"/>
        </w:rPr>
        <w:t>OSTATNICH 3</w:t>
      </w:r>
      <w:r w:rsidRPr="00A73AA7">
        <w:rPr>
          <w:rFonts w:ascii="Arial" w:eastAsia="Times New Roman" w:hAnsi="Arial" w:cs="Arial"/>
          <w:b/>
          <w:color w:val="000000" w:themeColor="text1"/>
          <w:sz w:val="18"/>
          <w:szCs w:val="22"/>
        </w:rPr>
        <w:t xml:space="preserve"> LAT </w:t>
      </w:r>
    </w:p>
    <w:p w:rsidR="00FB1DC8" w:rsidRPr="00FB1DC8" w:rsidRDefault="002C0BF5" w:rsidP="00FB1DC8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  <w:r>
        <w:rPr>
          <w:rFonts w:ascii="Arial" w:eastAsia="Times New Roman" w:hAnsi="Arial" w:cs="Arial"/>
          <w:b/>
          <w:sz w:val="18"/>
          <w:szCs w:val="22"/>
        </w:rPr>
        <w:t xml:space="preserve">w postępowaniu na </w:t>
      </w:r>
      <w:r w:rsidR="00284AD7">
        <w:rPr>
          <w:rFonts w:ascii="Arial" w:eastAsia="Times New Roman" w:hAnsi="Arial" w:cs="Arial"/>
          <w:b/>
          <w:sz w:val="18"/>
          <w:szCs w:val="22"/>
        </w:rPr>
        <w:t>Dzierżawę</w:t>
      </w:r>
      <w:r w:rsidR="00284AD7" w:rsidRPr="00284AD7">
        <w:rPr>
          <w:rFonts w:ascii="Arial" w:eastAsia="Times New Roman" w:hAnsi="Arial" w:cs="Arial"/>
          <w:b/>
          <w:sz w:val="18"/>
          <w:szCs w:val="22"/>
        </w:rPr>
        <w:t xml:space="preserve"> kompletnej aplikacji systemowej monitorowania lokalizacji pojazdów i urządzeń pracującej w technologii GPS, GLONASS oraz komórkowej transmisji danych zwanej dalej Systemem, dla floty samochodowej Miejskich Zakładów Komunalnych Spółka z o. o. w Kostrzynie nad Odrą, wraz ze stałą obsługą techniczną przez okres 5 lat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396"/>
        <w:gridCol w:w="2465"/>
        <w:gridCol w:w="2463"/>
      </w:tblGrid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LP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Nazwa zamawiającego</w:t>
            </w: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284AD7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Ilość pojazdów</w:t>
            </w: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Termin realizacji</w:t>
            </w: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1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2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3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4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5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6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7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8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9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</w:tbl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C00E37" w:rsidRPr="008D0F75" w:rsidRDefault="00C00E37" w:rsidP="00C00E37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sectPr w:rsidR="00C00E37" w:rsidRPr="008D0F75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45" w:rsidRDefault="002A1E45">
      <w:r>
        <w:separator/>
      </w:r>
    </w:p>
  </w:endnote>
  <w:endnote w:type="continuationSeparator" w:id="0">
    <w:p w:rsidR="002A1E45" w:rsidRDefault="002A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78" w:rsidRDefault="007D1878">
    <w:pPr>
      <w:pStyle w:val="Stopka"/>
      <w:ind w:right="360"/>
      <w:rPr>
        <w:rFonts w:cs="Tahoma"/>
      </w:rPr>
    </w:pPr>
  </w:p>
  <w:p w:rsidR="007D1878" w:rsidRDefault="007D1878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BD37CFF" wp14:editId="6B6F065F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1878" w:rsidRDefault="007D187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42B2B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7D1878" w:rsidRDefault="007D1878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E42B2B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45" w:rsidRDefault="002A1E45">
      <w:r>
        <w:separator/>
      </w:r>
    </w:p>
  </w:footnote>
  <w:footnote w:type="continuationSeparator" w:id="0">
    <w:p w:rsidR="002A1E45" w:rsidRDefault="002A1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 w:numId="1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17A9"/>
    <w:rsid w:val="00022C5E"/>
    <w:rsid w:val="00022DD7"/>
    <w:rsid w:val="000234F2"/>
    <w:rsid w:val="00027102"/>
    <w:rsid w:val="00027D9E"/>
    <w:rsid w:val="000311B7"/>
    <w:rsid w:val="00031703"/>
    <w:rsid w:val="0003265E"/>
    <w:rsid w:val="0003273F"/>
    <w:rsid w:val="000338C8"/>
    <w:rsid w:val="00034314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D81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480"/>
    <w:rsid w:val="00074CC5"/>
    <w:rsid w:val="00077041"/>
    <w:rsid w:val="0008065B"/>
    <w:rsid w:val="000808B6"/>
    <w:rsid w:val="00081EDD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101755"/>
    <w:rsid w:val="001019EA"/>
    <w:rsid w:val="00103F84"/>
    <w:rsid w:val="0010457C"/>
    <w:rsid w:val="00104E96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2B2A"/>
    <w:rsid w:val="00123D9C"/>
    <w:rsid w:val="001247B1"/>
    <w:rsid w:val="001256A7"/>
    <w:rsid w:val="0012625A"/>
    <w:rsid w:val="00126BD1"/>
    <w:rsid w:val="0012754C"/>
    <w:rsid w:val="001328CF"/>
    <w:rsid w:val="0013345E"/>
    <w:rsid w:val="00133BCA"/>
    <w:rsid w:val="0013544D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6FBD"/>
    <w:rsid w:val="00190339"/>
    <w:rsid w:val="001903D3"/>
    <w:rsid w:val="00190D92"/>
    <w:rsid w:val="0019167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00A"/>
    <w:rsid w:val="001C18A5"/>
    <w:rsid w:val="001C192B"/>
    <w:rsid w:val="001C2019"/>
    <w:rsid w:val="001C277F"/>
    <w:rsid w:val="001C4347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0F29"/>
    <w:rsid w:val="001E1F0F"/>
    <w:rsid w:val="001E29FF"/>
    <w:rsid w:val="001E2EAA"/>
    <w:rsid w:val="001E2F41"/>
    <w:rsid w:val="001E37AF"/>
    <w:rsid w:val="001E4BAD"/>
    <w:rsid w:val="001E4FA5"/>
    <w:rsid w:val="001E5611"/>
    <w:rsid w:val="001F06FB"/>
    <w:rsid w:val="001F1E84"/>
    <w:rsid w:val="001F3528"/>
    <w:rsid w:val="001F41F0"/>
    <w:rsid w:val="001F4767"/>
    <w:rsid w:val="001F4FEC"/>
    <w:rsid w:val="001F6D86"/>
    <w:rsid w:val="001F74BC"/>
    <w:rsid w:val="002000E2"/>
    <w:rsid w:val="00200926"/>
    <w:rsid w:val="0020265D"/>
    <w:rsid w:val="00202898"/>
    <w:rsid w:val="00202E96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2688B"/>
    <w:rsid w:val="0023082B"/>
    <w:rsid w:val="00231BDD"/>
    <w:rsid w:val="00231F55"/>
    <w:rsid w:val="00235DD9"/>
    <w:rsid w:val="002369A0"/>
    <w:rsid w:val="00236B43"/>
    <w:rsid w:val="0024221A"/>
    <w:rsid w:val="0024271A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1FB7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5BA"/>
    <w:rsid w:val="00264679"/>
    <w:rsid w:val="0026486A"/>
    <w:rsid w:val="00264D36"/>
    <w:rsid w:val="0026596E"/>
    <w:rsid w:val="00266B0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3655"/>
    <w:rsid w:val="0028453A"/>
    <w:rsid w:val="00284AD7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1E45"/>
    <w:rsid w:val="002A26B3"/>
    <w:rsid w:val="002A271D"/>
    <w:rsid w:val="002A2A93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C48"/>
    <w:rsid w:val="002E6441"/>
    <w:rsid w:val="002E6989"/>
    <w:rsid w:val="002E77A7"/>
    <w:rsid w:val="002F174F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760"/>
    <w:rsid w:val="003327F2"/>
    <w:rsid w:val="00333604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1251"/>
    <w:rsid w:val="003627AB"/>
    <w:rsid w:val="00362CA0"/>
    <w:rsid w:val="00363F97"/>
    <w:rsid w:val="003642DB"/>
    <w:rsid w:val="003649B8"/>
    <w:rsid w:val="00364DE2"/>
    <w:rsid w:val="0036612D"/>
    <w:rsid w:val="00370987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936"/>
    <w:rsid w:val="00377207"/>
    <w:rsid w:val="00380CBB"/>
    <w:rsid w:val="00381D9F"/>
    <w:rsid w:val="00382EE1"/>
    <w:rsid w:val="0038357D"/>
    <w:rsid w:val="00383770"/>
    <w:rsid w:val="00383D17"/>
    <w:rsid w:val="003845B5"/>
    <w:rsid w:val="00385066"/>
    <w:rsid w:val="003863D0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B7A53"/>
    <w:rsid w:val="003C002F"/>
    <w:rsid w:val="003C05EF"/>
    <w:rsid w:val="003C0C21"/>
    <w:rsid w:val="003C1310"/>
    <w:rsid w:val="003C22E7"/>
    <w:rsid w:val="003C2912"/>
    <w:rsid w:val="003C4713"/>
    <w:rsid w:val="003C546E"/>
    <w:rsid w:val="003C5824"/>
    <w:rsid w:val="003C71B2"/>
    <w:rsid w:val="003D16B2"/>
    <w:rsid w:val="003D1D78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4E70"/>
    <w:rsid w:val="004475B5"/>
    <w:rsid w:val="00451341"/>
    <w:rsid w:val="00451500"/>
    <w:rsid w:val="004538FF"/>
    <w:rsid w:val="00454015"/>
    <w:rsid w:val="00454BC5"/>
    <w:rsid w:val="00455481"/>
    <w:rsid w:val="004559E6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535"/>
    <w:rsid w:val="00495D03"/>
    <w:rsid w:val="00496A37"/>
    <w:rsid w:val="00496AF9"/>
    <w:rsid w:val="00496F30"/>
    <w:rsid w:val="004A1CFF"/>
    <w:rsid w:val="004A1EDB"/>
    <w:rsid w:val="004A2201"/>
    <w:rsid w:val="004A2DDB"/>
    <w:rsid w:val="004A3CEE"/>
    <w:rsid w:val="004A446E"/>
    <w:rsid w:val="004A4911"/>
    <w:rsid w:val="004A5F57"/>
    <w:rsid w:val="004A7316"/>
    <w:rsid w:val="004A7C3E"/>
    <w:rsid w:val="004B07FB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2376"/>
    <w:rsid w:val="004D4D01"/>
    <w:rsid w:val="004D560F"/>
    <w:rsid w:val="004D5D56"/>
    <w:rsid w:val="004D66CF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501501"/>
    <w:rsid w:val="00504842"/>
    <w:rsid w:val="00505A43"/>
    <w:rsid w:val="005106C1"/>
    <w:rsid w:val="005127D5"/>
    <w:rsid w:val="00512D03"/>
    <w:rsid w:val="00513C0C"/>
    <w:rsid w:val="00513C21"/>
    <w:rsid w:val="00513D3B"/>
    <w:rsid w:val="00515450"/>
    <w:rsid w:val="00517672"/>
    <w:rsid w:val="005179C9"/>
    <w:rsid w:val="00521283"/>
    <w:rsid w:val="0052294D"/>
    <w:rsid w:val="00522A97"/>
    <w:rsid w:val="00522FAB"/>
    <w:rsid w:val="00524487"/>
    <w:rsid w:val="005269EB"/>
    <w:rsid w:val="00526AE7"/>
    <w:rsid w:val="0052741F"/>
    <w:rsid w:val="005277FF"/>
    <w:rsid w:val="00530C4F"/>
    <w:rsid w:val="00531350"/>
    <w:rsid w:val="0053139E"/>
    <w:rsid w:val="005313AE"/>
    <w:rsid w:val="00531DA5"/>
    <w:rsid w:val="00532F67"/>
    <w:rsid w:val="005357D4"/>
    <w:rsid w:val="00536018"/>
    <w:rsid w:val="005365C8"/>
    <w:rsid w:val="005376B2"/>
    <w:rsid w:val="005407C2"/>
    <w:rsid w:val="0054172D"/>
    <w:rsid w:val="0054179D"/>
    <w:rsid w:val="00541DB4"/>
    <w:rsid w:val="005450FB"/>
    <w:rsid w:val="00550524"/>
    <w:rsid w:val="00551C45"/>
    <w:rsid w:val="00551C64"/>
    <w:rsid w:val="0055267C"/>
    <w:rsid w:val="00552C37"/>
    <w:rsid w:val="0055315C"/>
    <w:rsid w:val="0055751D"/>
    <w:rsid w:val="00557C9E"/>
    <w:rsid w:val="00561BFC"/>
    <w:rsid w:val="00562F37"/>
    <w:rsid w:val="005637F1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085"/>
    <w:rsid w:val="00574CD7"/>
    <w:rsid w:val="00577667"/>
    <w:rsid w:val="00577CEC"/>
    <w:rsid w:val="00577E8C"/>
    <w:rsid w:val="00577EF0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2E4C"/>
    <w:rsid w:val="005943FE"/>
    <w:rsid w:val="005956A6"/>
    <w:rsid w:val="00595A73"/>
    <w:rsid w:val="00595FCD"/>
    <w:rsid w:val="005965B0"/>
    <w:rsid w:val="00596832"/>
    <w:rsid w:val="005A0BCB"/>
    <w:rsid w:val="005A0D3E"/>
    <w:rsid w:val="005A14FF"/>
    <w:rsid w:val="005A39DB"/>
    <w:rsid w:val="005A3BAC"/>
    <w:rsid w:val="005A44A5"/>
    <w:rsid w:val="005A5365"/>
    <w:rsid w:val="005A5B63"/>
    <w:rsid w:val="005A71BA"/>
    <w:rsid w:val="005A72C3"/>
    <w:rsid w:val="005B0E10"/>
    <w:rsid w:val="005B2D49"/>
    <w:rsid w:val="005B49DB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30085"/>
    <w:rsid w:val="00630942"/>
    <w:rsid w:val="006312F5"/>
    <w:rsid w:val="006314AA"/>
    <w:rsid w:val="00632AD5"/>
    <w:rsid w:val="0063332A"/>
    <w:rsid w:val="006344DA"/>
    <w:rsid w:val="00636766"/>
    <w:rsid w:val="00636FBA"/>
    <w:rsid w:val="00640A94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400D"/>
    <w:rsid w:val="006642A7"/>
    <w:rsid w:val="0066430C"/>
    <w:rsid w:val="00664BD2"/>
    <w:rsid w:val="006674C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09F8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2496"/>
    <w:rsid w:val="00722E06"/>
    <w:rsid w:val="007240EF"/>
    <w:rsid w:val="00726486"/>
    <w:rsid w:val="00726596"/>
    <w:rsid w:val="007275D2"/>
    <w:rsid w:val="00727D20"/>
    <w:rsid w:val="00731FAB"/>
    <w:rsid w:val="00733123"/>
    <w:rsid w:val="00736996"/>
    <w:rsid w:val="007419EC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4C0"/>
    <w:rsid w:val="0076665C"/>
    <w:rsid w:val="00766797"/>
    <w:rsid w:val="007701E4"/>
    <w:rsid w:val="007707A2"/>
    <w:rsid w:val="00771366"/>
    <w:rsid w:val="007727F8"/>
    <w:rsid w:val="00772BCB"/>
    <w:rsid w:val="00773E5D"/>
    <w:rsid w:val="0077507B"/>
    <w:rsid w:val="00775BC3"/>
    <w:rsid w:val="00775E81"/>
    <w:rsid w:val="007772C3"/>
    <w:rsid w:val="007800DC"/>
    <w:rsid w:val="007817D8"/>
    <w:rsid w:val="00783BAD"/>
    <w:rsid w:val="00784255"/>
    <w:rsid w:val="00784491"/>
    <w:rsid w:val="007857F6"/>
    <w:rsid w:val="00786D8A"/>
    <w:rsid w:val="00786FFF"/>
    <w:rsid w:val="00787109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7FDA"/>
    <w:rsid w:val="007A0B77"/>
    <w:rsid w:val="007A128B"/>
    <w:rsid w:val="007A1B15"/>
    <w:rsid w:val="007A5BAC"/>
    <w:rsid w:val="007A5D4C"/>
    <w:rsid w:val="007A73E3"/>
    <w:rsid w:val="007B016C"/>
    <w:rsid w:val="007B24A1"/>
    <w:rsid w:val="007B26B7"/>
    <w:rsid w:val="007B2AA5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D1878"/>
    <w:rsid w:val="007D31A2"/>
    <w:rsid w:val="007D331B"/>
    <w:rsid w:val="007D4570"/>
    <w:rsid w:val="007D63C1"/>
    <w:rsid w:val="007D6B2C"/>
    <w:rsid w:val="007D6F4D"/>
    <w:rsid w:val="007E02F8"/>
    <w:rsid w:val="007E1BBF"/>
    <w:rsid w:val="007E279D"/>
    <w:rsid w:val="007E30A2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5910"/>
    <w:rsid w:val="00816CE2"/>
    <w:rsid w:val="008171B5"/>
    <w:rsid w:val="00820699"/>
    <w:rsid w:val="008211AD"/>
    <w:rsid w:val="00821706"/>
    <w:rsid w:val="008218F2"/>
    <w:rsid w:val="00822181"/>
    <w:rsid w:val="00824D62"/>
    <w:rsid w:val="00824FAB"/>
    <w:rsid w:val="008300A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7"/>
    <w:rsid w:val="008540D2"/>
    <w:rsid w:val="0085488C"/>
    <w:rsid w:val="00854B76"/>
    <w:rsid w:val="00854C34"/>
    <w:rsid w:val="0085640C"/>
    <w:rsid w:val="00856527"/>
    <w:rsid w:val="00857293"/>
    <w:rsid w:val="008573A1"/>
    <w:rsid w:val="008578DF"/>
    <w:rsid w:val="0086037A"/>
    <w:rsid w:val="008618B5"/>
    <w:rsid w:val="00862EF6"/>
    <w:rsid w:val="00864B0B"/>
    <w:rsid w:val="008664C5"/>
    <w:rsid w:val="00866567"/>
    <w:rsid w:val="00870A82"/>
    <w:rsid w:val="00870F65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84A71"/>
    <w:rsid w:val="00884DF2"/>
    <w:rsid w:val="008851CF"/>
    <w:rsid w:val="00885D9B"/>
    <w:rsid w:val="008906D1"/>
    <w:rsid w:val="008916CC"/>
    <w:rsid w:val="008926B3"/>
    <w:rsid w:val="00892E63"/>
    <w:rsid w:val="0089304B"/>
    <w:rsid w:val="008957AF"/>
    <w:rsid w:val="00895CFA"/>
    <w:rsid w:val="0089655E"/>
    <w:rsid w:val="008A02D8"/>
    <w:rsid w:val="008A6F17"/>
    <w:rsid w:val="008B1852"/>
    <w:rsid w:val="008B1C33"/>
    <w:rsid w:val="008B1F45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7BBE"/>
    <w:rsid w:val="008C116F"/>
    <w:rsid w:val="008C1EAF"/>
    <w:rsid w:val="008C425E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BDA"/>
    <w:rsid w:val="008F4D43"/>
    <w:rsid w:val="008F4D94"/>
    <w:rsid w:val="008F61FE"/>
    <w:rsid w:val="008F6A16"/>
    <w:rsid w:val="008F7F27"/>
    <w:rsid w:val="008F7FF7"/>
    <w:rsid w:val="00900F7C"/>
    <w:rsid w:val="009024DD"/>
    <w:rsid w:val="00907DFB"/>
    <w:rsid w:val="009120B1"/>
    <w:rsid w:val="00912730"/>
    <w:rsid w:val="00912CC5"/>
    <w:rsid w:val="00913A86"/>
    <w:rsid w:val="00914598"/>
    <w:rsid w:val="00914A83"/>
    <w:rsid w:val="00914D7D"/>
    <w:rsid w:val="009200E2"/>
    <w:rsid w:val="00920419"/>
    <w:rsid w:val="00920DAE"/>
    <w:rsid w:val="00921DAB"/>
    <w:rsid w:val="00921E99"/>
    <w:rsid w:val="009237EF"/>
    <w:rsid w:val="00924E6B"/>
    <w:rsid w:val="009259C1"/>
    <w:rsid w:val="00925A4D"/>
    <w:rsid w:val="009260EB"/>
    <w:rsid w:val="0092693E"/>
    <w:rsid w:val="00926B3D"/>
    <w:rsid w:val="00930E1A"/>
    <w:rsid w:val="0093315F"/>
    <w:rsid w:val="009339A9"/>
    <w:rsid w:val="00934734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41CD"/>
    <w:rsid w:val="009749C7"/>
    <w:rsid w:val="009753C6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7F09"/>
    <w:rsid w:val="00990B1C"/>
    <w:rsid w:val="0099116D"/>
    <w:rsid w:val="00991D21"/>
    <w:rsid w:val="00992B36"/>
    <w:rsid w:val="00993FEE"/>
    <w:rsid w:val="00995F6F"/>
    <w:rsid w:val="0099784E"/>
    <w:rsid w:val="009A1DEB"/>
    <w:rsid w:val="009A37B8"/>
    <w:rsid w:val="009A55E8"/>
    <w:rsid w:val="009A6A5F"/>
    <w:rsid w:val="009B424B"/>
    <w:rsid w:val="009B5145"/>
    <w:rsid w:val="009B6D51"/>
    <w:rsid w:val="009B7E3B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5495"/>
    <w:rsid w:val="009E59A1"/>
    <w:rsid w:val="009E6037"/>
    <w:rsid w:val="009E75D0"/>
    <w:rsid w:val="009F1FFA"/>
    <w:rsid w:val="009F4173"/>
    <w:rsid w:val="009F59E4"/>
    <w:rsid w:val="009F6116"/>
    <w:rsid w:val="00A012F9"/>
    <w:rsid w:val="00A03114"/>
    <w:rsid w:val="00A0339A"/>
    <w:rsid w:val="00A0706D"/>
    <w:rsid w:val="00A07850"/>
    <w:rsid w:val="00A10365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6784"/>
    <w:rsid w:val="00A46DB6"/>
    <w:rsid w:val="00A472D0"/>
    <w:rsid w:val="00A51593"/>
    <w:rsid w:val="00A51927"/>
    <w:rsid w:val="00A52371"/>
    <w:rsid w:val="00A53AA7"/>
    <w:rsid w:val="00A5476C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114B"/>
    <w:rsid w:val="00AC36D6"/>
    <w:rsid w:val="00AC3CCC"/>
    <w:rsid w:val="00AC4859"/>
    <w:rsid w:val="00AC4DDA"/>
    <w:rsid w:val="00AC6791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D54"/>
    <w:rsid w:val="00AF61B0"/>
    <w:rsid w:val="00AF6382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FCD"/>
    <w:rsid w:val="00B62A1F"/>
    <w:rsid w:val="00B67F23"/>
    <w:rsid w:val="00B71ADC"/>
    <w:rsid w:val="00B73302"/>
    <w:rsid w:val="00B75CFC"/>
    <w:rsid w:val="00B75F8A"/>
    <w:rsid w:val="00B76543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7B1D"/>
    <w:rsid w:val="00B97CD9"/>
    <w:rsid w:val="00B97EDE"/>
    <w:rsid w:val="00BA0AD5"/>
    <w:rsid w:val="00BA1CF4"/>
    <w:rsid w:val="00BA3D35"/>
    <w:rsid w:val="00BA4587"/>
    <w:rsid w:val="00BA5342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2D3B"/>
    <w:rsid w:val="00BC5A94"/>
    <w:rsid w:val="00BC726C"/>
    <w:rsid w:val="00BC76D2"/>
    <w:rsid w:val="00BD0529"/>
    <w:rsid w:val="00BD50C3"/>
    <w:rsid w:val="00BD6282"/>
    <w:rsid w:val="00BD6FD8"/>
    <w:rsid w:val="00BE2091"/>
    <w:rsid w:val="00BE40B2"/>
    <w:rsid w:val="00BE55ED"/>
    <w:rsid w:val="00BE6102"/>
    <w:rsid w:val="00BE72B5"/>
    <w:rsid w:val="00BE7A21"/>
    <w:rsid w:val="00BF0908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1C2"/>
    <w:rsid w:val="00C06A03"/>
    <w:rsid w:val="00C07014"/>
    <w:rsid w:val="00C07678"/>
    <w:rsid w:val="00C07BD4"/>
    <w:rsid w:val="00C11443"/>
    <w:rsid w:val="00C12913"/>
    <w:rsid w:val="00C15674"/>
    <w:rsid w:val="00C17570"/>
    <w:rsid w:val="00C178B6"/>
    <w:rsid w:val="00C20754"/>
    <w:rsid w:val="00C2120D"/>
    <w:rsid w:val="00C218F0"/>
    <w:rsid w:val="00C222AE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5670"/>
    <w:rsid w:val="00C35A3B"/>
    <w:rsid w:val="00C35D4D"/>
    <w:rsid w:val="00C35E21"/>
    <w:rsid w:val="00C3629A"/>
    <w:rsid w:val="00C37757"/>
    <w:rsid w:val="00C435D1"/>
    <w:rsid w:val="00C456F2"/>
    <w:rsid w:val="00C51590"/>
    <w:rsid w:val="00C51FDB"/>
    <w:rsid w:val="00C528CE"/>
    <w:rsid w:val="00C5313E"/>
    <w:rsid w:val="00C53818"/>
    <w:rsid w:val="00C55334"/>
    <w:rsid w:val="00C557B2"/>
    <w:rsid w:val="00C55D82"/>
    <w:rsid w:val="00C55E55"/>
    <w:rsid w:val="00C57DCA"/>
    <w:rsid w:val="00C604AE"/>
    <w:rsid w:val="00C625C7"/>
    <w:rsid w:val="00C640C2"/>
    <w:rsid w:val="00C64C72"/>
    <w:rsid w:val="00C66A3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78B1"/>
    <w:rsid w:val="00CB0744"/>
    <w:rsid w:val="00CB176E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76E6"/>
    <w:rsid w:val="00CC7F3C"/>
    <w:rsid w:val="00CD0473"/>
    <w:rsid w:val="00CD04F9"/>
    <w:rsid w:val="00CD21AF"/>
    <w:rsid w:val="00CD3EA4"/>
    <w:rsid w:val="00CD5817"/>
    <w:rsid w:val="00CD6334"/>
    <w:rsid w:val="00CD73C2"/>
    <w:rsid w:val="00CD7578"/>
    <w:rsid w:val="00CE015C"/>
    <w:rsid w:val="00CE1D21"/>
    <w:rsid w:val="00CE1FD7"/>
    <w:rsid w:val="00CE2AD2"/>
    <w:rsid w:val="00CE40F6"/>
    <w:rsid w:val="00CE582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D004BA"/>
    <w:rsid w:val="00D03B2A"/>
    <w:rsid w:val="00D043E2"/>
    <w:rsid w:val="00D05AF2"/>
    <w:rsid w:val="00D07E72"/>
    <w:rsid w:val="00D11101"/>
    <w:rsid w:val="00D11888"/>
    <w:rsid w:val="00D13361"/>
    <w:rsid w:val="00D15527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2B5A"/>
    <w:rsid w:val="00D5315A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3574"/>
    <w:rsid w:val="00D75C85"/>
    <w:rsid w:val="00D76DE1"/>
    <w:rsid w:val="00D76E98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484E"/>
    <w:rsid w:val="00D94CBD"/>
    <w:rsid w:val="00DA587B"/>
    <w:rsid w:val="00DA6515"/>
    <w:rsid w:val="00DA77C6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5510"/>
    <w:rsid w:val="00DD5A42"/>
    <w:rsid w:val="00DD6809"/>
    <w:rsid w:val="00DD7E7E"/>
    <w:rsid w:val="00DE023D"/>
    <w:rsid w:val="00DE3D64"/>
    <w:rsid w:val="00DE5D3B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7957"/>
    <w:rsid w:val="00E207D8"/>
    <w:rsid w:val="00E20CBC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2F0F"/>
    <w:rsid w:val="00E35FF3"/>
    <w:rsid w:val="00E42B2B"/>
    <w:rsid w:val="00E42CFE"/>
    <w:rsid w:val="00E434C2"/>
    <w:rsid w:val="00E4576E"/>
    <w:rsid w:val="00E45C6D"/>
    <w:rsid w:val="00E47164"/>
    <w:rsid w:val="00E47F8A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34A0"/>
    <w:rsid w:val="00E655EE"/>
    <w:rsid w:val="00E65F7E"/>
    <w:rsid w:val="00E66997"/>
    <w:rsid w:val="00E67171"/>
    <w:rsid w:val="00E67B03"/>
    <w:rsid w:val="00E71F6C"/>
    <w:rsid w:val="00E7443B"/>
    <w:rsid w:val="00E74514"/>
    <w:rsid w:val="00E7457A"/>
    <w:rsid w:val="00E74A93"/>
    <w:rsid w:val="00E80535"/>
    <w:rsid w:val="00E82813"/>
    <w:rsid w:val="00E82EE5"/>
    <w:rsid w:val="00E8482A"/>
    <w:rsid w:val="00E84B9E"/>
    <w:rsid w:val="00E85724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A0D3C"/>
    <w:rsid w:val="00EA0E58"/>
    <w:rsid w:val="00EA0EE9"/>
    <w:rsid w:val="00EA244A"/>
    <w:rsid w:val="00EA315F"/>
    <w:rsid w:val="00EA56FB"/>
    <w:rsid w:val="00EA572C"/>
    <w:rsid w:val="00EA6171"/>
    <w:rsid w:val="00EB0567"/>
    <w:rsid w:val="00EB1025"/>
    <w:rsid w:val="00EB1B2E"/>
    <w:rsid w:val="00EB2A1E"/>
    <w:rsid w:val="00EB363B"/>
    <w:rsid w:val="00EB5482"/>
    <w:rsid w:val="00EB5DE8"/>
    <w:rsid w:val="00EB7257"/>
    <w:rsid w:val="00EC0EB4"/>
    <w:rsid w:val="00EC1AA2"/>
    <w:rsid w:val="00EC1F30"/>
    <w:rsid w:val="00EC26DB"/>
    <w:rsid w:val="00EC340E"/>
    <w:rsid w:val="00EC3E2B"/>
    <w:rsid w:val="00EC63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617F"/>
    <w:rsid w:val="00F07FA2"/>
    <w:rsid w:val="00F10CD0"/>
    <w:rsid w:val="00F11264"/>
    <w:rsid w:val="00F11521"/>
    <w:rsid w:val="00F11909"/>
    <w:rsid w:val="00F13248"/>
    <w:rsid w:val="00F138B9"/>
    <w:rsid w:val="00F13F76"/>
    <w:rsid w:val="00F143CA"/>
    <w:rsid w:val="00F168C6"/>
    <w:rsid w:val="00F16E6F"/>
    <w:rsid w:val="00F17A6D"/>
    <w:rsid w:val="00F20778"/>
    <w:rsid w:val="00F21159"/>
    <w:rsid w:val="00F21759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F02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7681"/>
    <w:rsid w:val="00F738E0"/>
    <w:rsid w:val="00F7408F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968"/>
    <w:rsid w:val="00F97C4E"/>
    <w:rsid w:val="00FA01E7"/>
    <w:rsid w:val="00FA07C0"/>
    <w:rsid w:val="00FA17E5"/>
    <w:rsid w:val="00FA1893"/>
    <w:rsid w:val="00FA22DC"/>
    <w:rsid w:val="00FA28BB"/>
    <w:rsid w:val="00FA4D23"/>
    <w:rsid w:val="00FA4F8B"/>
    <w:rsid w:val="00FA67F3"/>
    <w:rsid w:val="00FA7D9E"/>
    <w:rsid w:val="00FB1DC8"/>
    <w:rsid w:val="00FB1F02"/>
    <w:rsid w:val="00FB31D7"/>
    <w:rsid w:val="00FB6028"/>
    <w:rsid w:val="00FC1263"/>
    <w:rsid w:val="00FC1FD9"/>
    <w:rsid w:val="00FC2B7D"/>
    <w:rsid w:val="00FC2C90"/>
    <w:rsid w:val="00FC44A1"/>
    <w:rsid w:val="00FC5144"/>
    <w:rsid w:val="00FC53EC"/>
    <w:rsid w:val="00FC5E98"/>
    <w:rsid w:val="00FC670B"/>
    <w:rsid w:val="00FD1A3E"/>
    <w:rsid w:val="00FD1D68"/>
    <w:rsid w:val="00FD1ED1"/>
    <w:rsid w:val="00FD2457"/>
    <w:rsid w:val="00FD2A01"/>
    <w:rsid w:val="00FD3E0E"/>
    <w:rsid w:val="00FE24C2"/>
    <w:rsid w:val="00FE27D0"/>
    <w:rsid w:val="00FE45CB"/>
    <w:rsid w:val="00FE4AAD"/>
    <w:rsid w:val="00FE6244"/>
    <w:rsid w:val="00FF03C7"/>
    <w:rsid w:val="00FF06B7"/>
    <w:rsid w:val="00FF16DE"/>
    <w:rsid w:val="00FF378E"/>
    <w:rsid w:val="00FF4228"/>
    <w:rsid w:val="00FF5704"/>
    <w:rsid w:val="00FF6A63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D8C2-193B-470D-8494-533160ED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846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5</cp:revision>
  <cp:lastPrinted>2022-05-31T08:58:00Z</cp:lastPrinted>
  <dcterms:created xsi:type="dcterms:W3CDTF">2024-01-16T11:54:00Z</dcterms:created>
  <dcterms:modified xsi:type="dcterms:W3CDTF">2024-01-16T11:58:00Z</dcterms:modified>
</cp:coreProperties>
</file>