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1002" w14:textId="2837030A" w:rsidR="008A61C5" w:rsidRDefault="008A61C5" w:rsidP="008A61C5">
      <w:pPr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6CE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34FF1" w:rsidRPr="00A66CE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66CEC" w:rsidRPr="00A66CE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4F451B4" w14:textId="1012E573" w:rsidR="00AC4A00" w:rsidRPr="00AC4A00" w:rsidRDefault="00AC4A00" w:rsidP="008A61C5">
      <w:pPr>
        <w:contextualSpacing/>
        <w:jc w:val="right"/>
        <w:rPr>
          <w:rFonts w:asciiTheme="minorHAnsi" w:hAnsiTheme="minorHAnsi" w:cstheme="minorHAnsi"/>
          <w:color w:val="FF0000"/>
        </w:rPr>
      </w:pPr>
      <w:r w:rsidRPr="00AC4A0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Modyfikacja z dn. </w:t>
      </w:r>
      <w:r w:rsidR="0096757A">
        <w:rPr>
          <w:rFonts w:asciiTheme="minorHAnsi" w:hAnsiTheme="minorHAnsi" w:cstheme="minorHAnsi"/>
          <w:b/>
          <w:bCs/>
          <w:color w:val="FF0000"/>
          <w:sz w:val="22"/>
          <w:szCs w:val="22"/>
        </w:rPr>
        <w:t>0</w:t>
      </w:r>
      <w:r w:rsidR="00CA25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bookmarkStart w:id="0" w:name="_GoBack"/>
      <w:bookmarkEnd w:id="0"/>
      <w:r w:rsidR="0096757A">
        <w:rPr>
          <w:rFonts w:asciiTheme="minorHAnsi" w:hAnsiTheme="minorHAnsi" w:cstheme="minorHAnsi"/>
          <w:b/>
          <w:bCs/>
          <w:color w:val="FF0000"/>
          <w:sz w:val="22"/>
          <w:szCs w:val="22"/>
        </w:rPr>
        <w:t>.06</w:t>
      </w:r>
      <w:r w:rsidRPr="00AC4A00">
        <w:rPr>
          <w:rFonts w:asciiTheme="minorHAnsi" w:hAnsiTheme="minorHAnsi" w:cstheme="minorHAnsi"/>
          <w:b/>
          <w:bCs/>
          <w:color w:val="FF0000"/>
          <w:sz w:val="22"/>
          <w:szCs w:val="22"/>
        </w:rPr>
        <w:t>.2022r.</w:t>
      </w:r>
    </w:p>
    <w:p w14:paraId="5494E93A" w14:textId="77777777" w:rsidR="008A61C5" w:rsidRPr="0038000D" w:rsidRDefault="008A61C5" w:rsidP="008A61C5">
      <w:pPr>
        <w:contextualSpacing/>
        <w:jc w:val="center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6FC4415D" w14:textId="417997BD" w:rsidR="008A61C5" w:rsidRPr="0022266B" w:rsidRDefault="008A61C5" w:rsidP="0022266B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UMOWA nr </w:t>
      </w:r>
      <w:r w:rsidR="0078412F">
        <w:rPr>
          <w:rFonts w:asciiTheme="minorHAnsi" w:hAnsiTheme="minorHAnsi" w:cstheme="minorHAnsi"/>
          <w:b/>
          <w:bCs/>
          <w:sz w:val="22"/>
          <w:szCs w:val="22"/>
          <w:u w:val="single"/>
        </w:rPr>
        <w:t>……………………………..</w:t>
      </w:r>
      <w:r w:rsidR="00263F7F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(PROJEKT UMOWY)</w:t>
      </w:r>
    </w:p>
    <w:p w14:paraId="570C912F" w14:textId="77777777" w:rsidR="008A61C5" w:rsidRPr="0038000D" w:rsidRDefault="008A61C5" w:rsidP="00FE1F6A">
      <w:pPr>
        <w:contextualSpacing/>
        <w:jc w:val="both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06860FA7" w14:textId="59C3611B" w:rsidR="0078412F" w:rsidRPr="00652FF1" w:rsidRDefault="008A61C5" w:rsidP="0078412F">
      <w:pPr>
        <w:suppressAutoHyphens w:val="0"/>
        <w:autoSpaceDN w:val="0"/>
        <w:jc w:val="both"/>
        <w:rPr>
          <w:rFonts w:ascii="Calibri" w:hAnsi="Calibr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</w:rPr>
        <w:t>zawarta w wyniku przeprowadzenia postępowania o udzielenie zamówienia publicznego w trybie przetargu nieograniczonego nr D25M/251/N/</w:t>
      </w:r>
      <w:r w:rsidR="0078412F">
        <w:rPr>
          <w:rFonts w:asciiTheme="minorHAnsi" w:hAnsiTheme="minorHAnsi" w:cstheme="minorHAnsi"/>
          <w:sz w:val="20"/>
        </w:rPr>
        <w:t>9-26</w:t>
      </w:r>
      <w:r w:rsidRPr="0038000D">
        <w:rPr>
          <w:rFonts w:asciiTheme="minorHAnsi" w:hAnsiTheme="minorHAnsi" w:cstheme="minorHAnsi"/>
          <w:sz w:val="20"/>
        </w:rPr>
        <w:t>rj/2</w:t>
      </w:r>
      <w:r w:rsidR="000C1559">
        <w:rPr>
          <w:rFonts w:asciiTheme="minorHAnsi" w:hAnsiTheme="minorHAnsi" w:cstheme="minorHAnsi"/>
          <w:sz w:val="20"/>
        </w:rPr>
        <w:t>2</w:t>
      </w:r>
      <w:r w:rsidRPr="0038000D">
        <w:rPr>
          <w:rFonts w:asciiTheme="minorHAnsi" w:hAnsiTheme="minorHAnsi" w:cstheme="minorHAnsi"/>
          <w:sz w:val="20"/>
        </w:rPr>
        <w:t xml:space="preserve"> na:</w:t>
      </w:r>
      <w:r w:rsidR="006427D1" w:rsidRPr="006427D1">
        <w:t xml:space="preserve"> </w:t>
      </w:r>
      <w:r w:rsidR="0078412F">
        <w:rPr>
          <w:rFonts w:ascii="Calibri" w:hAnsi="Calibri"/>
          <w:b/>
          <w:bCs/>
          <w:sz w:val="20"/>
          <w:szCs w:val="20"/>
        </w:rPr>
        <w:t>Ś</w:t>
      </w:r>
      <w:r w:rsidR="0078412F" w:rsidRPr="00652FF1">
        <w:rPr>
          <w:rFonts w:ascii="Calibri" w:hAnsi="Calibri" w:cs="Calibri"/>
          <w:b/>
          <w:sz w:val="20"/>
          <w:szCs w:val="20"/>
        </w:rPr>
        <w:t xml:space="preserve">wiadczenie </w:t>
      </w:r>
      <w:r w:rsidR="0078412F" w:rsidRPr="001D5EBE">
        <w:rPr>
          <w:rFonts w:ascii="Calibri" w:hAnsi="Calibri" w:cs="Calibri"/>
          <w:b/>
          <w:sz w:val="20"/>
          <w:szCs w:val="20"/>
        </w:rPr>
        <w:t>usług serwisowych a</w:t>
      </w:r>
      <w:r w:rsidR="0078412F">
        <w:rPr>
          <w:rFonts w:ascii="Calibri" w:hAnsi="Calibri" w:cs="Calibri"/>
          <w:b/>
          <w:sz w:val="20"/>
          <w:szCs w:val="20"/>
        </w:rPr>
        <w:t xml:space="preserve">paratury medycznej firmy </w:t>
      </w:r>
      <w:proofErr w:type="spellStart"/>
      <w:r w:rsidR="0078412F">
        <w:rPr>
          <w:rFonts w:ascii="Calibri" w:hAnsi="Calibri" w:cs="Calibri"/>
          <w:b/>
          <w:sz w:val="20"/>
          <w:szCs w:val="20"/>
        </w:rPr>
        <w:t>Medtronic</w:t>
      </w:r>
      <w:proofErr w:type="spellEnd"/>
      <w:r w:rsidR="0078412F" w:rsidRPr="001D5EBE">
        <w:rPr>
          <w:rFonts w:ascii="Calibri" w:hAnsi="Calibri" w:cs="Calibri"/>
          <w:b/>
          <w:sz w:val="20"/>
          <w:szCs w:val="20"/>
        </w:rPr>
        <w:t xml:space="preserve">  wraz z wyposażeniem dodatkowym znajdującym się w Szpitalu Morskim im.</w:t>
      </w:r>
      <w:r w:rsidR="0078412F">
        <w:rPr>
          <w:rFonts w:ascii="Calibri" w:hAnsi="Calibri" w:cs="Calibri"/>
          <w:b/>
          <w:sz w:val="20"/>
          <w:szCs w:val="20"/>
        </w:rPr>
        <w:t xml:space="preserve"> </w:t>
      </w:r>
      <w:r w:rsidR="0078412F" w:rsidRPr="001D5EBE">
        <w:rPr>
          <w:rFonts w:ascii="Calibri" w:hAnsi="Calibri" w:cs="Calibri"/>
          <w:b/>
          <w:sz w:val="20"/>
          <w:szCs w:val="20"/>
        </w:rPr>
        <w:t xml:space="preserve">PCK i w Szpitalu im. Św. Wincentego </w:t>
      </w:r>
      <w:proofErr w:type="spellStart"/>
      <w:r w:rsidR="0078412F" w:rsidRPr="001D5EBE">
        <w:rPr>
          <w:rFonts w:ascii="Calibri" w:hAnsi="Calibri" w:cs="Calibri"/>
          <w:b/>
          <w:sz w:val="20"/>
          <w:szCs w:val="20"/>
        </w:rPr>
        <w:t>a</w:t>
      </w:r>
      <w:r w:rsidR="0078412F">
        <w:rPr>
          <w:rFonts w:ascii="Calibri" w:hAnsi="Calibri" w:cs="Calibri"/>
          <w:b/>
          <w:sz w:val="20"/>
          <w:szCs w:val="20"/>
        </w:rPr>
        <w:t>’</w:t>
      </w:r>
      <w:r w:rsidR="0078412F" w:rsidRPr="001D5EBE">
        <w:rPr>
          <w:rFonts w:ascii="Calibri" w:hAnsi="Calibri" w:cs="Calibri"/>
          <w:b/>
          <w:sz w:val="20"/>
          <w:szCs w:val="20"/>
        </w:rPr>
        <w:t>Paulo</w:t>
      </w:r>
      <w:proofErr w:type="spellEnd"/>
      <w:r w:rsidR="0078412F" w:rsidRPr="001D5EBE">
        <w:rPr>
          <w:rFonts w:ascii="Calibri" w:hAnsi="Calibri" w:cs="Calibri"/>
          <w:b/>
          <w:sz w:val="20"/>
          <w:szCs w:val="20"/>
        </w:rPr>
        <w:t xml:space="preserve"> w Gdyni.</w:t>
      </w:r>
    </w:p>
    <w:p w14:paraId="33F31244" w14:textId="3251C883" w:rsidR="008A61C5" w:rsidRPr="00317C6D" w:rsidRDefault="008A61C5" w:rsidP="008A61C5">
      <w:pPr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</w:rPr>
        <w:t>w dniu ……………………..</w:t>
      </w:r>
    </w:p>
    <w:p w14:paraId="0F1099C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pomiędzy:</w:t>
      </w:r>
    </w:p>
    <w:p w14:paraId="0AE8A11E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 xml:space="preserve">Szpitalami Pomorskimi Spółka z ograniczoną odpowiedzialnością  </w:t>
      </w:r>
      <w:r w:rsidRPr="0038000D">
        <w:rPr>
          <w:rFonts w:asciiTheme="minorHAnsi" w:hAnsiTheme="minorHAnsi" w:cstheme="minorHAns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1979C15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pod numerem KRS 0000492201,</w:t>
      </w:r>
    </w:p>
    <w:p w14:paraId="6EFBA88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NIP: 586-22-86-770, </w:t>
      </w:r>
    </w:p>
    <w:p w14:paraId="477C650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Regon: 190141612, </w:t>
      </w:r>
    </w:p>
    <w:p w14:paraId="0A3BD938" w14:textId="7EC0E8F1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kapitał zakładowy: 17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874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>00,00  zł,</w:t>
      </w:r>
    </w:p>
    <w:p w14:paraId="3508E48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</w:t>
      </w:r>
      <w:r w:rsidRPr="0038000D">
        <w:rPr>
          <w:rFonts w:asciiTheme="minorHAnsi" w:hAnsiTheme="minorHAnsi" w:cstheme="minorHAnsi"/>
          <w:b/>
          <w:sz w:val="20"/>
        </w:rPr>
        <w:t xml:space="preserve">: </w:t>
      </w:r>
    </w:p>
    <w:p w14:paraId="3132F45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0AD39DE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35D253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Zamawiającym lub Stroną, </w:t>
      </w:r>
    </w:p>
    <w:p w14:paraId="5768C22F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a</w:t>
      </w:r>
    </w:p>
    <w:p w14:paraId="68EE68C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1D37779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73F46E2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033340F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zarejestrowaną w Sądzie Rejonowym w .… Wydział Gospodarczy Krajowego Rejestru Sądowego pod numerem:</w:t>
      </w:r>
    </w:p>
    <w:p w14:paraId="604EFE7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KRS -  …………………</w:t>
      </w:r>
    </w:p>
    <w:p w14:paraId="51842B4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NIP –  ………………….</w:t>
      </w:r>
    </w:p>
    <w:p w14:paraId="567D987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REGON -  ……………...</w:t>
      </w:r>
    </w:p>
    <w:p w14:paraId="2B4FCEC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przez:</w:t>
      </w:r>
    </w:p>
    <w:p w14:paraId="2FBB5F5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424539F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4CC81E7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>Wykonawcą lub Stroną</w:t>
      </w:r>
    </w:p>
    <w:p w14:paraId="7A753375" w14:textId="0817E4BF" w:rsidR="008A61C5" w:rsidRPr="00983212" w:rsidRDefault="008A61C5" w:rsidP="00983212">
      <w:pPr>
        <w:pStyle w:val="Domy"/>
        <w:tabs>
          <w:tab w:val="left" w:pos="141"/>
        </w:tabs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o następującej treści:</w:t>
      </w: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B46F471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1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5E2C09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1436276B" w:rsidR="0038000D" w:rsidRPr="009B4F49" w:rsidRDefault="003368F9" w:rsidP="005E2C09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>
        <w:rPr>
          <w:rFonts w:asciiTheme="minorHAnsi" w:hAnsiTheme="minorHAnsi" w:cstheme="minorHAnsi"/>
          <w:sz w:val="20"/>
          <w:szCs w:val="20"/>
        </w:rPr>
        <w:t>ś</w:t>
      </w:r>
      <w:r w:rsidR="009B4F49" w:rsidRPr="009B4F49">
        <w:rPr>
          <w:rFonts w:asciiTheme="minorHAnsi" w:hAnsiTheme="minorHAnsi" w:cstheme="minorHAnsi"/>
          <w:sz w:val="20"/>
          <w:szCs w:val="20"/>
        </w:rPr>
        <w:t>wiadczenie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usług serwisowych </w:t>
      </w:r>
      <w:bookmarkStart w:id="1" w:name="_Hlk98332282"/>
      <w:r w:rsidR="0078412F">
        <w:rPr>
          <w:rFonts w:asciiTheme="minorHAnsi" w:hAnsiTheme="minorHAnsi" w:cstheme="minorHAnsi"/>
          <w:sz w:val="20"/>
          <w:szCs w:val="20"/>
        </w:rPr>
        <w:t>aparatury medycznej</w:t>
      </w:r>
      <w:r w:rsidR="00EB262A" w:rsidRPr="00EB262A">
        <w:rPr>
          <w:rFonts w:asciiTheme="minorHAnsi" w:hAnsiTheme="minorHAnsi" w:cstheme="minorHAnsi"/>
          <w:sz w:val="20"/>
          <w:szCs w:val="20"/>
        </w:rPr>
        <w:t xml:space="preserve"> firmy </w:t>
      </w:r>
      <w:proofErr w:type="spellStart"/>
      <w:r w:rsidR="0078412F">
        <w:rPr>
          <w:rFonts w:asciiTheme="minorHAnsi" w:hAnsiTheme="minorHAnsi" w:cstheme="minorHAnsi"/>
          <w:sz w:val="20"/>
          <w:szCs w:val="20"/>
        </w:rPr>
        <w:t>Medtronic</w:t>
      </w:r>
      <w:proofErr w:type="spellEnd"/>
      <w:r w:rsidR="00EB262A" w:rsidRPr="00EB262A">
        <w:rPr>
          <w:rFonts w:asciiTheme="minorHAnsi" w:hAnsiTheme="minorHAnsi" w:cstheme="minorHAnsi"/>
          <w:sz w:val="20"/>
          <w:szCs w:val="20"/>
        </w:rPr>
        <w:t xml:space="preserve"> wraz z </w:t>
      </w:r>
      <w:r w:rsidR="0078412F">
        <w:rPr>
          <w:rFonts w:asciiTheme="minorHAnsi" w:hAnsiTheme="minorHAnsi" w:cstheme="minorHAnsi"/>
          <w:sz w:val="20"/>
          <w:szCs w:val="20"/>
        </w:rPr>
        <w:t>wyposażeniem dodatkowym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3D5622" w:rsidRPr="003D5622">
        <w:rPr>
          <w:rFonts w:asciiTheme="minorHAnsi" w:hAnsiTheme="minorHAnsi" w:cstheme="minorHAnsi"/>
          <w:sz w:val="20"/>
          <w:szCs w:val="20"/>
        </w:rPr>
        <w:t>znajdującym się w Szpitalu Morskim im.</w:t>
      </w:r>
      <w:r w:rsidR="00EB262A">
        <w:rPr>
          <w:rFonts w:asciiTheme="minorHAnsi" w:hAnsiTheme="minorHAnsi" w:cstheme="minorHAnsi"/>
          <w:sz w:val="20"/>
          <w:szCs w:val="20"/>
        </w:rPr>
        <w:t xml:space="preserve"> 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PCK </w:t>
      </w:r>
      <w:r w:rsidR="0078412F">
        <w:rPr>
          <w:rFonts w:asciiTheme="minorHAnsi" w:hAnsiTheme="minorHAnsi" w:cstheme="minorHAnsi"/>
          <w:sz w:val="20"/>
          <w:szCs w:val="20"/>
        </w:rPr>
        <w:t xml:space="preserve">i w Szpitalu im. Św. Wincentego </w:t>
      </w:r>
      <w:proofErr w:type="spellStart"/>
      <w:r w:rsidR="0078412F">
        <w:rPr>
          <w:rFonts w:asciiTheme="minorHAnsi" w:hAnsiTheme="minorHAnsi" w:cstheme="minorHAnsi"/>
          <w:sz w:val="20"/>
          <w:szCs w:val="20"/>
        </w:rPr>
        <w:t>a’Paulo</w:t>
      </w:r>
      <w:proofErr w:type="spellEnd"/>
      <w:r w:rsidR="0078412F">
        <w:rPr>
          <w:rFonts w:asciiTheme="minorHAnsi" w:hAnsiTheme="minorHAnsi" w:cstheme="minorHAnsi"/>
          <w:sz w:val="20"/>
          <w:szCs w:val="20"/>
        </w:rPr>
        <w:t xml:space="preserve"> w Gdyni</w:t>
      </w:r>
      <w:r w:rsidR="001A0A9F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0D55B6">
        <w:rPr>
          <w:rFonts w:asciiTheme="minorHAnsi" w:hAnsiTheme="minorHAnsi" w:cstheme="minorHAnsi"/>
          <w:sz w:val="20"/>
          <w:szCs w:val="20"/>
        </w:rPr>
        <w:t>36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 miesięcy,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3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>iczonym nr D25M/251/N/</w:t>
      </w:r>
      <w:r w:rsidR="0078412F">
        <w:rPr>
          <w:rFonts w:asciiTheme="minorHAnsi" w:hAnsiTheme="minorHAnsi" w:cstheme="minorHAnsi"/>
          <w:sz w:val="20"/>
          <w:szCs w:val="20"/>
        </w:rPr>
        <w:t>9-2</w:t>
      </w:r>
      <w:r w:rsidR="00EB262A">
        <w:rPr>
          <w:rFonts w:asciiTheme="minorHAnsi" w:hAnsiTheme="minorHAnsi" w:cstheme="minorHAnsi"/>
          <w:sz w:val="20"/>
          <w:szCs w:val="20"/>
        </w:rPr>
        <w:t>6</w:t>
      </w:r>
      <w:r w:rsidR="0038000D" w:rsidRPr="009B4F49">
        <w:rPr>
          <w:rFonts w:asciiTheme="minorHAnsi" w:hAnsiTheme="minorHAnsi" w:cstheme="minorHAnsi"/>
          <w:sz w:val="20"/>
          <w:szCs w:val="20"/>
        </w:rPr>
        <w:t>rj/2</w:t>
      </w:r>
      <w:r w:rsidR="00121771">
        <w:rPr>
          <w:rFonts w:asciiTheme="minorHAnsi" w:hAnsiTheme="minorHAnsi" w:cstheme="minorHAnsi"/>
          <w:sz w:val="20"/>
          <w:szCs w:val="20"/>
        </w:rPr>
        <w:t>2</w:t>
      </w:r>
      <w:r w:rsidR="0038000D" w:rsidRPr="009B4F49">
        <w:rPr>
          <w:rFonts w:asciiTheme="minorHAnsi" w:hAnsiTheme="minorHAnsi" w:cstheme="minorHAnsi"/>
          <w:sz w:val="20"/>
          <w:szCs w:val="20"/>
        </w:rPr>
        <w:t>.</w:t>
      </w:r>
    </w:p>
    <w:p w14:paraId="49112474" w14:textId="15A88180" w:rsidR="007D4A1B" w:rsidRPr="0038000D" w:rsidRDefault="007D4A1B" w:rsidP="005E2C09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Default="00166ABF" w:rsidP="00D6793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B7A7B69" w14:textId="3A7E8091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2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wykonywanie usług. </w:t>
      </w:r>
    </w:p>
    <w:p w14:paraId="02EFF565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4A54624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iż na każde wezwanie Zamawiającego, dostarczy w terminie 3 dni roboczych od dnia wezwania, dokumenty potwierdzające okoliczności, o których mowa w ust. 2 i 3 pod rygorem naliczenia kar umownych, o których mow</w:t>
      </w:r>
      <w:r w:rsidR="006674DB">
        <w:rPr>
          <w:rFonts w:asciiTheme="minorHAnsi" w:hAnsiTheme="minorHAnsi" w:cstheme="minorHAnsi"/>
          <w:sz w:val="20"/>
          <w:szCs w:val="20"/>
        </w:rPr>
        <w:t xml:space="preserve">a w § 6 ust. </w:t>
      </w:r>
      <w:r w:rsidR="006674DB" w:rsidRPr="00AD7056">
        <w:rPr>
          <w:rFonts w:asciiTheme="minorHAnsi" w:hAnsiTheme="minorHAnsi" w:cstheme="minorHAnsi"/>
          <w:sz w:val="20"/>
          <w:szCs w:val="20"/>
        </w:rPr>
        <w:t>9</w:t>
      </w:r>
      <w:r w:rsidRPr="00AD7056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ww</w:t>
      </w:r>
      <w:r w:rsidR="00ED334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ww</w:t>
      </w:r>
      <w:r w:rsidR="00ED334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15EB1165" w14:textId="41B0B0C4" w:rsidR="00605BC3" w:rsidRPr="00ED334C" w:rsidRDefault="008A61C5" w:rsidP="00ED334C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ED334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ED334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77777777" w:rsidR="00166ABF" w:rsidRDefault="00166ABF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F08116" w14:textId="7CAE4C1A" w:rsidR="008A61C5" w:rsidRPr="00A229A9" w:rsidRDefault="0009176A" w:rsidP="008A61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A229A9">
        <w:rPr>
          <w:rFonts w:asciiTheme="minorHAnsi" w:hAnsiTheme="minorHAnsi" w:cstheme="minorHAnsi"/>
          <w:b/>
          <w:sz w:val="20"/>
          <w:szCs w:val="20"/>
        </w:rPr>
        <w:t>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A229A9" w:rsidRDefault="008A61C5" w:rsidP="008A61C5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7FDA1FF2" w:rsidR="004C13F3" w:rsidRPr="00A229A9" w:rsidRDefault="008A61C5" w:rsidP="005E2C09">
      <w:pPr>
        <w:pStyle w:val="Akapitzlist"/>
        <w:numPr>
          <w:ilvl w:val="0"/>
          <w:numId w:val="23"/>
        </w:numPr>
        <w:ind w:left="709"/>
        <w:rPr>
          <w:rFonts w:asciiTheme="minorHAnsi" w:hAnsiTheme="minorHAnsi" w:cstheme="minorHAnsi"/>
          <w:spacing w:val="-4"/>
          <w:sz w:val="20"/>
          <w:szCs w:val="20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2" w:name="_Hlk67469987"/>
      <w:r w:rsidR="00120A1E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2"/>
      <w:r w:rsidR="00ED334C">
        <w:rPr>
          <w:rFonts w:asciiTheme="minorHAnsi" w:hAnsiTheme="minorHAnsi" w:cstheme="minorHAnsi"/>
          <w:sz w:val="20"/>
          <w:szCs w:val="20"/>
        </w:rPr>
        <w:t>aparatury medycznej</w:t>
      </w:r>
      <w:r w:rsidR="00ED334C" w:rsidRPr="00EB262A">
        <w:rPr>
          <w:rFonts w:asciiTheme="minorHAnsi" w:hAnsiTheme="minorHAnsi" w:cstheme="minorHAnsi"/>
          <w:sz w:val="20"/>
          <w:szCs w:val="20"/>
        </w:rPr>
        <w:t xml:space="preserve"> firmy </w:t>
      </w:r>
      <w:proofErr w:type="spellStart"/>
      <w:r w:rsidR="00ED334C">
        <w:rPr>
          <w:rFonts w:asciiTheme="minorHAnsi" w:hAnsiTheme="minorHAnsi" w:cstheme="minorHAnsi"/>
          <w:sz w:val="20"/>
          <w:szCs w:val="20"/>
        </w:rPr>
        <w:t>Medtronic</w:t>
      </w:r>
      <w:proofErr w:type="spellEnd"/>
      <w:r w:rsidR="00ED334C" w:rsidRPr="00EB262A">
        <w:rPr>
          <w:rFonts w:asciiTheme="minorHAnsi" w:hAnsiTheme="minorHAnsi" w:cstheme="minorHAnsi"/>
          <w:sz w:val="20"/>
          <w:szCs w:val="20"/>
        </w:rPr>
        <w:t xml:space="preserve"> wraz z </w:t>
      </w:r>
      <w:r w:rsidR="00ED334C">
        <w:rPr>
          <w:rFonts w:asciiTheme="minorHAnsi" w:hAnsiTheme="minorHAnsi" w:cstheme="minorHAnsi"/>
          <w:sz w:val="20"/>
          <w:szCs w:val="20"/>
        </w:rPr>
        <w:t>wyposażeniem dodatkowym</w:t>
      </w:r>
      <w:r w:rsidR="00ED334C" w:rsidRPr="003D5622">
        <w:rPr>
          <w:rFonts w:asciiTheme="minorHAnsi" w:hAnsiTheme="minorHAnsi" w:cstheme="minorHAnsi"/>
          <w:sz w:val="20"/>
          <w:szCs w:val="20"/>
        </w:rPr>
        <w:t xml:space="preserve"> znajdującym się w Szpitalu Morskim im.</w:t>
      </w:r>
      <w:r w:rsidR="00ED334C">
        <w:rPr>
          <w:rFonts w:asciiTheme="minorHAnsi" w:hAnsiTheme="minorHAnsi" w:cstheme="minorHAnsi"/>
          <w:sz w:val="20"/>
          <w:szCs w:val="20"/>
        </w:rPr>
        <w:t xml:space="preserve"> </w:t>
      </w:r>
      <w:r w:rsidR="00ED334C" w:rsidRPr="003D5622">
        <w:rPr>
          <w:rFonts w:asciiTheme="minorHAnsi" w:hAnsiTheme="minorHAnsi" w:cstheme="minorHAnsi"/>
          <w:sz w:val="20"/>
          <w:szCs w:val="20"/>
        </w:rPr>
        <w:t xml:space="preserve">PCK </w:t>
      </w:r>
      <w:r w:rsidR="00ED334C">
        <w:rPr>
          <w:rFonts w:asciiTheme="minorHAnsi" w:hAnsiTheme="minorHAnsi" w:cstheme="minorHAnsi"/>
          <w:sz w:val="20"/>
          <w:szCs w:val="20"/>
        </w:rPr>
        <w:t xml:space="preserve">i w Szpitalu im. Św. Wincentego </w:t>
      </w:r>
      <w:proofErr w:type="spellStart"/>
      <w:r w:rsidR="00ED334C">
        <w:rPr>
          <w:rFonts w:asciiTheme="minorHAnsi" w:hAnsiTheme="minorHAnsi" w:cstheme="minorHAnsi"/>
          <w:sz w:val="20"/>
          <w:szCs w:val="20"/>
        </w:rPr>
        <w:t>a’Paulo</w:t>
      </w:r>
      <w:proofErr w:type="spellEnd"/>
      <w:r w:rsidR="00ED334C">
        <w:rPr>
          <w:rFonts w:asciiTheme="minorHAnsi" w:hAnsiTheme="minorHAnsi" w:cstheme="minorHAnsi"/>
          <w:sz w:val="20"/>
          <w:szCs w:val="20"/>
        </w:rPr>
        <w:t xml:space="preserve"> w Gdyni</w:t>
      </w:r>
      <w:r w:rsidR="00ED334C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A229A9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A229A9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A229A9">
        <w:rPr>
          <w:rFonts w:asciiTheme="minorHAnsi" w:hAnsiTheme="minorHAnsi" w:cstheme="minorHAnsi"/>
          <w:sz w:val="20"/>
          <w:szCs w:val="20"/>
        </w:rPr>
        <w:t xml:space="preserve">3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A229A9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4C13F3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D441A" w:rsidRPr="00A229A9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01D8DDC0" w:rsidR="00D94C30" w:rsidRPr="00A229A9" w:rsidRDefault="008A61C5" w:rsidP="005E2C09">
      <w:pPr>
        <w:pStyle w:val="Akapitzlist"/>
        <w:numPr>
          <w:ilvl w:val="0"/>
          <w:numId w:val="23"/>
        </w:numPr>
        <w:ind w:left="709"/>
        <w:jc w:val="both"/>
        <w:rPr>
          <w:rFonts w:ascii="CIDFont+F1" w:hAnsi="CIDFont+F1" w:cs="CIDFont+F1"/>
          <w:color w:val="FF0000"/>
          <w:sz w:val="20"/>
          <w:szCs w:val="20"/>
        </w:rPr>
      </w:pP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AA58B6" w:rsidRPr="00235123">
        <w:rPr>
          <w:rFonts w:asciiTheme="minorHAnsi" w:hAnsiTheme="minorHAnsi" w:cstheme="minorHAnsi"/>
          <w:strike/>
          <w:spacing w:val="-4"/>
          <w:sz w:val="20"/>
          <w:szCs w:val="20"/>
        </w:rPr>
        <w:t>Tomografu Komputerowego firmy Siemens</w:t>
      </w:r>
      <w:r w:rsidR="00AA58B6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235123" w:rsidRPr="00235123">
        <w:rPr>
          <w:rFonts w:asciiTheme="minorHAnsi" w:hAnsiTheme="minorHAnsi" w:cstheme="minorHAnsi"/>
          <w:color w:val="FF0000"/>
          <w:spacing w:val="-4"/>
          <w:sz w:val="20"/>
          <w:szCs w:val="20"/>
        </w:rPr>
        <w:t xml:space="preserve">aparatury medycznej firmy </w:t>
      </w:r>
      <w:proofErr w:type="spellStart"/>
      <w:r w:rsidR="00235123" w:rsidRPr="00235123">
        <w:rPr>
          <w:rFonts w:asciiTheme="minorHAnsi" w:hAnsiTheme="minorHAnsi" w:cstheme="minorHAnsi"/>
          <w:color w:val="FF0000"/>
          <w:spacing w:val="-4"/>
          <w:sz w:val="20"/>
          <w:szCs w:val="20"/>
        </w:rPr>
        <w:t>Medtronic</w:t>
      </w:r>
      <w:proofErr w:type="spellEnd"/>
      <w:r w:rsidR="002351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AA58B6" w:rsidRPr="00E713FA">
        <w:rPr>
          <w:rFonts w:asciiTheme="minorHAnsi" w:hAnsiTheme="minorHAnsi" w:cstheme="minorHAnsi"/>
          <w:color w:val="FF0000"/>
          <w:spacing w:val="-4"/>
          <w:sz w:val="20"/>
          <w:szCs w:val="20"/>
        </w:rPr>
        <w:t xml:space="preserve">wraz </w:t>
      </w:r>
      <w:r w:rsidR="00E713FA" w:rsidRPr="00E713FA">
        <w:rPr>
          <w:rFonts w:asciiTheme="minorHAnsi" w:hAnsiTheme="minorHAnsi" w:cstheme="minorHAnsi"/>
          <w:color w:val="FF0000"/>
          <w:sz w:val="20"/>
          <w:szCs w:val="20"/>
        </w:rPr>
        <w:t xml:space="preserve">z wyposażeniem dodatkowym znajdującym się w Szpitalu Morskim im. PCK i w Szpitalu im. Św. Wincentego </w:t>
      </w:r>
      <w:proofErr w:type="spellStart"/>
      <w:r w:rsidR="00E713FA" w:rsidRPr="00E713FA">
        <w:rPr>
          <w:rFonts w:asciiTheme="minorHAnsi" w:hAnsiTheme="minorHAnsi" w:cstheme="minorHAnsi"/>
          <w:color w:val="FF0000"/>
          <w:sz w:val="20"/>
          <w:szCs w:val="20"/>
        </w:rPr>
        <w:t>a’Paulo</w:t>
      </w:r>
      <w:proofErr w:type="spellEnd"/>
      <w:r w:rsidR="00E713FA" w:rsidRPr="00E713FA">
        <w:rPr>
          <w:rFonts w:asciiTheme="minorHAnsi" w:hAnsiTheme="minorHAnsi" w:cstheme="minorHAnsi"/>
          <w:color w:val="FF0000"/>
          <w:sz w:val="20"/>
          <w:szCs w:val="20"/>
        </w:rPr>
        <w:t xml:space="preserve"> w Gdyni</w:t>
      </w:r>
      <w:r w:rsidR="005D441A" w:rsidRPr="00A229A9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A229A9">
        <w:rPr>
          <w:rFonts w:asciiTheme="minorHAnsi" w:hAnsiTheme="minorHAnsi" w:cstheme="minorHAnsi"/>
        </w:rPr>
        <w:t xml:space="preserve"> 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C23231">
        <w:rPr>
          <w:rFonts w:asciiTheme="minorHAnsi" w:hAnsiTheme="minorHAnsi" w:cstheme="minorHAnsi"/>
          <w:bCs/>
          <w:spacing w:val="-3"/>
          <w:sz w:val="20"/>
          <w:szCs w:val="20"/>
        </w:rPr>
        <w:t>36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miesięcy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odbywać się będą zgodnie z harmonogramem stanowiącym załącznik do umowy, w terminach uzgodnionych z Zamawiającym. Harmonogram ten sporządzi Wykonawca i dostarczy Zamawiającemu w terminie 7 dni 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A229A9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A3B8BFB" w14:textId="1B5DFDFB" w:rsidR="003368F9" w:rsidRPr="00A229A9" w:rsidRDefault="00B02B2A" w:rsidP="003368F9">
      <w:pPr>
        <w:widowControl/>
        <w:numPr>
          <w:ilvl w:val="0"/>
          <w:numId w:val="6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70E3EBB9" w:rsidR="003368F9" w:rsidRPr="00A229A9" w:rsidRDefault="00B02B2A" w:rsidP="005E2C09">
      <w:pPr>
        <w:numPr>
          <w:ilvl w:val="0"/>
          <w:numId w:val="28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54FAF16F" w14:textId="08EADED6" w:rsidR="005B74B4" w:rsidRPr="00A229A9" w:rsidRDefault="00B02B2A" w:rsidP="005E2C09">
      <w:pPr>
        <w:numPr>
          <w:ilvl w:val="0"/>
          <w:numId w:val="28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</w:t>
      </w:r>
      <w:r w:rsidR="0084218C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natomiast skan  Karty Pracy Wykonawca przekazuje w ciągu 2 dni roboczych do Działu Aparatury Medycznej na adres e-mail: </w:t>
      </w:r>
      <w:hyperlink r:id="rId8" w:history="1">
        <w:r w:rsidR="005B74B4" w:rsidRPr="00A229A9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aparatura@szpitalepomorskie.eu</w:t>
        </w:r>
      </w:hyperlink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7AD2A2A" w14:textId="2F33BDAE" w:rsidR="003368F9" w:rsidRPr="00A229A9" w:rsidRDefault="00B02B2A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A229A9" w:rsidRDefault="00B02B2A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A229A9" w:rsidRDefault="003368F9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wystawienie orzeczeń technicznych aparatury objętej umową,</w:t>
      </w:r>
    </w:p>
    <w:p w14:paraId="41652985" w14:textId="77777777" w:rsidR="00B02B2A" w:rsidRPr="00A229A9" w:rsidRDefault="003368F9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A229A9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umową.</w:t>
      </w:r>
    </w:p>
    <w:p w14:paraId="311999A9" w14:textId="77777777" w:rsidR="003368F9" w:rsidRPr="00A229A9" w:rsidRDefault="003368F9" w:rsidP="005E2C09">
      <w:pPr>
        <w:numPr>
          <w:ilvl w:val="0"/>
          <w:numId w:val="28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3A51">
        <w:rPr>
          <w:rFonts w:asciiTheme="minorHAnsi" w:hAnsiTheme="minorHAnsi" w:cstheme="minorHAnsi"/>
          <w:sz w:val="20"/>
          <w:szCs w:val="20"/>
          <w:lang w:eastAsia="pl-PL"/>
        </w:rPr>
        <w:t>koszty dojazdu oraz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wszelkie koszty transportu, w tym także wynikające z konieczności naprawy urządzenia w siedzibie Wykonawcy (wraz z ubezpieczeniem w trakcie transportu), są wliczone w koszt świadczonej usługi,</w:t>
      </w:r>
    </w:p>
    <w:p w14:paraId="43423724" w14:textId="7CEFED66" w:rsidR="008A61C5" w:rsidRPr="00A229A9" w:rsidRDefault="008A61C5" w:rsidP="005E2C09">
      <w:pPr>
        <w:widowControl/>
        <w:numPr>
          <w:ilvl w:val="0"/>
          <w:numId w:val="14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58AF490D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ww</w:t>
      </w:r>
      <w:r w:rsidR="00252D67">
        <w:rPr>
          <w:rFonts w:asciiTheme="minorHAnsi" w:hAnsiTheme="minorHAnsi" w:cstheme="minorHAnsi"/>
          <w:sz w:val="20"/>
          <w:szCs w:val="20"/>
        </w:rPr>
        <w:t>.</w:t>
      </w:r>
      <w:r w:rsidRPr="00542D2A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542D2A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A229A9" w:rsidRDefault="008A61C5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 xml:space="preserve">W przypadku wycofania danej aparatury </w:t>
      </w:r>
      <w:r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3B74FC1A" w14:textId="0EFBB59D" w:rsidR="0033447A" w:rsidRPr="00A229A9" w:rsidRDefault="0033447A" w:rsidP="005E2C09">
      <w:pPr>
        <w:widowControl/>
        <w:numPr>
          <w:ilvl w:val="0"/>
          <w:numId w:val="16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 xml:space="preserve">Każdorazowo </w:t>
      </w:r>
      <w:r w:rsidR="004A2D41" w:rsidRPr="00A229A9">
        <w:rPr>
          <w:rFonts w:asciiTheme="minorHAnsi" w:hAnsiTheme="minorHAnsi" w:cstheme="minorHAnsi"/>
          <w:sz w:val="20"/>
          <w:szCs w:val="20"/>
        </w:rPr>
        <w:t xml:space="preserve">w momencie stwierdzenia usterki wymagającej naprawy sprzętu objętego umową Wykonawca przekaże kosztorys naprawy dla Zamawiającego celem jego zatwierdzenia i wskazania finansowania naprawy </w:t>
      </w:r>
      <w:r w:rsidR="001F4C20" w:rsidRPr="00A229A9">
        <w:rPr>
          <w:rFonts w:asciiTheme="minorHAnsi" w:hAnsiTheme="minorHAnsi" w:cstheme="minorHAnsi"/>
          <w:sz w:val="20"/>
          <w:szCs w:val="20"/>
        </w:rPr>
        <w:t>przez Zamawiającego.</w:t>
      </w:r>
    </w:p>
    <w:p w14:paraId="0505ABB4" w14:textId="57EF53F0" w:rsidR="008A61C5" w:rsidRPr="005945FF" w:rsidRDefault="008A61C5" w:rsidP="005E2C09">
      <w:pPr>
        <w:numPr>
          <w:ilvl w:val="0"/>
          <w:numId w:val="1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24 godz.,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5945FF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, od poniedziałku do piątku. Dopuszcza się powiadomienie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="00ED334C">
        <w:rPr>
          <w:rFonts w:asciiTheme="minorHAnsi" w:hAnsiTheme="minorHAnsi" w:cstheme="minorHAnsi"/>
          <w:spacing w:val="-3"/>
          <w:sz w:val="20"/>
          <w:szCs w:val="20"/>
        </w:rPr>
        <w:t xml:space="preserve"> w formie: fax: .………...………….......,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e-mail: .…………........……….</w:t>
      </w:r>
      <w:r w:rsidR="00ED334C">
        <w:rPr>
          <w:rFonts w:asciiTheme="minorHAnsi" w:hAnsiTheme="minorHAnsi" w:cstheme="minorHAnsi"/>
          <w:spacing w:val="-3"/>
          <w:sz w:val="20"/>
          <w:szCs w:val="20"/>
        </w:rPr>
        <w:t xml:space="preserve">.................,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tel.: .…………………..........................</w:t>
      </w:r>
    </w:p>
    <w:p w14:paraId="4598DC6D" w14:textId="4764DDA2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W </w:t>
      </w:r>
      <w:r w:rsidR="00B62FA8" w:rsidRPr="005945FF">
        <w:rPr>
          <w:rFonts w:asciiTheme="minorHAnsi" w:hAnsiTheme="minorHAnsi" w:cstheme="minorHAnsi"/>
          <w:spacing w:val="-3"/>
          <w:sz w:val="20"/>
          <w:szCs w:val="20"/>
        </w:rPr>
        <w:t>przypadku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naprawy, w ciągu </w:t>
      </w:r>
      <w:r w:rsidR="00432D34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3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dni</w:t>
      </w:r>
      <w:r w:rsidR="0027040E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wymiany części i </w:t>
      </w:r>
      <w:r w:rsidR="00D94B83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do 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10 dni</w:t>
      </w:r>
      <w:r w:rsidR="00C24575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konieczności sprowadzenia części z zagranicy.</w:t>
      </w:r>
    </w:p>
    <w:p w14:paraId="144D18BE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5945FF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5945FF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Jako termin usunięcia usterki rozumie się datę podpisania przez </w:t>
      </w:r>
      <w:r w:rsidRPr="005945FF">
        <w:rPr>
          <w:rFonts w:asciiTheme="minorHAnsi" w:eastAsia="Arial Narrow" w:hAnsiTheme="minorHAnsi" w:cstheme="minorHAnsi"/>
          <w:bCs/>
          <w:iCs/>
          <w:sz w:val="20"/>
          <w:szCs w:val="20"/>
        </w:rPr>
        <w:t>Zamawiającego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raportu serwisowego/ karty pracy, potwierdzonego wpisem do paszportu technicznego.</w:t>
      </w:r>
    </w:p>
    <w:p w14:paraId="5FB2FD90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61A9DD9D" w:rsidR="008A61C5" w:rsidRPr="005945FF" w:rsidRDefault="008A61C5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W przypadku braku dostępności u producenta części zamiennych do aparatury będącej przedmiotem umowy z przyczyn niezależnych od Wykonawcy, Wykonawca poinformuje o tym fakcie w formie pisemnej i wykaże </w:t>
      </w:r>
      <w:r w:rsidRPr="005945FF">
        <w:rPr>
          <w:rFonts w:asciiTheme="minorHAnsi" w:hAnsiTheme="minorHAnsi" w:cstheme="minorHAnsi"/>
          <w:sz w:val="20"/>
          <w:szCs w:val="20"/>
        </w:rPr>
        <w:lastRenderedPageBreak/>
        <w:t>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4CA7A7C7" w14:textId="27B41BE6" w:rsidR="00240E93" w:rsidRPr="00AD7056" w:rsidRDefault="00240E93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>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</w:t>
      </w:r>
      <w:r w:rsidR="006674DB">
        <w:rPr>
          <w:rFonts w:ascii="Calibri" w:hAnsi="Calibri" w:cs="Calibri"/>
          <w:sz w:val="20"/>
          <w:szCs w:val="20"/>
        </w:rPr>
        <w:t xml:space="preserve"> </w:t>
      </w:r>
      <w:r w:rsidR="006674DB" w:rsidRPr="00AD7056">
        <w:rPr>
          <w:rFonts w:ascii="Calibri" w:hAnsi="Calibri" w:cs="Calibri"/>
          <w:sz w:val="20"/>
          <w:szCs w:val="20"/>
        </w:rPr>
        <w:t>(jeśli dotyczy)</w:t>
      </w:r>
      <w:r w:rsidRPr="00AD7056">
        <w:rPr>
          <w:rFonts w:ascii="Calibri" w:hAnsi="Calibri" w:cs="Calibri"/>
          <w:sz w:val="20"/>
          <w:szCs w:val="20"/>
        </w:rPr>
        <w:t>.</w:t>
      </w:r>
    </w:p>
    <w:p w14:paraId="770DE2F7" w14:textId="1283352B" w:rsidR="006674DB" w:rsidRPr="00AD7056" w:rsidRDefault="006674DB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D7056">
        <w:rPr>
          <w:rFonts w:ascii="Calibri" w:hAnsi="Calibri" w:cs="Tahoma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AD7056">
        <w:rPr>
          <w:rFonts w:ascii="Calibri" w:hAnsi="Calibri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AD7056">
        <w:rPr>
          <w:rFonts w:ascii="Calibri" w:hAnsi="Calibri" w:cs="Tahoma"/>
          <w:sz w:val="20"/>
          <w:szCs w:val="20"/>
        </w:rPr>
        <w:t>aparatury</w:t>
      </w:r>
      <w:r w:rsidRPr="00AD7056">
        <w:rPr>
          <w:rFonts w:ascii="Calibri" w:hAnsi="Calibri"/>
          <w:spacing w:val="-7"/>
          <w:sz w:val="20"/>
          <w:szCs w:val="20"/>
        </w:rPr>
        <w:t xml:space="preserve"> lub innych nieprzewidzianych przyczyn związanych z realizacją zamówienia (jeśli dotyczy).</w:t>
      </w:r>
    </w:p>
    <w:p w14:paraId="2C2E5C51" w14:textId="5689945F" w:rsidR="00A26F4F" w:rsidRPr="00A26F4F" w:rsidRDefault="00A26F4F" w:rsidP="005E2C09">
      <w:pPr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6F4F">
        <w:rPr>
          <w:rFonts w:ascii="Calibri" w:hAnsi="Calibri" w:cs="Calibri"/>
          <w:sz w:val="20"/>
          <w:szCs w:val="20"/>
        </w:rPr>
        <w:t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77777777" w:rsidR="00166ABF" w:rsidRDefault="00166ABF" w:rsidP="00167AC6">
      <w:pPr>
        <w:rPr>
          <w:rFonts w:asciiTheme="minorHAnsi" w:hAnsiTheme="minorHAnsi" w:cstheme="minorHAnsi"/>
          <w:b/>
          <w:sz w:val="20"/>
          <w:szCs w:val="20"/>
        </w:rPr>
      </w:pPr>
    </w:p>
    <w:p w14:paraId="0DB95425" w14:textId="52085134" w:rsidR="008A61C5" w:rsidRPr="0038000D" w:rsidRDefault="0009176A" w:rsidP="008A61C5">
      <w:pPr>
        <w:ind w:left="357" w:hanging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3577B0F0" w:rsidR="008A61C5" w:rsidRPr="0038000D" w:rsidRDefault="008A61C5" w:rsidP="005E2C09">
      <w:pPr>
        <w:numPr>
          <w:ilvl w:val="0"/>
          <w:numId w:val="21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146E2EDB" w:rsidR="008A61C5" w:rsidRPr="0038000D" w:rsidRDefault="008A61C5" w:rsidP="005E2C09">
      <w:pPr>
        <w:numPr>
          <w:ilvl w:val="0"/>
          <w:numId w:val="21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45E288F3" w:rsidR="008A61C5" w:rsidRPr="0038000D" w:rsidRDefault="008A61C5" w:rsidP="005E2C09">
      <w:pPr>
        <w:numPr>
          <w:ilvl w:val="0"/>
          <w:numId w:val="21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nn</w:t>
      </w:r>
      <w:r w:rsidR="00167AC6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>powierzanych mu czynności lub części zamówienia zgodnie z warunkami SWZ;</w:t>
      </w:r>
    </w:p>
    <w:p w14:paraId="550DFF1F" w14:textId="08377DD7" w:rsidR="008A61C5" w:rsidRPr="00D305E3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052E4483" w14:textId="79914D3C" w:rsidR="00605BC3" w:rsidRPr="00A26F4F" w:rsidRDefault="0078747F" w:rsidP="00A26F4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>publicznych (t. j. Dz. U. z 2021 r. poz. 1129</w:t>
      </w:r>
      <w:r w:rsidRPr="0078747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747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8747F">
        <w:rPr>
          <w:rFonts w:asciiTheme="minorHAnsi" w:hAnsiTheme="minorHAnsi" w:cstheme="minorHAnsi"/>
          <w:sz w:val="20"/>
          <w:szCs w:val="20"/>
        </w:rPr>
        <w:t>. zm.).</w:t>
      </w:r>
    </w:p>
    <w:p w14:paraId="1D24C0BA" w14:textId="4AC0C1AB" w:rsidR="00565669" w:rsidRPr="006A3796" w:rsidRDefault="006A3796" w:rsidP="005E2C09">
      <w:pPr>
        <w:pStyle w:val="Akapitzlist"/>
        <w:numPr>
          <w:ilvl w:val="0"/>
          <w:numId w:val="15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A3796">
        <w:rPr>
          <w:rFonts w:asciiTheme="minorHAnsi" w:hAnsiTheme="minorHAnsi" w:cstheme="minorHAnsi"/>
          <w:sz w:val="20"/>
          <w:szCs w:val="20"/>
        </w:rPr>
        <w:t xml:space="preserve"> przypadku zmiany ceny materiałów lub kosztów związanych z realizacją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Strony postanawiają, iż każda z nich może żądać zmiany wynagrodzenia należnego Wykonawcy, w oparciu o art. 439 ust. 1 – 4 PZP, w przypadkach i na zasadach określonych w ustępach </w:t>
      </w:r>
      <w:r w:rsidR="00565669" w:rsidRPr="006A3796">
        <w:rPr>
          <w:rFonts w:asciiTheme="minorHAnsi" w:hAnsiTheme="minorHAnsi" w:cstheme="minorHAnsi"/>
          <w:kern w:val="2"/>
          <w:sz w:val="20"/>
          <w:szCs w:val="20"/>
        </w:rPr>
        <w:t>5-9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 niniejszego paragrafu.</w:t>
      </w:r>
    </w:p>
    <w:p w14:paraId="26026DA6" w14:textId="79EA2D59" w:rsidR="00565669" w:rsidRPr="00317C6D" w:rsidRDefault="00565669" w:rsidP="005E2C09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 uprawniona jest do żądania odpowiednio: zmniejszenia lub zwiększenia wynagrodzenia za kolejne okresy trwania umowy o procent odpowiadający tej różnicy, przy czym maksymalna wartość wzrostu wynagrodzenia netto Wykonawcy określonego w § </w:t>
      </w:r>
      <w:r w:rsidR="00B02B2A" w:rsidRPr="00317C6D">
        <w:rPr>
          <w:rFonts w:asciiTheme="minorHAnsi" w:hAnsiTheme="minorHAnsi" w:cstheme="minorHAnsi"/>
          <w:kern w:val="2"/>
          <w:sz w:val="20"/>
          <w:szCs w:val="20"/>
        </w:rPr>
        <w:t>6 ust.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łącznie w okresie trwania umowy nie może być równa lub większa niż progi unijne w </w:t>
      </w:r>
      <w:r w:rsidR="00FE5968" w:rsidRPr="00317C6D">
        <w:rPr>
          <w:rFonts w:asciiTheme="minorHAnsi" w:hAnsiTheme="minorHAnsi" w:cstheme="minorHAnsi"/>
          <w:sz w:val="20"/>
          <w:szCs w:val="20"/>
        </w:rPr>
        <w:t xml:space="preserve">rozumieniu art. 3 ustawy </w:t>
      </w:r>
      <w:proofErr w:type="spellStart"/>
      <w:r w:rsidR="00FE5968" w:rsidRPr="00317C6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17C6D">
        <w:rPr>
          <w:rFonts w:asciiTheme="minorHAnsi" w:hAnsiTheme="minorHAnsi" w:cstheme="minorHAnsi"/>
          <w:sz w:val="20"/>
          <w:szCs w:val="20"/>
        </w:rPr>
        <w:t xml:space="preserve"> oraz nie może być równa lub większa niż 5% wartości pierwotnej umowy.</w:t>
      </w:r>
    </w:p>
    <w:p w14:paraId="4635371F" w14:textId="6DEF4CC4" w:rsidR="00565669" w:rsidRPr="00317C6D" w:rsidRDefault="00565669" w:rsidP="005E2C09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Każda ze Stron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celem dokonania zmian</w:t>
      </w:r>
      <w:r w:rsidRPr="00317C6D">
        <w:rPr>
          <w:rFonts w:asciiTheme="minorHAnsi" w:hAnsiTheme="minorHAnsi" w:cstheme="minorHAnsi"/>
          <w:sz w:val="20"/>
          <w:szCs w:val="20"/>
        </w:rPr>
        <w:t xml:space="preserve"> opisanych w ust.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4 i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występuje z pisemnym wnioskiem o zmianę wynagrodzenia, zawierającym uzasadnienie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z</w:t>
      </w:r>
      <w:r w:rsidRPr="00317C6D">
        <w:rPr>
          <w:rFonts w:asciiTheme="minorHAnsi" w:hAnsiTheme="minorHAnsi" w:cstheme="minorHAnsi"/>
          <w:sz w:val="20"/>
          <w:szCs w:val="20"/>
        </w:rPr>
        <w:t xml:space="preserve"> wyliczeniem całkowitej kwoty, o jaką wynagrodzenie Wykonawcy powinno ulec zmianie.</w:t>
      </w:r>
    </w:p>
    <w:p w14:paraId="7AD172D0" w14:textId="06C34EE4" w:rsidR="00565669" w:rsidRPr="00317C6D" w:rsidRDefault="00565669" w:rsidP="005E2C0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/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 xml:space="preserve">Wykonawca, którego wynagrodzenie zostało zmienione zgodnie z ust. </w:t>
      </w:r>
      <w:r w:rsidRPr="00317C6D">
        <w:rPr>
          <w:rStyle w:val="Odwoaniedokomentarza2"/>
          <w:rFonts w:asciiTheme="minorHAnsi" w:hAnsiTheme="minorHAnsi" w:cstheme="minorHAnsi"/>
          <w:kern w:val="2"/>
          <w:sz w:val="20"/>
          <w:szCs w:val="20"/>
          <w:lang w:val="cs-CZ"/>
        </w:rPr>
        <w:t>4-6</w:t>
      </w: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46C63DA1" w14:textId="69CAB0F8" w:rsidR="00565669" w:rsidRPr="00317C6D" w:rsidRDefault="00565669" w:rsidP="005E2C09">
      <w:pPr>
        <w:numPr>
          <w:ilvl w:val="0"/>
          <w:numId w:val="15"/>
        </w:numPr>
        <w:ind w:left="567" w:hanging="284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niniejszej Umowy może nastąpić wyłącznie w formie pisemnego aneksu pod rygorem nieważności.</w:t>
      </w:r>
    </w:p>
    <w:p w14:paraId="1A1D2F62" w14:textId="77777777" w:rsidR="00166ABF" w:rsidRDefault="00166ABF" w:rsidP="003071A9">
      <w:pPr>
        <w:rPr>
          <w:rFonts w:asciiTheme="minorHAnsi" w:hAnsiTheme="minorHAnsi" w:cstheme="minorHAnsi"/>
          <w:b/>
          <w:sz w:val="20"/>
          <w:szCs w:val="20"/>
        </w:rPr>
      </w:pPr>
    </w:p>
    <w:p w14:paraId="47F60E94" w14:textId="67B5D580" w:rsidR="008A61C5" w:rsidRPr="00317C6D" w:rsidRDefault="0009176A" w:rsidP="008A61C5">
      <w:pPr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17C6D">
        <w:rPr>
          <w:rFonts w:asciiTheme="minorHAnsi" w:hAnsiTheme="minorHAnsi" w:cstheme="minorHAnsi"/>
          <w:b/>
          <w:sz w:val="20"/>
          <w:szCs w:val="20"/>
        </w:rPr>
        <w:t>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20AA9EE5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Strony zobowiązują się dokonać zmiany wysokości wynagrodzenia należnego Wykonawcy, o którym mowa </w:t>
      </w:r>
      <w:r w:rsidR="003071A9">
        <w:rPr>
          <w:rFonts w:asciiTheme="minorHAnsi" w:hAnsiTheme="minorHAnsi" w:cstheme="minorHAnsi"/>
          <w:sz w:val="20"/>
          <w:szCs w:val="20"/>
        </w:rPr>
        <w:br/>
      </w:r>
      <w:r w:rsidRPr="00317C6D">
        <w:rPr>
          <w:rFonts w:asciiTheme="minorHAnsi" w:hAnsiTheme="minorHAnsi" w:cstheme="minorHAnsi"/>
          <w:sz w:val="20"/>
          <w:szCs w:val="20"/>
        </w:rPr>
        <w:t>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EBF3B0A" w14:textId="77777777" w:rsidR="00E91326" w:rsidRPr="00E91326" w:rsidRDefault="008A61C5" w:rsidP="00DF17D0">
      <w:pPr>
        <w:widowControl/>
        <w:numPr>
          <w:ilvl w:val="0"/>
          <w:numId w:val="9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</w:t>
      </w:r>
    </w:p>
    <w:p w14:paraId="3807B38C" w14:textId="4948C3D3" w:rsidR="008A61C5" w:rsidRPr="00317C6D" w:rsidRDefault="008A61C5" w:rsidP="00E91326">
      <w:pPr>
        <w:widowControl/>
        <w:autoSpaceDE/>
        <w:ind w:left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i usług.</w:t>
      </w:r>
    </w:p>
    <w:p w14:paraId="1A7FE37E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lastRenderedPageBreak/>
        <w:t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21271C9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A5B06B3" w14:textId="23BB8368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wykonania przedmiotu zamówienia są zawarte w załączniku nr 2 do umowy.</w:t>
      </w:r>
    </w:p>
    <w:p w14:paraId="79BD9D8D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Zapłata następować będzie przelewem na konto Wykonawcy w terminie 60 dni,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9" w:history="1">
        <w:r w:rsidRPr="0038000D">
          <w:rPr>
            <w:rStyle w:val="Hipercze"/>
            <w:rFonts w:asciiTheme="minorHAnsi" w:hAnsiTheme="minorHAnsi" w:cstheme="minorHAnsi"/>
            <w:sz w:val="20"/>
            <w:szCs w:val="20"/>
          </w:rPr>
          <w:t>faktury@szpitalepomorskie.eu</w:t>
        </w:r>
      </w:hyperlink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</w:p>
    <w:p w14:paraId="4E546A40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innego rozporządzenia wierzytelnością o podobnym rezultacie lub charakterze. Powyższy zakaz dotyczy także praw związanych z wierzytelnością, w szczególności roszczeń o odsetki. </w:t>
      </w:r>
    </w:p>
    <w:p w14:paraId="06252269" w14:textId="73C8752A" w:rsidR="00605BC3" w:rsidRPr="00A26F4F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nieterminowego wykonania przedmiotu umowy Zamawiający zastrzega sobie prawo do naliczenia i potrącania kary umownej w wysokości 1 % wartości ryczałtowej ceny jednostkowej miesięcznej brutto za każdy dzień </w:t>
      </w:r>
      <w:r w:rsidR="002E1116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Wykonawcy w wykonaniu usługi.</w:t>
      </w:r>
    </w:p>
    <w:p w14:paraId="3166956E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których mowa w </w:t>
      </w:r>
      <w:r w:rsidRPr="00542D2A">
        <w:rPr>
          <w:rFonts w:asciiTheme="minorHAnsi" w:hAnsiTheme="minorHAnsi" w:cstheme="minorHAnsi"/>
          <w:bCs/>
          <w:iCs/>
          <w:sz w:val="20"/>
          <w:szCs w:val="20"/>
        </w:rPr>
        <w:t>§ 3 ust. 3 lit. b)-i)  niniejszej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 Umowy w odniesieniu do aparatury, której dotyczy niewykonanie umowy.</w:t>
      </w:r>
    </w:p>
    <w:p w14:paraId="477F78AC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38000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77777777" w:rsidR="00E724FD" w:rsidRPr="00E724FD" w:rsidRDefault="008A61C5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</w:t>
      </w:r>
      <w:r w:rsidRPr="00E724FD">
        <w:rPr>
          <w:rFonts w:asciiTheme="minorHAnsi" w:hAnsiTheme="minorHAnsi" w:cstheme="minorHAnsi"/>
          <w:sz w:val="20"/>
          <w:szCs w:val="20"/>
        </w:rPr>
        <w:t>zawarto niniejszą umowę.</w:t>
      </w:r>
    </w:p>
    <w:p w14:paraId="7BBD3D91" w14:textId="4EE5A562" w:rsidR="00E724FD" w:rsidRDefault="00E724FD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24FD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</w:t>
      </w:r>
      <w:r w:rsidRPr="006C0DCD">
        <w:rPr>
          <w:rFonts w:asciiTheme="minorHAnsi" w:hAnsiTheme="minorHAnsi" w:cstheme="minorHAnsi"/>
          <w:sz w:val="20"/>
          <w:szCs w:val="20"/>
        </w:rPr>
        <w:t xml:space="preserve">przekroczyć </w:t>
      </w:r>
      <w:r w:rsidR="002A64C9" w:rsidRPr="006C0DCD">
        <w:rPr>
          <w:rFonts w:asciiTheme="minorHAnsi" w:hAnsiTheme="minorHAnsi" w:cstheme="minorHAnsi"/>
          <w:sz w:val="20"/>
          <w:szCs w:val="20"/>
        </w:rPr>
        <w:t>70</w:t>
      </w:r>
      <w:r w:rsidRPr="006C0DCD">
        <w:rPr>
          <w:rFonts w:asciiTheme="minorHAnsi" w:hAnsiTheme="minorHAnsi" w:cstheme="minorHAnsi"/>
          <w:sz w:val="20"/>
          <w:szCs w:val="20"/>
        </w:rPr>
        <w:t xml:space="preserve">% </w:t>
      </w:r>
      <w:r w:rsidRPr="00E724FD">
        <w:rPr>
          <w:rFonts w:asciiTheme="minorHAnsi" w:hAnsiTheme="minorHAnsi" w:cstheme="minorHAnsi"/>
          <w:sz w:val="20"/>
          <w:szCs w:val="20"/>
        </w:rPr>
        <w:t>łącznej wartością przedmiotu umowy.</w:t>
      </w:r>
    </w:p>
    <w:p w14:paraId="5B068621" w14:textId="50CD639F" w:rsidR="00A26F4F" w:rsidRPr="00AD0C8B" w:rsidRDefault="00A26F4F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26F4F">
        <w:rPr>
          <w:rFonts w:asciiTheme="minorHAnsi" w:hAnsiTheme="minorHAnsi" w:cstheme="minorHAnsi"/>
          <w:sz w:val="20"/>
          <w:szCs w:val="20"/>
        </w:rPr>
        <w:t>W przypadku niezapewnienia odpowiedniej kadry, zgodnie z wymogami SWZ, niezależnie od uprawnienia do natychmiastowego rozwiązania umowy – Zamawiający będzie uprawniony do naliczenia Wykonawcy kary umownej w wysokości 5% wartości brutto przedmiotu umowy, za każde potwierdzone tego typu zdarzenie</w:t>
      </w:r>
      <w:r w:rsidRPr="00A61B34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7273BBE7" w14:textId="04214A3D" w:rsidR="00AD0C8B" w:rsidRPr="00891AA2" w:rsidRDefault="00AD0C8B" w:rsidP="005E2C09">
      <w:pPr>
        <w:numPr>
          <w:ilvl w:val="0"/>
          <w:numId w:val="11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891AA2">
        <w:rPr>
          <w:rFonts w:asciiTheme="minorHAnsi" w:hAnsiTheme="minorHAnsi" w:cstheme="minorHAnsi"/>
          <w:sz w:val="20"/>
          <w:szCs w:val="20"/>
        </w:rPr>
        <w:t>.</w:t>
      </w:r>
    </w:p>
    <w:p w14:paraId="03C74589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6605DDBF" w14:textId="3D4DB57B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7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C568B66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Na części wymienione lub naprawione w ramach niniejszej umowy, </w:t>
      </w:r>
      <w:r w:rsidRPr="00053D8F">
        <w:rPr>
          <w:rFonts w:asciiTheme="minorHAnsi" w:hAnsiTheme="minorHAnsi" w:cstheme="minorHAnsi"/>
          <w:strike/>
          <w:color w:val="FF0000"/>
          <w:sz w:val="20"/>
          <w:szCs w:val="20"/>
        </w:rPr>
        <w:t>a także na wykonane naprawy</w:t>
      </w:r>
      <w:r w:rsidRPr="00053D8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Wykonawca udziela ……</w:t>
      </w:r>
      <w:r w:rsidR="001B158A" w:rsidRPr="0038000D">
        <w:rPr>
          <w:rFonts w:asciiTheme="minorHAnsi" w:hAnsiTheme="minorHAnsi" w:cstheme="minorHAnsi"/>
          <w:sz w:val="20"/>
          <w:szCs w:val="20"/>
        </w:rPr>
        <w:t>….</w:t>
      </w:r>
      <w:r w:rsidRPr="0038000D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720B42A9" w14:textId="1CDF56D6" w:rsidR="008A61C5" w:rsidRPr="0038000D" w:rsidRDefault="008A61C5" w:rsidP="005E2C09">
      <w:pPr>
        <w:numPr>
          <w:ilvl w:val="0"/>
          <w:numId w:val="22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ramach gwarancji Wykonawca zobowiązuje się usunąć wadę w terminie </w:t>
      </w:r>
      <w:r w:rsidR="000C6A5D">
        <w:rPr>
          <w:rFonts w:asciiTheme="minorHAnsi" w:hAnsiTheme="minorHAnsi" w:cstheme="minorHAnsi"/>
          <w:sz w:val="20"/>
          <w:szCs w:val="20"/>
        </w:rPr>
        <w:t>3</w:t>
      </w:r>
      <w:r w:rsidRPr="0038000D">
        <w:rPr>
          <w:rFonts w:asciiTheme="minorHAnsi" w:hAnsiTheme="minorHAnsi" w:cstheme="minorHAnsi"/>
          <w:sz w:val="20"/>
          <w:szCs w:val="20"/>
        </w:rPr>
        <w:t xml:space="preserve"> dni roboczych od dnia zgłoszenia reklamacji przez Zamawiającego, </w:t>
      </w:r>
      <w:r w:rsidR="00E641EE">
        <w:rPr>
          <w:rFonts w:asciiTheme="minorHAnsi" w:hAnsiTheme="minorHAnsi" w:cstheme="minorHAnsi"/>
          <w:sz w:val="20"/>
          <w:szCs w:val="20"/>
        </w:rPr>
        <w:t>lub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dostarczyć na czas naprawy urządzenie zastępcze bez pobierania dodatkowego wynagrodzenia.</w:t>
      </w:r>
    </w:p>
    <w:p w14:paraId="35093758" w14:textId="77777777" w:rsidR="008A61C5" w:rsidRPr="0038000D" w:rsidRDefault="008A61C5" w:rsidP="005E2C09">
      <w:pPr>
        <w:numPr>
          <w:ilvl w:val="0"/>
          <w:numId w:val="18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73513593" w14:textId="77777777" w:rsidR="00166ABF" w:rsidRDefault="00166ABF" w:rsidP="00764613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3004F28" w:rsidR="008A61C5" w:rsidRPr="0038000D" w:rsidRDefault="0009176A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>
        <w:rPr>
          <w:rFonts w:asciiTheme="minorHAnsi" w:hAnsiTheme="minorHAnsi" w:cstheme="minorHAnsi"/>
          <w:sz w:val="20"/>
          <w:szCs w:val="20"/>
        </w:rPr>
        <w:t>7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346C2CD0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75ED295A" w14:textId="66FDF570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38000D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13681073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  <w:lang w:val="x-none"/>
        </w:rPr>
        <w:t>publicznych (t. j. Dz. U. z 2021 r. poz. 1129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Default="001E48AE" w:rsidP="005E2C09">
      <w:pPr>
        <w:pStyle w:val="Akapitzlist"/>
        <w:numPr>
          <w:ilvl w:val="0"/>
          <w:numId w:val="30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7777777" w:rsidR="00EE6F16" w:rsidRDefault="001E48AE" w:rsidP="005E2C09">
      <w:pPr>
        <w:pStyle w:val="Akapitzlist"/>
        <w:numPr>
          <w:ilvl w:val="0"/>
          <w:numId w:val="30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podwyższenia cen przez Wykonawcę z naruszeniem zapisów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nn</w:t>
      </w:r>
      <w:proofErr w:type="spellEnd"/>
      <w:r w:rsidRPr="00EE6F16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EE6F16" w:rsidRDefault="001E48AE" w:rsidP="005E2C09">
      <w:pPr>
        <w:pStyle w:val="Akapitzlist"/>
        <w:numPr>
          <w:ilvl w:val="0"/>
          <w:numId w:val="30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5D25B3DF" w14:textId="0D1B6C86" w:rsidR="00166ABF" w:rsidRPr="003823FE" w:rsidRDefault="001E48AE" w:rsidP="003823F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Rozwiązanie, wypowiedzenie, odstąpienie od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nn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2E0EB3C5" w14:textId="02500A4C" w:rsidR="00C23B38" w:rsidRPr="0038000D" w:rsidRDefault="0009176A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C23B38" w:rsidRPr="0038000D">
        <w:rPr>
          <w:rFonts w:asciiTheme="minorHAnsi" w:hAnsiTheme="minorHAnsi" w:cstheme="minorHAnsi"/>
          <w:b/>
          <w:sz w:val="20"/>
          <w:szCs w:val="20"/>
        </w:rPr>
        <w:t xml:space="preserve">10 </w:t>
      </w:r>
    </w:p>
    <w:p w14:paraId="3BD65EEA" w14:textId="13EE0CFE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77777777" w:rsidR="00A9118D" w:rsidRDefault="00C23B38" w:rsidP="005E2C09">
      <w:pPr>
        <w:pStyle w:val="Akapitzlist"/>
        <w:numPr>
          <w:ilvl w:val="0"/>
          <w:numId w:val="35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</w:p>
    <w:p w14:paraId="38E8A94A" w14:textId="5AB6A87F" w:rsidR="00C23B38" w:rsidRPr="00A9118D" w:rsidRDefault="00C23B38" w:rsidP="005E2C09">
      <w:pPr>
        <w:pStyle w:val="Akapitzlist"/>
        <w:numPr>
          <w:ilvl w:val="0"/>
          <w:numId w:val="35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</w:p>
    <w:p w14:paraId="60B77AA1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5FE325E3" w14:textId="1404748C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A224BE0" w:rsidR="00EE6F16" w:rsidRPr="00EE6F16" w:rsidRDefault="008A61C5" w:rsidP="005E2C09">
      <w:pPr>
        <w:pStyle w:val="Akapitzlist"/>
        <w:numPr>
          <w:ilvl w:val="0"/>
          <w:numId w:val="3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764613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764613">
        <w:rPr>
          <w:rFonts w:asciiTheme="minorHAnsi" w:hAnsiTheme="minorHAnsi" w:cstheme="minorHAnsi"/>
          <w:sz w:val="20"/>
          <w:szCs w:val="20"/>
        </w:rPr>
        <w:t xml:space="preserve">Medycznej, </w:t>
      </w:r>
      <w:r w:rsidRPr="00EE6F16">
        <w:rPr>
          <w:rFonts w:asciiTheme="minorHAnsi" w:hAnsiTheme="minorHAnsi" w:cstheme="minorHAnsi"/>
          <w:sz w:val="20"/>
          <w:szCs w:val="20"/>
        </w:rPr>
        <w:t xml:space="preserve"> tel</w:t>
      </w:r>
      <w:r w:rsidR="00764613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</w:t>
      </w:r>
      <w:r w:rsidR="00764613">
        <w:rPr>
          <w:rFonts w:asciiTheme="minorHAnsi" w:hAnsiTheme="minorHAnsi" w:cstheme="minorHAnsi"/>
          <w:sz w:val="20"/>
          <w:szCs w:val="20"/>
        </w:rPr>
        <w:t xml:space="preserve"> </w:t>
      </w:r>
      <w:r w:rsidR="000D2C4F">
        <w:rPr>
          <w:rFonts w:asciiTheme="minorHAnsi" w:hAnsiTheme="minorHAnsi" w:cstheme="minorHAnsi"/>
          <w:sz w:val="20"/>
          <w:szCs w:val="20"/>
        </w:rPr>
        <w:t>72</w:t>
      </w:r>
      <w:r w:rsidR="00764613">
        <w:rPr>
          <w:rFonts w:asciiTheme="minorHAnsi" w:hAnsiTheme="minorHAnsi" w:cstheme="minorHAnsi"/>
          <w:sz w:val="20"/>
          <w:szCs w:val="20"/>
        </w:rPr>
        <w:t xml:space="preserve"> </w:t>
      </w:r>
      <w:r w:rsidR="000D2C4F">
        <w:rPr>
          <w:rFonts w:asciiTheme="minorHAnsi" w:hAnsiTheme="minorHAnsi" w:cstheme="minorHAnsi"/>
          <w:sz w:val="20"/>
          <w:szCs w:val="20"/>
        </w:rPr>
        <w:t>60</w:t>
      </w:r>
      <w:r w:rsidR="00764613">
        <w:rPr>
          <w:rFonts w:asciiTheme="minorHAnsi" w:hAnsiTheme="minorHAnsi" w:cstheme="minorHAnsi"/>
          <w:sz w:val="20"/>
          <w:szCs w:val="20"/>
        </w:rPr>
        <w:t xml:space="preserve"> </w:t>
      </w:r>
      <w:r w:rsidR="000D2C4F">
        <w:rPr>
          <w:rFonts w:asciiTheme="minorHAnsi" w:hAnsiTheme="minorHAnsi" w:cstheme="minorHAnsi"/>
          <w:sz w:val="20"/>
          <w:szCs w:val="20"/>
        </w:rPr>
        <w:t>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68C42B34" w:rsidR="00EE6F16" w:rsidRPr="00EE6F16" w:rsidRDefault="008A61C5" w:rsidP="005E2C09">
      <w:pPr>
        <w:pStyle w:val="Akapitzlist"/>
        <w:numPr>
          <w:ilvl w:val="0"/>
          <w:numId w:val="3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Wykonawcy jest ...................................................... </w:t>
      </w:r>
      <w:r w:rsidR="00172992">
        <w:rPr>
          <w:rFonts w:asciiTheme="minorHAnsi" w:hAnsiTheme="minorHAnsi" w:cstheme="minorHAnsi"/>
          <w:sz w:val="20"/>
          <w:szCs w:val="20"/>
        </w:rPr>
        <w:t>,</w:t>
      </w:r>
      <w:r w:rsidRPr="00EE6F16">
        <w:rPr>
          <w:rFonts w:asciiTheme="minorHAnsi" w:hAnsiTheme="minorHAnsi" w:cstheme="minorHAnsi"/>
          <w:sz w:val="20"/>
          <w:szCs w:val="20"/>
        </w:rPr>
        <w:t xml:space="preserve">  tel.:   ................................. , e-mail: ……………………………… lub w przypadku nieobecności inna osoba upoważniona przez Wykonawcę.</w:t>
      </w:r>
    </w:p>
    <w:p w14:paraId="3935A878" w14:textId="6A97C45F" w:rsidR="00702AF0" w:rsidRPr="00D01D62" w:rsidRDefault="008A61C5" w:rsidP="005E2C09">
      <w:pPr>
        <w:pStyle w:val="Akapitzlist"/>
        <w:numPr>
          <w:ilvl w:val="0"/>
          <w:numId w:val="3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</w:t>
      </w:r>
      <w:r w:rsidR="0009176A">
        <w:rPr>
          <w:rFonts w:asciiTheme="minorHAnsi" w:hAnsiTheme="minorHAnsi" w:cstheme="minorHAnsi"/>
          <w:sz w:val="20"/>
          <w:szCs w:val="20"/>
        </w:rPr>
        <w:t>trony odpowiadają za drożność w</w:t>
      </w:r>
      <w:r w:rsidRPr="00EE6F16">
        <w:rPr>
          <w:rFonts w:asciiTheme="minorHAnsi" w:hAnsiTheme="minorHAnsi" w:cstheme="minorHAnsi"/>
          <w:sz w:val="20"/>
          <w:szCs w:val="20"/>
        </w:rPr>
        <w:t>w</w:t>
      </w:r>
      <w:r w:rsidR="0009176A">
        <w:rPr>
          <w:rFonts w:asciiTheme="minorHAnsi" w:hAnsiTheme="minorHAnsi" w:cstheme="minorHAnsi"/>
          <w:sz w:val="20"/>
          <w:szCs w:val="20"/>
        </w:rPr>
        <w:t>.</w:t>
      </w:r>
      <w:r w:rsidRPr="00EE6F16">
        <w:rPr>
          <w:rFonts w:asciiTheme="minorHAnsi" w:hAnsiTheme="minorHAnsi" w:cstheme="minorHAnsi"/>
          <w:sz w:val="20"/>
          <w:szCs w:val="20"/>
        </w:rPr>
        <w:t xml:space="preserve"> kanałów komunikacyjnych - poczty elektronicznej, pod rygorem skutku doręczenia.</w:t>
      </w:r>
    </w:p>
    <w:p w14:paraId="248F32CE" w14:textId="64A229C4" w:rsidR="008A61C5" w:rsidRPr="0038000D" w:rsidRDefault="0009176A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0132E242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0D55B6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 tj. od dnia ..............</w:t>
      </w:r>
      <w:r w:rsidR="009A4B78">
        <w:rPr>
          <w:rFonts w:asciiTheme="minorHAnsi" w:hAnsiTheme="minorHAnsi" w:cstheme="minorHAnsi"/>
          <w:sz w:val="20"/>
          <w:szCs w:val="20"/>
        </w:rPr>
        <w:t>......</w:t>
      </w:r>
      <w:r w:rsidR="00EE6F16">
        <w:rPr>
          <w:rFonts w:asciiTheme="minorHAnsi" w:hAnsiTheme="minorHAnsi" w:cstheme="minorHAnsi"/>
          <w:sz w:val="20"/>
          <w:szCs w:val="20"/>
        </w:rPr>
        <w:t xml:space="preserve"> do </w:t>
      </w:r>
      <w:r w:rsidRPr="0038000D">
        <w:rPr>
          <w:rFonts w:asciiTheme="minorHAnsi" w:hAnsiTheme="minorHAnsi" w:cstheme="minorHAnsi"/>
          <w:sz w:val="20"/>
          <w:szCs w:val="20"/>
        </w:rPr>
        <w:t>dnia ……..........</w:t>
      </w:r>
      <w:bookmarkEnd w:id="3"/>
      <w:r w:rsidR="009A4B78">
        <w:rPr>
          <w:rFonts w:asciiTheme="minorHAnsi" w:hAnsiTheme="minorHAnsi" w:cstheme="minorHAnsi"/>
          <w:sz w:val="20"/>
          <w:szCs w:val="20"/>
        </w:rPr>
        <w:t>....</w:t>
      </w:r>
    </w:p>
    <w:p w14:paraId="61F58AF8" w14:textId="77777777" w:rsidR="00166ABF" w:rsidRDefault="00166ABF" w:rsidP="00842031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6F85840E" w:rsidR="008752F4" w:rsidRPr="0038000D" w:rsidRDefault="0009176A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>
        <w:rPr>
          <w:rFonts w:asciiTheme="minorHAnsi" w:hAnsiTheme="minorHAnsi" w:cstheme="minorHAnsi"/>
          <w:b/>
          <w:kern w:val="3"/>
          <w:sz w:val="20"/>
          <w:szCs w:val="20"/>
        </w:rPr>
        <w:t>§</w:t>
      </w:r>
      <w:r w:rsidR="008752F4" w:rsidRPr="0038000D">
        <w:rPr>
          <w:rFonts w:asciiTheme="minorHAnsi" w:hAnsiTheme="minorHAnsi" w:cstheme="minorHAnsi"/>
          <w:b/>
          <w:kern w:val="3"/>
          <w:sz w:val="20"/>
          <w:szCs w:val="20"/>
        </w:rPr>
        <w:t>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46E9B73A" w:rsidR="00FE2525" w:rsidRPr="0038000D" w:rsidRDefault="008752F4" w:rsidP="005E2C09">
      <w:pPr>
        <w:widowControl/>
        <w:numPr>
          <w:ilvl w:val="0"/>
          <w:numId w:val="27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Umowy</w:t>
      </w:r>
      <w:r w:rsidR="0009176A">
        <w:rPr>
          <w:rFonts w:asciiTheme="minorHAnsi" w:hAnsiTheme="minorHAnsi" w:cstheme="minorHAnsi"/>
          <w:kern w:val="3"/>
          <w:sz w:val="20"/>
          <w:szCs w:val="20"/>
        </w:rPr>
        <w:t>,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 chyba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6C57A6C2" w:rsidR="008A61C5" w:rsidRPr="0038000D" w:rsidRDefault="008752F4" w:rsidP="005E2C09">
      <w:pPr>
        <w:widowControl/>
        <w:numPr>
          <w:ilvl w:val="0"/>
          <w:numId w:val="27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842031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77777777" w:rsidR="00166ABF" w:rsidRDefault="00166ABF" w:rsidP="008420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72E7D22" w:rsidR="00AD0C8B" w:rsidRPr="00891AA2" w:rsidRDefault="0009176A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>
        <w:rPr>
          <w:rFonts w:ascii="Calibri" w:hAnsi="Calibri" w:cs="Calibri"/>
          <w:b/>
          <w:kern w:val="2"/>
          <w:sz w:val="20"/>
          <w:szCs w:val="20"/>
        </w:rPr>
        <w:t>§</w:t>
      </w:r>
      <w:r w:rsidR="00AD0C8B" w:rsidRPr="00891AA2">
        <w:rPr>
          <w:rFonts w:ascii="Calibri" w:hAnsi="Calibri" w:cs="Calibri"/>
          <w:b/>
          <w:kern w:val="2"/>
          <w:sz w:val="20"/>
          <w:szCs w:val="20"/>
        </w:rPr>
        <w:t>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</w:t>
      </w:r>
      <w:r w:rsidRPr="00891AA2">
        <w:rPr>
          <w:rFonts w:asciiTheme="minorHAnsi" w:hAnsiTheme="minorHAnsi" w:cstheme="minorHAnsi"/>
          <w:sz w:val="20"/>
          <w:szCs w:val="20"/>
        </w:rPr>
        <w:lastRenderedPageBreak/>
        <w:t>podwykonawców, którym w późniejszym okresie zamierza powierzyć realizację usług, jak również dalszych podwykonawców.</w:t>
      </w:r>
    </w:p>
    <w:p w14:paraId="296914C0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38A9698B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5.  Wykonawca zobowiązany jest do odpowiedniej zmiany wynagrodzenia podwykonawcy o ile takiej zmiany dokona Zamawiający na podstawie § 4 ust. 4-5, pod rygorem naliczenia kary umownej z § 6 ust. 1</w:t>
      </w:r>
      <w:r w:rsidR="00400638" w:rsidRPr="00891AA2">
        <w:rPr>
          <w:rFonts w:asciiTheme="minorHAnsi" w:hAnsiTheme="minorHAnsi" w:cstheme="minorHAnsi"/>
          <w:sz w:val="20"/>
          <w:szCs w:val="20"/>
        </w:rPr>
        <w:t>7</w:t>
      </w:r>
      <w:r w:rsidRPr="00891AA2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przekracza 12 miesięcy, a 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891AA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91AA2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Default="00166ABF" w:rsidP="00842031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7498F344" w:rsidR="00CF40F3" w:rsidRPr="0038000D" w:rsidRDefault="0009176A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</w:t>
      </w:r>
      <w:r w:rsidR="00CF40F3"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CF40F3"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14DDD55A" w:rsidR="00166ABF" w:rsidRPr="00842031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7C6CAAFD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(Dz.U.202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424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 j.t.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EE6F16" w:rsidRDefault="00CF40F3" w:rsidP="005E2C09">
      <w:pPr>
        <w:pStyle w:val="Akapitzlist"/>
        <w:numPr>
          <w:ilvl w:val="0"/>
          <w:numId w:val="32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7AC3DA2A" w14:textId="77777777" w:rsidR="00D01D62" w:rsidRDefault="00D01D62" w:rsidP="003823FE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4" w:name="_PictureBullets"/>
      <w:bookmarkEnd w:id="4"/>
    </w:p>
    <w:p w14:paraId="7D7458B0" w14:textId="77777777" w:rsidR="008A61C5" w:rsidRPr="0038000D" w:rsidRDefault="008A61C5" w:rsidP="003823FE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FC0E40" w14:textId="77777777" w:rsidR="00EE6F16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19A4FF90" w14:textId="77777777" w:rsidR="00D01D62" w:rsidRDefault="00D01D62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E08D234" w14:textId="77777777" w:rsidR="00AD7056" w:rsidRDefault="00AD705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37505BB" w14:textId="77777777" w:rsidR="00AD7056" w:rsidRDefault="00AD705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Załączniki:</w:t>
      </w:r>
    </w:p>
    <w:p w14:paraId="03A6D574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oferty</w:t>
      </w:r>
    </w:p>
    <w:p w14:paraId="32577A10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Asortymentowo-Cenowy</w:t>
      </w:r>
    </w:p>
    <w:p w14:paraId="60F2971F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Opis przedmiotu zamówienia i zakres wymaganych czynności serwisowych</w:t>
      </w:r>
    </w:p>
    <w:p w14:paraId="559C5BE6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środowiskowe dla Wykonawców</w:t>
      </w:r>
    </w:p>
    <w:p w14:paraId="6A7E6603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BHP dla Wykonawców</w:t>
      </w:r>
    </w:p>
    <w:p w14:paraId="7334D2F9" w14:textId="2F229236" w:rsidR="008A61C5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Klauzula informacyjna z art. 13 RODO przekazywana przez Zamawiającego w celu związanym </w:t>
      </w:r>
      <w:r w:rsidR="00793DD4">
        <w:rPr>
          <w:rFonts w:asciiTheme="minorHAnsi" w:hAnsiTheme="minorHAnsi" w:cstheme="minorHAnsi"/>
          <w:sz w:val="20"/>
          <w:szCs w:val="20"/>
        </w:rPr>
        <w:br/>
      </w:r>
      <w:r w:rsidRPr="0038000D">
        <w:rPr>
          <w:rFonts w:asciiTheme="minorHAnsi" w:hAnsiTheme="minorHAnsi" w:cstheme="minorHAnsi"/>
          <w:sz w:val="20"/>
          <w:szCs w:val="20"/>
        </w:rPr>
        <w:t xml:space="preserve">z </w:t>
      </w:r>
      <w:r w:rsidRPr="00D12CEC">
        <w:rPr>
          <w:rFonts w:asciiTheme="minorHAnsi" w:hAnsiTheme="minorHAnsi" w:cstheme="minorHAnsi"/>
          <w:sz w:val="20"/>
          <w:szCs w:val="20"/>
        </w:rPr>
        <w:t>postępowaniem o udzielenie zamówienia publicznego</w:t>
      </w:r>
    </w:p>
    <w:p w14:paraId="23DB74D2" w14:textId="6FF95060" w:rsidR="001401E0" w:rsidRDefault="00BE3448" w:rsidP="00F10AC4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68782C">
        <w:rPr>
          <w:rFonts w:asciiTheme="minorHAnsi" w:hAnsiTheme="minorHAnsi" w:cstheme="minorHAnsi"/>
          <w:sz w:val="20"/>
          <w:szCs w:val="20"/>
        </w:rPr>
        <w:t xml:space="preserve">Umowa </w:t>
      </w:r>
      <w:r w:rsidR="00A45197" w:rsidRPr="0068782C">
        <w:rPr>
          <w:rFonts w:asciiTheme="minorHAnsi" w:hAnsiTheme="minorHAnsi" w:cstheme="minorHAnsi"/>
          <w:sz w:val="20"/>
          <w:szCs w:val="20"/>
        </w:rPr>
        <w:t xml:space="preserve"> powierzenia przetwarzania danych osobowych</w:t>
      </w:r>
    </w:p>
    <w:p w14:paraId="109EBE54" w14:textId="28ECDDF4" w:rsidR="00FF4D4C" w:rsidRPr="00113336" w:rsidRDefault="00AC4A00" w:rsidP="00F10AC4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113336">
        <w:rPr>
          <w:rFonts w:asciiTheme="minorHAnsi" w:hAnsiTheme="minorHAnsi" w:cstheme="minorHAnsi"/>
          <w:sz w:val="20"/>
          <w:szCs w:val="20"/>
        </w:rPr>
        <w:t>Zasady udziele</w:t>
      </w:r>
      <w:r w:rsidR="00FF4D4C" w:rsidRPr="00113336">
        <w:rPr>
          <w:rFonts w:asciiTheme="minorHAnsi" w:hAnsiTheme="minorHAnsi" w:cstheme="minorHAnsi"/>
          <w:sz w:val="20"/>
          <w:szCs w:val="20"/>
        </w:rPr>
        <w:t>nia zdalnego dostępu do zasobów</w:t>
      </w:r>
    </w:p>
    <w:p w14:paraId="351D700F" w14:textId="77777777" w:rsidR="001401E0" w:rsidRDefault="001401E0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</w:pPr>
    </w:p>
    <w:p w14:paraId="0BD807FC" w14:textId="088D4AAF" w:rsidR="006674DB" w:rsidRDefault="006674DB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  <w:br w:type="page"/>
      </w:r>
    </w:p>
    <w:p w14:paraId="2F76E23C" w14:textId="77777777" w:rsidR="0033004C" w:rsidRDefault="0033004C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</w:pPr>
    </w:p>
    <w:p w14:paraId="698E01FB" w14:textId="696D8010" w:rsidR="001668A4" w:rsidRPr="00966B36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66B36"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  <w:t>Zał</w:t>
      </w:r>
      <w:r w:rsidRPr="00966B36">
        <w:rPr>
          <w:rFonts w:asciiTheme="minorHAnsi" w:hAnsiTheme="minorHAnsi" w:cstheme="minorHAnsi"/>
          <w:b/>
          <w:sz w:val="20"/>
          <w:szCs w:val="20"/>
          <w:lang w:eastAsia="pl-PL"/>
        </w:rPr>
        <w:t>ącznik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7777777" w:rsidR="001668A4" w:rsidRPr="0038000D" w:rsidRDefault="001668A4" w:rsidP="005E2C09">
      <w:pPr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2004,  a w szczególności do:</w:t>
      </w:r>
    </w:p>
    <w:p w14:paraId="50E02B9C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5E2C09">
      <w:pPr>
        <w:numPr>
          <w:ilvl w:val="0"/>
          <w:numId w:val="24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5E2C09">
      <w:pPr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5E2C09">
      <w:pPr>
        <w:numPr>
          <w:ilvl w:val="0"/>
          <w:numId w:val="13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77777777" w:rsidR="001668A4" w:rsidRPr="0038000D" w:rsidRDefault="001668A4" w:rsidP="005E2C09">
      <w:pPr>
        <w:numPr>
          <w:ilvl w:val="0"/>
          <w:numId w:val="12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 środowiskowego wg ISO 14001.</w:t>
      </w:r>
    </w:p>
    <w:p w14:paraId="2D2F66DD" w14:textId="77777777" w:rsidR="001668A4" w:rsidRPr="0038000D" w:rsidRDefault="001668A4" w:rsidP="005E2C09">
      <w:pPr>
        <w:numPr>
          <w:ilvl w:val="0"/>
          <w:numId w:val="12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5E2C09">
      <w:pPr>
        <w:numPr>
          <w:ilvl w:val="0"/>
          <w:numId w:val="12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1A5350E3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803DEF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03DEF">
        <w:rPr>
          <w:rFonts w:asciiTheme="minorHAnsi" w:hAnsiTheme="minorHAnsi" w:cstheme="minorHAnsi"/>
          <w:b/>
          <w:sz w:val="20"/>
          <w:szCs w:val="20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5E2C09">
      <w:pPr>
        <w:pStyle w:val="Akapitzlist"/>
        <w:numPr>
          <w:ilvl w:val="3"/>
          <w:numId w:val="31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5E2C09">
      <w:pPr>
        <w:numPr>
          <w:ilvl w:val="0"/>
          <w:numId w:val="24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5E2C09">
      <w:pPr>
        <w:numPr>
          <w:ilvl w:val="0"/>
          <w:numId w:val="24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38000D" w:rsidRDefault="001668A4" w:rsidP="005E2C09">
      <w:pPr>
        <w:numPr>
          <w:ilvl w:val="0"/>
          <w:numId w:val="24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FC136D" w:rsidRDefault="001668A4" w:rsidP="005E2C09">
      <w:pPr>
        <w:pStyle w:val="Akapitzlist"/>
        <w:numPr>
          <w:ilvl w:val="3"/>
          <w:numId w:val="31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5E2C09">
      <w:pPr>
        <w:numPr>
          <w:ilvl w:val="0"/>
          <w:numId w:val="34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5E2C09">
      <w:pPr>
        <w:numPr>
          <w:ilvl w:val="0"/>
          <w:numId w:val="34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5E2C09">
      <w:pPr>
        <w:numPr>
          <w:ilvl w:val="0"/>
          <w:numId w:val="34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FC136D" w:rsidRDefault="00FC136D" w:rsidP="005E2C09">
      <w:pPr>
        <w:pStyle w:val="Akapitzlist"/>
        <w:numPr>
          <w:ilvl w:val="3"/>
          <w:numId w:val="31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FC136D" w:rsidRDefault="001668A4" w:rsidP="005E2C09">
      <w:pPr>
        <w:pStyle w:val="Akapitzlist"/>
        <w:numPr>
          <w:ilvl w:val="3"/>
          <w:numId w:val="31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FC136D" w:rsidRDefault="001668A4" w:rsidP="005E2C09">
      <w:pPr>
        <w:pStyle w:val="Akapitzlist"/>
        <w:numPr>
          <w:ilvl w:val="3"/>
          <w:numId w:val="31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30980B3D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77777777" w:rsidR="00DF17D0" w:rsidRPr="0038000D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8AB778" w14:textId="4A8D53FB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D25M/251/N/</w:t>
      </w:r>
      <w:r w:rsidR="000018CB">
        <w:rPr>
          <w:rFonts w:asciiTheme="minorHAnsi" w:hAnsiTheme="minorHAnsi" w:cstheme="minorHAnsi"/>
          <w:b/>
          <w:sz w:val="18"/>
          <w:szCs w:val="18"/>
        </w:rPr>
        <w:t>9-26</w:t>
      </w:r>
      <w:r w:rsidRPr="0038000D">
        <w:rPr>
          <w:rFonts w:asciiTheme="minorHAnsi" w:hAnsiTheme="minorHAnsi" w:cstheme="minorHAnsi"/>
          <w:b/>
          <w:sz w:val="18"/>
          <w:szCs w:val="18"/>
        </w:rPr>
        <w:t>rj/2</w:t>
      </w:r>
      <w:r w:rsidR="006D2536">
        <w:rPr>
          <w:rFonts w:asciiTheme="minorHAnsi" w:hAnsiTheme="minorHAnsi" w:cstheme="minorHAnsi"/>
          <w:b/>
          <w:sz w:val="18"/>
          <w:szCs w:val="18"/>
        </w:rPr>
        <w:t>2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836345" w:rsidRDefault="00836345" w:rsidP="005E2C09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0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50601952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D25M/251/N/</w:t>
      </w:r>
      <w:r w:rsidR="000018CB">
        <w:rPr>
          <w:rFonts w:ascii="Arial Narrow" w:eastAsia="Calibri" w:hAnsi="Arial Narrow" w:cs="Arial"/>
          <w:b/>
          <w:sz w:val="18"/>
          <w:szCs w:val="18"/>
          <w:lang w:eastAsia="en-US"/>
        </w:rPr>
        <w:t>9-2</w:t>
      </w:r>
      <w:r w:rsidR="004B02F1">
        <w:rPr>
          <w:rFonts w:ascii="Arial Narrow" w:eastAsia="Calibri" w:hAnsi="Arial Narrow" w:cs="Arial"/>
          <w:b/>
          <w:sz w:val="18"/>
          <w:szCs w:val="18"/>
          <w:lang w:eastAsia="en-US"/>
        </w:rPr>
        <w:t>6</w:t>
      </w:r>
      <w:proofErr w:type="spellStart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rj</w:t>
      </w:r>
      <w:proofErr w:type="spellEnd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/2</w:t>
      </w:r>
      <w:r w:rsidR="000A2DEC">
        <w:rPr>
          <w:rFonts w:ascii="Arial Narrow" w:eastAsia="Calibri" w:hAnsi="Arial Narrow" w:cs="Arial"/>
          <w:b/>
          <w:sz w:val="18"/>
          <w:szCs w:val="18"/>
          <w:lang w:eastAsia="en-US"/>
        </w:rPr>
        <w:t>2</w:t>
      </w:r>
      <w:r w:rsidRPr="00C00E8B">
        <w:rPr>
          <w:rFonts w:ascii="Arial Narrow" w:eastAsia="Calibri" w:hAnsi="Arial Narrow" w:cs="Arial"/>
          <w:b/>
          <w:strike/>
          <w:color w:val="FF0000"/>
          <w:sz w:val="18"/>
          <w:szCs w:val="18"/>
          <w:lang w:val="x-none" w:eastAsia="en-US"/>
        </w:rPr>
        <w:t xml:space="preserve"> </w:t>
      </w:r>
    </w:p>
    <w:p w14:paraId="18E9F8F6" w14:textId="5D63443D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021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1129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7BB4A512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5E2C09">
      <w:pPr>
        <w:widowControl/>
        <w:numPr>
          <w:ilvl w:val="0"/>
          <w:numId w:val="3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5E2C09">
      <w:pPr>
        <w:widowControl/>
        <w:numPr>
          <w:ilvl w:val="0"/>
          <w:numId w:val="3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5E2C09">
      <w:pPr>
        <w:widowControl/>
        <w:numPr>
          <w:ilvl w:val="0"/>
          <w:numId w:val="3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5E2C09">
      <w:pPr>
        <w:widowControl/>
        <w:numPr>
          <w:ilvl w:val="0"/>
          <w:numId w:val="3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5E2C09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5E2C09">
      <w:pPr>
        <w:widowControl/>
        <w:numPr>
          <w:ilvl w:val="0"/>
          <w:numId w:val="39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5E2C09">
      <w:pPr>
        <w:widowControl/>
        <w:numPr>
          <w:ilvl w:val="0"/>
          <w:numId w:val="39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5E2C09">
      <w:pPr>
        <w:widowControl/>
        <w:numPr>
          <w:ilvl w:val="0"/>
          <w:numId w:val="39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br/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8166FB5" w14:textId="4E449E9B" w:rsidR="008A61C5" w:rsidRPr="000424CB" w:rsidRDefault="008A61C5" w:rsidP="008A61C5">
      <w:pPr>
        <w:pageBreakBefore/>
        <w:ind w:left="1418"/>
        <w:jc w:val="right"/>
        <w:rPr>
          <w:rFonts w:asciiTheme="minorHAnsi" w:hAnsiTheme="minorHAnsi" w:cstheme="minorHAnsi"/>
          <w:sz w:val="20"/>
          <w:szCs w:val="20"/>
        </w:rPr>
      </w:pPr>
      <w:r w:rsidRPr="007A4479">
        <w:rPr>
          <w:rFonts w:asciiTheme="minorHAnsi" w:hAnsiTheme="minorHAnsi" w:cstheme="minorHAnsi"/>
          <w:b/>
          <w:caps/>
          <w:sz w:val="20"/>
          <w:szCs w:val="20"/>
        </w:rPr>
        <w:lastRenderedPageBreak/>
        <w:t>Z</w:t>
      </w:r>
      <w:r w:rsidRPr="007A4479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FC54DA" w:rsidRPr="007A4479">
        <w:rPr>
          <w:rFonts w:asciiTheme="minorHAnsi" w:hAnsiTheme="minorHAnsi" w:cstheme="minorHAnsi"/>
          <w:b/>
          <w:sz w:val="20"/>
          <w:szCs w:val="20"/>
        </w:rPr>
        <w:t>7</w:t>
      </w:r>
      <w:r w:rsidRPr="007A4479">
        <w:rPr>
          <w:rFonts w:asciiTheme="minorHAnsi" w:hAnsiTheme="minorHAnsi" w:cstheme="minorHAnsi"/>
          <w:b/>
          <w:sz w:val="20"/>
          <w:szCs w:val="20"/>
        </w:rPr>
        <w:t xml:space="preserve"> do Umowy </w:t>
      </w:r>
    </w:p>
    <w:p w14:paraId="7FC83882" w14:textId="77777777" w:rsidR="008A61C5" w:rsidRPr="0038000D" w:rsidRDefault="008A61C5" w:rsidP="008A61C5">
      <w:pPr>
        <w:jc w:val="center"/>
        <w:rPr>
          <w:rFonts w:asciiTheme="minorHAnsi" w:hAnsiTheme="minorHAnsi" w:cstheme="minorHAnsi"/>
          <w:b/>
        </w:rPr>
      </w:pPr>
    </w:p>
    <w:p w14:paraId="3F2CD78D" w14:textId="2916A91A" w:rsidR="008A61C5" w:rsidRPr="0008155C" w:rsidRDefault="008A61C5" w:rsidP="008A61C5">
      <w:pPr>
        <w:jc w:val="center"/>
        <w:rPr>
          <w:rFonts w:asciiTheme="minorHAnsi" w:hAnsiTheme="minorHAnsi" w:cstheme="minorHAnsi"/>
          <w:sz w:val="20"/>
          <w:szCs w:val="20"/>
        </w:rPr>
      </w:pPr>
      <w:r w:rsidRPr="0008155C">
        <w:rPr>
          <w:rFonts w:asciiTheme="minorHAnsi" w:hAnsiTheme="minorHAnsi" w:cstheme="minorHAnsi"/>
          <w:b/>
          <w:sz w:val="20"/>
          <w:szCs w:val="20"/>
        </w:rPr>
        <w:t>UMOWA powierzenia przetwarzania danych osobowych</w:t>
      </w:r>
      <w:r w:rsidR="0008155C" w:rsidRPr="0008155C">
        <w:rPr>
          <w:rFonts w:asciiTheme="minorHAnsi" w:hAnsiTheme="minorHAnsi" w:cstheme="minorHAnsi"/>
          <w:b/>
          <w:sz w:val="20"/>
          <w:szCs w:val="20"/>
        </w:rPr>
        <w:t>, zwana dalej Umową</w:t>
      </w:r>
    </w:p>
    <w:p w14:paraId="36560DAC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</w:p>
    <w:p w14:paraId="1E5743F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zawarta w dniu .............................. r. pomiędzy:</w:t>
      </w:r>
    </w:p>
    <w:p w14:paraId="14D75BAF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  <w:shd w:val="clear" w:color="auto" w:fill="C0C0C0"/>
        </w:rPr>
      </w:pPr>
    </w:p>
    <w:p w14:paraId="24E51334" w14:textId="571EB573" w:rsidR="008A61C5" w:rsidRPr="0038000D" w:rsidRDefault="008A61C5" w:rsidP="008A61C5">
      <w:pPr>
        <w:widowControl/>
        <w:autoSpaceDE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Szpitale Pomorskie </w:t>
      </w:r>
      <w:r w:rsidRPr="0038000D">
        <w:rPr>
          <w:rFonts w:asciiTheme="minorHAnsi" w:hAnsiTheme="minorHAnsi" w:cstheme="minorHAnsi"/>
          <w:b/>
          <w:sz w:val="20"/>
          <w:szCs w:val="20"/>
          <w:lang w:val="cs-CZ"/>
        </w:rPr>
        <w:t>Sp. z o.o.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874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00,00 zł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8000D"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14:paraId="031E8870" w14:textId="77777777" w:rsidR="008A61C5" w:rsidRPr="0038000D" w:rsidRDefault="008A61C5" w:rsidP="008A61C5">
      <w:pPr>
        <w:widowControl/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Prezesa Zarządu – Jolantę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</w:rPr>
        <w:t>Sobierańską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</w:rPr>
        <w:t xml:space="preserve"> - Grenda</w:t>
      </w:r>
    </w:p>
    <w:p w14:paraId="4564DC4C" w14:textId="77777777" w:rsidR="008A61C5" w:rsidRPr="0038000D" w:rsidRDefault="008A61C5" w:rsidP="008A61C5">
      <w:pPr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Wiceprezesa Zarządu – Dariusza Nałęcza</w:t>
      </w:r>
    </w:p>
    <w:p w14:paraId="49641E83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F35C56" w14:textId="2E02479A" w:rsidR="008A61C5" w:rsidRPr="0038000D" w:rsidRDefault="000424CB" w:rsidP="008A61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zwaną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dalej 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Administratorem danych,</w:t>
      </w:r>
    </w:p>
    <w:p w14:paraId="332A136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3821A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a</w:t>
      </w:r>
    </w:p>
    <w:p w14:paraId="3470C4F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40E66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………………………………</w:t>
      </w:r>
      <w:r w:rsidRPr="0038000D">
        <w:rPr>
          <w:rFonts w:asciiTheme="minorHAnsi" w:hAnsiTheme="minorHAnsi" w:cstheme="minorHAnsi"/>
          <w:sz w:val="20"/>
          <w:szCs w:val="20"/>
        </w:rPr>
        <w:t>.z siedzibą w ............................................................................., zarejestrowaną/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w ................................................................. pod numerem ......................., posiadającą/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numer NIP ......................... oraz numer REGON ..................................................., reprezentowaną/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przez: </w:t>
      </w:r>
    </w:p>
    <w:p w14:paraId="05D42A3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bCs/>
          <w:i/>
          <w:iCs/>
          <w:sz w:val="20"/>
          <w:szCs w:val="20"/>
        </w:rPr>
        <w:t>……………………………………………………</w:t>
      </w:r>
    </w:p>
    <w:p w14:paraId="3763E17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CE2EA9" w14:textId="77777777" w:rsidR="008A61C5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</w:t>
      </w:r>
      <w:r w:rsidRPr="0038000D">
        <w:rPr>
          <w:rFonts w:asciiTheme="minorHAnsi" w:hAnsiTheme="minorHAnsi" w:cstheme="minorHAnsi"/>
          <w:sz w:val="20"/>
          <w:szCs w:val="20"/>
        </w:rPr>
        <w:t>,</w:t>
      </w:r>
    </w:p>
    <w:p w14:paraId="132901B2" w14:textId="77777777" w:rsidR="007263B0" w:rsidRPr="0038000D" w:rsidRDefault="007263B0" w:rsidP="008A61C5">
      <w:pPr>
        <w:jc w:val="both"/>
        <w:rPr>
          <w:rFonts w:asciiTheme="minorHAnsi" w:hAnsiTheme="minorHAnsi" w:cstheme="minorHAnsi"/>
        </w:rPr>
      </w:pPr>
    </w:p>
    <w:p w14:paraId="39E0D05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0A5E710" w14:textId="77777777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779E0688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Administrator Danych Osobowych (Administrator) </w:t>
      </w:r>
      <w:r w:rsidRPr="0038000D">
        <w:rPr>
          <w:rFonts w:asciiTheme="minorHAnsi" w:hAnsiTheme="minorHAnsi" w:cstheme="minorHAnsi"/>
          <w:sz w:val="20"/>
          <w:szCs w:val="20"/>
        </w:rPr>
        <w:t>– Szpitale Pomorskie sp. z o.o., podmiot, który decyduje o celach i środkach przetwarzania danych osobowych,</w:t>
      </w:r>
    </w:p>
    <w:p w14:paraId="046D98AE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– 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>(nazwa firmy)</w:t>
      </w:r>
      <w:r w:rsidRPr="0038000D">
        <w:rPr>
          <w:rFonts w:asciiTheme="minorHAnsi" w:hAnsiTheme="minorHAnsi" w:cstheme="minorHAnsi"/>
          <w:sz w:val="20"/>
          <w:szCs w:val="20"/>
        </w:rPr>
        <w:t>, podmiot, któremu Administrator powierza dane osobowe.</w:t>
      </w:r>
    </w:p>
    <w:p w14:paraId="7B8701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Zbiór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0547333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Przetwarzanie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1784855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RODO </w:t>
      </w:r>
      <w:r w:rsidRPr="0038000D">
        <w:rPr>
          <w:rFonts w:asciiTheme="minorHAnsi" w:hAnsiTheme="minorHAnsi" w:cstheme="minorHAns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FC5BEE" w14:textId="77777777" w:rsidR="008A61C5" w:rsidRPr="0038000D" w:rsidRDefault="008A61C5" w:rsidP="008A61C5">
      <w:pPr>
        <w:rPr>
          <w:rFonts w:asciiTheme="minorHAnsi" w:hAnsiTheme="minorHAnsi" w:cstheme="minorHAnsi"/>
          <w:sz w:val="20"/>
          <w:szCs w:val="20"/>
        </w:rPr>
      </w:pPr>
    </w:p>
    <w:p w14:paraId="595FA6EE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593E0C3" w14:textId="77777777" w:rsidR="008A61C5" w:rsidRPr="0038000D" w:rsidRDefault="008A61C5" w:rsidP="008A61C5">
      <w:pPr>
        <w:pStyle w:val="Nagwek2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 w:val="0"/>
          <w:sz w:val="20"/>
          <w:szCs w:val="20"/>
        </w:rPr>
        <w:t>Przedmiot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i w:val="0"/>
          <w:sz w:val="20"/>
          <w:szCs w:val="20"/>
        </w:rPr>
        <w:t>Umowy</w:t>
      </w:r>
    </w:p>
    <w:p w14:paraId="55226CAF" w14:textId="10E20E6C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W związku z realizacją umowy nr </w:t>
      </w:r>
      <w:r w:rsidR="00BB558E" w:rsidRPr="00BB558E">
        <w:rPr>
          <w:rFonts w:asciiTheme="minorHAnsi" w:hAnsiTheme="minorHAnsi" w:cstheme="minorHAnsi"/>
          <w:b/>
          <w:sz w:val="20"/>
          <w:szCs w:val="20"/>
        </w:rPr>
        <w:t>D25M/251/N/9-26rj/22</w:t>
      </w:r>
      <w:r w:rsidRPr="0038000D">
        <w:rPr>
          <w:rFonts w:asciiTheme="minorHAnsi" w:hAnsiTheme="minorHAnsi" w:cstheme="minorHAnsi"/>
          <w:sz w:val="20"/>
          <w:szCs w:val="20"/>
        </w:rPr>
        <w:t xml:space="preserve"> z dnia ………………….. r. zawartej pomiędzy (</w:t>
      </w:r>
      <w:r w:rsidRPr="0038000D">
        <w:rPr>
          <w:rFonts w:asciiTheme="minorHAnsi" w:eastAsia="Calibri" w:hAnsiTheme="minorHAnsi" w:cstheme="minorHAnsi"/>
          <w:b/>
          <w:sz w:val="20"/>
          <w:szCs w:val="20"/>
        </w:rPr>
        <w:t xml:space="preserve">Szpitale Pomorskie Sp. z o. o. </w:t>
      </w:r>
      <w:r w:rsidRPr="0038000D">
        <w:rPr>
          <w:rFonts w:asciiTheme="minorHAnsi" w:hAnsiTheme="minorHAnsi" w:cstheme="minorHAnsi"/>
          <w:bCs/>
          <w:sz w:val="20"/>
          <w:szCs w:val="20"/>
        </w:rPr>
        <w:t>)</w:t>
      </w:r>
      <w:r w:rsidRPr="0038000D">
        <w:rPr>
          <w:rFonts w:asciiTheme="minorHAnsi" w:hAnsiTheme="minorHAnsi" w:cstheme="minorHAnsi"/>
          <w:sz w:val="20"/>
          <w:szCs w:val="20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24B059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2. Na mocy niniejszej Umowy Administrator powierza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zbioru danych osobowych o nazwie: </w:t>
      </w:r>
    </w:p>
    <w:p w14:paraId="1C5BF63E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ZBIÓR „dane pacjentów”.</w:t>
      </w:r>
    </w:p>
    <w:p w14:paraId="0F0258C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3. </w:t>
      </w:r>
      <w:r w:rsidRPr="0038000D">
        <w:rPr>
          <w:rFonts w:asciiTheme="minorHAnsi" w:hAnsiTheme="minorHAnsi" w:cstheme="minorHAnsi"/>
          <w:b/>
          <w:sz w:val="20"/>
          <w:szCs w:val="20"/>
        </w:rPr>
        <w:t>Celem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powierzonego zbioru danych osobowych jest:</w:t>
      </w:r>
    </w:p>
    <w:p w14:paraId="6814A3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- realizacja umowy o której mowa w ust. 1.</w:t>
      </w:r>
    </w:p>
    <w:p w14:paraId="7AC6FF9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</w:t>
      </w:r>
      <w:r w:rsidRPr="0038000D">
        <w:rPr>
          <w:rFonts w:asciiTheme="minorHAnsi" w:hAnsiTheme="minorHAnsi" w:cstheme="minorHAnsi"/>
          <w:b/>
          <w:sz w:val="20"/>
          <w:szCs w:val="20"/>
        </w:rPr>
        <w:t>Zakres, rodzaj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i kategorie osób</w:t>
      </w:r>
      <w:r w:rsidRPr="0038000D">
        <w:rPr>
          <w:rFonts w:asciiTheme="minorHAnsi" w:hAnsiTheme="minorHAnsi" w:cstheme="minorHAnsi"/>
          <w:sz w:val="20"/>
          <w:szCs w:val="20"/>
        </w:rPr>
        <w:t>, które obejmuje przetwarzanie powierzonych danych osobowych:</w:t>
      </w:r>
    </w:p>
    <w:p w14:paraId="3F478EE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dla ZBIORU „dane pacjentów” przetwarzane są dane osobowe osób fizycznych, od których zbierane są dane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osobowe w zakresie: imię, nazwisko, data urodzenia, PESEL, opis badania/diagnoza, jednostka chorobowa (dane zwykłe/dane wrażliwe). </w:t>
      </w:r>
    </w:p>
    <w:p w14:paraId="37413DE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5. </w:t>
      </w:r>
      <w:r w:rsidRPr="0038000D">
        <w:rPr>
          <w:rFonts w:asciiTheme="minorHAnsi" w:hAnsiTheme="minorHAnsi" w:cstheme="minorHAnsi"/>
          <w:b/>
          <w:sz w:val="20"/>
          <w:szCs w:val="20"/>
        </w:rPr>
        <w:t>Charakter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danych osobowych: dostęp do danych odbywa się przez przekazanie przez Administratora. Przetwarzanie danych odbywa się w siedzibie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systemach informatycznych i w systemie tradycyjnym.</w:t>
      </w:r>
    </w:p>
    <w:p w14:paraId="5CF0C3E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 </w:t>
      </w:r>
      <w:r w:rsidRPr="0038000D">
        <w:rPr>
          <w:rFonts w:asciiTheme="minorHAnsi" w:hAnsiTheme="minorHAnsi" w:cstheme="minorHAnsi"/>
          <w:b/>
          <w:sz w:val="20"/>
          <w:szCs w:val="20"/>
        </w:rPr>
        <w:t>Czas przetwarzania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osobowych:</w:t>
      </w:r>
    </w:p>
    <w:p w14:paraId="1B98277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–</w:t>
      </w:r>
      <w:r w:rsidRPr="0038000D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14:paraId="372FFDE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6.1 Po upływie tych terminów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przekazuje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do Administratora Danych </w:t>
      </w:r>
      <w:r w:rsidRPr="0038000D">
        <w:rPr>
          <w:rFonts w:asciiTheme="minorHAnsi" w:hAnsiTheme="minorHAnsi" w:cstheme="minorHAnsi"/>
          <w:sz w:val="20"/>
          <w:szCs w:val="20"/>
        </w:rPr>
        <w:t xml:space="preserve">na piśmie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miesięcznie do ostatniego dnia miesiąca </w:t>
      </w:r>
      <w:r w:rsidRPr="0038000D">
        <w:rPr>
          <w:rFonts w:asciiTheme="minorHAnsi" w:hAnsiTheme="minorHAnsi" w:cstheme="minorHAnsi"/>
          <w:sz w:val="20"/>
          <w:szCs w:val="20"/>
        </w:rPr>
        <w:t>wykaz usuniętych danych osobowych, z zastrzeżeniem § 3 ust. 9 niniejszej umowy.</w:t>
      </w:r>
    </w:p>
    <w:p w14:paraId="472CDE7D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02B2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4763D3B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Zobowiązania Podmiotu przetwarzającego </w:t>
      </w:r>
      <w:r w:rsidRPr="0038000D">
        <w:rPr>
          <w:rFonts w:asciiTheme="minorHAnsi" w:hAnsiTheme="minorHAnsi" w:cstheme="minorHAnsi"/>
          <w:b/>
          <w:sz w:val="20"/>
          <w:szCs w:val="20"/>
        </w:rPr>
        <w:t>– (nazwa firmy)</w:t>
      </w:r>
    </w:p>
    <w:p w14:paraId="5BBE63A1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zobowiązuje się przetwarzać powierzone dane wyłącznie w zakresie i celu przewidzianym w Umowie oraz na pisemne zlecenie z Administratora.</w:t>
      </w:r>
    </w:p>
    <w:p w14:paraId="3201084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6CA68D9D" w14:textId="22C666F5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prowadzenia rejestru czynności przetwarzania (art. 30 RODO)</w:t>
      </w:r>
      <w:r w:rsidR="00192EB5">
        <w:rPr>
          <w:rFonts w:asciiTheme="minorHAnsi" w:hAnsiTheme="minorHAnsi" w:cstheme="minorHAnsi"/>
          <w:sz w:val="20"/>
          <w:szCs w:val="20"/>
        </w:rPr>
        <w:t xml:space="preserve"> </w:t>
      </w:r>
      <w:r w:rsidR="00192EB5">
        <w:rPr>
          <w:rFonts w:asciiTheme="minorHAnsi" w:hAnsiTheme="minorHAnsi" w:cstheme="minorHAnsi"/>
          <w:sz w:val="20"/>
          <w:szCs w:val="20"/>
        </w:rPr>
        <w:br/>
      </w:r>
      <w:r w:rsidRPr="0038000D">
        <w:rPr>
          <w:rFonts w:asciiTheme="minorHAnsi" w:hAnsiTheme="minorHAnsi" w:cstheme="minorHAnsi"/>
          <w:sz w:val="20"/>
          <w:szCs w:val="20"/>
        </w:rPr>
        <w:t xml:space="preserve">i okazuje go na każde żądanie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4C939E5F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62F705C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74F66F0E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14:paraId="2D0F7309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pacing w:val="4"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danych.</w:t>
      </w:r>
    </w:p>
    <w:p w14:paraId="44BCD8FE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1BDD4F0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 rozwiązaniu lub wygaśnięciu Umowy 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 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8000D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 zachowaniem terminów usunięcia wskazanych w § 2 pkt, 5 niniejszej umowy,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>chyba że prawo Unii lub prawo państwa członkowskiego nakazują przechowywanie danych osobowych.</w:t>
      </w:r>
    </w:p>
    <w:p w14:paraId="142CC530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niezwłocznego (w ciągu 12 godzin od uzyskania wiedzy) poinformowania Administratora o:</w:t>
      </w:r>
    </w:p>
    <w:p w14:paraId="14958487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naruszeniu ochrony danych osobowych – zgłoszenie powinno zawierać dane wskazane w art. 33 ust. 3 RODO,</w:t>
      </w:r>
    </w:p>
    <w:p w14:paraId="4709EA76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2C3670B6" w14:textId="6616BD5B" w:rsidR="008A61C5" w:rsidRPr="00C62111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Jeżeli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3F8EC5B1" w14:textId="77777777" w:rsidR="008A61C5" w:rsidRPr="0038000D" w:rsidRDefault="008A61C5" w:rsidP="008A61C5">
      <w:pPr>
        <w:pStyle w:val="Tekstpodstawowy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4</w:t>
      </w:r>
    </w:p>
    <w:p w14:paraId="6342ED6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Prawo kontroli</w:t>
      </w:r>
    </w:p>
    <w:p w14:paraId="199A0A38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5" w:name="_Hlk512789829"/>
      <w:r w:rsidRPr="0038000D">
        <w:rPr>
          <w:rFonts w:asciiTheme="minorHAnsi" w:hAnsiTheme="minorHAnsi" w:cstheme="minorHAnsi"/>
          <w:sz w:val="20"/>
          <w:szCs w:val="20"/>
        </w:rPr>
        <w:t xml:space="preserve">Kontrola </w:t>
      </w:r>
      <w:bookmarkEnd w:id="5"/>
      <w:r w:rsidRPr="0038000D">
        <w:rPr>
          <w:rFonts w:asciiTheme="minorHAnsi" w:hAnsiTheme="minorHAnsi" w:cstheme="minorHAns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4586C79B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5EA4672A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 terminie audytu z 30-dniowym wyprzedzeniem przesyłając mu Plan audytu, w którym wskazane zostaną komórki organizacyjne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Podmiotu przetwarzającego </w:t>
      </w:r>
      <w:r w:rsidRPr="0038000D">
        <w:rPr>
          <w:rFonts w:asciiTheme="minorHAnsi" w:hAnsiTheme="minorHAnsi" w:cstheme="minorHAnsi"/>
          <w:sz w:val="20"/>
          <w:szCs w:val="20"/>
        </w:rPr>
        <w:t>przeznaczone do audytowania.</w:t>
      </w:r>
    </w:p>
    <w:p w14:paraId="641698A3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potwierdzić gotowość do przeprowadzenia kontroli zgodnie </w:t>
      </w:r>
      <w:r w:rsidRPr="0038000D">
        <w:rPr>
          <w:rFonts w:asciiTheme="minorHAnsi" w:hAnsiTheme="minorHAnsi" w:cstheme="minorHAnsi"/>
          <w:sz w:val="20"/>
          <w:szCs w:val="20"/>
        </w:rPr>
        <w:br/>
        <w:t>z zawiadomieniem w ciągu 3 dni roboczych od otrzymania zawiadomienia o kontroli.</w:t>
      </w:r>
    </w:p>
    <w:p w14:paraId="51EA9203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2EF04D0A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53C84B34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oddeleguje do audytu osobę odpowiedzialną za system ochrony danych osobowych w swojej firmie.</w:t>
      </w:r>
    </w:p>
    <w:p w14:paraId="45F9EA2C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umożliwi przeprowadzenie audytu poprzez m.in. udostępnienie dokumentacji systemu ochrony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1F99837C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F55FC4B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0BCB7B2" w14:textId="77777777" w:rsidR="008A61C5" w:rsidRPr="0038000D" w:rsidRDefault="008A61C5" w:rsidP="005E2C09">
      <w:pPr>
        <w:pStyle w:val="Akapitzlist1"/>
        <w:widowControl/>
        <w:numPr>
          <w:ilvl w:val="0"/>
          <w:numId w:val="17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62DFD119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stwierdzenia w Raporcie niezgodności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Administratora.</w:t>
      </w:r>
    </w:p>
    <w:p w14:paraId="3F659715" w14:textId="77777777" w:rsidR="008A61C5" w:rsidRPr="0038000D" w:rsidRDefault="008A61C5" w:rsidP="005E2C09">
      <w:pPr>
        <w:widowControl/>
        <w:numPr>
          <w:ilvl w:val="0"/>
          <w:numId w:val="17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761CE41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bCs/>
          <w:strike/>
          <w:sz w:val="16"/>
          <w:szCs w:val="16"/>
        </w:rPr>
      </w:pPr>
    </w:p>
    <w:p w14:paraId="3E32745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30A640E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Odpowiedzialności i kary</w:t>
      </w:r>
    </w:p>
    <w:p w14:paraId="75152EE4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14:paraId="48B4D18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4AD7E5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787074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0D7AEB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D6BC59" w14:textId="0D7EE46A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6</w:t>
      </w:r>
    </w:p>
    <w:p w14:paraId="580484C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Obowiązywanie umowy</w:t>
      </w:r>
    </w:p>
    <w:p w14:paraId="406706C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może wypowiedzieć Umowę ze skutkiem natychmiastowym, w przypadku:</w:t>
      </w:r>
    </w:p>
    <w:p w14:paraId="4B7C18D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a) przetwarzania  danych osobowych przez Podmiot przetwarzający w sposób niezgodny z umową;</w:t>
      </w:r>
    </w:p>
    <w:p w14:paraId="72D20FC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b) wyrządzenia szkody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przy wykonaniu Umowy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lub osobie, której dane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 na mocy umowy powierzenia,</w:t>
      </w:r>
    </w:p>
    <w:p w14:paraId="7FB4220D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c) wszczęcia przez organ nadzorczy postępowania przeciw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związku z naruszeniem ochrony danych osobowych,</w:t>
      </w:r>
    </w:p>
    <w:p w14:paraId="3C8B4821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d) gdy pomimo zobowiązania Podmiotu Przetwarzającego do usunięcia uchybień stwierdzonych podczas kontroli, nie usunie  on ich w wyznaczonym terminie;</w:t>
      </w:r>
    </w:p>
    <w:p w14:paraId="465AFA1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e) gdy Podmiot przetwarzający powierzył przetwarzanie danych osobowych innemu podmiotowi bez zgody Administratora danych.</w:t>
      </w:r>
    </w:p>
    <w:p w14:paraId="2B3A52D3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Każda ze stron może wypowiedzieć niniejszą umowę z zachowaniem 1-miesięcznego okresu wypowiedzenia.</w:t>
      </w:r>
    </w:p>
    <w:p w14:paraId="7788412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37EF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</w:p>
    <w:p w14:paraId="19F655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A45546A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0C424E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Wszelkie zmiany Umowy powinny być dokonane w formie pisemnej pod rygorem nieważności.</w:t>
      </w:r>
    </w:p>
    <w:p w14:paraId="2FC9575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3. W sprawach nieuregulowanych Umową, zastosowanie znajdują przepisy polskiego prawa, w tym Ustawy oraz Kodeksu Cywilnego.</w:t>
      </w:r>
    </w:p>
    <w:p w14:paraId="5A2863C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14:paraId="5A885B20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5. Umowę sporządzono w trzech jednobrzmiących egzemplarzach, jeden dla Podmiotu przetwarzającego i dwa dla Administratora danych.</w:t>
      </w:r>
    </w:p>
    <w:p w14:paraId="3C1CBD4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73BA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D7E869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FBB1DA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E2CA6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7B4222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A4EA1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  <w:t>……………...............................</w:t>
      </w:r>
    </w:p>
    <w:p w14:paraId="07B56919" w14:textId="2D3051C3" w:rsidR="008A61C5" w:rsidRPr="000424CB" w:rsidRDefault="008A61C5" w:rsidP="008A61C5">
      <w:pPr>
        <w:jc w:val="both"/>
        <w:rPr>
          <w:rFonts w:asciiTheme="minorHAnsi" w:hAnsiTheme="minorHAnsi" w:cstheme="minorHAnsi"/>
          <w:sz w:val="22"/>
          <w:szCs w:val="22"/>
        </w:rPr>
      </w:pPr>
      <w:r w:rsidRPr="000424CB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Pr="00422155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422155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  <w:t xml:space="preserve">     </w:t>
      </w:r>
      <w:r w:rsidRPr="0038000D">
        <w:rPr>
          <w:rFonts w:asciiTheme="minorHAnsi" w:hAnsiTheme="minorHAnsi" w:cstheme="minorHAnsi"/>
          <w:b/>
        </w:rPr>
        <w:tab/>
      </w:r>
      <w:r w:rsidRPr="00422155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42215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422155">
        <w:rPr>
          <w:rFonts w:asciiTheme="minorHAnsi" w:hAnsiTheme="minorHAnsi" w:cstheme="minorHAnsi"/>
          <w:b/>
          <w:sz w:val="20"/>
          <w:szCs w:val="20"/>
        </w:rPr>
        <w:t>Administrator danych</w:t>
      </w:r>
    </w:p>
    <w:p w14:paraId="12C622DA" w14:textId="77777777" w:rsidR="008A61C5" w:rsidRDefault="008A61C5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4148E076" w14:textId="77777777" w:rsidR="005E2C09" w:rsidRDefault="005E2C09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23D7F37F" w14:textId="77777777" w:rsidR="005E2C09" w:rsidRDefault="005E2C09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2EA526CE" w14:textId="77777777" w:rsidR="005E2C09" w:rsidRDefault="005E2C09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10CE743F" w14:textId="5684D0AF" w:rsidR="005E2C09" w:rsidRDefault="005E2C09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14:paraId="4046B4F2" w14:textId="77777777" w:rsidR="005E2C09" w:rsidRDefault="005E2C09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Cs/>
          <w:i/>
          <w:sz w:val="14"/>
          <w:szCs w:val="14"/>
        </w:rPr>
      </w:pPr>
      <w:r>
        <w:rPr>
          <w:rFonts w:asciiTheme="minorHAnsi" w:hAnsiTheme="minorHAnsi" w:cstheme="minorHAnsi"/>
          <w:bCs/>
          <w:i/>
          <w:sz w:val="14"/>
          <w:szCs w:val="14"/>
        </w:rPr>
        <w:br w:type="page"/>
      </w:r>
    </w:p>
    <w:p w14:paraId="12F184EA" w14:textId="73988CEA" w:rsidR="005E2C09" w:rsidRPr="00113336" w:rsidRDefault="005E2C09" w:rsidP="005E2C09">
      <w:pPr>
        <w:pStyle w:val="Domy"/>
        <w:tabs>
          <w:tab w:val="left" w:pos="141"/>
        </w:tabs>
        <w:jc w:val="right"/>
        <w:rPr>
          <w:rFonts w:asciiTheme="minorHAnsi" w:hAnsiTheme="minorHAnsi" w:cstheme="minorHAnsi"/>
          <w:b/>
          <w:bCs/>
          <w:sz w:val="20"/>
        </w:rPr>
      </w:pPr>
      <w:r w:rsidRPr="00113336">
        <w:rPr>
          <w:rFonts w:asciiTheme="minorHAnsi" w:hAnsiTheme="minorHAnsi" w:cstheme="minorHAnsi"/>
          <w:b/>
          <w:bCs/>
          <w:sz w:val="20"/>
        </w:rPr>
        <w:lastRenderedPageBreak/>
        <w:t>Załącznik nr 8 do Umowy</w:t>
      </w:r>
    </w:p>
    <w:p w14:paraId="6721E034" w14:textId="2D8BEAE3" w:rsidR="005E2C09" w:rsidRPr="00113336" w:rsidRDefault="005E2C09" w:rsidP="005E2C09">
      <w:pPr>
        <w:rPr>
          <w:rFonts w:cs="Calibri"/>
          <w:b/>
          <w:sz w:val="20"/>
          <w:szCs w:val="20"/>
        </w:rPr>
      </w:pPr>
    </w:p>
    <w:p w14:paraId="19A31451" w14:textId="77777777" w:rsidR="005E2C09" w:rsidRPr="00113336" w:rsidRDefault="005E2C09" w:rsidP="005E2C09">
      <w:pPr>
        <w:ind w:left="5664" w:firstLine="708"/>
        <w:rPr>
          <w:rFonts w:cs="Calibri"/>
          <w:b/>
          <w:sz w:val="20"/>
          <w:szCs w:val="20"/>
        </w:rPr>
      </w:pPr>
    </w:p>
    <w:p w14:paraId="204F30B5" w14:textId="77777777" w:rsidR="005E2C09" w:rsidRPr="00113336" w:rsidRDefault="005E2C09" w:rsidP="005E2C0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13336">
        <w:rPr>
          <w:rFonts w:asciiTheme="minorHAnsi" w:hAnsiTheme="minorHAnsi" w:cs="Arial"/>
          <w:b/>
          <w:sz w:val="20"/>
          <w:szCs w:val="20"/>
        </w:rPr>
        <w:t>ZASADY UDZIELENIA ZDALNEGO DOSTĘPU DO ZASOBÓW</w:t>
      </w:r>
    </w:p>
    <w:p w14:paraId="6BBEE1BA" w14:textId="77777777" w:rsidR="005E2C09" w:rsidRPr="00113336" w:rsidRDefault="005E2C09" w:rsidP="005E2C0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190C5BF5" w14:textId="77777777" w:rsidR="005E2C09" w:rsidRPr="00113336" w:rsidRDefault="005E2C09" w:rsidP="005E2C09">
      <w:pPr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0A30956E" w14:textId="77777777" w:rsidR="005E2C09" w:rsidRPr="00113336" w:rsidRDefault="005E2C09" w:rsidP="005E2C09">
      <w:pPr>
        <w:jc w:val="both"/>
        <w:rPr>
          <w:rFonts w:asciiTheme="minorHAnsi" w:hAnsiTheme="minorHAnsi" w:cs="Arial"/>
          <w:sz w:val="20"/>
          <w:szCs w:val="20"/>
        </w:rPr>
      </w:pPr>
    </w:p>
    <w:p w14:paraId="04E1651F" w14:textId="77777777" w:rsidR="005E2C09" w:rsidRPr="00113336" w:rsidRDefault="005E2C09" w:rsidP="005E2C09">
      <w:pPr>
        <w:numPr>
          <w:ilvl w:val="0"/>
          <w:numId w:val="43"/>
        </w:numPr>
        <w:autoSpaceDE/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r w:rsidRPr="00113336">
        <w:rPr>
          <w:rFonts w:asciiTheme="minorHAnsi" w:hAnsiTheme="minorHAnsi" w:cs="Arial"/>
          <w:b/>
          <w:sz w:val="20"/>
          <w:szCs w:val="20"/>
        </w:rPr>
        <w:t>Udostępnienie</w:t>
      </w:r>
    </w:p>
    <w:p w14:paraId="55F106AA" w14:textId="77777777" w:rsidR="005E2C09" w:rsidRPr="00113336" w:rsidRDefault="005E2C09" w:rsidP="005E2C09">
      <w:pPr>
        <w:numPr>
          <w:ilvl w:val="0"/>
          <w:numId w:val="40"/>
        </w:numPr>
        <w:autoSpaceDE/>
        <w:spacing w:after="6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 xml:space="preserve">W celu realizacji usług, o których mowa w </w:t>
      </w:r>
      <w:r w:rsidRPr="00113336">
        <w:rPr>
          <w:rFonts w:asciiTheme="minorHAnsi" w:hAnsiTheme="minorHAnsi" w:cs="Arial"/>
          <w:b/>
          <w:sz w:val="20"/>
          <w:szCs w:val="20"/>
        </w:rPr>
        <w:t>§1</w:t>
      </w:r>
      <w:r w:rsidRPr="00113336">
        <w:rPr>
          <w:rFonts w:asciiTheme="minorHAnsi" w:hAnsiTheme="minorHAnsi" w:cs="Arial"/>
          <w:sz w:val="20"/>
          <w:szCs w:val="20"/>
        </w:rPr>
        <w:t xml:space="preserve"> umowy nr …………………………………………….</w:t>
      </w:r>
      <w:r w:rsidRPr="00113336">
        <w:rPr>
          <w:rFonts w:asciiTheme="minorHAnsi" w:hAnsiTheme="minorHAnsi" w:cs="Arial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 w:rsidRPr="00113336">
        <w:rPr>
          <w:rFonts w:asciiTheme="minorHAnsi" w:hAnsiTheme="minorHAnsi" w:cs="Arial"/>
          <w:b/>
          <w:sz w:val="20"/>
          <w:szCs w:val="20"/>
          <w:lang w:val="cs-CZ"/>
        </w:rPr>
        <w:t>Szpitale Pomorskie Sp. z o. o.</w:t>
      </w:r>
      <w:r w:rsidRPr="00113336">
        <w:rPr>
          <w:rFonts w:asciiTheme="minorHAnsi" w:hAnsiTheme="minorHAnsi" w:cs="Arial"/>
          <w:sz w:val="20"/>
          <w:szCs w:val="20"/>
          <w:lang w:val="cs-CZ"/>
        </w:rPr>
        <w:t>,</w:t>
      </w:r>
      <w:r w:rsidRPr="00113336">
        <w:rPr>
          <w:rFonts w:asciiTheme="minorHAnsi" w:hAnsiTheme="minorHAnsi" w:cs="Arial"/>
          <w:b/>
          <w:sz w:val="20"/>
          <w:szCs w:val="20"/>
          <w:lang w:val="cs-CZ"/>
        </w:rPr>
        <w:t xml:space="preserve"> </w:t>
      </w:r>
      <w:r w:rsidRPr="00113336">
        <w:rPr>
          <w:rFonts w:asciiTheme="minorHAnsi" w:hAnsiTheme="minorHAnsi" w:cs="Arial"/>
          <w:sz w:val="20"/>
          <w:szCs w:val="20"/>
          <w:lang w:val="cs-CZ"/>
        </w:rPr>
        <w:t>a Wykonawcą - .....................................................................</w:t>
      </w:r>
      <w:r w:rsidRPr="00113336">
        <w:rPr>
          <w:rFonts w:asciiTheme="minorHAnsi" w:hAnsiTheme="minorHAnsi" w:cs="Arial"/>
          <w:sz w:val="20"/>
          <w:szCs w:val="20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1A998EA3" w14:textId="77777777" w:rsidR="005E2C09" w:rsidRPr="00113336" w:rsidRDefault="005E2C09" w:rsidP="005E2C09">
      <w:pPr>
        <w:numPr>
          <w:ilvl w:val="0"/>
          <w:numId w:val="40"/>
        </w:numPr>
        <w:autoSpaceDE/>
        <w:spacing w:after="6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14:paraId="1001C5C1" w14:textId="77777777" w:rsidR="005E2C09" w:rsidRPr="00113336" w:rsidRDefault="005E2C09" w:rsidP="005E2C09">
      <w:pPr>
        <w:numPr>
          <w:ilvl w:val="0"/>
          <w:numId w:val="40"/>
        </w:numPr>
        <w:autoSpaceDE/>
        <w:spacing w:after="6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Zamawiający zapewni sprawne działanie zdalnego dostępu po stronie swojej infrastruktury teleinformatycznej.</w:t>
      </w:r>
    </w:p>
    <w:p w14:paraId="2F0C3BFB" w14:textId="77777777" w:rsidR="005E2C09" w:rsidRPr="00113336" w:rsidRDefault="005E2C09" w:rsidP="005E2C09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0365CEE0" w14:textId="77777777" w:rsidR="005E2C09" w:rsidRPr="00113336" w:rsidRDefault="005E2C09" w:rsidP="005E2C09">
      <w:pPr>
        <w:numPr>
          <w:ilvl w:val="0"/>
          <w:numId w:val="43"/>
        </w:numPr>
        <w:autoSpaceDE/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r w:rsidRPr="00113336">
        <w:rPr>
          <w:rFonts w:asciiTheme="minorHAnsi" w:hAnsiTheme="minorHAnsi" w:cs="Arial"/>
          <w:b/>
          <w:sz w:val="20"/>
          <w:szCs w:val="20"/>
        </w:rPr>
        <w:t xml:space="preserve">Zasady korzystania </w:t>
      </w:r>
    </w:p>
    <w:p w14:paraId="73BE0DCF" w14:textId="77777777" w:rsidR="005E2C09" w:rsidRPr="00113336" w:rsidRDefault="005E2C09" w:rsidP="005E2C09">
      <w:pPr>
        <w:numPr>
          <w:ilvl w:val="0"/>
          <w:numId w:val="41"/>
        </w:numPr>
        <w:autoSpaceDE/>
        <w:spacing w:after="60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Korzystając ze Zdalnego Dostępu Wykonawca:</w:t>
      </w:r>
    </w:p>
    <w:p w14:paraId="5D24C55E" w14:textId="77777777" w:rsidR="005E2C09" w:rsidRPr="00113336" w:rsidRDefault="005E2C09" w:rsidP="005E2C09">
      <w:pPr>
        <w:numPr>
          <w:ilvl w:val="1"/>
          <w:numId w:val="41"/>
        </w:numPr>
        <w:autoSpaceDE/>
        <w:spacing w:after="60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będzie wykorzystywał Zdalny Dostęp wyłącznie w celu realizacji Umowy Głównej;</w:t>
      </w:r>
    </w:p>
    <w:p w14:paraId="66B49B0F" w14:textId="77777777" w:rsidR="005E2C09" w:rsidRPr="00113336" w:rsidRDefault="005E2C09" w:rsidP="005E2C09">
      <w:pPr>
        <w:numPr>
          <w:ilvl w:val="1"/>
          <w:numId w:val="41"/>
        </w:numPr>
        <w:autoSpaceDE/>
        <w:spacing w:after="60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 xml:space="preserve">nie będzie pozyskiwał, ani przetwarzał żadnych innych danych, za wyjątkiem danych niezbędnych do realizacji Umowy Głównej; </w:t>
      </w:r>
    </w:p>
    <w:p w14:paraId="39AD8E94" w14:textId="77777777" w:rsidR="005E2C09" w:rsidRPr="00113336" w:rsidRDefault="005E2C09" w:rsidP="005E2C09">
      <w:pPr>
        <w:widowControl/>
        <w:numPr>
          <w:ilvl w:val="0"/>
          <w:numId w:val="41"/>
        </w:numPr>
        <w:tabs>
          <w:tab w:val="num" w:pos="426"/>
        </w:tabs>
        <w:suppressAutoHyphens w:val="0"/>
        <w:autoSpaceDE/>
        <w:spacing w:before="60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52438E78" w14:textId="77777777" w:rsidR="005E2C09" w:rsidRPr="00113336" w:rsidRDefault="005E2C09" w:rsidP="005E2C09">
      <w:pPr>
        <w:widowControl/>
        <w:numPr>
          <w:ilvl w:val="0"/>
          <w:numId w:val="41"/>
        </w:numPr>
        <w:tabs>
          <w:tab w:val="num" w:pos="426"/>
        </w:tabs>
        <w:suppressAutoHyphens w:val="0"/>
        <w:autoSpaceDE/>
        <w:spacing w:before="60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Zabrania się Wykonawcy przekazywania danych logowania (login lub hasło) innym osobom niż osoby wskazane do realizacji Umowy Głównej.</w:t>
      </w:r>
    </w:p>
    <w:p w14:paraId="04BD6F1C" w14:textId="77777777" w:rsidR="005E2C09" w:rsidRPr="00113336" w:rsidRDefault="005E2C09" w:rsidP="005E2C09">
      <w:pPr>
        <w:numPr>
          <w:ilvl w:val="0"/>
          <w:numId w:val="41"/>
        </w:numPr>
        <w:autoSpaceDE/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 xml:space="preserve">Zdalny Dostęp udostępnia się do realizacji usług wynikających z Umowy Głównej. </w:t>
      </w:r>
    </w:p>
    <w:p w14:paraId="725C2CA8" w14:textId="77777777" w:rsidR="005E2C09" w:rsidRPr="00113336" w:rsidRDefault="005E2C09" w:rsidP="005E2C09">
      <w:pPr>
        <w:spacing w:after="60"/>
        <w:jc w:val="both"/>
        <w:rPr>
          <w:rFonts w:asciiTheme="minorHAnsi" w:hAnsiTheme="minorHAnsi" w:cs="Arial"/>
          <w:sz w:val="20"/>
          <w:szCs w:val="20"/>
        </w:rPr>
      </w:pPr>
    </w:p>
    <w:p w14:paraId="552A1EAB" w14:textId="77777777" w:rsidR="005E2C09" w:rsidRPr="00113336" w:rsidRDefault="005E2C09" w:rsidP="005E2C09">
      <w:pPr>
        <w:numPr>
          <w:ilvl w:val="0"/>
          <w:numId w:val="43"/>
        </w:numPr>
        <w:autoSpaceDE/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r w:rsidRPr="00113336">
        <w:rPr>
          <w:rFonts w:asciiTheme="minorHAnsi" w:hAnsiTheme="minorHAnsi" w:cs="Arial"/>
          <w:b/>
          <w:sz w:val="20"/>
          <w:szCs w:val="20"/>
        </w:rPr>
        <w:t>Warunki Techniczne do uzyskania Zdalnego Dostępu</w:t>
      </w:r>
    </w:p>
    <w:p w14:paraId="4BE766DA" w14:textId="77777777" w:rsidR="005E2C09" w:rsidRPr="00113336" w:rsidRDefault="005E2C09" w:rsidP="005E2C09">
      <w:pPr>
        <w:numPr>
          <w:ilvl w:val="0"/>
          <w:numId w:val="42"/>
        </w:numPr>
        <w:autoSpaceDE/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Zamawiający zapewni bezpieczny sposób komunikacji z siecią poprzez udostępnienie bezpiecznego kanału VPN;</w:t>
      </w:r>
    </w:p>
    <w:p w14:paraId="0761A625" w14:textId="77777777" w:rsidR="005E2C09" w:rsidRPr="00113336" w:rsidRDefault="005E2C09" w:rsidP="005E2C09">
      <w:pPr>
        <w:widowControl/>
        <w:numPr>
          <w:ilvl w:val="0"/>
          <w:numId w:val="42"/>
        </w:numPr>
        <w:tabs>
          <w:tab w:val="num" w:pos="426"/>
        </w:tabs>
        <w:suppressAutoHyphens w:val="0"/>
        <w:autoSpaceDE/>
        <w:spacing w:before="60"/>
        <w:jc w:val="both"/>
        <w:rPr>
          <w:rFonts w:asciiTheme="minorHAnsi" w:hAnsiTheme="minorHAnsi" w:cs="Arial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482F90F7" w14:textId="77777777" w:rsidR="005E2C09" w:rsidRPr="00113336" w:rsidRDefault="005E2C09" w:rsidP="005E2C09">
      <w:pPr>
        <w:numPr>
          <w:ilvl w:val="0"/>
          <w:numId w:val="42"/>
        </w:numPr>
        <w:suppressAutoHyphens w:val="0"/>
        <w:autoSpaceDE/>
        <w:spacing w:after="60"/>
        <w:ind w:hanging="357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 w:cs="Arial"/>
          <w:sz w:val="20"/>
          <w:szCs w:val="20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63D91E0F" w14:textId="77777777" w:rsidR="005E2C09" w:rsidRPr="00113336" w:rsidRDefault="005E2C09" w:rsidP="005E2C09">
      <w:pPr>
        <w:suppressAutoHyphens w:val="0"/>
        <w:spacing w:after="60"/>
        <w:ind w:left="360"/>
        <w:jc w:val="both"/>
        <w:rPr>
          <w:rFonts w:asciiTheme="minorHAnsi" w:hAnsiTheme="minorHAnsi"/>
          <w:sz w:val="20"/>
          <w:szCs w:val="20"/>
        </w:rPr>
      </w:pPr>
    </w:p>
    <w:p w14:paraId="1B63067C" w14:textId="77777777" w:rsidR="005E2C09" w:rsidRPr="00113336" w:rsidRDefault="005E2C09" w:rsidP="005E2C09">
      <w:pPr>
        <w:numPr>
          <w:ilvl w:val="0"/>
          <w:numId w:val="43"/>
        </w:numPr>
        <w:autoSpaceDE/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113336">
        <w:rPr>
          <w:rFonts w:asciiTheme="minorHAnsi" w:hAnsiTheme="minorHAnsi" w:cs="Arial"/>
          <w:b/>
          <w:sz w:val="20"/>
          <w:szCs w:val="20"/>
        </w:rPr>
        <w:t>Cyberbezpieczeństwo</w:t>
      </w:r>
      <w:proofErr w:type="spellEnd"/>
    </w:p>
    <w:p w14:paraId="40FC7F24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>Zamawiający jest operatorem usługi kluczowej w zakresie:</w:t>
      </w:r>
    </w:p>
    <w:p w14:paraId="31A6557B" w14:textId="77777777" w:rsidR="005E2C09" w:rsidRPr="00113336" w:rsidRDefault="005E2C09" w:rsidP="005E2C09">
      <w:pPr>
        <w:numPr>
          <w:ilvl w:val="1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>Udzielanie świadczeń opieki zdrowotnej przez podmiot leczniczy,</w:t>
      </w:r>
    </w:p>
    <w:p w14:paraId="552A1B83" w14:textId="77777777" w:rsidR="005E2C09" w:rsidRPr="00113336" w:rsidRDefault="005E2C09" w:rsidP="005E2C09">
      <w:pPr>
        <w:numPr>
          <w:ilvl w:val="1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>Obrocie i dystrybucji produktów leczniczych.</w:t>
      </w:r>
    </w:p>
    <w:p w14:paraId="4B6E4389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 xml:space="preserve">Zgodnie z ustawą z dnia 5 lipca 2018r. o krajowym systemie </w:t>
      </w:r>
      <w:proofErr w:type="spellStart"/>
      <w:r w:rsidRPr="00113336">
        <w:rPr>
          <w:rFonts w:asciiTheme="minorHAnsi" w:hAnsiTheme="minorHAnsi"/>
          <w:sz w:val="20"/>
          <w:szCs w:val="20"/>
        </w:rPr>
        <w:t>cyberbezpieczeństwa</w:t>
      </w:r>
      <w:proofErr w:type="spellEnd"/>
      <w:r w:rsidRPr="00113336">
        <w:rPr>
          <w:rFonts w:asciiTheme="minorHAnsi" w:hAnsiTheme="minorHAnsi"/>
          <w:sz w:val="20"/>
          <w:szCs w:val="20"/>
        </w:rPr>
        <w:t xml:space="preserve"> Wykonawca jest zobowiązany do zgłaszania:</w:t>
      </w:r>
    </w:p>
    <w:p w14:paraId="6021BB87" w14:textId="77777777" w:rsidR="005E2C09" w:rsidRPr="00113336" w:rsidRDefault="005E2C09" w:rsidP="005E2C09">
      <w:pPr>
        <w:numPr>
          <w:ilvl w:val="1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>incydentów RODO na adres mailowy: iod@szpitalepomrskie.eu lub osobiście u IOD,</w:t>
      </w:r>
    </w:p>
    <w:p w14:paraId="0924254E" w14:textId="77777777" w:rsidR="005E2C09" w:rsidRPr="00113336" w:rsidRDefault="005E2C09" w:rsidP="005E2C09">
      <w:pPr>
        <w:numPr>
          <w:ilvl w:val="1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lastRenderedPageBreak/>
        <w:t>incydentów poważnych niezwłocznie, nie później niż w ciągu 24 godzin od momentu jego wykrycia na adres mailowy: incydent@szpitalepomorskie.eu lub osobiście w Dziale Informatyki Zamawiającego.</w:t>
      </w:r>
    </w:p>
    <w:p w14:paraId="4AB7CD18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>Wykonawca przekazuje  informacje  znane  mu  w chwili  dokonywania  zgłoszenia,  które  uzupełnia w trakcie obsługi incydentu poważnego.</w:t>
      </w:r>
    </w:p>
    <w:p w14:paraId="0843EE8F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 w:rsidRPr="00113336">
        <w:rPr>
          <w:rFonts w:asciiTheme="minorHAnsi" w:hAnsiTheme="minorHAnsi"/>
          <w:sz w:val="20"/>
          <w:szCs w:val="20"/>
        </w:rPr>
        <w:t>cyberbezpieczeństwa</w:t>
      </w:r>
      <w:proofErr w:type="spellEnd"/>
      <w:r w:rsidRPr="00113336">
        <w:rPr>
          <w:rFonts w:asciiTheme="minorHAnsi" w:hAnsiTheme="minorHAnsi"/>
          <w:sz w:val="20"/>
          <w:szCs w:val="20"/>
        </w:rPr>
        <w:t>, przekazując niezbędne dane, w tym dane osobowe.</w:t>
      </w:r>
    </w:p>
    <w:p w14:paraId="31239973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 w:rsidRPr="00113336">
        <w:rPr>
          <w:rFonts w:asciiTheme="minorHAnsi" w:hAnsiTheme="minorHAnsi"/>
          <w:sz w:val="20"/>
          <w:szCs w:val="20"/>
        </w:rPr>
        <w:t>cyberbezpieczeństwa</w:t>
      </w:r>
      <w:proofErr w:type="spellEnd"/>
      <w:r w:rsidRPr="00113336">
        <w:rPr>
          <w:rFonts w:asciiTheme="minorHAnsi" w:hAnsiTheme="minorHAnsi"/>
          <w:sz w:val="20"/>
          <w:szCs w:val="20"/>
        </w:rPr>
        <w:t>.</w:t>
      </w:r>
    </w:p>
    <w:p w14:paraId="3DC29EC7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>W zgłoszeniu Pracownik Wykonawcy oznacza informacje stanowiące tajemnice prawnie chronione, w tym stanowiące tajemnicę przedsiębiorstwa.</w:t>
      </w:r>
    </w:p>
    <w:p w14:paraId="6E521580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 xml:space="preserve">Wykonawca usuwa podatności w systemie informatycznym dostarczonym zgodnie z Umową Główną. Usunięciu podlegają podatności dla których w trakcie koordynacji obsługi incydentu poważnego, incydentu istotnego lub krytycznego, CSIRT NASK wystąpi do organu właściwego do spraw </w:t>
      </w:r>
      <w:proofErr w:type="spellStart"/>
      <w:r w:rsidRPr="00113336">
        <w:rPr>
          <w:rFonts w:asciiTheme="minorHAnsi" w:hAnsiTheme="minorHAnsi"/>
          <w:sz w:val="20"/>
          <w:szCs w:val="20"/>
        </w:rPr>
        <w:t>cyberbezpieczeństwa</w:t>
      </w:r>
      <w:proofErr w:type="spellEnd"/>
      <w:r w:rsidRPr="00113336">
        <w:rPr>
          <w:rFonts w:asciiTheme="minorHAnsi" w:hAnsiTheme="minorHAnsi"/>
          <w:sz w:val="20"/>
          <w:szCs w:val="20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5E0FCE34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1F6680BA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>Wykonawca będzie dbać o aktualizację oprogramowania.</w:t>
      </w:r>
    </w:p>
    <w:p w14:paraId="3A651F43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>Wykonawca skonfiguruje dostarczane systemy tak by pobierały czas z serwera NTP Zamawiającego.</w:t>
      </w:r>
    </w:p>
    <w:p w14:paraId="546D0FF3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r w:rsidRPr="00113336">
        <w:rPr>
          <w:rFonts w:asciiTheme="minorHAnsi" w:hAnsiTheme="minorHAnsi"/>
          <w:sz w:val="20"/>
          <w:szCs w:val="20"/>
        </w:rPr>
        <w:t xml:space="preserve">Wykonawca niezwłocznie podejmie działania po dostrzeżeniu podatności lub zagrożeń </w:t>
      </w:r>
      <w:proofErr w:type="spellStart"/>
      <w:r w:rsidRPr="00113336">
        <w:rPr>
          <w:rFonts w:asciiTheme="minorHAnsi" w:hAnsiTheme="minorHAnsi"/>
          <w:sz w:val="20"/>
          <w:szCs w:val="20"/>
        </w:rPr>
        <w:t>cyberbezpieczeństwa</w:t>
      </w:r>
      <w:proofErr w:type="spellEnd"/>
      <w:r w:rsidRPr="00113336">
        <w:rPr>
          <w:rFonts w:asciiTheme="minorHAnsi" w:hAnsiTheme="minorHAnsi"/>
          <w:sz w:val="20"/>
          <w:szCs w:val="20"/>
        </w:rPr>
        <w:t>.</w:t>
      </w:r>
    </w:p>
    <w:p w14:paraId="7709C979" w14:textId="77777777" w:rsidR="005E2C09" w:rsidRPr="00113336" w:rsidRDefault="005E2C09" w:rsidP="005E2C09">
      <w:pPr>
        <w:numPr>
          <w:ilvl w:val="0"/>
          <w:numId w:val="44"/>
        </w:numPr>
        <w:suppressAutoHyphens w:val="0"/>
        <w:autoSpaceDE/>
        <w:spacing w:after="60"/>
        <w:jc w:val="both"/>
        <w:rPr>
          <w:rFonts w:asciiTheme="minorHAnsi" w:hAnsiTheme="minorHAnsi"/>
          <w:sz w:val="20"/>
          <w:szCs w:val="20"/>
        </w:rPr>
      </w:pPr>
      <w:bookmarkStart w:id="6" w:name="_Toc101184401"/>
      <w:r w:rsidRPr="00113336">
        <w:rPr>
          <w:rFonts w:asciiTheme="minorHAnsi" w:hAnsiTheme="minorHAnsi"/>
          <w:sz w:val="20"/>
          <w:szCs w:val="20"/>
        </w:rPr>
        <w:t>Progi uznania incydentu za poważny:</w:t>
      </w:r>
      <w:bookmarkEnd w:id="6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113336" w:rsidRPr="00113336" w14:paraId="11CAEBBA" w14:textId="77777777" w:rsidTr="0033633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30BE3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Incydent dotyczący udzielania świadczenia opieki zdrowotnej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BD0B7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Incydent doprowadził do braku dostępności usługi powyżej 24 godzin.</w:t>
            </w:r>
          </w:p>
          <w:p w14:paraId="3E32E0BC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40E4677C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a) śmierć człowieka, </w:t>
            </w:r>
          </w:p>
          <w:p w14:paraId="1562DC10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b) ciężki uszczerbek na zdrowiu,</w:t>
            </w:r>
          </w:p>
          <w:p w14:paraId="0CA10764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c) inny niż ciężki uszczerbek na zdrowiu więcej niż jednej osoby,</w:t>
            </w:r>
          </w:p>
          <w:p w14:paraId="18A535F0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d) brak poufności danych przetwarzanych w usłudze, </w:t>
            </w:r>
          </w:p>
          <w:p w14:paraId="1512EAEB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e) brak integralności danych przetwarzanych w usłudze.</w:t>
            </w:r>
          </w:p>
        </w:tc>
      </w:tr>
      <w:tr w:rsidR="00113336" w:rsidRPr="00113336" w14:paraId="6206D780" w14:textId="77777777" w:rsidTr="0033633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1F472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Incydent dotyczący obrotu i dystrybucji produktów leczniczych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B83E5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Incydent doprowadził do braku dostępności usługi powyżej 24 godzin.</w:t>
            </w:r>
          </w:p>
          <w:p w14:paraId="698FB0CB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487E5C53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a) śmierć człowieka, </w:t>
            </w:r>
          </w:p>
          <w:p w14:paraId="32A8AA4E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b) ciężki uszczerbek na zdrowiu,</w:t>
            </w:r>
          </w:p>
          <w:p w14:paraId="0B9A3720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c) inny niż ciężki uszczerbek na zdrowiu więcej niż jednej osoby,</w:t>
            </w:r>
          </w:p>
          <w:p w14:paraId="3641705C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d) brak poufności danych przetwarzanych w usłudze, </w:t>
            </w:r>
          </w:p>
          <w:p w14:paraId="078059EF" w14:textId="77777777" w:rsidR="005E2C09" w:rsidRPr="00113336" w:rsidRDefault="005E2C09" w:rsidP="00336331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13336">
              <w:rPr>
                <w:rFonts w:asciiTheme="minorHAnsi" w:hAnsiTheme="minorHAnsi"/>
                <w:sz w:val="20"/>
                <w:szCs w:val="20"/>
              </w:rPr>
              <w:t>e) brak integralności danych przetwarzanych w usłudze.</w:t>
            </w:r>
          </w:p>
        </w:tc>
      </w:tr>
    </w:tbl>
    <w:p w14:paraId="3B8633C0" w14:textId="77777777" w:rsidR="005E2C09" w:rsidRPr="00113336" w:rsidRDefault="005E2C09" w:rsidP="005E2C09">
      <w:pPr>
        <w:suppressAutoHyphens w:val="0"/>
        <w:spacing w:after="60"/>
        <w:jc w:val="both"/>
        <w:rPr>
          <w:rFonts w:asciiTheme="minorHAnsi" w:hAnsiTheme="minorHAnsi"/>
          <w:sz w:val="20"/>
          <w:szCs w:val="20"/>
        </w:rPr>
      </w:pPr>
    </w:p>
    <w:p w14:paraId="63773C82" w14:textId="77777777" w:rsidR="005E2C09" w:rsidRPr="00113336" w:rsidRDefault="005E2C09" w:rsidP="005E2C09">
      <w:pPr>
        <w:pStyle w:val="Domy"/>
        <w:tabs>
          <w:tab w:val="left" w:pos="141"/>
        </w:tabs>
        <w:jc w:val="center"/>
        <w:rPr>
          <w:rFonts w:asciiTheme="minorHAnsi" w:hAnsiTheme="minorHAnsi" w:cstheme="minorHAnsi"/>
          <w:b/>
          <w:bCs/>
          <w:sz w:val="20"/>
        </w:rPr>
      </w:pPr>
    </w:p>
    <w:sectPr w:rsidR="005E2C09" w:rsidRPr="00113336">
      <w:headerReference w:type="default" r:id="rId11"/>
      <w:footerReference w:type="default" r:id="rId12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0BC62" w14:textId="77777777" w:rsidR="00C92376" w:rsidRDefault="00C92376">
      <w:r>
        <w:separator/>
      </w:r>
    </w:p>
  </w:endnote>
  <w:endnote w:type="continuationSeparator" w:id="0">
    <w:p w14:paraId="5AED334F" w14:textId="77777777" w:rsidR="00C92376" w:rsidRDefault="00C9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 'Arial Unicode M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BA70" w14:textId="706FF102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D67933">
      <w:rPr>
        <w:rFonts w:ascii="Calibri" w:hAnsi="Calibri" w:cs="Calibri"/>
        <w:b/>
        <w:sz w:val="20"/>
      </w:rPr>
      <w:t>9-2</w:t>
    </w:r>
    <w:r w:rsidR="00AA58B6">
      <w:rPr>
        <w:rFonts w:ascii="Calibri" w:hAnsi="Calibri" w:cs="Calibri"/>
        <w:b/>
        <w:sz w:val="20"/>
      </w:rPr>
      <w:t>6</w:t>
    </w:r>
    <w:r w:rsidR="000424CB">
      <w:rPr>
        <w:rFonts w:ascii="Calibri" w:hAnsi="Calibri" w:cs="Calibri"/>
        <w:b/>
        <w:sz w:val="20"/>
      </w:rPr>
      <w:t>r</w:t>
    </w:r>
    <w:r>
      <w:rPr>
        <w:rFonts w:ascii="Calibri" w:hAnsi="Calibri" w:cs="Calibri"/>
        <w:b/>
        <w:sz w:val="20"/>
      </w:rPr>
      <w:t>j/2</w:t>
    </w:r>
    <w:r w:rsidR="00986F05">
      <w:rPr>
        <w:rFonts w:ascii="Calibri" w:hAnsi="Calibri" w:cs="Calibri"/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1B02" w14:textId="77777777" w:rsidR="00C92376" w:rsidRDefault="00C92376">
      <w:r>
        <w:separator/>
      </w:r>
    </w:p>
  </w:footnote>
  <w:footnote w:type="continuationSeparator" w:id="0">
    <w:p w14:paraId="3989B8D5" w14:textId="77777777" w:rsidR="00C92376" w:rsidRDefault="00C9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0153" w14:textId="628C2B2E" w:rsidR="0038000D" w:rsidRPr="00595FDE" w:rsidRDefault="0038000D" w:rsidP="0038000D">
    <w:pPr>
      <w:pStyle w:val="Nagwek"/>
      <w:framePr w:w="247" w:wrap="around" w:vAnchor="text" w:hAnchor="page" w:x="5782" w:yAlign="top"/>
      <w:rPr>
        <w:rStyle w:val="Numerstrony"/>
        <w:sz w:val="16"/>
        <w:szCs w:val="16"/>
      </w:rPr>
    </w:pPr>
    <w:r w:rsidRPr="00595FDE">
      <w:rPr>
        <w:rStyle w:val="Numerstrony"/>
        <w:sz w:val="16"/>
        <w:szCs w:val="16"/>
      </w:rPr>
      <w:fldChar w:fldCharType="begin"/>
    </w:r>
    <w:r w:rsidRPr="00595FDE">
      <w:rPr>
        <w:rStyle w:val="Numerstrony"/>
        <w:sz w:val="16"/>
        <w:szCs w:val="16"/>
      </w:rPr>
      <w:instrText xml:space="preserve">PAGE  </w:instrText>
    </w:r>
    <w:r w:rsidRPr="00595FDE">
      <w:rPr>
        <w:rStyle w:val="Numerstrony"/>
        <w:sz w:val="16"/>
        <w:szCs w:val="16"/>
      </w:rPr>
      <w:fldChar w:fldCharType="separate"/>
    </w:r>
    <w:r w:rsidR="00CA25C6">
      <w:rPr>
        <w:rStyle w:val="Numerstrony"/>
        <w:noProof/>
        <w:sz w:val="16"/>
        <w:szCs w:val="16"/>
      </w:rPr>
      <w:t>19</w:t>
    </w:r>
    <w:r w:rsidRPr="00595FDE">
      <w:rPr>
        <w:rStyle w:val="Numerstrony"/>
        <w:sz w:val="16"/>
        <w:szCs w:val="16"/>
      </w:rPr>
      <w:fldChar w:fldCharType="end"/>
    </w:r>
  </w:p>
  <w:p w14:paraId="7B939215" w14:textId="34EB3FFC" w:rsidR="0038000D" w:rsidRDefault="0038000D" w:rsidP="0038000D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4D9148AA" wp14:editId="66D79949">
          <wp:extent cx="1739900" cy="558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83212">
      <w:rPr>
        <w:noProof/>
        <w:lang w:eastAsia="pl-PL"/>
      </w:rPr>
      <w:drawing>
        <wp:inline distT="0" distB="0" distL="0" distR="0" wp14:anchorId="400276F2" wp14:editId="4C29AF4D">
          <wp:extent cx="1409700" cy="4857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858" cy="49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7583406" w14:textId="78F168B9" w:rsidR="0038000D" w:rsidRDefault="0038000D" w:rsidP="0038000D">
    <w:pPr>
      <w:pStyle w:val="Nagwek"/>
      <w:jc w:val="center"/>
      <w:rPr>
        <w:noProof/>
      </w:rPr>
    </w:pPr>
    <w:r w:rsidRPr="00F2575F">
      <w:rPr>
        <w:noProof/>
        <w:lang w:eastAsia="pl-PL"/>
      </w:rPr>
      <w:drawing>
        <wp:inline distT="0" distB="0" distL="0" distR="0" wp14:anchorId="0BA0D6FB" wp14:editId="34E60F9A">
          <wp:extent cx="6076950" cy="387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0C8E2" w14:textId="77777777" w:rsidR="0038000D" w:rsidRPr="003272C9" w:rsidRDefault="0038000D" w:rsidP="0038000D">
    <w:pPr>
      <w:pStyle w:val="Nagwek"/>
      <w:rPr>
        <w:sz w:val="6"/>
      </w:rPr>
    </w:pPr>
  </w:p>
  <w:p w14:paraId="0DB765DD" w14:textId="77777777" w:rsidR="0038000D" w:rsidRPr="003B6DFD" w:rsidRDefault="0038000D" w:rsidP="0038000D">
    <w:pPr>
      <w:pStyle w:val="Nagwek"/>
      <w:jc w:val="right"/>
      <w:rPr>
        <w:sz w:val="4"/>
      </w:rPr>
    </w:pPr>
  </w:p>
  <w:p w14:paraId="08D0AD1E" w14:textId="77777777" w:rsidR="00E46E91" w:rsidRDefault="00CA25C6">
    <w:pPr>
      <w:pStyle w:val="Nagwek"/>
      <w:rPr>
        <w:sz w:val="6"/>
        <w:lang w:eastAsia="pl-PL"/>
      </w:rPr>
    </w:pPr>
  </w:p>
  <w:p w14:paraId="488E11BE" w14:textId="77777777" w:rsidR="00E46E91" w:rsidRDefault="00CA25C6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3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5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6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7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8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0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AE24068"/>
    <w:multiLevelType w:val="multilevel"/>
    <w:tmpl w:val="EC34484A"/>
    <w:numStyleLink w:val="WW8Num22"/>
  </w:abstractNum>
  <w:abstractNum w:abstractNumId="43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4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8"/>
  </w:num>
  <w:num w:numId="12">
    <w:abstractNumId w:val="22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44"/>
  </w:num>
  <w:num w:numId="24">
    <w:abstractNumId w:val="20"/>
  </w:num>
  <w:num w:numId="25">
    <w:abstractNumId w:val="21"/>
  </w:num>
  <w:num w:numId="26">
    <w:abstractNumId w:val="52"/>
  </w:num>
  <w:num w:numId="27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8">
    <w:abstractNumId w:val="47"/>
  </w:num>
  <w:num w:numId="29">
    <w:abstractNumId w:val="48"/>
  </w:num>
  <w:num w:numId="30">
    <w:abstractNumId w:val="51"/>
  </w:num>
  <w:num w:numId="31">
    <w:abstractNumId w:val="37"/>
  </w:num>
  <w:num w:numId="32">
    <w:abstractNumId w:val="53"/>
  </w:num>
  <w:num w:numId="33">
    <w:abstractNumId w:val="54"/>
  </w:num>
  <w:num w:numId="34">
    <w:abstractNumId w:val="43"/>
  </w:num>
  <w:num w:numId="35">
    <w:abstractNumId w:val="41"/>
  </w:num>
  <w:num w:numId="36">
    <w:abstractNumId w:val="45"/>
  </w:num>
  <w:num w:numId="37">
    <w:abstractNumId w:val="39"/>
  </w:num>
  <w:num w:numId="38">
    <w:abstractNumId w:val="36"/>
  </w:num>
  <w:num w:numId="39">
    <w:abstractNumId w:val="40"/>
  </w:num>
  <w:num w:numId="40">
    <w:abstractNumId w:val="49"/>
  </w:num>
  <w:num w:numId="41">
    <w:abstractNumId w:val="38"/>
  </w:num>
  <w:num w:numId="42">
    <w:abstractNumId w:val="50"/>
  </w:num>
  <w:num w:numId="43">
    <w:abstractNumId w:val="46"/>
  </w:num>
  <w:num w:numId="4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29"/>
    <w:rsid w:val="000018CB"/>
    <w:rsid w:val="000424CB"/>
    <w:rsid w:val="00053C75"/>
    <w:rsid w:val="00053D8F"/>
    <w:rsid w:val="00064102"/>
    <w:rsid w:val="00064442"/>
    <w:rsid w:val="0006590A"/>
    <w:rsid w:val="00077776"/>
    <w:rsid w:val="0008155C"/>
    <w:rsid w:val="00091184"/>
    <w:rsid w:val="0009176A"/>
    <w:rsid w:val="00091BFF"/>
    <w:rsid w:val="00093E4F"/>
    <w:rsid w:val="000A14F1"/>
    <w:rsid w:val="000A2DEC"/>
    <w:rsid w:val="000C1559"/>
    <w:rsid w:val="000C1720"/>
    <w:rsid w:val="000C6A5D"/>
    <w:rsid w:val="000D2C4F"/>
    <w:rsid w:val="000D55B6"/>
    <w:rsid w:val="000E3CBA"/>
    <w:rsid w:val="000F111E"/>
    <w:rsid w:val="000F5FE7"/>
    <w:rsid w:val="00113336"/>
    <w:rsid w:val="00120A1E"/>
    <w:rsid w:val="00121771"/>
    <w:rsid w:val="00134FF1"/>
    <w:rsid w:val="001401E0"/>
    <w:rsid w:val="001668A4"/>
    <w:rsid w:val="00166ABF"/>
    <w:rsid w:val="00167AC6"/>
    <w:rsid w:val="00172992"/>
    <w:rsid w:val="00176E6E"/>
    <w:rsid w:val="001859C8"/>
    <w:rsid w:val="00192EB5"/>
    <w:rsid w:val="001A0A9F"/>
    <w:rsid w:val="001A1EE5"/>
    <w:rsid w:val="001B158A"/>
    <w:rsid w:val="001E12A0"/>
    <w:rsid w:val="001E3CF3"/>
    <w:rsid w:val="001E48AE"/>
    <w:rsid w:val="001E5603"/>
    <w:rsid w:val="001F4C20"/>
    <w:rsid w:val="001F5975"/>
    <w:rsid w:val="00220334"/>
    <w:rsid w:val="0022266B"/>
    <w:rsid w:val="00231397"/>
    <w:rsid w:val="00235123"/>
    <w:rsid w:val="0023781B"/>
    <w:rsid w:val="00240E93"/>
    <w:rsid w:val="00241A9B"/>
    <w:rsid w:val="00252D67"/>
    <w:rsid w:val="00257307"/>
    <w:rsid w:val="00263F7F"/>
    <w:rsid w:val="0027040E"/>
    <w:rsid w:val="00275127"/>
    <w:rsid w:val="002A64C9"/>
    <w:rsid w:val="002B34F3"/>
    <w:rsid w:val="002B6FF6"/>
    <w:rsid w:val="002C667F"/>
    <w:rsid w:val="002E1116"/>
    <w:rsid w:val="002E2FE5"/>
    <w:rsid w:val="002F1B83"/>
    <w:rsid w:val="003071A9"/>
    <w:rsid w:val="00316D6E"/>
    <w:rsid w:val="00317C6D"/>
    <w:rsid w:val="0033004C"/>
    <w:rsid w:val="0033447A"/>
    <w:rsid w:val="003368F9"/>
    <w:rsid w:val="00343A51"/>
    <w:rsid w:val="0035398A"/>
    <w:rsid w:val="0038000D"/>
    <w:rsid w:val="00380A17"/>
    <w:rsid w:val="003823FE"/>
    <w:rsid w:val="003A4136"/>
    <w:rsid w:val="003D3FDC"/>
    <w:rsid w:val="003D5622"/>
    <w:rsid w:val="003F11DA"/>
    <w:rsid w:val="00400638"/>
    <w:rsid w:val="0042095C"/>
    <w:rsid w:val="00422155"/>
    <w:rsid w:val="00432D34"/>
    <w:rsid w:val="00434175"/>
    <w:rsid w:val="004A2D41"/>
    <w:rsid w:val="004B02F1"/>
    <w:rsid w:val="004B664D"/>
    <w:rsid w:val="004C13F3"/>
    <w:rsid w:val="004E6555"/>
    <w:rsid w:val="004F6619"/>
    <w:rsid w:val="00510130"/>
    <w:rsid w:val="0052069C"/>
    <w:rsid w:val="00534224"/>
    <w:rsid w:val="00542D2A"/>
    <w:rsid w:val="005506E7"/>
    <w:rsid w:val="0055345C"/>
    <w:rsid w:val="00555EE8"/>
    <w:rsid w:val="0056224B"/>
    <w:rsid w:val="00565669"/>
    <w:rsid w:val="00586361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E2C09"/>
    <w:rsid w:val="005E5841"/>
    <w:rsid w:val="005E7803"/>
    <w:rsid w:val="005F20A9"/>
    <w:rsid w:val="005F3192"/>
    <w:rsid w:val="00605BC3"/>
    <w:rsid w:val="00611E28"/>
    <w:rsid w:val="006316C7"/>
    <w:rsid w:val="006427D1"/>
    <w:rsid w:val="006674DB"/>
    <w:rsid w:val="00685143"/>
    <w:rsid w:val="00686426"/>
    <w:rsid w:val="0068782C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12231"/>
    <w:rsid w:val="007263B0"/>
    <w:rsid w:val="0074142D"/>
    <w:rsid w:val="00746FE1"/>
    <w:rsid w:val="00750D3A"/>
    <w:rsid w:val="0075518D"/>
    <w:rsid w:val="007573F2"/>
    <w:rsid w:val="00764613"/>
    <w:rsid w:val="00780822"/>
    <w:rsid w:val="00782DB0"/>
    <w:rsid w:val="0078412F"/>
    <w:rsid w:val="007853B4"/>
    <w:rsid w:val="0078589C"/>
    <w:rsid w:val="0078747F"/>
    <w:rsid w:val="00787C5C"/>
    <w:rsid w:val="00790F4D"/>
    <w:rsid w:val="00793DD4"/>
    <w:rsid w:val="007A4479"/>
    <w:rsid w:val="007A782A"/>
    <w:rsid w:val="007D4A1B"/>
    <w:rsid w:val="00803DEF"/>
    <w:rsid w:val="008068CC"/>
    <w:rsid w:val="00821117"/>
    <w:rsid w:val="00836345"/>
    <w:rsid w:val="0083788B"/>
    <w:rsid w:val="00837EDB"/>
    <w:rsid w:val="00841029"/>
    <w:rsid w:val="00842031"/>
    <w:rsid w:val="0084218C"/>
    <w:rsid w:val="00857EDB"/>
    <w:rsid w:val="00874806"/>
    <w:rsid w:val="008752F4"/>
    <w:rsid w:val="00875802"/>
    <w:rsid w:val="00891AA2"/>
    <w:rsid w:val="008A1EBC"/>
    <w:rsid w:val="008A5E7A"/>
    <w:rsid w:val="008A61C5"/>
    <w:rsid w:val="008A6D42"/>
    <w:rsid w:val="008D20E5"/>
    <w:rsid w:val="008D6A3C"/>
    <w:rsid w:val="008F454F"/>
    <w:rsid w:val="00901728"/>
    <w:rsid w:val="00920835"/>
    <w:rsid w:val="00922BA2"/>
    <w:rsid w:val="00943D09"/>
    <w:rsid w:val="00963215"/>
    <w:rsid w:val="009655AC"/>
    <w:rsid w:val="00966B36"/>
    <w:rsid w:val="0096757A"/>
    <w:rsid w:val="00983212"/>
    <w:rsid w:val="00986F05"/>
    <w:rsid w:val="0099085A"/>
    <w:rsid w:val="009952C7"/>
    <w:rsid w:val="00996FE0"/>
    <w:rsid w:val="009A4B78"/>
    <w:rsid w:val="009B4F49"/>
    <w:rsid w:val="009C5106"/>
    <w:rsid w:val="009D74DE"/>
    <w:rsid w:val="009E50C6"/>
    <w:rsid w:val="009F06EE"/>
    <w:rsid w:val="009F1D07"/>
    <w:rsid w:val="009F5CD6"/>
    <w:rsid w:val="00A06A93"/>
    <w:rsid w:val="00A14883"/>
    <w:rsid w:val="00A17BA3"/>
    <w:rsid w:val="00A229A9"/>
    <w:rsid w:val="00A26F4F"/>
    <w:rsid w:val="00A45197"/>
    <w:rsid w:val="00A56D14"/>
    <w:rsid w:val="00A6276E"/>
    <w:rsid w:val="00A66CEC"/>
    <w:rsid w:val="00A9118D"/>
    <w:rsid w:val="00AA58B6"/>
    <w:rsid w:val="00AB572A"/>
    <w:rsid w:val="00AB71E0"/>
    <w:rsid w:val="00AC4A00"/>
    <w:rsid w:val="00AD0C8B"/>
    <w:rsid w:val="00AD7056"/>
    <w:rsid w:val="00AE53C4"/>
    <w:rsid w:val="00B02B2A"/>
    <w:rsid w:val="00B11307"/>
    <w:rsid w:val="00B17315"/>
    <w:rsid w:val="00B23EFD"/>
    <w:rsid w:val="00B42A8B"/>
    <w:rsid w:val="00B43B1F"/>
    <w:rsid w:val="00B52A6D"/>
    <w:rsid w:val="00B61C74"/>
    <w:rsid w:val="00B62B42"/>
    <w:rsid w:val="00B62FA8"/>
    <w:rsid w:val="00BA5589"/>
    <w:rsid w:val="00BA5F99"/>
    <w:rsid w:val="00BB558E"/>
    <w:rsid w:val="00BE2034"/>
    <w:rsid w:val="00BE3448"/>
    <w:rsid w:val="00C00E8B"/>
    <w:rsid w:val="00C06C5A"/>
    <w:rsid w:val="00C17453"/>
    <w:rsid w:val="00C23231"/>
    <w:rsid w:val="00C23B38"/>
    <w:rsid w:val="00C24575"/>
    <w:rsid w:val="00C37A94"/>
    <w:rsid w:val="00C53BD8"/>
    <w:rsid w:val="00C62111"/>
    <w:rsid w:val="00C84071"/>
    <w:rsid w:val="00C92376"/>
    <w:rsid w:val="00CA25C6"/>
    <w:rsid w:val="00CC7F47"/>
    <w:rsid w:val="00CD032F"/>
    <w:rsid w:val="00CE3BC0"/>
    <w:rsid w:val="00CE5C89"/>
    <w:rsid w:val="00CF40F3"/>
    <w:rsid w:val="00D01D62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67933"/>
    <w:rsid w:val="00D7623A"/>
    <w:rsid w:val="00D94B83"/>
    <w:rsid w:val="00D94C30"/>
    <w:rsid w:val="00DB73B4"/>
    <w:rsid w:val="00DC614D"/>
    <w:rsid w:val="00DD1FF4"/>
    <w:rsid w:val="00DD3A09"/>
    <w:rsid w:val="00DD6CBA"/>
    <w:rsid w:val="00DF17D0"/>
    <w:rsid w:val="00DF5246"/>
    <w:rsid w:val="00E26151"/>
    <w:rsid w:val="00E3312A"/>
    <w:rsid w:val="00E641EE"/>
    <w:rsid w:val="00E713FA"/>
    <w:rsid w:val="00E724FD"/>
    <w:rsid w:val="00E91326"/>
    <w:rsid w:val="00EA06FE"/>
    <w:rsid w:val="00EB262A"/>
    <w:rsid w:val="00ED251B"/>
    <w:rsid w:val="00ED334C"/>
    <w:rsid w:val="00EE6F16"/>
    <w:rsid w:val="00EF7A2A"/>
    <w:rsid w:val="00F05E74"/>
    <w:rsid w:val="00F10AC4"/>
    <w:rsid w:val="00F178B7"/>
    <w:rsid w:val="00F310FD"/>
    <w:rsid w:val="00F56C37"/>
    <w:rsid w:val="00F83C69"/>
    <w:rsid w:val="00FC136D"/>
    <w:rsid w:val="00FC54DA"/>
    <w:rsid w:val="00FD3982"/>
    <w:rsid w:val="00FE1F6A"/>
    <w:rsid w:val="00FE2525"/>
    <w:rsid w:val="00FE5968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6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02FE-0175-4E78-804F-3F974B5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9247</Words>
  <Characters>55482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Agnieszka Korolczuk</cp:lastModifiedBy>
  <cp:revision>60</cp:revision>
  <cp:lastPrinted>2022-03-17T08:57:00Z</cp:lastPrinted>
  <dcterms:created xsi:type="dcterms:W3CDTF">2022-04-06T08:22:00Z</dcterms:created>
  <dcterms:modified xsi:type="dcterms:W3CDTF">2022-06-02T11:43:00Z</dcterms:modified>
</cp:coreProperties>
</file>