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A4DF" w14:textId="77777777" w:rsidR="004F4CA4" w:rsidRPr="0020477C" w:rsidRDefault="00902851" w:rsidP="004F4CA4">
      <w:pPr>
        <w:pStyle w:val="Tekstpodstawowy"/>
        <w:jc w:val="right"/>
        <w:rPr>
          <w:rFonts w:asciiTheme="minorHAnsi" w:eastAsia="Arial" w:hAnsiTheme="minorHAnsi" w:cstheme="minorHAnsi"/>
          <w:bCs w:val="0"/>
          <w:iCs/>
          <w:sz w:val="22"/>
          <w:szCs w:val="22"/>
        </w:rPr>
      </w:pPr>
      <w:r w:rsidRPr="0020477C">
        <w:rPr>
          <w:rFonts w:asciiTheme="minorHAnsi" w:eastAsia="Arial" w:hAnsiTheme="minorHAnsi" w:cstheme="minorHAnsi"/>
          <w:bCs w:val="0"/>
          <w:iCs/>
          <w:sz w:val="22"/>
          <w:szCs w:val="22"/>
        </w:rPr>
        <w:t xml:space="preserve">załącznik nr </w:t>
      </w:r>
      <w:r w:rsidR="00C306A1" w:rsidRPr="0020477C">
        <w:rPr>
          <w:rFonts w:asciiTheme="minorHAnsi" w:eastAsia="Arial" w:hAnsiTheme="minorHAnsi" w:cstheme="minorHAnsi"/>
          <w:bCs w:val="0"/>
          <w:iCs/>
          <w:sz w:val="22"/>
          <w:szCs w:val="22"/>
        </w:rPr>
        <w:t>5</w:t>
      </w:r>
      <w:r w:rsidR="009152E4" w:rsidRPr="0020477C">
        <w:rPr>
          <w:rFonts w:asciiTheme="minorHAnsi" w:eastAsia="Arial" w:hAnsiTheme="minorHAnsi" w:cstheme="minorHAnsi"/>
          <w:bCs w:val="0"/>
          <w:iCs/>
          <w:sz w:val="22"/>
          <w:szCs w:val="22"/>
        </w:rPr>
        <w:t xml:space="preserve"> do SWZ</w:t>
      </w:r>
    </w:p>
    <w:p w14:paraId="3E54ADEB" w14:textId="77777777" w:rsidR="001E500B" w:rsidRPr="0020477C" w:rsidRDefault="001E500B" w:rsidP="004F4CA4">
      <w:pPr>
        <w:pStyle w:val="Tekstpodstawowy"/>
        <w:jc w:val="right"/>
        <w:rPr>
          <w:rFonts w:asciiTheme="minorHAnsi" w:eastAsia="Arial" w:hAnsiTheme="minorHAnsi" w:cstheme="minorHAnsi"/>
          <w:bCs w:val="0"/>
          <w:i/>
          <w:sz w:val="22"/>
          <w:szCs w:val="22"/>
        </w:rPr>
      </w:pPr>
    </w:p>
    <w:p w14:paraId="51A0DEF8" w14:textId="77777777" w:rsidR="004F4CA4" w:rsidRPr="0020477C" w:rsidRDefault="004F4CA4" w:rsidP="004F4CA4">
      <w:pPr>
        <w:pStyle w:val="Tekstpodstawowy"/>
        <w:rPr>
          <w:rFonts w:asciiTheme="minorHAnsi" w:eastAsia="Arial" w:hAnsiTheme="minorHAnsi" w:cstheme="minorHAnsi"/>
          <w:iCs/>
          <w:sz w:val="22"/>
          <w:szCs w:val="22"/>
        </w:rPr>
      </w:pPr>
      <w:r w:rsidRPr="0020477C">
        <w:rPr>
          <w:rFonts w:asciiTheme="minorHAnsi" w:hAnsiTheme="minorHAnsi" w:cstheme="minorHAnsi"/>
          <w:iCs/>
          <w:sz w:val="22"/>
          <w:szCs w:val="22"/>
        </w:rPr>
        <w:t>Umowa</w:t>
      </w:r>
      <w:r w:rsidRPr="0020477C">
        <w:rPr>
          <w:rFonts w:asciiTheme="minorHAnsi" w:eastAsia="Arial" w:hAnsiTheme="minorHAnsi" w:cstheme="minorHAnsi"/>
          <w:iCs/>
          <w:sz w:val="22"/>
          <w:szCs w:val="22"/>
        </w:rPr>
        <w:t xml:space="preserve"> </w:t>
      </w:r>
      <w:r w:rsidRPr="0020477C">
        <w:rPr>
          <w:rFonts w:asciiTheme="minorHAnsi" w:hAnsiTheme="minorHAnsi" w:cstheme="minorHAnsi"/>
          <w:iCs/>
          <w:sz w:val="22"/>
          <w:szCs w:val="22"/>
        </w:rPr>
        <w:t>Nr</w:t>
      </w:r>
      <w:r w:rsidR="00E51379" w:rsidRPr="0020477C">
        <w:rPr>
          <w:rFonts w:asciiTheme="minorHAnsi" w:eastAsia="Arial" w:hAnsiTheme="minorHAnsi" w:cstheme="minorHAnsi"/>
          <w:iCs/>
          <w:sz w:val="22"/>
          <w:szCs w:val="22"/>
        </w:rPr>
        <w:t xml:space="preserve"> </w:t>
      </w:r>
      <w:r w:rsidR="009C3EA8" w:rsidRPr="0020477C">
        <w:rPr>
          <w:rFonts w:asciiTheme="minorHAnsi" w:eastAsia="Arial" w:hAnsiTheme="minorHAnsi" w:cstheme="minorHAnsi"/>
          <w:iCs/>
          <w:sz w:val="22"/>
          <w:szCs w:val="22"/>
        </w:rPr>
        <w:t>RG.272………..202</w:t>
      </w:r>
      <w:r w:rsidR="00CC7906">
        <w:rPr>
          <w:rFonts w:asciiTheme="minorHAnsi" w:eastAsia="Arial" w:hAnsiTheme="minorHAnsi" w:cstheme="minorHAnsi"/>
          <w:iCs/>
          <w:sz w:val="22"/>
          <w:szCs w:val="22"/>
        </w:rPr>
        <w:t>2</w:t>
      </w:r>
    </w:p>
    <w:p w14:paraId="2396BEB1" w14:textId="77777777" w:rsidR="009C3EA8" w:rsidRPr="0020477C" w:rsidRDefault="009C3EA8" w:rsidP="004F4CA4">
      <w:pPr>
        <w:pStyle w:val="Tekstpodstawowy"/>
        <w:rPr>
          <w:rFonts w:asciiTheme="minorHAnsi" w:eastAsia="Arial" w:hAnsiTheme="minorHAnsi" w:cstheme="minorHAnsi"/>
          <w:iCs/>
          <w:sz w:val="22"/>
          <w:szCs w:val="22"/>
        </w:rPr>
      </w:pPr>
    </w:p>
    <w:p w14:paraId="691E43AC" w14:textId="77777777" w:rsidR="008E0E9E" w:rsidRPr="0020477C" w:rsidRDefault="008E0E9E" w:rsidP="003343D0">
      <w:pPr>
        <w:pStyle w:val="Tekstpodstawowy"/>
        <w:jc w:val="both"/>
        <w:rPr>
          <w:rFonts w:asciiTheme="minorHAnsi" w:hAnsiTheme="minorHAnsi" w:cstheme="minorHAnsi"/>
          <w:b w:val="0"/>
          <w:bCs w:val="0"/>
          <w:sz w:val="22"/>
          <w:szCs w:val="22"/>
        </w:rPr>
      </w:pPr>
    </w:p>
    <w:p w14:paraId="4917003D" w14:textId="77777777" w:rsidR="00921991" w:rsidRPr="0020477C" w:rsidRDefault="004F4CA4" w:rsidP="001B0F53">
      <w:pPr>
        <w:pStyle w:val="Tekstpodstawowy"/>
        <w:jc w:val="both"/>
        <w:rPr>
          <w:rFonts w:asciiTheme="minorHAnsi" w:hAnsiTheme="minorHAnsi" w:cstheme="minorHAnsi"/>
          <w:b w:val="0"/>
          <w:sz w:val="22"/>
          <w:szCs w:val="22"/>
        </w:rPr>
      </w:pPr>
      <w:r w:rsidRPr="0020477C">
        <w:rPr>
          <w:rFonts w:asciiTheme="minorHAnsi" w:hAnsiTheme="minorHAnsi" w:cstheme="minorHAnsi"/>
          <w:b w:val="0"/>
          <w:bCs w:val="0"/>
          <w:sz w:val="22"/>
          <w:szCs w:val="22"/>
        </w:rPr>
        <w:t>zawarta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dniu</w:t>
      </w:r>
      <w:r w:rsidRPr="0020477C">
        <w:rPr>
          <w:rFonts w:asciiTheme="minorHAnsi" w:eastAsia="Arial" w:hAnsiTheme="minorHAnsi" w:cstheme="minorHAnsi"/>
          <w:sz w:val="22"/>
          <w:szCs w:val="22"/>
        </w:rPr>
        <w:t xml:space="preserve"> </w:t>
      </w:r>
      <w:r w:rsidR="00E51379" w:rsidRPr="0020477C">
        <w:rPr>
          <w:rFonts w:asciiTheme="minorHAnsi" w:eastAsia="Arial" w:hAnsiTheme="minorHAnsi" w:cstheme="minorHAnsi"/>
          <w:b w:val="0"/>
          <w:bCs w:val="0"/>
          <w:sz w:val="22"/>
          <w:szCs w:val="22"/>
        </w:rPr>
        <w:t xml:space="preserve">………………. </w:t>
      </w:r>
      <w:r w:rsidR="00446855" w:rsidRPr="0020477C">
        <w:rPr>
          <w:rFonts w:asciiTheme="minorHAnsi" w:eastAsia="Arial" w:hAnsiTheme="minorHAnsi" w:cstheme="minorHAnsi"/>
          <w:bCs w:val="0"/>
          <w:sz w:val="22"/>
          <w:szCs w:val="22"/>
        </w:rPr>
        <w:t xml:space="preserve"> r.</w:t>
      </w:r>
      <w:r w:rsidR="00446855"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Gorlicach,</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pomiędzy</w:t>
      </w:r>
      <w:r w:rsidR="003343D0" w:rsidRPr="0020477C">
        <w:rPr>
          <w:rFonts w:asciiTheme="minorHAnsi" w:eastAsia="Arial" w:hAnsiTheme="minorHAnsi" w:cstheme="minorHAnsi"/>
          <w:b w:val="0"/>
          <w:bCs w:val="0"/>
          <w:sz w:val="22"/>
          <w:szCs w:val="22"/>
        </w:rPr>
        <w:t xml:space="preserve"> </w:t>
      </w:r>
      <w:r w:rsidR="001E500B" w:rsidRPr="0020477C">
        <w:rPr>
          <w:rFonts w:asciiTheme="minorHAnsi" w:hAnsiTheme="minorHAnsi" w:cstheme="minorHAnsi"/>
          <w:b w:val="0"/>
          <w:sz w:val="22"/>
          <w:szCs w:val="22"/>
        </w:rPr>
        <w:t xml:space="preserve">Gminą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1E500B" w:rsidRPr="0020477C">
        <w:rPr>
          <w:rFonts w:asciiTheme="minorHAnsi" w:hAnsiTheme="minorHAnsi" w:cstheme="minorHAnsi"/>
          <w:b w:val="0"/>
          <w:sz w:val="22"/>
          <w:szCs w:val="22"/>
        </w:rPr>
        <w:t>ul. 11 Listopada 2</w:t>
      </w:r>
      <w:r w:rsidR="00921991" w:rsidRPr="0020477C">
        <w:rPr>
          <w:rFonts w:asciiTheme="minorHAnsi" w:hAnsiTheme="minorHAnsi" w:cstheme="minorHAnsi"/>
          <w:b w:val="0"/>
          <w:sz w:val="22"/>
          <w:szCs w:val="22"/>
        </w:rPr>
        <w:t>,</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38-300</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Gorlice,</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reprezentowan</w:t>
      </w:r>
      <w:r w:rsidR="001E500B" w:rsidRPr="0020477C">
        <w:rPr>
          <w:rFonts w:asciiTheme="minorHAnsi" w:hAnsiTheme="minorHAnsi" w:cstheme="minorHAnsi"/>
          <w:b w:val="0"/>
          <w:sz w:val="22"/>
          <w:szCs w:val="22"/>
        </w:rPr>
        <w:t>ą</w:t>
      </w:r>
      <w:r w:rsidR="00921991" w:rsidRPr="0020477C">
        <w:rPr>
          <w:rFonts w:asciiTheme="minorHAnsi" w:eastAsia="Arial" w:hAnsiTheme="minorHAnsi" w:cstheme="minorHAnsi"/>
          <w:b w:val="0"/>
          <w:sz w:val="22"/>
          <w:szCs w:val="22"/>
        </w:rPr>
        <w:t xml:space="preserve"> </w:t>
      </w:r>
      <w:r w:rsidR="00921991" w:rsidRPr="0020477C">
        <w:rPr>
          <w:rFonts w:asciiTheme="minorHAnsi" w:hAnsiTheme="minorHAnsi" w:cstheme="minorHAnsi"/>
          <w:b w:val="0"/>
          <w:sz w:val="22"/>
          <w:szCs w:val="22"/>
        </w:rPr>
        <w:t>przez</w:t>
      </w:r>
      <w:r w:rsidR="00921991" w:rsidRPr="0020477C">
        <w:rPr>
          <w:rFonts w:asciiTheme="minorHAnsi" w:hAnsiTheme="minorHAnsi" w:cstheme="minorHAnsi"/>
          <w:b w:val="0"/>
          <w:bCs w:val="0"/>
          <w:sz w:val="22"/>
          <w:szCs w:val="22"/>
        </w:rPr>
        <w:t>:</w:t>
      </w:r>
      <w:r w:rsidR="00921991" w:rsidRPr="0020477C">
        <w:rPr>
          <w:rFonts w:asciiTheme="minorHAnsi" w:eastAsia="Arial" w:hAnsiTheme="minorHAnsi" w:cstheme="minorHAnsi"/>
          <w:b w:val="0"/>
          <w:bCs w:val="0"/>
          <w:sz w:val="22"/>
          <w:szCs w:val="22"/>
        </w:rPr>
        <w:t xml:space="preserve"> </w:t>
      </w:r>
      <w:r w:rsidR="00D15824" w:rsidRPr="0020477C">
        <w:rPr>
          <w:rFonts w:asciiTheme="minorHAnsi" w:eastAsia="Arial" w:hAnsiTheme="minorHAnsi" w:cstheme="minorHAnsi"/>
          <w:b w:val="0"/>
          <w:bCs w:val="0"/>
          <w:sz w:val="22"/>
          <w:szCs w:val="22"/>
        </w:rPr>
        <w:t xml:space="preserve">Pana </w:t>
      </w:r>
      <w:r w:rsidR="001E500B" w:rsidRPr="0020477C">
        <w:rPr>
          <w:rFonts w:asciiTheme="minorHAnsi" w:eastAsia="Arial" w:hAnsiTheme="minorHAnsi" w:cstheme="minorHAnsi"/>
          <w:b w:val="0"/>
          <w:bCs w:val="0"/>
          <w:sz w:val="22"/>
          <w:szCs w:val="22"/>
        </w:rPr>
        <w:t xml:space="preserve">Jana Przybylskiego – Wójta Gminy Gorlice, </w:t>
      </w:r>
      <w:r w:rsidR="00921991" w:rsidRPr="0020477C">
        <w:rPr>
          <w:rFonts w:asciiTheme="minorHAnsi" w:hAnsiTheme="minorHAnsi" w:cstheme="minorHAnsi"/>
          <w:b w:val="0"/>
          <w:sz w:val="22"/>
          <w:szCs w:val="22"/>
        </w:rPr>
        <w:t>zwan</w:t>
      </w:r>
      <w:r w:rsidR="001E500B" w:rsidRPr="0020477C">
        <w:rPr>
          <w:rFonts w:asciiTheme="minorHAnsi" w:hAnsiTheme="minorHAnsi" w:cstheme="minorHAnsi"/>
          <w:b w:val="0"/>
          <w:sz w:val="22"/>
          <w:szCs w:val="22"/>
        </w:rPr>
        <w:t>ą</w:t>
      </w:r>
      <w:r w:rsidR="00921991" w:rsidRPr="0020477C">
        <w:rPr>
          <w:rFonts w:asciiTheme="minorHAnsi" w:hAnsiTheme="minorHAnsi" w:cstheme="minorHAnsi"/>
          <w:b w:val="0"/>
          <w:sz w:val="22"/>
          <w:szCs w:val="22"/>
        </w:rPr>
        <w:t xml:space="preserve"> w dalszej części umowy „Zamawiającym”, </w:t>
      </w:r>
      <w:r w:rsidR="00921991" w:rsidRPr="0020477C">
        <w:rPr>
          <w:rFonts w:asciiTheme="minorHAnsi" w:eastAsia="Arial" w:hAnsiTheme="minorHAnsi" w:cstheme="minorHAnsi"/>
          <w:b w:val="0"/>
          <w:bCs w:val="0"/>
          <w:sz w:val="22"/>
          <w:szCs w:val="22"/>
        </w:rPr>
        <w:t xml:space="preserve">przy kontrasygnacie </w:t>
      </w:r>
      <w:r w:rsidR="001E500B" w:rsidRPr="0020477C">
        <w:rPr>
          <w:rFonts w:asciiTheme="minorHAnsi" w:eastAsia="Arial" w:hAnsiTheme="minorHAnsi" w:cstheme="minorHAnsi"/>
          <w:b w:val="0"/>
          <w:bCs w:val="0"/>
          <w:sz w:val="22"/>
          <w:szCs w:val="22"/>
        </w:rPr>
        <w:t xml:space="preserve">Pani Krystyny Bugno - </w:t>
      </w:r>
      <w:r w:rsidR="00921991" w:rsidRPr="0020477C">
        <w:rPr>
          <w:rFonts w:asciiTheme="minorHAnsi" w:eastAsia="Arial" w:hAnsiTheme="minorHAnsi" w:cstheme="minorHAnsi"/>
          <w:b w:val="0"/>
          <w:bCs w:val="0"/>
          <w:sz w:val="22"/>
          <w:szCs w:val="22"/>
        </w:rPr>
        <w:t xml:space="preserve">Skarbnika </w:t>
      </w:r>
      <w:r w:rsidR="001E500B" w:rsidRPr="0020477C">
        <w:rPr>
          <w:rFonts w:asciiTheme="minorHAnsi" w:eastAsia="Arial" w:hAnsiTheme="minorHAnsi" w:cstheme="minorHAnsi"/>
          <w:b w:val="0"/>
          <w:bCs w:val="0"/>
          <w:sz w:val="22"/>
          <w:szCs w:val="22"/>
        </w:rPr>
        <w:t>Gminy</w:t>
      </w:r>
      <w:r w:rsidR="00921991" w:rsidRPr="0020477C">
        <w:rPr>
          <w:rFonts w:asciiTheme="minorHAnsi" w:eastAsia="Arial" w:hAnsiTheme="minorHAnsi" w:cstheme="minorHAnsi"/>
          <w:b w:val="0"/>
          <w:bCs w:val="0"/>
          <w:sz w:val="22"/>
          <w:szCs w:val="22"/>
        </w:rPr>
        <w:t xml:space="preserve"> Gorlice,</w:t>
      </w:r>
      <w:r w:rsidR="00BD501B" w:rsidRPr="0020477C">
        <w:rPr>
          <w:rFonts w:asciiTheme="minorHAnsi" w:eastAsia="Arial" w:hAnsiTheme="minorHAnsi" w:cstheme="minorHAnsi"/>
          <w:b w:val="0"/>
          <w:bCs w:val="0"/>
          <w:sz w:val="22"/>
          <w:szCs w:val="22"/>
        </w:rPr>
        <w:t xml:space="preserve"> </w:t>
      </w:r>
    </w:p>
    <w:p w14:paraId="12710D70" w14:textId="77777777" w:rsidR="004F4CA4" w:rsidRPr="0020477C" w:rsidRDefault="004F4CA4" w:rsidP="004F4CA4">
      <w:pPr>
        <w:pStyle w:val="Tekstpodstawowy"/>
        <w:jc w:val="both"/>
        <w:rPr>
          <w:rFonts w:asciiTheme="minorHAnsi" w:hAnsiTheme="minorHAnsi" w:cstheme="minorHAnsi"/>
          <w:b w:val="0"/>
          <w:sz w:val="22"/>
          <w:szCs w:val="22"/>
        </w:rPr>
      </w:pPr>
    </w:p>
    <w:p w14:paraId="161D3D09" w14:textId="77777777" w:rsidR="004F4CA4" w:rsidRPr="0020477C" w:rsidRDefault="004F4CA4" w:rsidP="004F4CA4">
      <w:pPr>
        <w:pStyle w:val="Tekstpodstawowy"/>
        <w:jc w:val="both"/>
        <w:rPr>
          <w:rFonts w:asciiTheme="minorHAnsi" w:eastAsia="Arial" w:hAnsiTheme="minorHAnsi" w:cstheme="minorHAnsi"/>
          <w:b w:val="0"/>
          <w:sz w:val="22"/>
          <w:szCs w:val="22"/>
        </w:rPr>
      </w:pPr>
      <w:r w:rsidRPr="0020477C">
        <w:rPr>
          <w:rFonts w:asciiTheme="minorHAnsi" w:hAnsiTheme="minorHAnsi" w:cstheme="minorHAnsi"/>
          <w:b w:val="0"/>
          <w:sz w:val="22"/>
          <w:szCs w:val="22"/>
        </w:rPr>
        <w:t>a</w:t>
      </w:r>
      <w:r w:rsidRPr="0020477C">
        <w:rPr>
          <w:rFonts w:asciiTheme="minorHAnsi" w:eastAsia="Arial" w:hAnsiTheme="minorHAnsi" w:cstheme="minorHAnsi"/>
          <w:b w:val="0"/>
          <w:sz w:val="22"/>
          <w:szCs w:val="22"/>
        </w:rPr>
        <w:t>:</w:t>
      </w:r>
      <w:r w:rsidR="00446855" w:rsidRPr="0020477C">
        <w:rPr>
          <w:rFonts w:asciiTheme="minorHAnsi" w:eastAsia="Arial" w:hAnsiTheme="minorHAnsi" w:cstheme="minorHAnsi"/>
          <w:b w:val="0"/>
          <w:sz w:val="22"/>
          <w:szCs w:val="22"/>
        </w:rPr>
        <w:t xml:space="preserve"> </w:t>
      </w:r>
      <w:r w:rsidR="00E51379" w:rsidRPr="0020477C">
        <w:rPr>
          <w:rFonts w:asciiTheme="minorHAnsi" w:eastAsia="Arial" w:hAnsiTheme="minorHAnsi" w:cstheme="minorHAnsi"/>
          <w:sz w:val="22"/>
          <w:szCs w:val="22"/>
        </w:rPr>
        <w:t xml:space="preserve">………………………………………………………………………………………………………….. </w:t>
      </w:r>
      <w:r w:rsidR="00E51379" w:rsidRPr="0020477C">
        <w:rPr>
          <w:rFonts w:asciiTheme="minorHAnsi" w:hAnsiTheme="minorHAnsi" w:cstheme="minorHAnsi"/>
          <w:b w:val="0"/>
          <w:bCs w:val="0"/>
          <w:sz w:val="22"/>
          <w:szCs w:val="22"/>
        </w:rPr>
        <w:t>zwanym</w:t>
      </w:r>
      <w:r w:rsidRPr="0020477C">
        <w:rPr>
          <w:rFonts w:asciiTheme="minorHAnsi" w:hAnsiTheme="minorHAnsi" w:cstheme="minorHAnsi"/>
          <w:b w:val="0"/>
          <w:bCs w:val="0"/>
          <w:sz w:val="22"/>
          <w:szCs w:val="22"/>
        </w:rPr>
        <w:t xml:space="preserve"> dalej</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Wykonawcą</w:t>
      </w:r>
      <w:r w:rsidRPr="0020477C">
        <w:rPr>
          <w:rFonts w:asciiTheme="minorHAnsi" w:eastAsia="Arial" w:hAnsiTheme="minorHAnsi" w:cstheme="minorHAnsi"/>
          <w:b w:val="0"/>
          <w:bCs w:val="0"/>
          <w:sz w:val="22"/>
          <w:szCs w:val="22"/>
        </w:rPr>
        <w:t>”</w:t>
      </w:r>
    </w:p>
    <w:p w14:paraId="7ABB3059" w14:textId="77777777" w:rsidR="004F4CA4" w:rsidRPr="0020477C" w:rsidRDefault="004F4CA4" w:rsidP="004F4CA4">
      <w:pPr>
        <w:pStyle w:val="Tekstpodstawowy"/>
        <w:jc w:val="both"/>
        <w:rPr>
          <w:rFonts w:asciiTheme="minorHAnsi" w:hAnsiTheme="minorHAnsi" w:cstheme="minorHAnsi"/>
          <w:b w:val="0"/>
          <w:bCs w:val="0"/>
          <w:sz w:val="22"/>
          <w:szCs w:val="22"/>
        </w:rPr>
      </w:pPr>
    </w:p>
    <w:p w14:paraId="7A3ABB5E" w14:textId="77777777" w:rsidR="004F4CA4" w:rsidRPr="00827346" w:rsidRDefault="004F4CA4" w:rsidP="004F4CA4">
      <w:pPr>
        <w:pStyle w:val="Tekstpodstawowy"/>
        <w:jc w:val="both"/>
        <w:rPr>
          <w:rFonts w:asciiTheme="minorHAnsi" w:hAnsiTheme="minorHAnsi" w:cstheme="minorHAnsi"/>
          <w:b w:val="0"/>
          <w:bCs w:val="0"/>
          <w:sz w:val="22"/>
          <w:szCs w:val="22"/>
        </w:rPr>
      </w:pP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rezultacie</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dokonania</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przez</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Zamawiającego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wyboru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oferty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Wykonawcy</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w</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postępowaniu</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o</w:t>
      </w:r>
      <w:r w:rsidRPr="0020477C">
        <w:rPr>
          <w:rFonts w:asciiTheme="minorHAnsi" w:eastAsia="Arial" w:hAnsiTheme="minorHAnsi" w:cstheme="minorHAnsi"/>
          <w:b w:val="0"/>
          <w:bCs w:val="0"/>
          <w:sz w:val="22"/>
          <w:szCs w:val="22"/>
        </w:rPr>
        <w:t xml:space="preserve"> </w:t>
      </w:r>
      <w:r w:rsidRPr="0020477C">
        <w:rPr>
          <w:rFonts w:asciiTheme="minorHAnsi" w:hAnsiTheme="minorHAnsi" w:cstheme="minorHAnsi"/>
          <w:b w:val="0"/>
          <w:bCs w:val="0"/>
          <w:sz w:val="22"/>
          <w:szCs w:val="22"/>
        </w:rPr>
        <w:t>zamówienie</w:t>
      </w:r>
      <w:r w:rsidRPr="0020477C">
        <w:rPr>
          <w:rFonts w:asciiTheme="minorHAnsi" w:eastAsia="Arial" w:hAnsiTheme="minorHAnsi" w:cstheme="minorHAnsi"/>
          <w:b w:val="0"/>
          <w:bCs w:val="0"/>
          <w:sz w:val="22"/>
          <w:szCs w:val="22"/>
        </w:rPr>
        <w:t xml:space="preserve"> </w:t>
      </w:r>
      <w:r w:rsidRPr="007A7971">
        <w:rPr>
          <w:rFonts w:asciiTheme="minorHAnsi" w:hAnsiTheme="minorHAnsi" w:cstheme="minorHAnsi"/>
          <w:b w:val="0"/>
          <w:bCs w:val="0"/>
          <w:sz w:val="22"/>
          <w:szCs w:val="22"/>
        </w:rPr>
        <w:t>publiczne</w:t>
      </w:r>
      <w:r w:rsidR="007A7971">
        <w:rPr>
          <w:rFonts w:asciiTheme="minorHAnsi" w:hAnsiTheme="minorHAnsi" w:cstheme="minorHAnsi"/>
          <w:b w:val="0"/>
          <w:bCs w:val="0"/>
          <w:sz w:val="22"/>
          <w:szCs w:val="22"/>
        </w:rPr>
        <w:t xml:space="preserve"> prowadzone na podstawie Regulaminu</w:t>
      </w:r>
      <w:r w:rsidR="007A7971" w:rsidRPr="007A7971">
        <w:rPr>
          <w:rFonts w:asciiTheme="minorHAnsi" w:hAnsiTheme="minorHAnsi" w:cstheme="minorHAnsi"/>
          <w:b w:val="0"/>
          <w:bCs w:val="0"/>
          <w:sz w:val="22"/>
          <w:szCs w:val="22"/>
        </w:rPr>
        <w:t xml:space="preserve"> </w:t>
      </w:r>
      <w:r w:rsidR="007A7971" w:rsidRPr="007A7971">
        <w:rPr>
          <w:rFonts w:asciiTheme="minorHAnsi" w:hAnsiTheme="minorHAnsi" w:cstheme="minorHAnsi"/>
          <w:b w:val="0"/>
          <w:bCs w:val="0"/>
        </w:rPr>
        <w:t xml:space="preserve">udzielania zamówień sektorowych o wartości zamówienia nie </w:t>
      </w:r>
      <w:r w:rsidR="007A7971" w:rsidRPr="00827346">
        <w:rPr>
          <w:rFonts w:asciiTheme="minorHAnsi" w:hAnsiTheme="minorHAnsi" w:cstheme="minorHAnsi"/>
          <w:b w:val="0"/>
          <w:bCs w:val="0"/>
        </w:rPr>
        <w:t xml:space="preserve">przekraczającej progów unijnych, do których nie mają zastosowania przepisy </w:t>
      </w:r>
      <w:r w:rsidRPr="00827346">
        <w:rPr>
          <w:rFonts w:asciiTheme="minorHAnsi" w:hAnsiTheme="minorHAnsi" w:cstheme="minorHAnsi"/>
          <w:b w:val="0"/>
          <w:bCs w:val="0"/>
          <w:sz w:val="22"/>
          <w:szCs w:val="22"/>
        </w:rPr>
        <w:t xml:space="preserve">Ustawy z dnia </w:t>
      </w:r>
      <w:r w:rsidR="001E500B" w:rsidRPr="00827346">
        <w:rPr>
          <w:rFonts w:asciiTheme="minorHAnsi" w:hAnsiTheme="minorHAnsi" w:cstheme="minorHAnsi"/>
          <w:b w:val="0"/>
          <w:sz w:val="22"/>
          <w:szCs w:val="22"/>
          <w:lang w:eastAsia="pl-PL"/>
        </w:rPr>
        <w:t>11 września 2019</w:t>
      </w:r>
      <w:r w:rsidRPr="00827346">
        <w:rPr>
          <w:rFonts w:asciiTheme="minorHAnsi" w:hAnsiTheme="minorHAnsi" w:cstheme="minorHAnsi"/>
          <w:b w:val="0"/>
          <w:sz w:val="22"/>
          <w:szCs w:val="22"/>
          <w:lang w:eastAsia="pl-PL"/>
        </w:rPr>
        <w:t xml:space="preserve"> r. Prawo zamówi</w:t>
      </w:r>
      <w:r w:rsidR="00A52BA9" w:rsidRPr="00827346">
        <w:rPr>
          <w:rFonts w:asciiTheme="minorHAnsi" w:hAnsiTheme="minorHAnsi" w:cstheme="minorHAnsi"/>
          <w:b w:val="0"/>
          <w:sz w:val="22"/>
          <w:szCs w:val="22"/>
          <w:lang w:eastAsia="pl-PL"/>
        </w:rPr>
        <w:t>eń publicznych (</w:t>
      </w:r>
      <w:proofErr w:type="spellStart"/>
      <w:r w:rsidR="00A52BA9" w:rsidRPr="00827346">
        <w:rPr>
          <w:rFonts w:asciiTheme="minorHAnsi" w:hAnsiTheme="minorHAnsi" w:cstheme="minorHAnsi"/>
          <w:b w:val="0"/>
          <w:sz w:val="22"/>
          <w:szCs w:val="22"/>
          <w:lang w:eastAsia="pl-PL"/>
        </w:rPr>
        <w:t>t.j</w:t>
      </w:r>
      <w:proofErr w:type="spellEnd"/>
      <w:r w:rsidR="00A52BA9" w:rsidRPr="00827346">
        <w:rPr>
          <w:rFonts w:asciiTheme="minorHAnsi" w:hAnsiTheme="minorHAnsi" w:cstheme="minorHAnsi"/>
          <w:b w:val="0"/>
          <w:sz w:val="22"/>
          <w:szCs w:val="22"/>
          <w:lang w:eastAsia="pl-PL"/>
        </w:rPr>
        <w:t>. Dz. U. 20</w:t>
      </w:r>
      <w:r w:rsidR="00CC7906" w:rsidRPr="00827346">
        <w:rPr>
          <w:rFonts w:asciiTheme="minorHAnsi" w:hAnsiTheme="minorHAnsi" w:cstheme="minorHAnsi"/>
          <w:b w:val="0"/>
          <w:sz w:val="22"/>
          <w:szCs w:val="22"/>
          <w:lang w:eastAsia="pl-PL"/>
        </w:rPr>
        <w:t>21</w:t>
      </w:r>
      <w:r w:rsidR="00A52BA9" w:rsidRPr="00827346">
        <w:rPr>
          <w:rFonts w:asciiTheme="minorHAnsi" w:hAnsiTheme="minorHAnsi" w:cstheme="minorHAnsi"/>
          <w:b w:val="0"/>
          <w:sz w:val="22"/>
          <w:szCs w:val="22"/>
          <w:lang w:eastAsia="pl-PL"/>
        </w:rPr>
        <w:t xml:space="preserve"> poz. </w:t>
      </w:r>
      <w:r w:rsidR="00CC7906" w:rsidRPr="00827346">
        <w:rPr>
          <w:rFonts w:asciiTheme="minorHAnsi" w:hAnsiTheme="minorHAnsi" w:cstheme="minorHAnsi"/>
          <w:b w:val="0"/>
          <w:sz w:val="22"/>
          <w:szCs w:val="22"/>
          <w:lang w:eastAsia="pl-PL"/>
        </w:rPr>
        <w:t>1129</w:t>
      </w:r>
      <w:r w:rsidR="006B25D9" w:rsidRPr="00827346">
        <w:rPr>
          <w:rFonts w:asciiTheme="minorHAnsi" w:hAnsiTheme="minorHAnsi" w:cstheme="minorHAnsi"/>
          <w:b w:val="0"/>
          <w:sz w:val="22"/>
          <w:szCs w:val="22"/>
          <w:lang w:eastAsia="pl-PL"/>
        </w:rPr>
        <w:t xml:space="preserve"> ze zm.</w:t>
      </w:r>
      <w:r w:rsidRPr="00827346">
        <w:rPr>
          <w:rFonts w:asciiTheme="minorHAnsi" w:hAnsiTheme="minorHAnsi" w:cstheme="minorHAnsi"/>
          <w:b w:val="0"/>
          <w:sz w:val="22"/>
          <w:szCs w:val="22"/>
          <w:lang w:eastAsia="pl-PL"/>
        </w:rPr>
        <w:t>)</w:t>
      </w:r>
      <w:r w:rsidR="007A7971"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została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zawarta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umowa</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o</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treści</w:t>
      </w:r>
      <w:r w:rsidRPr="00827346">
        <w:rPr>
          <w:rFonts w:asciiTheme="minorHAnsi" w:eastAsia="Arial" w:hAnsiTheme="minorHAnsi" w:cstheme="minorHAnsi"/>
          <w:b w:val="0"/>
          <w:bCs w:val="0"/>
          <w:sz w:val="22"/>
          <w:szCs w:val="22"/>
        </w:rPr>
        <w:t xml:space="preserve"> </w:t>
      </w:r>
      <w:r w:rsidRPr="00827346">
        <w:rPr>
          <w:rFonts w:asciiTheme="minorHAnsi" w:hAnsiTheme="minorHAnsi" w:cstheme="minorHAnsi"/>
          <w:b w:val="0"/>
          <w:bCs w:val="0"/>
          <w:sz w:val="22"/>
          <w:szCs w:val="22"/>
        </w:rPr>
        <w:t>następującej:</w:t>
      </w:r>
    </w:p>
    <w:p w14:paraId="3A32FADD" w14:textId="77777777" w:rsidR="004F4CA4" w:rsidRPr="0020477C" w:rsidRDefault="004F4CA4" w:rsidP="004F4CA4">
      <w:pPr>
        <w:pStyle w:val="Tekstpodstawowy"/>
        <w:jc w:val="left"/>
        <w:rPr>
          <w:rFonts w:asciiTheme="minorHAnsi" w:hAnsiTheme="minorHAnsi" w:cstheme="minorHAnsi"/>
          <w:sz w:val="22"/>
          <w:szCs w:val="22"/>
        </w:rPr>
      </w:pPr>
    </w:p>
    <w:p w14:paraId="50CEB18C" w14:textId="77777777" w:rsidR="004F4CA4" w:rsidRPr="0020477C" w:rsidRDefault="004F4CA4" w:rsidP="0035469A">
      <w:pPr>
        <w:pStyle w:val="Tekstpodstawowy"/>
        <w:ind w:right="65"/>
        <w:rPr>
          <w:rFonts w:asciiTheme="minorHAnsi" w:hAnsiTheme="minorHAnsi" w:cstheme="minorHAnsi"/>
          <w:b w:val="0"/>
          <w:sz w:val="22"/>
          <w:szCs w:val="22"/>
        </w:rPr>
      </w:pPr>
      <w:r w:rsidRPr="0020477C">
        <w:rPr>
          <w:rFonts w:asciiTheme="minorHAnsi" w:hAnsiTheme="minorHAnsi" w:cstheme="minorHAnsi"/>
          <w:b w:val="0"/>
          <w:sz w:val="22"/>
          <w:szCs w:val="22"/>
        </w:rPr>
        <w:t>§</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1</w:t>
      </w:r>
    </w:p>
    <w:p w14:paraId="247E29B8" w14:textId="77777777" w:rsidR="0035469A" w:rsidRPr="0020477C" w:rsidRDefault="0035469A" w:rsidP="0035469A">
      <w:pPr>
        <w:pStyle w:val="Tekstpodstawowy"/>
        <w:ind w:right="65"/>
        <w:rPr>
          <w:rFonts w:asciiTheme="minorHAnsi" w:hAnsiTheme="minorHAnsi" w:cstheme="minorHAnsi"/>
          <w:b w:val="0"/>
          <w:sz w:val="22"/>
          <w:szCs w:val="22"/>
        </w:rPr>
      </w:pPr>
      <w:r w:rsidRPr="0020477C">
        <w:rPr>
          <w:rFonts w:asciiTheme="minorHAnsi" w:eastAsia="Arial" w:hAnsiTheme="minorHAnsi" w:cstheme="minorHAnsi"/>
          <w:i/>
          <w:sz w:val="22"/>
          <w:szCs w:val="22"/>
        </w:rPr>
        <w:t>Przedmiot umowy</w:t>
      </w:r>
    </w:p>
    <w:p w14:paraId="171333DD" w14:textId="77777777" w:rsidR="00CC7906" w:rsidRPr="000513FB" w:rsidRDefault="00F538C0" w:rsidP="000513FB">
      <w:pPr>
        <w:pStyle w:val="Akapitzlist"/>
        <w:numPr>
          <w:ilvl w:val="0"/>
          <w:numId w:val="34"/>
        </w:numPr>
        <w:ind w:left="284" w:hanging="284"/>
        <w:jc w:val="both"/>
        <w:rPr>
          <w:rFonts w:asciiTheme="minorHAnsi" w:hAnsiTheme="minorHAnsi" w:cstheme="minorHAnsi"/>
          <w:b/>
          <w:bCs/>
          <w:sz w:val="22"/>
          <w:szCs w:val="22"/>
        </w:rPr>
      </w:pPr>
      <w:r w:rsidRPr="000513FB">
        <w:rPr>
          <w:rFonts w:asciiTheme="minorHAnsi" w:hAnsiTheme="minorHAnsi" w:cstheme="minorHAnsi"/>
          <w:sz w:val="22"/>
          <w:szCs w:val="22"/>
        </w:rPr>
        <w:t xml:space="preserve">Przedmiotem umowy jest wykonanie robót budowlanych </w:t>
      </w:r>
      <w:r w:rsidR="00CC1474" w:rsidRPr="000513FB">
        <w:rPr>
          <w:rFonts w:asciiTheme="minorHAnsi" w:hAnsiTheme="minorHAnsi" w:cstheme="minorHAnsi"/>
          <w:sz w:val="22"/>
          <w:szCs w:val="22"/>
        </w:rPr>
        <w:t xml:space="preserve">w ramach zadania pn. </w:t>
      </w:r>
      <w:r w:rsidR="00CC7906" w:rsidRPr="000513FB">
        <w:rPr>
          <w:rFonts w:asciiTheme="minorHAnsi" w:hAnsiTheme="minorHAnsi" w:cstheme="minorHAnsi"/>
          <w:b/>
          <w:bCs/>
          <w:sz w:val="22"/>
          <w:szCs w:val="22"/>
        </w:rPr>
        <w:t xml:space="preserve">Uporządkowanie gospodarki wodno-ściekowej na obszarze gminy Gorlice poprzez rozbudowę sieci wodociągowej oraz sieci kanalizacji sanitarnej </w:t>
      </w:r>
      <w:r w:rsidR="00CC7906" w:rsidRPr="000513FB">
        <w:rPr>
          <w:rFonts w:asciiTheme="minorHAnsi" w:hAnsiTheme="minorHAnsi" w:cstheme="minorHAnsi"/>
          <w:kern w:val="0"/>
          <w:sz w:val="22"/>
          <w:szCs w:val="22"/>
          <w:lang w:eastAsia="en-US"/>
        </w:rPr>
        <w:t>wg niżej przedstawionych zadań i charakterystyk.</w:t>
      </w:r>
    </w:p>
    <w:p w14:paraId="56B96BB7" w14:textId="77777777" w:rsidR="00CC7906" w:rsidRPr="000513FB" w:rsidRDefault="00CC7906" w:rsidP="000513FB">
      <w:pPr>
        <w:ind w:left="284"/>
        <w:jc w:val="both"/>
        <w:rPr>
          <w:rFonts w:asciiTheme="minorHAnsi" w:hAnsiTheme="minorHAnsi" w:cstheme="minorHAnsi"/>
          <w:b/>
          <w:bCs/>
          <w:sz w:val="22"/>
          <w:szCs w:val="22"/>
        </w:rPr>
      </w:pPr>
    </w:p>
    <w:p w14:paraId="226641CB" w14:textId="77777777" w:rsidR="00EF7EA4" w:rsidRPr="00250C88" w:rsidRDefault="00EF7EA4" w:rsidP="00250C88">
      <w:pPr>
        <w:pStyle w:val="Akapitzlist"/>
        <w:numPr>
          <w:ilvl w:val="1"/>
          <w:numId w:val="34"/>
        </w:numPr>
        <w:rPr>
          <w:rFonts w:asciiTheme="minorHAnsi" w:hAnsiTheme="minorHAnsi" w:cstheme="minorHAnsi"/>
          <w:b/>
          <w:bCs/>
          <w:sz w:val="22"/>
          <w:szCs w:val="22"/>
          <w:lang w:eastAsia="en-US"/>
        </w:rPr>
      </w:pPr>
      <w:bookmarkStart w:id="0" w:name="_Hlk91154694"/>
      <w:r w:rsidRPr="00250C88">
        <w:rPr>
          <w:rFonts w:asciiTheme="minorHAnsi" w:hAnsiTheme="minorHAnsi" w:cstheme="minorHAnsi"/>
          <w:b/>
          <w:bCs/>
          <w:sz w:val="22"/>
          <w:szCs w:val="22"/>
          <w:lang w:eastAsia="en-US"/>
        </w:rPr>
        <w:t>Zadanie 1</w:t>
      </w:r>
    </w:p>
    <w:p w14:paraId="47F6DB51" w14:textId="77777777" w:rsidR="00EF7EA4" w:rsidRPr="00EF7EA4" w:rsidRDefault="00EF7EA4" w:rsidP="00EF7EA4">
      <w:pPr>
        <w:contextualSpacing/>
        <w:rPr>
          <w:rFonts w:asciiTheme="minorHAnsi" w:hAnsiTheme="minorHAnsi" w:cstheme="minorHAnsi"/>
          <w:b/>
          <w:bCs/>
          <w:sz w:val="22"/>
          <w:szCs w:val="22"/>
          <w:lang w:eastAsia="en-US"/>
        </w:rPr>
      </w:pPr>
      <w:r w:rsidRPr="00EF7EA4">
        <w:rPr>
          <w:rFonts w:asciiTheme="minorHAnsi" w:hAnsiTheme="minorHAnsi" w:cstheme="minorHAnsi"/>
          <w:b/>
          <w:bCs/>
          <w:sz w:val="22"/>
          <w:szCs w:val="22"/>
          <w:lang w:eastAsia="en-US"/>
        </w:rPr>
        <w:t>Budowa kanalizacji sanitarnej w miejscowościach Zagórzany i Kwiatonowice REJON : Stara droga w kierunku Moszczenicy</w:t>
      </w:r>
    </w:p>
    <w:p w14:paraId="644892B5" w14:textId="77777777" w:rsidR="00EF7EA4" w:rsidRPr="00EF7EA4" w:rsidRDefault="00EF7EA4" w:rsidP="00EF7EA4">
      <w:pPr>
        <w:contextualSpacing/>
        <w:rPr>
          <w:rFonts w:asciiTheme="minorHAnsi" w:hAnsiTheme="minorHAnsi" w:cstheme="minorHAnsi"/>
          <w:b/>
          <w:bCs/>
          <w:sz w:val="22"/>
          <w:szCs w:val="22"/>
          <w:lang w:eastAsia="en-US"/>
        </w:rPr>
      </w:pPr>
    </w:p>
    <w:p w14:paraId="4F311341" w14:textId="77777777" w:rsidR="00EF7EA4" w:rsidRPr="00EF7EA4" w:rsidRDefault="00EF7EA4" w:rsidP="00EF7EA4">
      <w:pPr>
        <w:ind w:left="426" w:hanging="426"/>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z zakresem rzeczowym: </w:t>
      </w:r>
    </w:p>
    <w:p w14:paraId="28BC74DD" w14:textId="77777777" w:rsidR="00EF7EA4" w:rsidRPr="00EF7EA4" w:rsidRDefault="00EF7EA4" w:rsidP="00EF7EA4">
      <w:pPr>
        <w:ind w:left="426" w:hanging="426"/>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 grawitacyjnych kolektorów kanalizacyjnych PVC i PE o średnicy 160 mm L = 1 273,5mb </w:t>
      </w:r>
    </w:p>
    <w:p w14:paraId="60DC0A5D" w14:textId="77777777" w:rsidR="00EF7EA4" w:rsidRPr="00EF7EA4" w:rsidRDefault="00EF7EA4" w:rsidP="00EF7EA4">
      <w:pPr>
        <w:ind w:left="426" w:hanging="426"/>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grawitacyjnych kolektorów kanalizacyjnych PVC i PE o średnicy 200 mm L = 6 864,5mb</w:t>
      </w:r>
    </w:p>
    <w:p w14:paraId="748687F2" w14:textId="77777777" w:rsidR="00EF7EA4" w:rsidRPr="00EF7EA4" w:rsidRDefault="00EF7EA4" w:rsidP="00EF7EA4">
      <w:pPr>
        <w:ind w:left="142" w:hanging="142"/>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 przewiertów pod drogami, ciekami wodnymi, rowami odwadniającymi, terenami zagospodarowanymi (zgodnie z indywidualnymi uzgodnieniami) L =  999,0mb </w:t>
      </w:r>
    </w:p>
    <w:p w14:paraId="681A39E9" w14:textId="77777777" w:rsidR="00EF7EA4" w:rsidRPr="00EF7EA4" w:rsidRDefault="00EF7EA4" w:rsidP="00EF7EA4">
      <w:pPr>
        <w:ind w:left="426" w:hanging="426"/>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   w tym przewierty z zastosowaniem rur ochronnych  L = 330,0mb</w:t>
      </w:r>
    </w:p>
    <w:p w14:paraId="512C882B" w14:textId="77777777" w:rsidR="00EF7EA4" w:rsidRPr="00EF7EA4" w:rsidRDefault="00EF7EA4" w:rsidP="00EF7EA4">
      <w:pPr>
        <w:ind w:left="142" w:hanging="142"/>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 zabezpieczenie kolizji projektowanej kanalizacji sanitarnej z istniejącym i projektowanym uzbrojeniem (zgodnie z warunkami technicznymi podanymi przez gestorów uzbrojenia)  </w:t>
      </w:r>
    </w:p>
    <w:p w14:paraId="3470C25F" w14:textId="77777777" w:rsidR="00EF7EA4" w:rsidRPr="00EF7EA4" w:rsidRDefault="00EF7EA4" w:rsidP="00EF7EA4">
      <w:pPr>
        <w:ind w:left="426" w:hanging="426"/>
        <w:contextualSpacing/>
        <w:rPr>
          <w:rFonts w:asciiTheme="minorHAnsi" w:hAnsiTheme="minorHAnsi" w:cstheme="minorHAnsi"/>
          <w:b/>
          <w:bCs/>
          <w:sz w:val="22"/>
          <w:szCs w:val="22"/>
          <w:lang w:eastAsia="en-US"/>
        </w:rPr>
      </w:pPr>
      <w:r w:rsidRPr="00EF7EA4">
        <w:rPr>
          <w:rFonts w:asciiTheme="minorHAnsi" w:hAnsiTheme="minorHAnsi" w:cstheme="minorHAnsi"/>
          <w:b/>
          <w:bCs/>
          <w:sz w:val="22"/>
          <w:szCs w:val="22"/>
          <w:lang w:eastAsia="en-US"/>
        </w:rPr>
        <w:t>Łączna długość projektowanej sieci kanalizacji sanitarnej: L=8 138,0mb</w:t>
      </w:r>
    </w:p>
    <w:p w14:paraId="64DD8DCD" w14:textId="77777777" w:rsidR="00EF7EA4" w:rsidRPr="00EF7EA4" w:rsidRDefault="00EF7EA4" w:rsidP="00EF7EA4">
      <w:pPr>
        <w:ind w:left="426" w:hanging="426"/>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  </w:t>
      </w:r>
    </w:p>
    <w:p w14:paraId="2295E2C4" w14:textId="77777777" w:rsidR="00EF7EA4" w:rsidRPr="00250C88" w:rsidRDefault="00EF7EA4" w:rsidP="00250C88">
      <w:pPr>
        <w:pStyle w:val="Akapitzlist"/>
        <w:numPr>
          <w:ilvl w:val="1"/>
          <w:numId w:val="34"/>
        </w:numPr>
        <w:rPr>
          <w:rFonts w:asciiTheme="minorHAnsi" w:hAnsiTheme="minorHAnsi" w:cstheme="minorHAnsi"/>
          <w:b/>
          <w:bCs/>
          <w:sz w:val="22"/>
          <w:szCs w:val="22"/>
          <w:lang w:eastAsia="en-US"/>
        </w:rPr>
      </w:pPr>
      <w:r w:rsidRPr="00250C88">
        <w:rPr>
          <w:rFonts w:asciiTheme="minorHAnsi" w:hAnsiTheme="minorHAnsi" w:cstheme="minorHAnsi"/>
          <w:b/>
          <w:bCs/>
          <w:sz w:val="22"/>
          <w:szCs w:val="22"/>
          <w:lang w:eastAsia="en-US"/>
        </w:rPr>
        <w:t>Zadanie 2</w:t>
      </w:r>
    </w:p>
    <w:p w14:paraId="6B294541" w14:textId="77777777" w:rsidR="00EF7EA4" w:rsidRPr="00EF7EA4" w:rsidRDefault="00EF7EA4" w:rsidP="00EF7EA4">
      <w:pPr>
        <w:contextualSpacing/>
        <w:jc w:val="both"/>
        <w:rPr>
          <w:rFonts w:asciiTheme="minorHAnsi" w:hAnsiTheme="minorHAnsi" w:cstheme="minorHAnsi"/>
          <w:b/>
          <w:bCs/>
          <w:sz w:val="22"/>
          <w:szCs w:val="22"/>
          <w:lang w:eastAsia="en-US"/>
        </w:rPr>
      </w:pPr>
      <w:r w:rsidRPr="00EF7EA4">
        <w:rPr>
          <w:rFonts w:asciiTheme="minorHAnsi" w:hAnsiTheme="minorHAnsi" w:cstheme="minorHAnsi"/>
          <w:b/>
          <w:bCs/>
          <w:sz w:val="22"/>
          <w:szCs w:val="22"/>
          <w:lang w:eastAsia="en-US"/>
        </w:rPr>
        <w:t xml:space="preserve">Budowa kanalizacji sanitarnej w </w:t>
      </w:r>
      <w:r w:rsidR="00755717" w:rsidRPr="00EF7EA4">
        <w:rPr>
          <w:rFonts w:asciiTheme="minorHAnsi" w:hAnsiTheme="minorHAnsi" w:cstheme="minorHAnsi"/>
          <w:b/>
          <w:bCs/>
          <w:sz w:val="22"/>
          <w:szCs w:val="22"/>
          <w:lang w:eastAsia="en-US"/>
        </w:rPr>
        <w:t>miejscowości</w:t>
      </w:r>
      <w:r w:rsidR="00755717">
        <w:rPr>
          <w:rFonts w:asciiTheme="minorHAnsi" w:hAnsiTheme="minorHAnsi" w:cstheme="minorHAnsi"/>
          <w:b/>
          <w:bCs/>
          <w:sz w:val="22"/>
          <w:szCs w:val="22"/>
          <w:lang w:eastAsia="en-US"/>
        </w:rPr>
        <w:t xml:space="preserve"> </w:t>
      </w:r>
      <w:r w:rsidRPr="00EF7EA4">
        <w:rPr>
          <w:rFonts w:asciiTheme="minorHAnsi" w:hAnsiTheme="minorHAnsi" w:cstheme="minorHAnsi"/>
          <w:b/>
          <w:bCs/>
          <w:sz w:val="22"/>
          <w:szCs w:val="22"/>
          <w:lang w:eastAsia="en-US"/>
        </w:rPr>
        <w:t>Zagórzany – uzupełnienie w rejonie Stawiska Garbacz na dz. nr 2070, 2072/3, 2080/2</w:t>
      </w:r>
    </w:p>
    <w:p w14:paraId="2952B677" w14:textId="77777777" w:rsidR="00EF7EA4" w:rsidRPr="00EF7EA4" w:rsidRDefault="00EF7EA4" w:rsidP="00EF7EA4">
      <w:pPr>
        <w:contextualSpacing/>
        <w:jc w:val="both"/>
        <w:rPr>
          <w:rFonts w:asciiTheme="minorHAnsi" w:hAnsiTheme="minorHAnsi" w:cstheme="minorHAnsi"/>
          <w:b/>
          <w:bCs/>
          <w:sz w:val="22"/>
          <w:szCs w:val="22"/>
          <w:lang w:eastAsia="en-US"/>
        </w:rPr>
      </w:pPr>
    </w:p>
    <w:p w14:paraId="652EC3C7" w14:textId="77777777" w:rsidR="00EF7EA4" w:rsidRPr="00EF7EA4" w:rsidRDefault="00EF7EA4" w:rsidP="00EF7EA4">
      <w:pPr>
        <w:ind w:left="426" w:hanging="426"/>
        <w:contextualSpacing/>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Z zakresem rzeczowym :</w:t>
      </w:r>
    </w:p>
    <w:p w14:paraId="4E198D3F"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kanałów sanitarnych grawitacyjnych z rur PVC-U SN 8 d-200/5.9mm L=534,5mb </w:t>
      </w:r>
    </w:p>
    <w:p w14:paraId="454C8F90"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kanałów sanitarnych grawitacyjnych z rur PEHD 100 PN16 d-200/18,2mm L=42,0mb</w:t>
      </w:r>
    </w:p>
    <w:p w14:paraId="252C73D0"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studzienki rewizyjne w postaci tzw. rur wznoszących d-425mm N=15szt</w:t>
      </w:r>
    </w:p>
    <w:p w14:paraId="3563A6A3"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rura ochronna na kablu </w:t>
      </w:r>
      <w:proofErr w:type="spellStart"/>
      <w:r w:rsidRPr="00EF7EA4">
        <w:rPr>
          <w:rFonts w:asciiTheme="minorHAnsi" w:hAnsiTheme="minorHAnsi" w:cstheme="minorHAnsi"/>
          <w:sz w:val="22"/>
          <w:szCs w:val="22"/>
          <w:lang w:eastAsia="en-US"/>
        </w:rPr>
        <w:t>nn</w:t>
      </w:r>
      <w:proofErr w:type="spellEnd"/>
      <w:r w:rsidRPr="00EF7EA4">
        <w:rPr>
          <w:rFonts w:asciiTheme="minorHAnsi" w:hAnsiTheme="minorHAnsi" w:cstheme="minorHAnsi"/>
          <w:sz w:val="22"/>
          <w:szCs w:val="22"/>
          <w:lang w:eastAsia="en-US"/>
        </w:rPr>
        <w:t xml:space="preserve"> typ A110 PS, L=3,0mb – 1szt. </w:t>
      </w:r>
    </w:p>
    <w:p w14:paraId="4AFC9E45"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odbudowa drogi żwirowej o szerokości 2,5m na odcinku od Si-S10, L=444,0mb</w:t>
      </w:r>
    </w:p>
    <w:p w14:paraId="58509BD9" w14:textId="77777777" w:rsidR="00EF7EA4" w:rsidRPr="00EF7EA4" w:rsidRDefault="00EF7EA4" w:rsidP="00EF7EA4">
      <w:pPr>
        <w:ind w:left="426" w:hanging="426"/>
        <w:contextualSpacing/>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 xml:space="preserve">Łączna długość projektowanej sieci kanalizacji sanitarnej: L=576,5 </w:t>
      </w:r>
      <w:proofErr w:type="spellStart"/>
      <w:r w:rsidRPr="00EF7EA4">
        <w:rPr>
          <w:rFonts w:asciiTheme="minorHAnsi" w:hAnsiTheme="minorHAnsi" w:cstheme="minorHAnsi"/>
          <w:b/>
          <w:sz w:val="22"/>
          <w:szCs w:val="22"/>
          <w:lang w:eastAsia="en-US"/>
        </w:rPr>
        <w:t>mb</w:t>
      </w:r>
      <w:proofErr w:type="spellEnd"/>
      <w:r w:rsidRPr="00EF7EA4">
        <w:rPr>
          <w:rFonts w:asciiTheme="minorHAnsi" w:hAnsiTheme="minorHAnsi" w:cstheme="minorHAnsi"/>
          <w:b/>
          <w:sz w:val="22"/>
          <w:szCs w:val="22"/>
          <w:lang w:eastAsia="en-US"/>
        </w:rPr>
        <w:t>.</w:t>
      </w:r>
    </w:p>
    <w:p w14:paraId="2777CB6B" w14:textId="77777777" w:rsidR="00EF7EA4" w:rsidRPr="00EF7EA4" w:rsidRDefault="00EF7EA4" w:rsidP="00EF7EA4">
      <w:pPr>
        <w:ind w:left="426" w:hanging="426"/>
        <w:contextualSpacing/>
        <w:rPr>
          <w:rFonts w:asciiTheme="minorHAnsi" w:hAnsiTheme="minorHAnsi" w:cstheme="minorHAnsi"/>
          <w:b/>
          <w:sz w:val="22"/>
          <w:szCs w:val="22"/>
          <w:lang w:eastAsia="en-US"/>
        </w:rPr>
      </w:pPr>
    </w:p>
    <w:p w14:paraId="39C39DD1" w14:textId="77777777" w:rsidR="00EF7EA4" w:rsidRPr="00250C88" w:rsidRDefault="00EF7EA4" w:rsidP="00250C88">
      <w:pPr>
        <w:pStyle w:val="Akapitzlist"/>
        <w:numPr>
          <w:ilvl w:val="1"/>
          <w:numId w:val="34"/>
        </w:numPr>
        <w:rPr>
          <w:rFonts w:asciiTheme="minorHAnsi" w:hAnsiTheme="minorHAnsi" w:cstheme="minorHAnsi"/>
          <w:b/>
          <w:bCs/>
          <w:sz w:val="22"/>
          <w:szCs w:val="22"/>
          <w:lang w:eastAsia="en-US"/>
        </w:rPr>
      </w:pPr>
      <w:r w:rsidRPr="00250C88">
        <w:rPr>
          <w:rFonts w:asciiTheme="minorHAnsi" w:hAnsiTheme="minorHAnsi" w:cstheme="minorHAnsi"/>
          <w:b/>
          <w:bCs/>
          <w:sz w:val="22"/>
          <w:szCs w:val="22"/>
          <w:lang w:eastAsia="en-US"/>
        </w:rPr>
        <w:t xml:space="preserve">Zadanie 3 </w:t>
      </w:r>
    </w:p>
    <w:p w14:paraId="208A1B84" w14:textId="77777777" w:rsidR="00EF7EA4" w:rsidRPr="00EF7EA4" w:rsidRDefault="00EF7EA4" w:rsidP="00EF7EA4">
      <w:pPr>
        <w:contextualSpacing/>
        <w:rPr>
          <w:rFonts w:asciiTheme="minorHAnsi" w:hAnsiTheme="minorHAnsi" w:cstheme="minorHAnsi"/>
          <w:b/>
          <w:bCs/>
          <w:sz w:val="22"/>
          <w:szCs w:val="22"/>
          <w:lang w:eastAsia="en-US"/>
        </w:rPr>
      </w:pPr>
      <w:r w:rsidRPr="00EF7EA4">
        <w:rPr>
          <w:rFonts w:asciiTheme="minorHAnsi" w:hAnsiTheme="minorHAnsi" w:cstheme="minorHAnsi"/>
          <w:b/>
          <w:bCs/>
          <w:sz w:val="22"/>
          <w:szCs w:val="22"/>
          <w:lang w:eastAsia="en-US"/>
        </w:rPr>
        <w:t xml:space="preserve">Budowa sieci wodociągowej i sieci kanalizacji sanitarnej wraz z przyłączami w miejscowości Ropica Polska – Rejon </w:t>
      </w:r>
      <w:proofErr w:type="spellStart"/>
      <w:r w:rsidRPr="00EF7EA4">
        <w:rPr>
          <w:rFonts w:asciiTheme="minorHAnsi" w:hAnsiTheme="minorHAnsi" w:cstheme="minorHAnsi"/>
          <w:b/>
          <w:bCs/>
          <w:sz w:val="22"/>
          <w:szCs w:val="22"/>
          <w:lang w:eastAsia="en-US"/>
        </w:rPr>
        <w:t>Gurbówka</w:t>
      </w:r>
      <w:proofErr w:type="spellEnd"/>
    </w:p>
    <w:p w14:paraId="6D4E6075" w14:textId="77777777" w:rsidR="00EF7EA4" w:rsidRPr="00EF7EA4" w:rsidRDefault="00EF7EA4" w:rsidP="00EF7EA4">
      <w:pPr>
        <w:ind w:left="426" w:hanging="426"/>
        <w:contextualSpacing/>
        <w:rPr>
          <w:rFonts w:asciiTheme="minorHAnsi" w:hAnsiTheme="minorHAnsi" w:cstheme="minorHAnsi"/>
          <w:b/>
          <w:bCs/>
          <w:sz w:val="22"/>
          <w:szCs w:val="22"/>
          <w:lang w:eastAsia="en-US"/>
        </w:rPr>
      </w:pPr>
    </w:p>
    <w:p w14:paraId="72D7499C" w14:textId="77777777" w:rsidR="00EF7EA4" w:rsidRPr="00EF7EA4" w:rsidRDefault="00EF7EA4" w:rsidP="004267FF">
      <w:pPr>
        <w:pStyle w:val="Akapitzlist"/>
        <w:widowControl/>
        <w:numPr>
          <w:ilvl w:val="0"/>
          <w:numId w:val="47"/>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lastRenderedPageBreak/>
        <w:t xml:space="preserve">Sieć wodociągowa z ramowym zakresem rzeczowym: </w:t>
      </w:r>
    </w:p>
    <w:p w14:paraId="482FCF19"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b/>
          <w:sz w:val="22"/>
          <w:szCs w:val="22"/>
          <w:lang w:eastAsia="en-US"/>
        </w:rPr>
        <w:t xml:space="preserve">- </w:t>
      </w:r>
      <w:r w:rsidRPr="00EF7EA4">
        <w:rPr>
          <w:rFonts w:asciiTheme="minorHAnsi" w:hAnsiTheme="minorHAnsi" w:cstheme="minorHAnsi"/>
          <w:sz w:val="22"/>
          <w:szCs w:val="22"/>
          <w:lang w:eastAsia="en-US"/>
        </w:rPr>
        <w:t xml:space="preserve">sieć wodociągowa z rur PE 100RC (przewiert) </w:t>
      </w:r>
    </w:p>
    <w:p w14:paraId="6D28BB6F" w14:textId="77777777" w:rsidR="00EF7EA4" w:rsidRPr="00EF7EA4" w:rsidRDefault="00EF7EA4" w:rsidP="004267FF">
      <w:pPr>
        <w:pStyle w:val="Akapitzlist"/>
        <w:widowControl/>
        <w:numPr>
          <w:ilvl w:val="0"/>
          <w:numId w:val="45"/>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d-160/14,6mm – L=22,0mb</w:t>
      </w:r>
    </w:p>
    <w:p w14:paraId="4EAB8ADB"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sieć wodociągowa z rur PEHD 100 PN 16:</w:t>
      </w:r>
    </w:p>
    <w:p w14:paraId="25FAE560" w14:textId="77777777" w:rsidR="00EF7EA4" w:rsidRPr="00EF7EA4" w:rsidRDefault="00EF7EA4" w:rsidP="004267FF">
      <w:pPr>
        <w:pStyle w:val="Akapitzlist"/>
        <w:widowControl/>
        <w:numPr>
          <w:ilvl w:val="0"/>
          <w:numId w:val="45"/>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d-160/14,6mm – L=692,5mb </w:t>
      </w:r>
    </w:p>
    <w:p w14:paraId="253E6A58" w14:textId="77777777" w:rsidR="00EF7EA4" w:rsidRPr="00EF7EA4" w:rsidRDefault="00EF7EA4" w:rsidP="004267FF">
      <w:pPr>
        <w:pStyle w:val="Akapitzlist"/>
        <w:widowControl/>
        <w:numPr>
          <w:ilvl w:val="0"/>
          <w:numId w:val="45"/>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d-90/8,2mm – L=2,0mb</w:t>
      </w:r>
    </w:p>
    <w:p w14:paraId="66827CF8" w14:textId="77777777" w:rsidR="00EF7EA4" w:rsidRPr="00EF7EA4" w:rsidRDefault="00EF7EA4" w:rsidP="004267FF">
      <w:pPr>
        <w:pStyle w:val="Akapitzlist"/>
        <w:widowControl/>
        <w:numPr>
          <w:ilvl w:val="0"/>
          <w:numId w:val="45"/>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d-50/4,6mm – L=43,0mb </w:t>
      </w:r>
    </w:p>
    <w:p w14:paraId="37012F7A" w14:textId="77777777" w:rsidR="00EF7EA4" w:rsidRPr="00EF7EA4" w:rsidRDefault="00EF7EA4" w:rsidP="004267FF">
      <w:pPr>
        <w:pStyle w:val="Akapitzlist"/>
        <w:widowControl/>
        <w:numPr>
          <w:ilvl w:val="0"/>
          <w:numId w:val="45"/>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d-40/3,7mm – L=170,5mb </w:t>
      </w:r>
    </w:p>
    <w:p w14:paraId="43873F0D"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projektowana armatura na sieci wodociągowej:</w:t>
      </w:r>
    </w:p>
    <w:p w14:paraId="368AA67F" w14:textId="77777777" w:rsidR="00EF7EA4" w:rsidRPr="00EF7EA4" w:rsidRDefault="00EF7EA4" w:rsidP="004267FF">
      <w:pPr>
        <w:pStyle w:val="Akapitzlist"/>
        <w:widowControl/>
        <w:numPr>
          <w:ilvl w:val="0"/>
          <w:numId w:val="46"/>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hydranty nadziemne d-80mm – 1szt. </w:t>
      </w:r>
    </w:p>
    <w:p w14:paraId="002228A3" w14:textId="77777777" w:rsidR="00EF7EA4" w:rsidRPr="00EF7EA4" w:rsidRDefault="00EF7EA4" w:rsidP="00EF7EA4">
      <w:pPr>
        <w:pStyle w:val="Akapitzlist"/>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Zasuwa odcinająca:</w:t>
      </w:r>
    </w:p>
    <w:p w14:paraId="397DA82B" w14:textId="77777777" w:rsidR="00EF7EA4" w:rsidRPr="00EF7EA4" w:rsidRDefault="00EF7EA4" w:rsidP="004267FF">
      <w:pPr>
        <w:pStyle w:val="Akapitzlist"/>
        <w:widowControl/>
        <w:numPr>
          <w:ilvl w:val="0"/>
          <w:numId w:val="46"/>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d-150 – 6szt. </w:t>
      </w:r>
    </w:p>
    <w:p w14:paraId="24A940E2" w14:textId="77777777" w:rsidR="00EF7EA4" w:rsidRPr="00EF7EA4" w:rsidRDefault="00EF7EA4" w:rsidP="004267FF">
      <w:pPr>
        <w:pStyle w:val="Akapitzlist"/>
        <w:widowControl/>
        <w:numPr>
          <w:ilvl w:val="0"/>
          <w:numId w:val="46"/>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d-80 – 1 szt. </w:t>
      </w:r>
    </w:p>
    <w:p w14:paraId="0C2AD600" w14:textId="77777777" w:rsidR="00EF7EA4" w:rsidRPr="00EF7EA4" w:rsidRDefault="00EF7EA4" w:rsidP="004267FF">
      <w:pPr>
        <w:pStyle w:val="Akapitzlist"/>
        <w:widowControl/>
        <w:numPr>
          <w:ilvl w:val="0"/>
          <w:numId w:val="46"/>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d-50 – 11szt. </w:t>
      </w:r>
    </w:p>
    <w:p w14:paraId="626084CE"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Wykonanie i montaż nakładek na hydranty zabezpieczających przed kradzieżą wody zamykane na kłódkę (z dostawą kłódek systemowych na 1 klucz) – 1 szt.</w:t>
      </w:r>
    </w:p>
    <w:p w14:paraId="2BD3C5A1"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Dostawa wodomierzy wraz z nakładkami do odczytu elektronicznego DN20 wyposażona w zaworek zwrotny ¾˝ - 9 </w:t>
      </w:r>
      <w:proofErr w:type="spellStart"/>
      <w:r w:rsidRPr="00EF7EA4">
        <w:rPr>
          <w:rFonts w:asciiTheme="minorHAnsi" w:hAnsiTheme="minorHAnsi" w:cstheme="minorHAnsi"/>
          <w:sz w:val="22"/>
          <w:szCs w:val="22"/>
          <w:lang w:eastAsia="en-US"/>
        </w:rPr>
        <w:t>kpl</w:t>
      </w:r>
      <w:proofErr w:type="spellEnd"/>
    </w:p>
    <w:p w14:paraId="76516F73"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wykonanie badań </w:t>
      </w:r>
    </w:p>
    <w:p w14:paraId="2D2D974C" w14:textId="77777777" w:rsidR="00EF7EA4" w:rsidRPr="00EF7EA4" w:rsidRDefault="00EF7EA4" w:rsidP="00EF7EA4">
      <w:pPr>
        <w:ind w:left="426" w:hanging="426"/>
        <w:contextualSpacing/>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 xml:space="preserve">Łączna długość projektowanej sieci wodociągowej: L=930 </w:t>
      </w:r>
      <w:proofErr w:type="spellStart"/>
      <w:r w:rsidRPr="00EF7EA4">
        <w:rPr>
          <w:rFonts w:asciiTheme="minorHAnsi" w:hAnsiTheme="minorHAnsi" w:cstheme="minorHAnsi"/>
          <w:b/>
          <w:sz w:val="22"/>
          <w:szCs w:val="22"/>
          <w:lang w:eastAsia="en-US"/>
        </w:rPr>
        <w:t>mb</w:t>
      </w:r>
      <w:proofErr w:type="spellEnd"/>
      <w:r w:rsidRPr="00EF7EA4">
        <w:rPr>
          <w:rFonts w:asciiTheme="minorHAnsi" w:hAnsiTheme="minorHAnsi" w:cstheme="minorHAnsi"/>
          <w:b/>
          <w:sz w:val="22"/>
          <w:szCs w:val="22"/>
          <w:lang w:eastAsia="en-US"/>
        </w:rPr>
        <w:t>.</w:t>
      </w:r>
    </w:p>
    <w:p w14:paraId="491216A6" w14:textId="77777777" w:rsidR="00EF7EA4" w:rsidRPr="00EF7EA4" w:rsidRDefault="00EF7EA4" w:rsidP="00EF7EA4">
      <w:pPr>
        <w:pStyle w:val="Akapitzlist"/>
        <w:ind w:left="426" w:hanging="426"/>
        <w:rPr>
          <w:rFonts w:asciiTheme="minorHAnsi" w:hAnsiTheme="minorHAnsi" w:cstheme="minorHAnsi"/>
          <w:sz w:val="22"/>
          <w:szCs w:val="22"/>
          <w:lang w:eastAsia="en-US"/>
        </w:rPr>
      </w:pPr>
    </w:p>
    <w:p w14:paraId="55FBC88D" w14:textId="77777777" w:rsidR="00EF7EA4" w:rsidRPr="00EF7EA4" w:rsidRDefault="00EF7EA4" w:rsidP="004267FF">
      <w:pPr>
        <w:pStyle w:val="Akapitzlist"/>
        <w:widowControl/>
        <w:numPr>
          <w:ilvl w:val="0"/>
          <w:numId w:val="47"/>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Sieć kanalizacyjna z ramowym zakresem rzeczowym:</w:t>
      </w:r>
    </w:p>
    <w:p w14:paraId="3749B8CB"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sieć kanalizacyjna z rur PE 100 RC (przewiert)</w:t>
      </w:r>
    </w:p>
    <w:p w14:paraId="224308FB" w14:textId="77777777" w:rsidR="00EF7EA4" w:rsidRPr="00EF7EA4" w:rsidRDefault="00EF7EA4" w:rsidP="004267FF">
      <w:pPr>
        <w:pStyle w:val="Akapitzlist"/>
        <w:widowControl/>
        <w:numPr>
          <w:ilvl w:val="0"/>
          <w:numId w:val="48"/>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d-200/11,9mm – L=45,5mb </w:t>
      </w:r>
    </w:p>
    <w:p w14:paraId="00BC58BC"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sieć kanalizacyjna z rur PVC – U</w:t>
      </w:r>
    </w:p>
    <w:p w14:paraId="54A4C5B7" w14:textId="77777777" w:rsidR="00EF7EA4" w:rsidRPr="00EF7EA4" w:rsidRDefault="00EF7EA4" w:rsidP="004267FF">
      <w:pPr>
        <w:pStyle w:val="Akapitzlist"/>
        <w:widowControl/>
        <w:numPr>
          <w:ilvl w:val="0"/>
          <w:numId w:val="48"/>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d-200/5,9mm – L=110,0mb </w:t>
      </w:r>
    </w:p>
    <w:p w14:paraId="5041D7C5"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studnie rewizyjne PVC-U</w:t>
      </w:r>
    </w:p>
    <w:p w14:paraId="08FF8127" w14:textId="77777777" w:rsidR="00EF7EA4" w:rsidRPr="00EF7EA4" w:rsidRDefault="00EF7EA4" w:rsidP="004267FF">
      <w:pPr>
        <w:pStyle w:val="Akapitzlist"/>
        <w:widowControl/>
        <w:numPr>
          <w:ilvl w:val="0"/>
          <w:numId w:val="48"/>
        </w:numPr>
        <w:suppressAutoHyphens w:val="0"/>
        <w:ind w:left="426" w:hanging="426"/>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d-425mm – 8szt. </w:t>
      </w:r>
    </w:p>
    <w:p w14:paraId="4D0A6DD0" w14:textId="77777777" w:rsidR="00EF7EA4" w:rsidRPr="00EF7EA4" w:rsidRDefault="00EF7EA4" w:rsidP="00EF7EA4">
      <w:pPr>
        <w:ind w:left="426" w:hanging="426"/>
        <w:contextualSpacing/>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Łączna długość projektowanej sieci kanalizacji sanitarnej: L=155,5mb.</w:t>
      </w:r>
    </w:p>
    <w:p w14:paraId="2423AAB1" w14:textId="77777777" w:rsidR="00EF7EA4" w:rsidRPr="00EF7EA4" w:rsidRDefault="00EF7EA4" w:rsidP="00EF7EA4">
      <w:pPr>
        <w:ind w:left="426" w:hanging="426"/>
        <w:contextualSpacing/>
        <w:rPr>
          <w:rFonts w:asciiTheme="minorHAnsi" w:hAnsiTheme="minorHAnsi" w:cstheme="minorHAnsi"/>
          <w:sz w:val="22"/>
          <w:szCs w:val="22"/>
          <w:lang w:eastAsia="en-US"/>
        </w:rPr>
      </w:pPr>
    </w:p>
    <w:p w14:paraId="075811E2" w14:textId="77777777" w:rsidR="00EF7EA4" w:rsidRPr="00250C88" w:rsidRDefault="00EF7EA4" w:rsidP="00250C88">
      <w:pPr>
        <w:pStyle w:val="Akapitzlist"/>
        <w:numPr>
          <w:ilvl w:val="1"/>
          <w:numId w:val="34"/>
        </w:numPr>
        <w:rPr>
          <w:rFonts w:asciiTheme="minorHAnsi" w:hAnsiTheme="minorHAnsi" w:cstheme="minorHAnsi"/>
          <w:b/>
          <w:bCs/>
          <w:sz w:val="22"/>
          <w:szCs w:val="22"/>
          <w:lang w:eastAsia="en-US"/>
        </w:rPr>
      </w:pPr>
      <w:r w:rsidRPr="00250C88">
        <w:rPr>
          <w:rFonts w:asciiTheme="minorHAnsi" w:hAnsiTheme="minorHAnsi" w:cstheme="minorHAnsi"/>
          <w:b/>
          <w:bCs/>
          <w:sz w:val="22"/>
          <w:szCs w:val="22"/>
          <w:lang w:eastAsia="en-US"/>
        </w:rPr>
        <w:t>Zad</w:t>
      </w:r>
      <w:r w:rsidR="00250C88">
        <w:rPr>
          <w:rFonts w:asciiTheme="minorHAnsi" w:hAnsiTheme="minorHAnsi" w:cstheme="minorHAnsi"/>
          <w:b/>
          <w:bCs/>
          <w:sz w:val="22"/>
          <w:szCs w:val="22"/>
          <w:lang w:eastAsia="en-US"/>
        </w:rPr>
        <w:t xml:space="preserve">anie </w:t>
      </w:r>
      <w:r w:rsidRPr="00250C88">
        <w:rPr>
          <w:rFonts w:asciiTheme="minorHAnsi" w:hAnsiTheme="minorHAnsi" w:cstheme="minorHAnsi"/>
          <w:b/>
          <w:bCs/>
          <w:sz w:val="22"/>
          <w:szCs w:val="22"/>
          <w:lang w:eastAsia="en-US"/>
        </w:rPr>
        <w:t xml:space="preserve">4. </w:t>
      </w:r>
    </w:p>
    <w:p w14:paraId="58B2CCD0" w14:textId="77777777" w:rsidR="00EF7EA4" w:rsidRPr="00EF7EA4" w:rsidRDefault="00EF7EA4" w:rsidP="00EF7EA4">
      <w:pPr>
        <w:ind w:left="426" w:hanging="426"/>
        <w:contextualSpacing/>
        <w:rPr>
          <w:rFonts w:asciiTheme="minorHAnsi" w:hAnsiTheme="minorHAnsi" w:cstheme="minorHAnsi"/>
          <w:b/>
          <w:bCs/>
          <w:sz w:val="22"/>
          <w:szCs w:val="22"/>
          <w:lang w:eastAsia="en-US"/>
        </w:rPr>
      </w:pPr>
      <w:r w:rsidRPr="00EF7EA4">
        <w:rPr>
          <w:rFonts w:asciiTheme="minorHAnsi" w:hAnsiTheme="minorHAnsi" w:cstheme="minorHAnsi"/>
          <w:b/>
          <w:bCs/>
          <w:sz w:val="22"/>
          <w:szCs w:val="22"/>
          <w:lang w:eastAsia="en-US"/>
        </w:rPr>
        <w:t xml:space="preserve">Budowa wodociągu gminnego w sołectwie Bielanka, Etap II. </w:t>
      </w:r>
    </w:p>
    <w:p w14:paraId="5E682CDD"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z ramowym zakresem rzeczowym: </w:t>
      </w:r>
    </w:p>
    <w:p w14:paraId="5D8E0A4D"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- 125 PE100 SDR 11 RC = 3 507,95mb oraz </w:t>
      </w:r>
      <w:proofErr w:type="spellStart"/>
      <w:r w:rsidRPr="00EF7EA4">
        <w:rPr>
          <w:rFonts w:asciiTheme="minorHAnsi" w:hAnsiTheme="minorHAnsi" w:cstheme="minorHAnsi"/>
          <w:sz w:val="22"/>
          <w:szCs w:val="22"/>
          <w:lang w:eastAsia="en-US"/>
        </w:rPr>
        <w:t>bezwykopowo</w:t>
      </w:r>
      <w:proofErr w:type="spellEnd"/>
      <w:r w:rsidRPr="00EF7EA4">
        <w:rPr>
          <w:rFonts w:asciiTheme="minorHAnsi" w:hAnsiTheme="minorHAnsi" w:cstheme="minorHAnsi"/>
          <w:sz w:val="22"/>
          <w:szCs w:val="22"/>
          <w:lang w:eastAsia="en-US"/>
        </w:rPr>
        <w:t xml:space="preserve"> PE100 SDR 11 RC = 595,63mb. Łącznie 3467,38mb </w:t>
      </w:r>
    </w:p>
    <w:p w14:paraId="2D2E1B05"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- 90mm PE100 SDR 11 RC = 90,79mb oraz </w:t>
      </w:r>
      <w:proofErr w:type="spellStart"/>
      <w:r w:rsidRPr="00EF7EA4">
        <w:rPr>
          <w:rFonts w:asciiTheme="minorHAnsi" w:hAnsiTheme="minorHAnsi" w:cstheme="minorHAnsi"/>
          <w:sz w:val="22"/>
          <w:szCs w:val="22"/>
          <w:lang w:eastAsia="en-US"/>
        </w:rPr>
        <w:t>bezwykopowo</w:t>
      </w:r>
      <w:proofErr w:type="spellEnd"/>
      <w:r w:rsidRPr="00EF7EA4">
        <w:rPr>
          <w:rFonts w:asciiTheme="minorHAnsi" w:hAnsiTheme="minorHAnsi" w:cstheme="minorHAnsi"/>
          <w:sz w:val="22"/>
          <w:szCs w:val="22"/>
          <w:lang w:eastAsia="en-US"/>
        </w:rPr>
        <w:t xml:space="preserve"> PE100 SDR 11 RC = 13mb. Łącznie 103,79mb</w:t>
      </w:r>
    </w:p>
    <w:p w14:paraId="5CCF49A2"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- 50mm PE100 SDR 11 RC = 245,59mb oraz </w:t>
      </w:r>
      <w:proofErr w:type="spellStart"/>
      <w:r w:rsidRPr="00EF7EA4">
        <w:rPr>
          <w:rFonts w:asciiTheme="minorHAnsi" w:hAnsiTheme="minorHAnsi" w:cstheme="minorHAnsi"/>
          <w:sz w:val="22"/>
          <w:szCs w:val="22"/>
          <w:lang w:eastAsia="en-US"/>
        </w:rPr>
        <w:t>bezwykopowo</w:t>
      </w:r>
      <w:proofErr w:type="spellEnd"/>
      <w:r w:rsidRPr="00EF7EA4">
        <w:rPr>
          <w:rFonts w:asciiTheme="minorHAnsi" w:hAnsiTheme="minorHAnsi" w:cstheme="minorHAnsi"/>
          <w:sz w:val="22"/>
          <w:szCs w:val="22"/>
          <w:lang w:eastAsia="en-US"/>
        </w:rPr>
        <w:t xml:space="preserve"> PE100 SDR 11 RC = 20,37mb. Łącznie 265,96mb</w:t>
      </w:r>
    </w:p>
    <w:p w14:paraId="1748BC3F"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- 32mm PE100 SDR 11 RC = 677,61mb oraz </w:t>
      </w:r>
      <w:proofErr w:type="spellStart"/>
      <w:r w:rsidRPr="00EF7EA4">
        <w:rPr>
          <w:rFonts w:asciiTheme="minorHAnsi" w:hAnsiTheme="minorHAnsi" w:cstheme="minorHAnsi"/>
          <w:sz w:val="22"/>
          <w:szCs w:val="22"/>
          <w:lang w:eastAsia="en-US"/>
        </w:rPr>
        <w:t>bezwykopowo</w:t>
      </w:r>
      <w:proofErr w:type="spellEnd"/>
      <w:r w:rsidRPr="00EF7EA4">
        <w:rPr>
          <w:rFonts w:asciiTheme="minorHAnsi" w:hAnsiTheme="minorHAnsi" w:cstheme="minorHAnsi"/>
          <w:sz w:val="22"/>
          <w:szCs w:val="22"/>
          <w:lang w:eastAsia="en-US"/>
        </w:rPr>
        <w:t xml:space="preserve"> PE100 SDR 11 RC = 95,32mb. Łącznie 772,93mb</w:t>
      </w:r>
    </w:p>
    <w:p w14:paraId="5C6A820B"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hydranty DN80 PN16 z zasuwą 27kpl.</w:t>
      </w:r>
    </w:p>
    <w:p w14:paraId="7D0BD2EF"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komora redukcyjna KR1 DN1500 1kpl. </w:t>
      </w:r>
    </w:p>
    <w:p w14:paraId="49A80D17"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Aparatura </w:t>
      </w:r>
      <w:proofErr w:type="spellStart"/>
      <w:r w:rsidRPr="00EF7EA4">
        <w:rPr>
          <w:rFonts w:asciiTheme="minorHAnsi" w:hAnsiTheme="minorHAnsi" w:cstheme="minorHAnsi"/>
          <w:sz w:val="22"/>
          <w:szCs w:val="22"/>
          <w:lang w:eastAsia="en-US"/>
        </w:rPr>
        <w:t>odp</w:t>
      </w:r>
      <w:proofErr w:type="spellEnd"/>
      <w:r w:rsidRPr="00EF7EA4">
        <w:rPr>
          <w:rFonts w:asciiTheme="minorHAnsi" w:hAnsiTheme="minorHAnsi" w:cstheme="minorHAnsi"/>
          <w:sz w:val="22"/>
          <w:szCs w:val="22"/>
          <w:lang w:eastAsia="en-US"/>
        </w:rPr>
        <w:t>-napowietrzająca A-ON 1kpl.</w:t>
      </w:r>
    </w:p>
    <w:p w14:paraId="4F0B0558"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studzienki wodomierzowe DN500 – 5kpl.   </w:t>
      </w:r>
    </w:p>
    <w:p w14:paraId="74D8E093" w14:textId="77777777" w:rsidR="00EF7EA4" w:rsidRPr="00EF7EA4" w:rsidRDefault="00EF7EA4" w:rsidP="00EF7EA4">
      <w:pPr>
        <w:ind w:left="142" w:hanging="142"/>
        <w:contextualSpacing/>
        <w:rPr>
          <w:rFonts w:asciiTheme="minorHAnsi" w:hAnsiTheme="minorHAnsi" w:cstheme="minorHAnsi"/>
          <w:sz w:val="22"/>
          <w:szCs w:val="22"/>
        </w:rPr>
      </w:pPr>
      <w:r w:rsidRPr="00EF7EA4">
        <w:rPr>
          <w:rFonts w:asciiTheme="minorHAnsi" w:hAnsiTheme="minorHAnsi" w:cstheme="minorHAnsi"/>
          <w:sz w:val="22"/>
          <w:szCs w:val="22"/>
        </w:rPr>
        <w:t>- Wykonanie i montaż nakładek na hydranty zabezpieczających przed kradzieżą wody zamykane na kłódkę (z dostawą kłódek systemowych na 1 klucz) – 27 szt.</w:t>
      </w:r>
    </w:p>
    <w:p w14:paraId="3F2C5EEA" w14:textId="77777777" w:rsidR="00EF7EA4" w:rsidRPr="00EF7EA4" w:rsidRDefault="00EF7EA4" w:rsidP="00EF7EA4">
      <w:pPr>
        <w:ind w:left="142" w:hanging="142"/>
        <w:contextualSpacing/>
        <w:rPr>
          <w:rFonts w:asciiTheme="minorHAnsi" w:hAnsiTheme="minorHAnsi" w:cstheme="minorHAnsi"/>
          <w:sz w:val="22"/>
          <w:szCs w:val="22"/>
        </w:rPr>
      </w:pPr>
      <w:r w:rsidRPr="00EF7EA4">
        <w:rPr>
          <w:rFonts w:asciiTheme="minorHAnsi" w:hAnsiTheme="minorHAnsi" w:cstheme="minorHAnsi"/>
          <w:sz w:val="22"/>
          <w:szCs w:val="22"/>
        </w:rPr>
        <w:t xml:space="preserve">- Dostawa wodomierzy wraz z nakładkami do odczytu elektronicznego DN20 wyposażona w zaworek zwrotny ¾˝ - 30 </w:t>
      </w:r>
      <w:proofErr w:type="spellStart"/>
      <w:r w:rsidRPr="00EF7EA4">
        <w:rPr>
          <w:rFonts w:asciiTheme="minorHAnsi" w:hAnsiTheme="minorHAnsi" w:cstheme="minorHAnsi"/>
          <w:sz w:val="22"/>
          <w:szCs w:val="22"/>
        </w:rPr>
        <w:t>kpl</w:t>
      </w:r>
      <w:proofErr w:type="spellEnd"/>
      <w:r w:rsidRPr="00EF7EA4">
        <w:rPr>
          <w:rFonts w:asciiTheme="minorHAnsi" w:hAnsiTheme="minorHAnsi" w:cstheme="minorHAnsi"/>
          <w:sz w:val="22"/>
          <w:szCs w:val="22"/>
        </w:rPr>
        <w:t xml:space="preserve">. </w:t>
      </w:r>
    </w:p>
    <w:p w14:paraId="2442060F" w14:textId="77777777" w:rsidR="00EF7EA4" w:rsidRPr="00EF7EA4" w:rsidRDefault="00EF7EA4" w:rsidP="00EF7EA4">
      <w:pPr>
        <w:ind w:left="426" w:hanging="426"/>
        <w:contextualSpacing/>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Łączna długość projektowanej sieci wodociągowej  L=4 609,8mb.</w:t>
      </w:r>
    </w:p>
    <w:p w14:paraId="13EF3921" w14:textId="77777777" w:rsidR="00EF7EA4" w:rsidRPr="00EF7EA4" w:rsidRDefault="00EF7EA4" w:rsidP="00EF7EA4">
      <w:pPr>
        <w:ind w:left="426" w:hanging="426"/>
        <w:contextualSpacing/>
        <w:rPr>
          <w:rFonts w:asciiTheme="minorHAnsi" w:hAnsiTheme="minorHAnsi" w:cstheme="minorHAnsi"/>
          <w:sz w:val="22"/>
          <w:szCs w:val="22"/>
          <w:lang w:eastAsia="en-US"/>
        </w:rPr>
      </w:pPr>
    </w:p>
    <w:p w14:paraId="5B6F6BFF" w14:textId="77777777" w:rsidR="00EF7EA4" w:rsidRPr="00250C88" w:rsidRDefault="00EF7EA4" w:rsidP="00250C88">
      <w:pPr>
        <w:pStyle w:val="Akapitzlist"/>
        <w:numPr>
          <w:ilvl w:val="1"/>
          <w:numId w:val="34"/>
        </w:numPr>
        <w:jc w:val="both"/>
        <w:rPr>
          <w:rFonts w:asciiTheme="minorHAnsi" w:hAnsiTheme="minorHAnsi" w:cstheme="minorHAnsi"/>
          <w:b/>
          <w:bCs/>
          <w:sz w:val="22"/>
          <w:szCs w:val="22"/>
          <w:lang w:eastAsia="en-US"/>
        </w:rPr>
      </w:pPr>
      <w:r w:rsidRPr="00250C88">
        <w:rPr>
          <w:rFonts w:asciiTheme="minorHAnsi" w:hAnsiTheme="minorHAnsi" w:cstheme="minorHAnsi"/>
          <w:b/>
          <w:bCs/>
          <w:sz w:val="22"/>
          <w:szCs w:val="22"/>
          <w:lang w:eastAsia="en-US"/>
        </w:rPr>
        <w:t>Zadanie 5</w:t>
      </w:r>
    </w:p>
    <w:p w14:paraId="5C8EFAA3" w14:textId="77777777" w:rsidR="00EF7EA4" w:rsidRPr="00EF7EA4" w:rsidRDefault="00EF7EA4" w:rsidP="00EF7EA4">
      <w:pPr>
        <w:ind w:left="142" w:hanging="142"/>
        <w:contextualSpacing/>
        <w:jc w:val="both"/>
        <w:rPr>
          <w:rFonts w:asciiTheme="minorHAnsi" w:hAnsiTheme="minorHAnsi" w:cstheme="minorHAnsi"/>
          <w:b/>
          <w:bCs/>
          <w:sz w:val="22"/>
          <w:szCs w:val="22"/>
          <w:lang w:eastAsia="en-US"/>
        </w:rPr>
      </w:pPr>
      <w:r w:rsidRPr="00EF7EA4">
        <w:rPr>
          <w:rFonts w:asciiTheme="minorHAnsi" w:hAnsiTheme="minorHAnsi" w:cstheme="minorHAnsi"/>
          <w:sz w:val="22"/>
          <w:szCs w:val="22"/>
        </w:rPr>
        <w:t xml:space="preserve"> </w:t>
      </w:r>
      <w:r w:rsidRPr="00EF7EA4">
        <w:rPr>
          <w:rFonts w:asciiTheme="minorHAnsi" w:hAnsiTheme="minorHAnsi" w:cstheme="minorHAnsi"/>
          <w:b/>
          <w:bCs/>
          <w:sz w:val="22"/>
          <w:szCs w:val="22"/>
          <w:lang w:eastAsia="en-US"/>
        </w:rPr>
        <w:t>Budowa rozdzielczej sieci wodociągowej wraz z przyłączami do budynków w miejscowości Szymbark  REJON: LABUTY, DÓŁ</w:t>
      </w:r>
    </w:p>
    <w:p w14:paraId="743239B8" w14:textId="77777777" w:rsidR="00EF7EA4" w:rsidRPr="00EF7EA4" w:rsidRDefault="00EF7EA4" w:rsidP="00EF7EA4">
      <w:pPr>
        <w:ind w:left="426" w:hanging="426"/>
        <w:contextualSpacing/>
        <w:rPr>
          <w:rFonts w:asciiTheme="minorHAnsi" w:hAnsiTheme="minorHAnsi" w:cstheme="minorHAnsi"/>
          <w:b/>
          <w:bCs/>
          <w:sz w:val="22"/>
          <w:szCs w:val="22"/>
          <w:lang w:eastAsia="en-US"/>
        </w:rPr>
      </w:pPr>
      <w:r w:rsidRPr="00EF7EA4">
        <w:rPr>
          <w:rFonts w:asciiTheme="minorHAnsi" w:hAnsiTheme="minorHAnsi" w:cstheme="minorHAnsi"/>
          <w:bCs/>
          <w:sz w:val="22"/>
          <w:szCs w:val="22"/>
          <w:lang w:eastAsia="en-US"/>
        </w:rPr>
        <w:t>z ramowym  zakresem rzeczowym:</w:t>
      </w:r>
    </w:p>
    <w:p w14:paraId="45DD475F"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bCs/>
          <w:sz w:val="22"/>
          <w:szCs w:val="22"/>
          <w:lang w:eastAsia="en-US"/>
        </w:rPr>
        <w:t xml:space="preserve"> -</w:t>
      </w:r>
      <w:r w:rsidRPr="00EF7EA4">
        <w:rPr>
          <w:rFonts w:asciiTheme="minorHAnsi" w:hAnsiTheme="minorHAnsi" w:cstheme="minorHAnsi"/>
          <w:sz w:val="22"/>
          <w:szCs w:val="22"/>
          <w:lang w:eastAsia="en-US"/>
        </w:rPr>
        <w:t xml:space="preserve"> rozdzielczej sieci wodociągowej PE100 o średnicy 40 mm wraz z uzbrojeniem L = 336,1 mb</w:t>
      </w:r>
    </w:p>
    <w:p w14:paraId="5507E758"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rozdzielczej sieci wodociągowej PE100 o średnicy 50 mm wraz z uzbrojeniem L = 364,5 mb</w:t>
      </w:r>
    </w:p>
    <w:p w14:paraId="2B430106"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lastRenderedPageBreak/>
        <w:t>- rozdzielczej sieci wodociągowej PE100 o średnicy 63 mm wraz z uzbrojeniem L = 437,4 mb</w:t>
      </w:r>
    </w:p>
    <w:p w14:paraId="448B05CA"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rozdzielczej sieci wodociągowej PE100 o średnicy 90 mm wraz z uzbrojeniem L = 161,7 mb</w:t>
      </w:r>
    </w:p>
    <w:p w14:paraId="246A0295"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rozdzielczej sieci wodociągowej PE100 o średnicy 110 mm wraz z uzbrojeniem L = 338,5 mb</w:t>
      </w:r>
    </w:p>
    <w:p w14:paraId="11F1CCB2"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rozdzielczej sieci wodociągowej PE100 o średnicy 160 mm wraz z uzbrojeniem L = 3 807,9 mb</w:t>
      </w:r>
    </w:p>
    <w:p w14:paraId="044695D8"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rozdzielczej sieci wodociągowej PE100RC o średnicy 160 mm wraz z uzbrojeniem L = 253,9 mb</w:t>
      </w:r>
    </w:p>
    <w:p w14:paraId="22EF3665"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komór spustowych prefabrykowanych z kręgów żelbetowych o średnicy 1500 mm 4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4E0679A3"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(wraz z wyposażeniem)</w:t>
      </w:r>
    </w:p>
    <w:p w14:paraId="69753DDA"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hydrantów przeciwpożarowych DN 80 mm nadziemnych 27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51D2B3A7"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hydrantów przeciwpożarowych DN 80 mm podziemnych 1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1B42F73F"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zestawów napowietrzająco-odpowietrzających DN 80 mm 7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7313DCBD"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zestawów napowietrzająco-odpowietrzających DN 50 mm 3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5C0828FB"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zabezpieczeń kolizji projektowanego wodociągu z istniejącym i projektowanym uzbrojeniem</w:t>
      </w:r>
    </w:p>
    <w:p w14:paraId="40191BCC"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(zgodnie z warunkami technicznymi podanymi przez gestorów uzbrojenia)</w:t>
      </w:r>
    </w:p>
    <w:p w14:paraId="1E4C2931" w14:textId="77777777" w:rsidR="00EF7EA4" w:rsidRPr="00EF7EA4" w:rsidRDefault="00EF7EA4" w:rsidP="00EF7EA4">
      <w:pPr>
        <w:ind w:left="426" w:hanging="426"/>
        <w:contextualSpacing/>
        <w:rPr>
          <w:rFonts w:asciiTheme="minorHAnsi" w:hAnsiTheme="minorHAnsi" w:cstheme="minorHAnsi"/>
          <w:sz w:val="22"/>
          <w:szCs w:val="22"/>
        </w:rPr>
      </w:pPr>
      <w:r w:rsidRPr="00EF7EA4">
        <w:rPr>
          <w:rFonts w:asciiTheme="minorHAnsi" w:hAnsiTheme="minorHAnsi" w:cstheme="minorHAnsi"/>
          <w:sz w:val="22"/>
          <w:szCs w:val="22"/>
        </w:rPr>
        <w:t>- Wykonanie i montaż nakładek na hydranty zabezpieczających przed kradzieżą wody zamykane na kłódkę (z dostawą kłódek systemowych na 1 klucz) – 28 szt.</w:t>
      </w:r>
    </w:p>
    <w:p w14:paraId="6AD50C99" w14:textId="77777777" w:rsidR="00EF7EA4" w:rsidRPr="00EF7EA4" w:rsidRDefault="00EF7EA4" w:rsidP="00EF7EA4">
      <w:pPr>
        <w:ind w:left="426" w:hanging="426"/>
        <w:contextualSpacing/>
        <w:rPr>
          <w:rFonts w:asciiTheme="minorHAnsi" w:hAnsiTheme="minorHAnsi" w:cstheme="minorHAnsi"/>
          <w:sz w:val="22"/>
          <w:szCs w:val="22"/>
        </w:rPr>
      </w:pPr>
      <w:r w:rsidRPr="00EF7EA4">
        <w:rPr>
          <w:rFonts w:asciiTheme="minorHAnsi" w:hAnsiTheme="minorHAnsi" w:cstheme="minorHAnsi"/>
          <w:sz w:val="22"/>
          <w:szCs w:val="22"/>
        </w:rPr>
        <w:t xml:space="preserve">- Dostawa wodomierzy wraz z nakładkami do odczytu elektronicznego DN20 wyposażona w zaworek zwrotny ¾˝ - 61 </w:t>
      </w:r>
      <w:proofErr w:type="spellStart"/>
      <w:r w:rsidRPr="00EF7EA4">
        <w:rPr>
          <w:rFonts w:asciiTheme="minorHAnsi" w:hAnsiTheme="minorHAnsi" w:cstheme="minorHAnsi"/>
          <w:sz w:val="22"/>
          <w:szCs w:val="22"/>
        </w:rPr>
        <w:t>kpl</w:t>
      </w:r>
      <w:proofErr w:type="spellEnd"/>
    </w:p>
    <w:p w14:paraId="0A513495" w14:textId="77777777" w:rsidR="00EF7EA4" w:rsidRPr="00EF7EA4" w:rsidRDefault="00EF7EA4" w:rsidP="00EF7EA4">
      <w:pPr>
        <w:ind w:left="426" w:hanging="426"/>
        <w:contextualSpacing/>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 xml:space="preserve">Łączna długość projektowanej sieci wodociągowej  L=5 700,00 </w:t>
      </w:r>
      <w:proofErr w:type="spellStart"/>
      <w:r w:rsidRPr="00EF7EA4">
        <w:rPr>
          <w:rFonts w:asciiTheme="minorHAnsi" w:hAnsiTheme="minorHAnsi" w:cstheme="minorHAnsi"/>
          <w:b/>
          <w:sz w:val="22"/>
          <w:szCs w:val="22"/>
          <w:lang w:eastAsia="en-US"/>
        </w:rPr>
        <w:t>mb</w:t>
      </w:r>
      <w:proofErr w:type="spellEnd"/>
      <w:r w:rsidRPr="00EF7EA4">
        <w:rPr>
          <w:rFonts w:asciiTheme="minorHAnsi" w:hAnsiTheme="minorHAnsi" w:cstheme="minorHAnsi"/>
          <w:b/>
          <w:sz w:val="22"/>
          <w:szCs w:val="22"/>
          <w:lang w:eastAsia="en-US"/>
        </w:rPr>
        <w:t>.</w:t>
      </w:r>
    </w:p>
    <w:p w14:paraId="685AFA4A" w14:textId="77777777" w:rsidR="00EF7EA4" w:rsidRPr="00EF7EA4" w:rsidRDefault="00EF7EA4" w:rsidP="00EF7EA4">
      <w:pPr>
        <w:ind w:left="426" w:hanging="426"/>
        <w:contextualSpacing/>
        <w:rPr>
          <w:rFonts w:asciiTheme="minorHAnsi" w:hAnsiTheme="minorHAnsi" w:cstheme="minorHAnsi"/>
          <w:b/>
          <w:bCs/>
          <w:sz w:val="22"/>
          <w:szCs w:val="22"/>
          <w:lang w:eastAsia="en-US"/>
        </w:rPr>
      </w:pPr>
      <w:r w:rsidRPr="00EF7EA4">
        <w:rPr>
          <w:rFonts w:asciiTheme="minorHAnsi" w:hAnsiTheme="minorHAnsi" w:cstheme="minorHAnsi"/>
          <w:b/>
          <w:bCs/>
          <w:sz w:val="22"/>
          <w:szCs w:val="22"/>
          <w:lang w:eastAsia="en-US"/>
        </w:rPr>
        <w:t xml:space="preserve">   </w:t>
      </w:r>
    </w:p>
    <w:p w14:paraId="0540D1A3" w14:textId="77777777" w:rsidR="00EF7EA4" w:rsidRPr="00250C88" w:rsidRDefault="00EF7EA4" w:rsidP="00250C88">
      <w:pPr>
        <w:pStyle w:val="Akapitzlist"/>
        <w:numPr>
          <w:ilvl w:val="1"/>
          <w:numId w:val="34"/>
        </w:numPr>
        <w:rPr>
          <w:rFonts w:asciiTheme="minorHAnsi" w:hAnsiTheme="minorHAnsi" w:cstheme="minorHAnsi"/>
          <w:b/>
          <w:bCs/>
          <w:sz w:val="22"/>
          <w:szCs w:val="22"/>
          <w:lang w:eastAsia="en-US"/>
        </w:rPr>
      </w:pPr>
      <w:r w:rsidRPr="00250C88">
        <w:rPr>
          <w:rFonts w:asciiTheme="minorHAnsi" w:hAnsiTheme="minorHAnsi" w:cstheme="minorHAnsi"/>
          <w:b/>
          <w:bCs/>
          <w:sz w:val="22"/>
          <w:szCs w:val="22"/>
          <w:lang w:eastAsia="en-US"/>
        </w:rPr>
        <w:t>Zadanie 6</w:t>
      </w:r>
    </w:p>
    <w:p w14:paraId="22B70B25" w14:textId="77777777" w:rsidR="00EF7EA4" w:rsidRPr="00EF7EA4" w:rsidRDefault="00EF7EA4" w:rsidP="00EF7EA4">
      <w:pPr>
        <w:ind w:left="426" w:hanging="426"/>
        <w:contextualSpacing/>
        <w:rPr>
          <w:rFonts w:asciiTheme="minorHAnsi" w:hAnsiTheme="minorHAnsi" w:cstheme="minorHAnsi"/>
          <w:b/>
          <w:bCs/>
          <w:sz w:val="22"/>
          <w:szCs w:val="22"/>
          <w:lang w:eastAsia="en-US"/>
        </w:rPr>
      </w:pPr>
      <w:r w:rsidRPr="00EF7EA4">
        <w:rPr>
          <w:rFonts w:asciiTheme="minorHAnsi" w:hAnsiTheme="minorHAnsi" w:cstheme="minorHAnsi"/>
          <w:b/>
          <w:bCs/>
          <w:sz w:val="22"/>
          <w:szCs w:val="22"/>
          <w:lang w:eastAsia="en-US"/>
        </w:rPr>
        <w:t xml:space="preserve">a) Budowa odcinka sieci wodociągowej do projektowanego cmentarza wraz z obiektami na sieci i przyłączami w sołectwie Klęczany </w:t>
      </w:r>
    </w:p>
    <w:p w14:paraId="6333555E"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hAnsiTheme="minorHAnsi" w:cstheme="minorHAnsi"/>
          <w:bCs/>
          <w:sz w:val="22"/>
          <w:szCs w:val="22"/>
          <w:lang w:eastAsia="en-US"/>
        </w:rPr>
        <w:t>z ramowym  zakresem rzeczowym:</w:t>
      </w:r>
    </w:p>
    <w:p w14:paraId="435EE990"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rozdzielczej sieci wodociągowej PE o średnicy 40 mm wraz z uzbrojeniem L = 122,4 mb</w:t>
      </w:r>
    </w:p>
    <w:p w14:paraId="2B33212A"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rozdzielczej sieci wodociągowej PE o średnicy 50 mm wraz z uzbrojeniem L = 204,8 mb</w:t>
      </w:r>
    </w:p>
    <w:p w14:paraId="638C18A7"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rozdzielczej sieci wodociągowej PE o średnicy 63 mm wraz z uzbrojeniem L = 479,2 mb</w:t>
      </w:r>
    </w:p>
    <w:p w14:paraId="109ABB0D"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rozdzielczej sieci wodociągowej PE o średnicy 160 mm wraz z uzbrojeniem L = 1 222,5 mb</w:t>
      </w:r>
    </w:p>
    <w:p w14:paraId="1B06A948"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komory spustowej prefabrykowanej z kręgów żelbetowych o średnicy 1500 mm</w:t>
      </w:r>
    </w:p>
    <w:p w14:paraId="6998F48A"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(wraz z wyposażeniem) 1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2BEA339E"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 xml:space="preserve">zespołów odpowietrzająco-napowietrzających 2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52CAF3F0"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 xml:space="preserve">studni wodomierzowych wraz z wyposażeniem (węzły pomiarowe) 2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w:t>
      </w:r>
    </w:p>
    <w:p w14:paraId="4EFD193A"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przewiertów pod drogami, rowami odwadniającymi, terenami zagospodarowanymi</w:t>
      </w:r>
    </w:p>
    <w:p w14:paraId="5EBD9425"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(zgodnie z indywidualnymi uzgodnieniami) 211,0 mb, w tym przewierty z zastosowaniem rur ochronnych 211,0 mb,</w:t>
      </w:r>
    </w:p>
    <w:p w14:paraId="29E9339F" w14:textId="77777777" w:rsidR="00EF7EA4" w:rsidRPr="00EF7EA4" w:rsidRDefault="00EF7EA4" w:rsidP="00EF7EA4">
      <w:pPr>
        <w:autoSpaceDE w:val="0"/>
        <w:adjustRightInd w:val="0"/>
        <w:ind w:left="426" w:hanging="426"/>
        <w:contextualSpacing/>
        <w:rPr>
          <w:rFonts w:asciiTheme="minorHAnsi" w:hAnsiTheme="minorHAnsi" w:cstheme="minorHAnsi"/>
          <w:sz w:val="22"/>
          <w:szCs w:val="22"/>
          <w:lang w:eastAsia="en-US"/>
        </w:rPr>
      </w:pPr>
      <w:r w:rsidRPr="00EF7EA4">
        <w:rPr>
          <w:rFonts w:asciiTheme="minorHAnsi" w:eastAsia="StarSymbol" w:hAnsiTheme="minorHAnsi" w:cstheme="minorHAnsi"/>
          <w:sz w:val="22"/>
          <w:szCs w:val="22"/>
          <w:lang w:eastAsia="en-US"/>
        </w:rPr>
        <w:t xml:space="preserve">- </w:t>
      </w:r>
      <w:r w:rsidRPr="00EF7EA4">
        <w:rPr>
          <w:rFonts w:asciiTheme="minorHAnsi" w:hAnsiTheme="minorHAnsi" w:cstheme="minorHAnsi"/>
          <w:sz w:val="22"/>
          <w:szCs w:val="22"/>
          <w:lang w:eastAsia="en-US"/>
        </w:rPr>
        <w:t>zabezpieczeń kolizji projektowanego wodociągu z istniejącym i projektowanym uzbrojeniem</w:t>
      </w:r>
    </w:p>
    <w:p w14:paraId="726E2EFA"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(zgodnie z warunkami technicznymi podanymi przez gestorów uzbrojenia)</w:t>
      </w:r>
    </w:p>
    <w:p w14:paraId="080D3352" w14:textId="77777777" w:rsidR="00EF7EA4" w:rsidRPr="00EF7EA4" w:rsidRDefault="00EF7EA4" w:rsidP="00EF7EA4">
      <w:pPr>
        <w:ind w:left="426" w:hanging="426"/>
        <w:contextualSpacing/>
        <w:rPr>
          <w:rFonts w:asciiTheme="minorHAnsi" w:hAnsiTheme="minorHAnsi" w:cstheme="minorHAnsi"/>
          <w:sz w:val="22"/>
          <w:szCs w:val="22"/>
          <w:lang w:eastAsia="en-US"/>
        </w:rPr>
      </w:pPr>
      <w:r w:rsidRPr="00EF7EA4">
        <w:rPr>
          <w:rFonts w:asciiTheme="minorHAnsi" w:hAnsiTheme="minorHAnsi" w:cstheme="minorHAnsi"/>
          <w:sz w:val="22"/>
          <w:szCs w:val="22"/>
          <w:lang w:eastAsia="en-US"/>
        </w:rPr>
        <w:t xml:space="preserve">- Dostawa wodomierzy wraz z nakładkami do odczytu elektronicznego DN20 wyposażona w zaworek zwrotny ¾˝ - 13 </w:t>
      </w:r>
      <w:proofErr w:type="spellStart"/>
      <w:r w:rsidRPr="00EF7EA4">
        <w:rPr>
          <w:rFonts w:asciiTheme="minorHAnsi" w:hAnsiTheme="minorHAnsi" w:cstheme="minorHAnsi"/>
          <w:sz w:val="22"/>
          <w:szCs w:val="22"/>
          <w:lang w:eastAsia="en-US"/>
        </w:rPr>
        <w:t>kpl</w:t>
      </w:r>
      <w:proofErr w:type="spellEnd"/>
      <w:r w:rsidRPr="00EF7EA4">
        <w:rPr>
          <w:rFonts w:asciiTheme="minorHAnsi" w:hAnsiTheme="minorHAnsi" w:cstheme="minorHAnsi"/>
          <w:sz w:val="22"/>
          <w:szCs w:val="22"/>
          <w:lang w:eastAsia="en-US"/>
        </w:rPr>
        <w:t xml:space="preserve">. </w:t>
      </w:r>
    </w:p>
    <w:p w14:paraId="7D76860F" w14:textId="77777777" w:rsidR="00EF7EA4" w:rsidRPr="00EF7EA4" w:rsidRDefault="00EF7EA4" w:rsidP="00EF7EA4">
      <w:pPr>
        <w:ind w:left="426" w:hanging="426"/>
        <w:contextualSpacing/>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Łączna długość projektowanej sieci wodociągowej  L=2 028,9mb.</w:t>
      </w:r>
    </w:p>
    <w:p w14:paraId="4701F345" w14:textId="77777777" w:rsidR="00EF7EA4" w:rsidRPr="00EF7EA4" w:rsidRDefault="00EF7EA4" w:rsidP="00EF7EA4">
      <w:pPr>
        <w:ind w:left="426" w:hanging="426"/>
        <w:contextualSpacing/>
        <w:rPr>
          <w:rFonts w:asciiTheme="minorHAnsi" w:hAnsiTheme="minorHAnsi" w:cstheme="minorHAnsi"/>
          <w:b/>
          <w:sz w:val="22"/>
          <w:szCs w:val="22"/>
          <w:lang w:eastAsia="en-US"/>
        </w:rPr>
      </w:pPr>
    </w:p>
    <w:p w14:paraId="30DE87CB" w14:textId="77777777" w:rsidR="00EF7EA4" w:rsidRPr="00EF7EA4" w:rsidRDefault="00EF7EA4" w:rsidP="00EF7EA4">
      <w:pPr>
        <w:ind w:left="284" w:hanging="284"/>
        <w:contextualSpacing/>
        <w:jc w:val="both"/>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 xml:space="preserve">b) budowa budynku technicznego stacji pomp, infrastruktury technologii stacji, dróg i placów wewnętrznych oraz przyłączy wody, kan.-san. i elektroenergetycznego na działce Klęczany dz. nr 125/3 gmina Gorlice </w:t>
      </w:r>
    </w:p>
    <w:bookmarkEnd w:id="0"/>
    <w:p w14:paraId="640C3589" w14:textId="77777777" w:rsidR="00EF7EA4" w:rsidRPr="00EF7EA4" w:rsidRDefault="00EF7EA4" w:rsidP="00EF7EA4">
      <w:pPr>
        <w:ind w:left="426" w:hanging="426"/>
        <w:contextualSpacing/>
        <w:rPr>
          <w:rFonts w:asciiTheme="minorHAnsi" w:hAnsiTheme="minorHAnsi" w:cstheme="minorHAnsi"/>
          <w:b/>
          <w:sz w:val="22"/>
          <w:szCs w:val="22"/>
          <w:lang w:eastAsia="en-US"/>
        </w:rPr>
      </w:pPr>
    </w:p>
    <w:p w14:paraId="436EAADA" w14:textId="77777777" w:rsidR="00EF7EA4" w:rsidRPr="00EF7EA4" w:rsidRDefault="00EF7EA4" w:rsidP="00EF7EA4">
      <w:pPr>
        <w:ind w:left="426" w:hanging="426"/>
        <w:contextualSpacing/>
        <w:rPr>
          <w:rFonts w:asciiTheme="minorHAnsi" w:hAnsiTheme="minorHAnsi" w:cstheme="minorHAnsi"/>
          <w:b/>
          <w:sz w:val="22"/>
          <w:szCs w:val="22"/>
          <w:lang w:eastAsia="en-US"/>
        </w:rPr>
      </w:pPr>
      <w:r w:rsidRPr="00EF7EA4">
        <w:rPr>
          <w:rFonts w:asciiTheme="minorHAnsi" w:hAnsiTheme="minorHAnsi" w:cstheme="minorHAnsi"/>
          <w:b/>
          <w:sz w:val="22"/>
          <w:szCs w:val="22"/>
          <w:lang w:eastAsia="en-US"/>
        </w:rPr>
        <w:t xml:space="preserve">UWAGI: </w:t>
      </w:r>
    </w:p>
    <w:p w14:paraId="079D3E1F" w14:textId="77777777" w:rsidR="00EF7EA4" w:rsidRPr="00EF7EA4" w:rsidRDefault="00EF7EA4" w:rsidP="004267FF">
      <w:pPr>
        <w:pStyle w:val="Akapitzlist"/>
        <w:widowControl/>
        <w:numPr>
          <w:ilvl w:val="0"/>
          <w:numId w:val="49"/>
        </w:numPr>
        <w:suppressAutoHyphens w:val="0"/>
        <w:ind w:left="567"/>
        <w:jc w:val="both"/>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Zadanie 4 obejmuje wykonanie II etapu sieci wodociągowej w miejscowości Bielanka. Etap I, który został już zrealizowany jest oznaczony na mapach pogrubieniem w kolorze niebieskim. Niniejsze postepowanie obejmuje realizację etapu II, który na mapach </w:t>
      </w:r>
      <w:r w:rsidRPr="00EF7EA4">
        <w:rPr>
          <w:rFonts w:asciiTheme="minorHAnsi" w:hAnsiTheme="minorHAnsi" w:cstheme="minorHAnsi"/>
          <w:bCs/>
          <w:sz w:val="22"/>
          <w:szCs w:val="22"/>
          <w:u w:val="single"/>
          <w:lang w:eastAsia="en-US"/>
        </w:rPr>
        <w:t>nie jest oznaczony kolorem</w:t>
      </w:r>
      <w:r w:rsidRPr="00EF7EA4">
        <w:rPr>
          <w:rFonts w:asciiTheme="minorHAnsi" w:hAnsiTheme="minorHAnsi" w:cstheme="minorHAnsi"/>
          <w:bCs/>
          <w:sz w:val="22"/>
          <w:szCs w:val="22"/>
          <w:lang w:eastAsia="en-US"/>
        </w:rPr>
        <w:t xml:space="preserve">. Realizacja części II wg rysunków nr 2.1, 2.2, 2.3, 2.5.   </w:t>
      </w:r>
    </w:p>
    <w:p w14:paraId="3664E555" w14:textId="77777777" w:rsidR="00CC7906" w:rsidRPr="00755717" w:rsidRDefault="00EF7EA4" w:rsidP="00A257FC">
      <w:pPr>
        <w:pStyle w:val="Akapitzlist"/>
        <w:widowControl/>
        <w:numPr>
          <w:ilvl w:val="0"/>
          <w:numId w:val="49"/>
        </w:numPr>
        <w:suppressAutoHyphens w:val="0"/>
        <w:ind w:left="567"/>
        <w:jc w:val="both"/>
        <w:rPr>
          <w:rFonts w:asciiTheme="minorHAnsi" w:hAnsiTheme="minorHAnsi" w:cstheme="minorHAnsi"/>
          <w:bCs/>
          <w:sz w:val="22"/>
          <w:szCs w:val="22"/>
          <w:lang w:eastAsia="en-US"/>
        </w:rPr>
      </w:pPr>
      <w:r w:rsidRPr="00EF7EA4">
        <w:rPr>
          <w:rFonts w:asciiTheme="minorHAnsi" w:hAnsiTheme="minorHAnsi" w:cstheme="minorHAnsi"/>
          <w:bCs/>
          <w:sz w:val="22"/>
          <w:szCs w:val="22"/>
          <w:lang w:eastAsia="en-US"/>
        </w:rPr>
        <w:t xml:space="preserve">Zamówienie </w:t>
      </w:r>
      <w:r w:rsidRPr="00EF7EA4">
        <w:rPr>
          <w:rFonts w:asciiTheme="minorHAnsi" w:hAnsiTheme="minorHAnsi" w:cstheme="minorHAnsi"/>
          <w:bCs/>
          <w:sz w:val="22"/>
          <w:szCs w:val="22"/>
          <w:u w:val="single"/>
          <w:lang w:eastAsia="en-US"/>
        </w:rPr>
        <w:t>nie obejmuje</w:t>
      </w:r>
      <w:r w:rsidRPr="00EF7EA4">
        <w:rPr>
          <w:rFonts w:asciiTheme="minorHAnsi" w:hAnsiTheme="minorHAnsi" w:cstheme="minorHAnsi"/>
          <w:bCs/>
          <w:sz w:val="22"/>
          <w:szCs w:val="22"/>
          <w:lang w:eastAsia="en-US"/>
        </w:rPr>
        <w:t xml:space="preserve"> wykonania przyłączy do budynków. </w:t>
      </w:r>
    </w:p>
    <w:p w14:paraId="57BEBEF3" w14:textId="77777777" w:rsidR="00A257FC" w:rsidRPr="00A257FC" w:rsidRDefault="00A257FC" w:rsidP="00A257FC">
      <w:pPr>
        <w:jc w:val="both"/>
        <w:rPr>
          <w:rFonts w:asciiTheme="minorHAnsi" w:hAnsiTheme="minorHAnsi" w:cstheme="minorHAnsi"/>
          <w:sz w:val="22"/>
          <w:szCs w:val="22"/>
          <w:lang w:eastAsia="en-US"/>
        </w:rPr>
      </w:pPr>
    </w:p>
    <w:p w14:paraId="4BB05EA5" w14:textId="77777777" w:rsidR="00DD6C07" w:rsidRPr="0020477C" w:rsidRDefault="004F4CA4" w:rsidP="00B5129A">
      <w:pPr>
        <w:pStyle w:val="Akapitzlist"/>
        <w:numPr>
          <w:ilvl w:val="0"/>
          <w:numId w:val="34"/>
        </w:numPr>
        <w:ind w:left="284" w:hanging="283"/>
        <w:jc w:val="both"/>
        <w:rPr>
          <w:rFonts w:asciiTheme="minorHAnsi" w:hAnsiTheme="minorHAnsi" w:cstheme="minorHAnsi"/>
          <w:sz w:val="22"/>
          <w:szCs w:val="22"/>
        </w:rPr>
      </w:pP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00634B8B" w:rsidRPr="0020477C">
        <w:rPr>
          <w:rFonts w:asciiTheme="minorHAnsi" w:hAnsiTheme="minorHAnsi" w:cstheme="minorHAnsi"/>
          <w:sz w:val="22"/>
          <w:szCs w:val="22"/>
        </w:rPr>
        <w:t>zakres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008E0E9E"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określa poniższa dokumentacja</w:t>
      </w:r>
      <w:r w:rsidR="00FC6240" w:rsidRPr="0020477C">
        <w:rPr>
          <w:rFonts w:asciiTheme="minorHAnsi" w:hAnsiTheme="minorHAnsi" w:cstheme="minorHAnsi"/>
          <w:sz w:val="22"/>
          <w:szCs w:val="22"/>
        </w:rPr>
        <w:t>:</w:t>
      </w:r>
    </w:p>
    <w:p w14:paraId="482BCF23" w14:textId="77777777" w:rsidR="00153104" w:rsidRPr="0020477C" w:rsidRDefault="00153104" w:rsidP="00CC1474">
      <w:pPr>
        <w:ind w:left="644"/>
        <w:jc w:val="both"/>
        <w:rPr>
          <w:rFonts w:asciiTheme="minorHAnsi" w:hAnsiTheme="minorHAnsi" w:cstheme="minorHAnsi"/>
          <w:b/>
          <w:bCs/>
          <w:color w:val="FF0000"/>
          <w:sz w:val="22"/>
          <w:szCs w:val="22"/>
        </w:rPr>
      </w:pPr>
    </w:p>
    <w:p w14:paraId="53B63A78" w14:textId="77777777" w:rsidR="00153104" w:rsidRPr="0020477C" w:rsidRDefault="00153104" w:rsidP="007D743B">
      <w:pPr>
        <w:pStyle w:val="Akapitzlist"/>
        <w:widowControl/>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lastRenderedPageBreak/>
        <w:t>Przedmiar</w:t>
      </w:r>
      <w:r w:rsidR="000513FB">
        <w:rPr>
          <w:rFonts w:asciiTheme="minorHAnsi" w:hAnsiTheme="minorHAnsi" w:cstheme="minorHAnsi"/>
          <w:sz w:val="22"/>
          <w:szCs w:val="22"/>
        </w:rPr>
        <w:t>y</w:t>
      </w:r>
      <w:r w:rsidRPr="0020477C">
        <w:rPr>
          <w:rFonts w:asciiTheme="minorHAnsi" w:hAnsiTheme="minorHAnsi" w:cstheme="minorHAnsi"/>
          <w:sz w:val="22"/>
          <w:szCs w:val="22"/>
        </w:rPr>
        <w:t xml:space="preserve"> robót</w:t>
      </w:r>
      <w:r w:rsidR="00CC1474" w:rsidRPr="0020477C">
        <w:rPr>
          <w:rFonts w:asciiTheme="minorHAnsi" w:hAnsiTheme="minorHAnsi" w:cstheme="minorHAnsi"/>
          <w:sz w:val="22"/>
          <w:szCs w:val="22"/>
        </w:rPr>
        <w:t xml:space="preserve"> </w:t>
      </w:r>
      <w:r w:rsidRPr="0020477C">
        <w:rPr>
          <w:rFonts w:asciiTheme="minorHAnsi" w:hAnsiTheme="minorHAnsi" w:cstheme="minorHAnsi"/>
          <w:sz w:val="22"/>
          <w:szCs w:val="22"/>
        </w:rPr>
        <w:t>–</w:t>
      </w:r>
      <w:r w:rsidR="00F70D68" w:rsidRPr="0020477C">
        <w:rPr>
          <w:rFonts w:asciiTheme="minorHAnsi" w:hAnsiTheme="minorHAnsi" w:cstheme="minorHAnsi"/>
          <w:sz w:val="22"/>
          <w:szCs w:val="22"/>
        </w:rPr>
        <w:t xml:space="preserve"> </w:t>
      </w:r>
      <w:r w:rsidRPr="0020477C">
        <w:rPr>
          <w:rFonts w:asciiTheme="minorHAnsi" w:hAnsiTheme="minorHAnsi" w:cstheme="minorHAnsi"/>
          <w:sz w:val="22"/>
          <w:szCs w:val="22"/>
        </w:rPr>
        <w:t xml:space="preserve">przy czym przedmiar robót </w:t>
      </w:r>
      <w:r w:rsidRPr="0020477C">
        <w:rPr>
          <w:rFonts w:asciiTheme="minorHAnsi" w:eastAsia="Times New Roman" w:hAnsiTheme="minorHAnsi" w:cstheme="minorHAnsi"/>
          <w:sz w:val="22"/>
          <w:szCs w:val="22"/>
          <w:lang w:eastAsia="pl-PL"/>
        </w:rPr>
        <w:t>stanowi element pomocniczy dla Wykonawcy,</w:t>
      </w:r>
      <w:r w:rsidRPr="0020477C">
        <w:rPr>
          <w:rFonts w:asciiTheme="minorHAnsi" w:hAnsiTheme="minorHAnsi" w:cstheme="minorHAnsi"/>
          <w:sz w:val="22"/>
          <w:szCs w:val="22"/>
        </w:rPr>
        <w:t xml:space="preserve"> ze względu na ryczałtowy charakter wynagrodzenia</w:t>
      </w:r>
      <w:r w:rsidRPr="0020477C">
        <w:rPr>
          <w:rFonts w:asciiTheme="minorHAnsi" w:eastAsia="Times New Roman" w:hAnsiTheme="minorHAnsi" w:cstheme="minorHAnsi"/>
          <w:sz w:val="22"/>
          <w:szCs w:val="22"/>
          <w:lang w:eastAsia="pl-PL"/>
        </w:rPr>
        <w:t xml:space="preserve"> nie stanowiący podstawy do rozliczeń pomiędzy Zamawiającym a Wykonawcą</w:t>
      </w:r>
      <w:r w:rsidR="00F70D68" w:rsidRPr="0020477C">
        <w:rPr>
          <w:rFonts w:asciiTheme="minorHAnsi" w:eastAsia="Times New Roman" w:hAnsiTheme="minorHAnsi" w:cstheme="minorHAnsi"/>
          <w:sz w:val="22"/>
          <w:szCs w:val="22"/>
          <w:lang w:eastAsia="pl-PL"/>
        </w:rPr>
        <w:t xml:space="preserve"> - </w:t>
      </w:r>
      <w:r w:rsidR="00F70D68" w:rsidRPr="0020477C">
        <w:rPr>
          <w:rFonts w:asciiTheme="minorHAnsi" w:hAnsiTheme="minorHAnsi" w:cstheme="minorHAnsi"/>
          <w:sz w:val="22"/>
          <w:szCs w:val="22"/>
        </w:rPr>
        <w:t>załącznik nr 1 do umowy,</w:t>
      </w:r>
    </w:p>
    <w:p w14:paraId="10EDF5BF" w14:textId="77777777" w:rsidR="00153104" w:rsidRPr="0020477C" w:rsidRDefault="007D743B" w:rsidP="007D743B">
      <w:pPr>
        <w:numPr>
          <w:ilvl w:val="0"/>
          <w:numId w:val="31"/>
        </w:numPr>
        <w:ind w:left="1134" w:hanging="502"/>
        <w:jc w:val="both"/>
        <w:rPr>
          <w:rFonts w:asciiTheme="minorHAnsi" w:hAnsiTheme="minorHAnsi" w:cstheme="minorHAnsi"/>
          <w:b/>
          <w:bCs/>
          <w:sz w:val="22"/>
          <w:szCs w:val="22"/>
        </w:rPr>
      </w:pPr>
      <w:r w:rsidRPr="0020477C">
        <w:rPr>
          <w:rFonts w:asciiTheme="minorHAnsi" w:hAnsiTheme="minorHAnsi" w:cstheme="minorHAnsi"/>
          <w:sz w:val="22"/>
          <w:szCs w:val="22"/>
        </w:rPr>
        <w:t>Dokumentacja projektowa</w:t>
      </w:r>
      <w:r w:rsidR="00153104" w:rsidRPr="0020477C">
        <w:rPr>
          <w:rFonts w:asciiTheme="minorHAnsi" w:hAnsiTheme="minorHAnsi" w:cstheme="minorHAnsi"/>
          <w:sz w:val="22"/>
          <w:szCs w:val="22"/>
        </w:rPr>
        <w:t xml:space="preserve"> – Załącznik nr </w:t>
      </w:r>
      <w:r w:rsidR="00D15824" w:rsidRPr="0020477C">
        <w:rPr>
          <w:rFonts w:asciiTheme="minorHAnsi" w:hAnsiTheme="minorHAnsi" w:cstheme="minorHAnsi"/>
          <w:sz w:val="22"/>
          <w:szCs w:val="22"/>
        </w:rPr>
        <w:t>2</w:t>
      </w:r>
      <w:r w:rsidR="000513FB">
        <w:rPr>
          <w:rFonts w:asciiTheme="minorHAnsi" w:hAnsiTheme="minorHAnsi" w:cstheme="minorHAnsi"/>
          <w:sz w:val="22"/>
          <w:szCs w:val="22"/>
        </w:rPr>
        <w:t>, 3, 4, 5, 6, 7</w:t>
      </w:r>
      <w:r w:rsidR="00153104" w:rsidRPr="0020477C">
        <w:rPr>
          <w:rFonts w:asciiTheme="minorHAnsi" w:hAnsiTheme="minorHAnsi" w:cstheme="minorHAnsi"/>
          <w:sz w:val="22"/>
          <w:szCs w:val="22"/>
        </w:rPr>
        <w:t xml:space="preserve"> do umowy,</w:t>
      </w:r>
    </w:p>
    <w:p w14:paraId="13F9664C" w14:textId="77777777" w:rsidR="000C1A09" w:rsidRPr="0020477C" w:rsidRDefault="000C1A09" w:rsidP="007D743B">
      <w:pPr>
        <w:numPr>
          <w:ilvl w:val="0"/>
          <w:numId w:val="31"/>
        </w:numPr>
        <w:ind w:left="1134" w:hanging="502"/>
        <w:jc w:val="both"/>
        <w:rPr>
          <w:rFonts w:asciiTheme="minorHAnsi" w:hAnsiTheme="minorHAnsi" w:cstheme="minorHAnsi"/>
          <w:bCs/>
          <w:sz w:val="22"/>
          <w:szCs w:val="22"/>
        </w:rPr>
      </w:pPr>
      <w:r w:rsidRPr="0020477C">
        <w:rPr>
          <w:rFonts w:asciiTheme="minorHAnsi" w:eastAsia="Arial" w:hAnsiTheme="minorHAnsi" w:cstheme="minorHAnsi"/>
          <w:sz w:val="22"/>
          <w:szCs w:val="22"/>
          <w:lang w:eastAsia="pl-PL"/>
        </w:rPr>
        <w:t>Specyfikacja Warunków Zamówienia</w:t>
      </w:r>
      <w:r w:rsidRPr="0020477C">
        <w:rPr>
          <w:rFonts w:asciiTheme="minorHAnsi" w:eastAsia="Arial" w:hAnsiTheme="minorHAnsi" w:cstheme="minorHAnsi"/>
          <w:color w:val="0070C0"/>
          <w:sz w:val="22"/>
          <w:szCs w:val="22"/>
          <w:lang w:eastAsia="pl-PL"/>
        </w:rPr>
        <w:t xml:space="preserve"> </w:t>
      </w:r>
      <w:r w:rsidRPr="0020477C">
        <w:rPr>
          <w:rFonts w:asciiTheme="minorHAnsi" w:eastAsia="Arial" w:hAnsiTheme="minorHAnsi" w:cstheme="minorHAnsi"/>
          <w:sz w:val="22"/>
          <w:szCs w:val="22"/>
          <w:lang w:eastAsia="pl-PL"/>
        </w:rPr>
        <w:t xml:space="preserve">z ewentualnymi modyfikacjami i wyjaśnieniami treści w postępowaniu o udzielenie zamówienia publicznego na podstawie którego zawarto niniejszą umowę – załącznik nr </w:t>
      </w:r>
      <w:r w:rsidR="003E46EB">
        <w:rPr>
          <w:rFonts w:asciiTheme="minorHAnsi" w:eastAsia="Arial" w:hAnsiTheme="minorHAnsi" w:cstheme="minorHAnsi"/>
          <w:sz w:val="22"/>
          <w:szCs w:val="22"/>
          <w:lang w:eastAsia="pl-PL"/>
        </w:rPr>
        <w:t>8</w:t>
      </w:r>
      <w:r w:rsidRPr="0020477C">
        <w:rPr>
          <w:rFonts w:asciiTheme="minorHAnsi" w:eastAsia="Arial" w:hAnsiTheme="minorHAnsi" w:cstheme="minorHAnsi"/>
          <w:sz w:val="22"/>
          <w:szCs w:val="22"/>
          <w:lang w:eastAsia="pl-PL"/>
        </w:rPr>
        <w:t xml:space="preserve"> do umowy. </w:t>
      </w:r>
    </w:p>
    <w:p w14:paraId="61D63724" w14:textId="77777777" w:rsidR="00250C88" w:rsidRPr="00827346" w:rsidRDefault="00250C88"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Każde z zadań opisanych w ust. 1 pkt 1 – 6 stanowi samodzielną część przedmiotu umowy. </w:t>
      </w:r>
    </w:p>
    <w:p w14:paraId="720E4F7E" w14:textId="77777777" w:rsidR="00F538C0"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Przedmiot umowy należy wykonać z </w:t>
      </w:r>
      <w:r w:rsidRPr="00827346">
        <w:rPr>
          <w:rFonts w:asciiTheme="minorHAnsi" w:hAnsiTheme="minorHAnsi" w:cstheme="minorHAnsi"/>
          <w:sz w:val="22"/>
          <w:szCs w:val="22"/>
        </w:rPr>
        <w:t>uwzględnieniem zawodowego charakteru prowadzonej działalności</w:t>
      </w:r>
      <w:r w:rsidRPr="00827346">
        <w:rPr>
          <w:rFonts w:asciiTheme="minorHAnsi" w:eastAsia="Arial" w:hAnsiTheme="minorHAnsi" w:cstheme="minorHAnsi"/>
          <w:sz w:val="22"/>
          <w:szCs w:val="22"/>
          <w:lang w:eastAsia="pl-PL"/>
        </w:rPr>
        <w:t>, z należytą starannością, z zasadami sztuki budowlanej, współczesnej wiedzy technicznej, zgodnie</w:t>
      </w:r>
      <w:r w:rsidR="0099304A" w:rsidRPr="00827346">
        <w:rPr>
          <w:rFonts w:asciiTheme="minorHAnsi" w:eastAsia="Arial" w:hAnsiTheme="minorHAnsi" w:cstheme="minorHAnsi"/>
          <w:sz w:val="22"/>
          <w:szCs w:val="22"/>
          <w:lang w:eastAsia="pl-PL"/>
        </w:rPr>
        <w:t xml:space="preserve"> </w:t>
      </w:r>
      <w:r w:rsidRPr="00827346">
        <w:rPr>
          <w:rFonts w:asciiTheme="minorHAnsi" w:eastAsia="Arial" w:hAnsiTheme="minorHAnsi" w:cstheme="minorHAnsi"/>
          <w:sz w:val="22"/>
          <w:szCs w:val="22"/>
          <w:lang w:eastAsia="pl-PL"/>
        </w:rPr>
        <w:t xml:space="preserve">z obowiązującymi przepisami (w tym przepisami BHP i p. </w:t>
      </w:r>
      <w:proofErr w:type="spellStart"/>
      <w:r w:rsidRPr="00827346">
        <w:rPr>
          <w:rFonts w:asciiTheme="minorHAnsi" w:eastAsia="Arial" w:hAnsiTheme="minorHAnsi" w:cstheme="minorHAnsi"/>
          <w:sz w:val="22"/>
          <w:szCs w:val="22"/>
          <w:lang w:eastAsia="pl-PL"/>
        </w:rPr>
        <w:t>poż</w:t>
      </w:r>
      <w:proofErr w:type="spellEnd"/>
      <w:r w:rsidRPr="00827346">
        <w:rPr>
          <w:rFonts w:asciiTheme="minorHAnsi" w:eastAsia="Arial" w:hAnsiTheme="minorHAnsi" w:cstheme="minorHAnsi"/>
          <w:sz w:val="22"/>
          <w:szCs w:val="22"/>
          <w:lang w:eastAsia="pl-PL"/>
        </w:rPr>
        <w:t xml:space="preserve">. oraz przepisami ochrony środowiska)  i normami polskimi, w szczególności zawartymi w Ustawie </w:t>
      </w:r>
      <w:r w:rsidRPr="00827346">
        <w:rPr>
          <w:rFonts w:asciiTheme="minorHAnsi" w:hAnsiTheme="minorHAnsi" w:cstheme="minorHAnsi"/>
          <w:sz w:val="22"/>
          <w:szCs w:val="22"/>
        </w:rPr>
        <w:t>z dnia 7 lipca 1994 r. Prawo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009C68D2" w:rsidRPr="00827346">
        <w:rPr>
          <w:rFonts w:asciiTheme="minorHAnsi" w:eastAsia="Arial" w:hAnsiTheme="minorHAnsi" w:cstheme="minorHAnsi"/>
          <w:sz w:val="22"/>
          <w:szCs w:val="22"/>
        </w:rPr>
        <w:t xml:space="preserve"> </w:t>
      </w:r>
      <w:r w:rsidR="003A76C8" w:rsidRPr="00827346">
        <w:rPr>
          <w:rFonts w:asciiTheme="minorHAnsi" w:eastAsia="Arial" w:hAnsiTheme="minorHAnsi" w:cstheme="minorHAnsi"/>
          <w:sz w:val="22"/>
          <w:szCs w:val="22"/>
        </w:rPr>
        <w:t xml:space="preserve">(tj. Dz. U. z </w:t>
      </w:r>
      <w:r w:rsidR="003A76C8" w:rsidRPr="00827346">
        <w:rPr>
          <w:rFonts w:asciiTheme="minorHAnsi" w:hAnsiTheme="minorHAnsi" w:cstheme="minorHAnsi"/>
          <w:sz w:val="22"/>
          <w:szCs w:val="22"/>
        </w:rPr>
        <w:t>202</w:t>
      </w:r>
      <w:r w:rsidR="00755717" w:rsidRPr="00827346">
        <w:rPr>
          <w:rFonts w:asciiTheme="minorHAnsi" w:hAnsiTheme="minorHAnsi" w:cstheme="minorHAnsi"/>
          <w:sz w:val="22"/>
          <w:szCs w:val="22"/>
        </w:rPr>
        <w:t>1</w:t>
      </w:r>
      <w:r w:rsidR="003A76C8" w:rsidRPr="00827346">
        <w:rPr>
          <w:rFonts w:asciiTheme="minorHAnsi" w:hAnsiTheme="minorHAnsi" w:cstheme="minorHAnsi"/>
          <w:sz w:val="22"/>
          <w:szCs w:val="22"/>
        </w:rPr>
        <w:t xml:space="preserve"> poz. </w:t>
      </w:r>
      <w:r w:rsidR="00755717" w:rsidRPr="00827346">
        <w:rPr>
          <w:rFonts w:asciiTheme="minorHAnsi" w:hAnsiTheme="minorHAnsi" w:cstheme="minorHAnsi"/>
          <w:sz w:val="22"/>
          <w:szCs w:val="22"/>
        </w:rPr>
        <w:t>2351 ze zm.</w:t>
      </w:r>
      <w:r w:rsidRPr="00827346">
        <w:rPr>
          <w:rFonts w:asciiTheme="minorHAnsi" w:eastAsia="Arial" w:hAnsiTheme="minorHAnsi" w:cstheme="minorHAnsi"/>
          <w:sz w:val="22"/>
          <w:szCs w:val="22"/>
        </w:rPr>
        <w:t>) - zwanej dalej Prawem budowlanym,</w:t>
      </w:r>
      <w:r w:rsidRPr="00827346">
        <w:rPr>
          <w:rFonts w:asciiTheme="minorHAnsi" w:eastAsia="Arial" w:hAnsiTheme="minorHAnsi" w:cstheme="minorHAnsi"/>
          <w:sz w:val="22"/>
          <w:szCs w:val="22"/>
          <w:lang w:eastAsia="pl-PL"/>
        </w:rPr>
        <w:t xml:space="preserve"> normami wspólnymi UE, zgodnie z niniejszą umową, zgodnie ze złożoną</w:t>
      </w:r>
      <w:r w:rsidRPr="0020477C">
        <w:rPr>
          <w:rFonts w:asciiTheme="minorHAnsi" w:eastAsia="Arial" w:hAnsiTheme="minorHAnsi" w:cstheme="minorHAnsi"/>
          <w:sz w:val="22"/>
          <w:szCs w:val="22"/>
          <w:lang w:eastAsia="pl-PL"/>
        </w:rPr>
        <w:t xml:space="preserve"> ofertą, warunkami </w:t>
      </w:r>
      <w:r w:rsidR="009A0489">
        <w:rPr>
          <w:rFonts w:asciiTheme="minorHAnsi" w:eastAsia="Arial" w:hAnsiTheme="minorHAnsi" w:cstheme="minorHAnsi"/>
          <w:sz w:val="22"/>
          <w:szCs w:val="22"/>
          <w:lang w:eastAsia="pl-PL"/>
        </w:rPr>
        <w:t>zamówienia</w:t>
      </w:r>
      <w:r w:rsidRPr="0020477C">
        <w:rPr>
          <w:rFonts w:asciiTheme="minorHAnsi" w:eastAsia="Arial" w:hAnsiTheme="minorHAnsi" w:cstheme="minorHAnsi"/>
          <w:sz w:val="22"/>
          <w:szCs w:val="22"/>
          <w:lang w:eastAsia="pl-PL"/>
        </w:rPr>
        <w:t xml:space="preserve"> oraz zgodnie z ustaleniami poczynionymi </w:t>
      </w:r>
      <w:r w:rsidR="008E0E9E" w:rsidRPr="0020477C">
        <w:rPr>
          <w:rFonts w:asciiTheme="minorHAnsi" w:eastAsia="Arial" w:hAnsiTheme="minorHAnsi" w:cstheme="minorHAnsi"/>
          <w:sz w:val="22"/>
          <w:szCs w:val="22"/>
          <w:lang w:eastAsia="pl-PL"/>
        </w:rPr>
        <w:t xml:space="preserve">na piśmie </w:t>
      </w:r>
      <w:r w:rsidRPr="0020477C">
        <w:rPr>
          <w:rFonts w:asciiTheme="minorHAnsi" w:eastAsia="Arial" w:hAnsiTheme="minorHAnsi" w:cstheme="minorHAnsi"/>
          <w:sz w:val="22"/>
          <w:szCs w:val="22"/>
          <w:lang w:eastAsia="pl-PL"/>
        </w:rPr>
        <w:t xml:space="preserve">z Zamawiającym, z zastrzeżeniem, iż ustalenia te nie mogą wykraczać poza przedmiot umowy oraz nie mogą być sprzeczne z dokumentami wskazanymi w ust. 2 </w:t>
      </w:r>
      <w:r w:rsidR="00F538C0" w:rsidRPr="0020477C">
        <w:rPr>
          <w:rFonts w:asciiTheme="minorHAnsi" w:eastAsia="Arial" w:hAnsiTheme="minorHAnsi" w:cstheme="minorHAnsi"/>
          <w:sz w:val="22"/>
          <w:szCs w:val="22"/>
          <w:lang w:eastAsia="pl-PL"/>
        </w:rPr>
        <w:t xml:space="preserve"> </w:t>
      </w:r>
      <w:r w:rsidRPr="0020477C">
        <w:rPr>
          <w:rFonts w:asciiTheme="minorHAnsi" w:eastAsia="Arial" w:hAnsiTheme="minorHAnsi" w:cstheme="minorHAnsi"/>
          <w:sz w:val="22"/>
          <w:szCs w:val="22"/>
          <w:lang w:eastAsia="pl-PL"/>
        </w:rPr>
        <w:t>oraz zasadami wiedzy technicznej i sztuką budowlaną.</w:t>
      </w:r>
    </w:p>
    <w:p w14:paraId="2A0C98CC" w14:textId="77777777" w:rsidR="00AB6EBC" w:rsidRPr="0020477C" w:rsidRDefault="004F4CA4" w:rsidP="00B5129A">
      <w:pPr>
        <w:pStyle w:val="Tekstpodstawowywcity1"/>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Wykonawca oświadcza, że zapoznał się z opisem przedmiotu umowy, dokumentacją opisaną w ust. 2, nie wnosi do niej uwag i zastrzeżeń oraz oświadcza, że przedmiotowa dokumentacja oraz opisy pozostają kompletne i pozwalają na terminowe i zgodne ze sztuką budowlaną zrealizowanie przedmiotu umowy. </w:t>
      </w:r>
    </w:p>
    <w:p w14:paraId="404EA60C" w14:textId="77777777" w:rsidR="00755717" w:rsidRDefault="009C68D2"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eastAsia="Arial" w:hAnsiTheme="minorHAnsi" w:cstheme="minorHAnsi"/>
          <w:sz w:val="22"/>
          <w:szCs w:val="22"/>
          <w:lang w:eastAsia="pl-PL"/>
        </w:rPr>
        <w:t xml:space="preserve">W razie jakichkolwiek rozbieżności pomiędzy treścią niniejszej umowy, a treścią któregokolwiek z załączników, o których mowa w ust.2, w szczególności dotyczących zasad dokonywania odbiorów, wynagrodzenia i gwarancji jakości, rozstrzygające znaczenie dla ustalenia treści obowiązków Wykonawcy mają postanowienia zawarte wprost w niniejszej umowie, z wyłączeniem postanowień zawartych w załącznikach do niej. </w:t>
      </w:r>
    </w:p>
    <w:p w14:paraId="2444EF54" w14:textId="77777777" w:rsidR="00755717" w:rsidRPr="00755717" w:rsidRDefault="00755717" w:rsidP="00755717">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rPr>
        <w:t xml:space="preserve">Przedmiar robót stanowi element pomocniczy dla Wykonawcy, ze względu na ryczałtowy charakter wynagrodzenia nie stanowiący podstawy do rozliczeń pomiędzy Zamawiającym a Wykonawcą.  </w:t>
      </w:r>
      <w:r w:rsidRPr="00755717">
        <w:rPr>
          <w:rFonts w:asciiTheme="minorHAnsi" w:hAnsiTheme="minorHAnsi" w:cstheme="minorHAnsi"/>
          <w:bCs/>
          <w:sz w:val="22"/>
          <w:szCs w:val="22"/>
          <w:lang w:eastAsia="en-US"/>
        </w:rPr>
        <w:t>Wykonawca zobowiązuje się do wykonania robót budowlanych, które nie zostały wyszczególnione w przedmiarze robót, a są konieczne do realizacji przedmiotu umowy zgodnie z projektem budowlanym, projektem wykonawczym, sztuką budowlaną oraz szczegółowymi specyfikacjami technicznymi wykonania i odbioru robót.</w:t>
      </w:r>
    </w:p>
    <w:p w14:paraId="039E429C"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755717">
        <w:rPr>
          <w:rFonts w:asciiTheme="minorHAnsi" w:hAnsiTheme="minorHAnsi" w:cstheme="minorHAnsi"/>
          <w:bCs/>
          <w:sz w:val="22"/>
          <w:szCs w:val="22"/>
          <w:lang w:eastAsia="en-US"/>
        </w:rPr>
        <w:t xml:space="preserve">Wykonawca w ramach zadań budowy sieci wodociągowych wykona badania wydajności sieci hydrantowej (dla każdego hydrantu) oraz badania laboratoryjne wody przez laboratorium posiadające zatwierdzenie Państwowego Powiatowego Inspektora Sanitarnego.    </w:t>
      </w:r>
    </w:p>
    <w:p w14:paraId="696E0D06"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sz w:val="22"/>
          <w:szCs w:val="22"/>
          <w:lang w:eastAsia="pl-PL"/>
        </w:rPr>
      </w:pPr>
      <w:r w:rsidRPr="008C767A">
        <w:rPr>
          <w:rFonts w:asciiTheme="minorHAnsi" w:hAnsiTheme="minorHAnsi" w:cstheme="minorHAnsi"/>
          <w:sz w:val="22"/>
          <w:szCs w:val="22"/>
          <w:lang w:eastAsia="en-US"/>
        </w:rPr>
        <w:t>Wykonawca zrealizuje przedmiot zamówienia z najwyższą starannością, zgodnie z</w:t>
      </w:r>
      <w:r w:rsidRPr="008C767A">
        <w:rPr>
          <w:rFonts w:asciiTheme="minorHAnsi" w:hAnsiTheme="minorHAnsi" w:cstheme="minorHAnsi"/>
          <w:sz w:val="22"/>
          <w:szCs w:val="22"/>
          <w:shd w:val="clear" w:color="auto" w:fill="FFFFFF"/>
          <w:lang w:eastAsia="en-US"/>
        </w:rPr>
        <w:t> </w:t>
      </w:r>
      <w:r w:rsidRPr="008C767A">
        <w:rPr>
          <w:rFonts w:asciiTheme="minorHAnsi" w:hAnsiTheme="minorHAnsi" w:cstheme="minorHAnsi"/>
          <w:sz w:val="22"/>
          <w:szCs w:val="22"/>
          <w:lang w:eastAsia="en-US"/>
        </w:rPr>
        <w:t>przepisami obowiązującymi w Polsce, normami, współczesną wiedzą i sztuką budowlaną oraz przepisami bezpieczeństwa i higieny pracy.</w:t>
      </w:r>
    </w:p>
    <w:p w14:paraId="3DF67B6B" w14:textId="77777777" w:rsidR="008C767A"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Przekazanie placu budowy nastąpi w terminie ustalonym z Wykonawcą.</w:t>
      </w:r>
    </w:p>
    <w:p w14:paraId="33E9825A" w14:textId="77777777" w:rsidR="00755717" w:rsidRPr="008C767A" w:rsidRDefault="00755717" w:rsidP="008C767A">
      <w:pPr>
        <w:pStyle w:val="Tekstpodstawowywcity2"/>
        <w:numPr>
          <w:ilvl w:val="0"/>
          <w:numId w:val="32"/>
        </w:numPr>
        <w:ind w:left="426"/>
        <w:jc w:val="both"/>
        <w:rPr>
          <w:rFonts w:asciiTheme="minorHAnsi" w:eastAsia="Arial" w:hAnsiTheme="minorHAnsi" w:cstheme="minorHAnsi"/>
          <w:color w:val="FF0000"/>
          <w:sz w:val="22"/>
          <w:szCs w:val="22"/>
          <w:lang w:eastAsia="pl-PL"/>
        </w:rPr>
      </w:pPr>
      <w:r w:rsidRPr="008C767A">
        <w:rPr>
          <w:rFonts w:asciiTheme="minorHAnsi" w:hAnsiTheme="minorHAnsi" w:cstheme="minorHAnsi"/>
          <w:sz w:val="22"/>
          <w:szCs w:val="22"/>
          <w:lang w:eastAsia="en-US"/>
        </w:rPr>
        <w:t>Wykonawca wystąpi w imieniu Zamawiającego do odpowiednich instytucji celem zgłoszenia rozpoczęcia robót budowlanych oraz po wykonaniu przedmiotu umowy dokona skutecznego zgłoszenia zakończenia robót budowlanych</w:t>
      </w:r>
      <w:r w:rsidR="00F171AF">
        <w:rPr>
          <w:rFonts w:asciiTheme="minorHAnsi" w:hAnsiTheme="minorHAnsi" w:cstheme="minorHAnsi"/>
          <w:sz w:val="22"/>
          <w:szCs w:val="22"/>
          <w:lang w:eastAsia="en-US"/>
        </w:rPr>
        <w:t xml:space="preserve"> wraz z uzyskaniem decyzji pozwolenia na użytkowanie, jeśli jest konieczna</w:t>
      </w:r>
      <w:r w:rsidRPr="008C767A">
        <w:rPr>
          <w:rFonts w:asciiTheme="minorHAnsi" w:hAnsiTheme="minorHAnsi" w:cstheme="minorHAnsi"/>
          <w:sz w:val="22"/>
          <w:szCs w:val="22"/>
          <w:lang w:eastAsia="en-US"/>
        </w:rPr>
        <w:t>. Dokumenty te zostaną przekazane Zamawiającemu wraz z dokumentacją powykonawczą.</w:t>
      </w:r>
    </w:p>
    <w:p w14:paraId="203A7F4E" w14:textId="77777777" w:rsidR="00CF39D9" w:rsidRPr="000E5CD8" w:rsidRDefault="0082709F"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20477C">
        <w:rPr>
          <w:rFonts w:asciiTheme="minorHAnsi" w:hAnsiTheme="minorHAnsi" w:cstheme="minorHAnsi"/>
          <w:sz w:val="22"/>
          <w:szCs w:val="22"/>
        </w:rPr>
        <w:t xml:space="preserve">Zamawiający i Wykonawca zobowiązani są współdziałać przy wykonaniu umowy w sprawie zamówienia publicznego w celu należytej realizacji zamówienia. </w:t>
      </w:r>
    </w:p>
    <w:p w14:paraId="7F32872F" w14:textId="77777777" w:rsidR="000E5CD8" w:rsidRPr="00827346" w:rsidRDefault="000E5CD8" w:rsidP="00CF39D9">
      <w:pPr>
        <w:pStyle w:val="Tekstpodstawowywcity2"/>
        <w:numPr>
          <w:ilvl w:val="0"/>
          <w:numId w:val="32"/>
        </w:numPr>
        <w:ind w:left="426"/>
        <w:jc w:val="both"/>
        <w:rPr>
          <w:rFonts w:asciiTheme="minorHAnsi" w:eastAsia="Arial" w:hAnsiTheme="minorHAnsi" w:cstheme="minorHAnsi"/>
          <w:sz w:val="22"/>
          <w:szCs w:val="22"/>
          <w:lang w:eastAsia="pl-PL"/>
        </w:rPr>
      </w:pPr>
      <w:r w:rsidRPr="00827346">
        <w:rPr>
          <w:rFonts w:asciiTheme="minorHAnsi" w:eastAsia="Arial" w:hAnsiTheme="minorHAnsi" w:cstheme="minorHAnsi"/>
          <w:sz w:val="22"/>
          <w:szCs w:val="22"/>
          <w:lang w:eastAsia="pl-PL"/>
        </w:rPr>
        <w:t xml:space="preserve">Wykonawca </w:t>
      </w:r>
      <w:r w:rsidR="001336BF" w:rsidRPr="00827346">
        <w:rPr>
          <w:rFonts w:asciiTheme="minorHAnsi" w:eastAsia="Arial" w:hAnsiTheme="minorHAnsi" w:cstheme="minorHAnsi"/>
          <w:sz w:val="22"/>
          <w:szCs w:val="22"/>
          <w:lang w:eastAsia="pl-PL"/>
        </w:rPr>
        <w:t>zapewni finansowanie inwestycji</w:t>
      </w:r>
      <w:r w:rsidR="002E5E11" w:rsidRPr="00827346">
        <w:rPr>
          <w:rFonts w:asciiTheme="minorHAnsi" w:eastAsia="Arial" w:hAnsiTheme="minorHAnsi" w:cstheme="minorHAnsi"/>
          <w:sz w:val="22"/>
          <w:szCs w:val="22"/>
          <w:lang w:eastAsia="pl-PL"/>
        </w:rPr>
        <w:t xml:space="preserve"> ze środków własnych </w:t>
      </w:r>
      <w:r w:rsidR="003A38E5" w:rsidRPr="00827346">
        <w:rPr>
          <w:rFonts w:asciiTheme="minorHAnsi" w:eastAsia="Arial" w:hAnsiTheme="minorHAnsi" w:cstheme="minorHAnsi"/>
          <w:sz w:val="22"/>
          <w:szCs w:val="22"/>
          <w:lang w:eastAsia="pl-PL"/>
        </w:rPr>
        <w:t xml:space="preserve">w części niepokrytej udziałem własnym Zamawiającego na czas poprzedzający </w:t>
      </w:r>
      <w:r w:rsidR="00814EE5" w:rsidRPr="00827346">
        <w:rPr>
          <w:rFonts w:asciiTheme="minorHAnsi" w:eastAsia="Arial" w:hAnsiTheme="minorHAnsi" w:cstheme="minorHAnsi"/>
          <w:sz w:val="22"/>
          <w:szCs w:val="22"/>
          <w:lang w:eastAsia="pl-PL"/>
        </w:rPr>
        <w:t xml:space="preserve">uzyskanie przez Zamawiającego dofinansowania zgodnie z Promesą nr …………………… </w:t>
      </w:r>
      <w:r w:rsidR="00A14261" w:rsidRPr="00827346">
        <w:rPr>
          <w:rFonts w:asciiTheme="minorHAnsi" w:eastAsia="Arial" w:hAnsiTheme="minorHAnsi" w:cstheme="minorHAnsi"/>
          <w:sz w:val="22"/>
          <w:szCs w:val="22"/>
          <w:lang w:eastAsia="pl-PL"/>
        </w:rPr>
        <w:t>i rozliczenia wynagrodzenia Wykonawcy z tych</w:t>
      </w:r>
      <w:r w:rsidR="00926BE6" w:rsidRPr="00827346">
        <w:rPr>
          <w:rFonts w:asciiTheme="minorHAnsi" w:eastAsia="Arial" w:hAnsiTheme="minorHAnsi" w:cstheme="minorHAnsi"/>
          <w:sz w:val="22"/>
          <w:szCs w:val="22"/>
          <w:lang w:eastAsia="pl-PL"/>
        </w:rPr>
        <w:t xml:space="preserve"> środków</w:t>
      </w:r>
      <w:r w:rsidR="004371F0" w:rsidRPr="00827346">
        <w:rPr>
          <w:rFonts w:asciiTheme="minorHAnsi" w:eastAsia="Arial" w:hAnsiTheme="minorHAnsi" w:cstheme="minorHAnsi"/>
          <w:sz w:val="22"/>
          <w:szCs w:val="22"/>
          <w:lang w:eastAsia="pl-PL"/>
        </w:rPr>
        <w:t xml:space="preserve">, z uwzględnieniem treści § 14 ust. 6 pkt 2. </w:t>
      </w:r>
      <w:r w:rsidR="00926BE6" w:rsidRPr="00827346">
        <w:rPr>
          <w:rFonts w:asciiTheme="minorHAnsi" w:eastAsia="Arial" w:hAnsiTheme="minorHAnsi" w:cstheme="minorHAnsi"/>
          <w:sz w:val="22"/>
          <w:szCs w:val="22"/>
          <w:lang w:eastAsia="pl-PL"/>
        </w:rPr>
        <w:t>Nadto Wykonawca zapewni finansowanie inwestycji ze środków własnych</w:t>
      </w:r>
      <w:r w:rsidR="0081289D" w:rsidRPr="00827346">
        <w:rPr>
          <w:rFonts w:asciiTheme="minorHAnsi" w:eastAsia="Arial" w:hAnsiTheme="minorHAnsi" w:cstheme="minorHAnsi"/>
          <w:sz w:val="22"/>
          <w:szCs w:val="22"/>
          <w:lang w:eastAsia="pl-PL"/>
        </w:rPr>
        <w:t>,</w:t>
      </w:r>
      <w:r w:rsidR="00926BE6" w:rsidRPr="00827346">
        <w:rPr>
          <w:rFonts w:asciiTheme="minorHAnsi" w:eastAsia="Arial" w:hAnsiTheme="minorHAnsi" w:cstheme="minorHAnsi"/>
          <w:sz w:val="22"/>
          <w:szCs w:val="22"/>
          <w:lang w:eastAsia="pl-PL"/>
        </w:rPr>
        <w:t xml:space="preserve"> w </w:t>
      </w:r>
      <w:r w:rsidR="00A14261" w:rsidRPr="00827346">
        <w:rPr>
          <w:rFonts w:asciiTheme="minorHAnsi" w:eastAsia="Arial" w:hAnsiTheme="minorHAnsi" w:cstheme="minorHAnsi"/>
          <w:sz w:val="22"/>
          <w:szCs w:val="22"/>
          <w:lang w:eastAsia="pl-PL"/>
        </w:rPr>
        <w:t>części pokrywanej udziałem własnym Zamawiającego</w:t>
      </w:r>
      <w:r w:rsidR="0081289D" w:rsidRPr="00827346">
        <w:rPr>
          <w:rFonts w:asciiTheme="minorHAnsi" w:eastAsia="Arial" w:hAnsiTheme="minorHAnsi" w:cstheme="minorHAnsi"/>
          <w:sz w:val="22"/>
          <w:szCs w:val="22"/>
          <w:lang w:eastAsia="pl-PL"/>
        </w:rPr>
        <w:t>,</w:t>
      </w:r>
      <w:r w:rsidR="00A14261" w:rsidRPr="00827346">
        <w:rPr>
          <w:rFonts w:asciiTheme="minorHAnsi" w:eastAsia="Arial" w:hAnsiTheme="minorHAnsi" w:cstheme="minorHAnsi"/>
          <w:sz w:val="22"/>
          <w:szCs w:val="22"/>
          <w:lang w:eastAsia="pl-PL"/>
        </w:rPr>
        <w:t xml:space="preserve"> do czasu rozliczenia części wynagrodzenia </w:t>
      </w:r>
      <w:r w:rsidR="006C38F1" w:rsidRPr="00827346">
        <w:rPr>
          <w:rFonts w:asciiTheme="minorHAnsi" w:eastAsia="Arial" w:hAnsiTheme="minorHAnsi" w:cstheme="minorHAnsi"/>
          <w:sz w:val="22"/>
          <w:szCs w:val="22"/>
          <w:lang w:eastAsia="pl-PL"/>
        </w:rPr>
        <w:t xml:space="preserve">pokrywanej z tych środków. </w:t>
      </w:r>
    </w:p>
    <w:p w14:paraId="50790A96" w14:textId="77777777" w:rsidR="005809C2" w:rsidRDefault="005809C2" w:rsidP="0082709F">
      <w:pPr>
        <w:pStyle w:val="Tekstpodstawowywcity2"/>
        <w:ind w:left="644" w:firstLine="0"/>
        <w:jc w:val="both"/>
        <w:rPr>
          <w:rFonts w:asciiTheme="minorHAnsi" w:eastAsia="Arial" w:hAnsiTheme="minorHAnsi" w:cstheme="minorHAnsi"/>
          <w:sz w:val="22"/>
          <w:szCs w:val="22"/>
          <w:lang w:eastAsia="pl-PL"/>
        </w:rPr>
      </w:pPr>
    </w:p>
    <w:p w14:paraId="4E9807B7" w14:textId="77777777" w:rsidR="006C38F1" w:rsidRDefault="006C38F1" w:rsidP="0082709F">
      <w:pPr>
        <w:pStyle w:val="Tekstpodstawowywcity2"/>
        <w:ind w:left="644" w:firstLine="0"/>
        <w:jc w:val="both"/>
        <w:rPr>
          <w:rFonts w:asciiTheme="minorHAnsi" w:eastAsia="Arial" w:hAnsiTheme="minorHAnsi" w:cstheme="minorHAnsi"/>
          <w:sz w:val="22"/>
          <w:szCs w:val="22"/>
          <w:lang w:eastAsia="pl-PL"/>
        </w:rPr>
      </w:pPr>
    </w:p>
    <w:p w14:paraId="396CCE8C" w14:textId="77777777" w:rsidR="006C38F1" w:rsidRPr="0020477C" w:rsidRDefault="006C38F1" w:rsidP="0082709F">
      <w:pPr>
        <w:pStyle w:val="Tekstpodstawowywcity2"/>
        <w:ind w:left="644" w:firstLine="0"/>
        <w:jc w:val="both"/>
        <w:rPr>
          <w:rFonts w:asciiTheme="minorHAnsi" w:eastAsia="Arial" w:hAnsiTheme="minorHAnsi" w:cstheme="minorHAnsi"/>
          <w:sz w:val="22"/>
          <w:szCs w:val="22"/>
          <w:lang w:eastAsia="pl-PL"/>
        </w:rPr>
      </w:pPr>
    </w:p>
    <w:p w14:paraId="1E3CAD40" w14:textId="77777777" w:rsidR="004F4CA4" w:rsidRPr="0020477C" w:rsidRDefault="004F4CA4" w:rsidP="0035469A">
      <w:pPr>
        <w:pStyle w:val="Tekstpodstawowy"/>
        <w:rPr>
          <w:rFonts w:asciiTheme="minorHAnsi" w:hAnsiTheme="minorHAnsi" w:cstheme="minorHAnsi"/>
          <w:sz w:val="22"/>
          <w:szCs w:val="22"/>
        </w:rPr>
      </w:pP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18CF224E" w14:textId="77777777" w:rsidR="0035469A" w:rsidRPr="00827346" w:rsidRDefault="0035469A" w:rsidP="0035469A">
      <w:pPr>
        <w:pStyle w:val="Tekstpodstawowy"/>
        <w:rPr>
          <w:rFonts w:asciiTheme="minorHAnsi" w:hAnsiTheme="minorHAnsi" w:cstheme="minorHAnsi"/>
          <w:sz w:val="22"/>
          <w:szCs w:val="22"/>
        </w:rPr>
      </w:pPr>
      <w:r w:rsidRPr="0020477C">
        <w:rPr>
          <w:rFonts w:asciiTheme="minorHAnsi" w:eastAsia="Arial" w:hAnsiTheme="minorHAnsi" w:cstheme="minorHAnsi"/>
          <w:i/>
          <w:sz w:val="22"/>
          <w:szCs w:val="22"/>
        </w:rPr>
        <w:t>Zmiany umowy</w:t>
      </w:r>
    </w:p>
    <w:p w14:paraId="5D63CAB3"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Dopuszcza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zmiany postanowień umowy w okolicznościach określonych w </w:t>
      </w:r>
      <w:r w:rsidR="008C767A" w:rsidRPr="00827346">
        <w:rPr>
          <w:rFonts w:asciiTheme="minorHAnsi" w:eastAsia="Arial" w:hAnsiTheme="minorHAnsi" w:cstheme="minorHAnsi"/>
          <w:sz w:val="22"/>
          <w:szCs w:val="22"/>
        </w:rPr>
        <w:t xml:space="preserve">niniejszej umowie i powszechnie obowiązujących przepisach prawa. </w:t>
      </w:r>
    </w:p>
    <w:p w14:paraId="58640FFD"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Każdorazowa zmiana umowy może nastąpić wyłącznie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uprzednią </w:t>
      </w:r>
      <w:r w:rsidRPr="00827346">
        <w:rPr>
          <w:rFonts w:asciiTheme="minorHAnsi" w:hAnsiTheme="minorHAnsi" w:cstheme="minorHAnsi"/>
          <w:sz w:val="22"/>
          <w:szCs w:val="22"/>
        </w:rPr>
        <w:t>zgodą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wyrażoną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piśmie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rygorem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nieważności.</w:t>
      </w:r>
    </w:p>
    <w:p w14:paraId="11C64A62"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Zmiany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przewidziane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inicjowane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002E07E9" w:rsidRPr="00827346">
        <w:rPr>
          <w:rFonts w:asciiTheme="minorHAnsi" w:hAnsiTheme="minorHAnsi" w:cstheme="minorHAnsi"/>
          <w:sz w:val="22"/>
          <w:szCs w:val="22"/>
        </w:rPr>
        <w:t xml:space="preserve">. </w:t>
      </w:r>
    </w:p>
    <w:p w14:paraId="7F205389" w14:textId="77777777" w:rsidR="004F4CA4" w:rsidRPr="00827346" w:rsidRDefault="004F4CA4" w:rsidP="004F4CA4">
      <w:pPr>
        <w:pStyle w:val="Tekstpodstawowywcity1"/>
        <w:numPr>
          <w:ilvl w:val="3"/>
          <w:numId w:val="12"/>
        </w:numPr>
        <w:jc w:val="both"/>
        <w:rPr>
          <w:rFonts w:asciiTheme="minorHAnsi" w:hAnsiTheme="minorHAnsi" w:cstheme="minorHAnsi"/>
          <w:sz w:val="22"/>
          <w:szCs w:val="22"/>
        </w:rPr>
      </w:pPr>
      <w:r w:rsidRPr="00827346">
        <w:rPr>
          <w:rFonts w:asciiTheme="minorHAnsi" w:hAnsiTheme="minorHAnsi" w:cstheme="minorHAnsi"/>
          <w:sz w:val="22"/>
          <w:szCs w:val="22"/>
        </w:rPr>
        <w:t>Zamawiający przewiduje możliwość zmian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które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mogą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dotyczyć:</w:t>
      </w:r>
    </w:p>
    <w:p w14:paraId="1631A8FB" w14:textId="77777777" w:rsidR="00F92C61" w:rsidRPr="00827346"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zmiany parametrów charakterystycznych dla objętego proponowaną zmianą elementu robót budowlanych,</w:t>
      </w:r>
    </w:p>
    <w:p w14:paraId="0A2C628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827346">
        <w:rPr>
          <w:rFonts w:asciiTheme="minorHAnsi" w:hAnsiTheme="minorHAnsi" w:cstheme="minorHAnsi"/>
          <w:sz w:val="22"/>
          <w:szCs w:val="22"/>
        </w:rPr>
        <w:t>aktualizacji rozwiązań projektowych</w:t>
      </w:r>
      <w:r w:rsidRPr="0020477C">
        <w:rPr>
          <w:rFonts w:asciiTheme="minorHAnsi" w:hAnsiTheme="minorHAnsi" w:cstheme="minorHAnsi"/>
          <w:sz w:val="22"/>
          <w:szCs w:val="22"/>
        </w:rPr>
        <w:t xml:space="preserve"> z uwagi na postęp technologiczny lub okoliczności związane                 z terenem i nieruchomościami na których realizowany jest przedmiot umowy, ujawnione w trakcie realizacji umowy, </w:t>
      </w:r>
    </w:p>
    <w:p w14:paraId="63CD8BFE"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zmiany </w:t>
      </w:r>
      <w:r w:rsidR="00B54D7E" w:rsidRPr="0020477C">
        <w:rPr>
          <w:rFonts w:asciiTheme="minorHAnsi" w:hAnsiTheme="minorHAnsi" w:cstheme="minorHAnsi"/>
          <w:sz w:val="22"/>
          <w:szCs w:val="22"/>
        </w:rPr>
        <w:t xml:space="preserve">sposobu rozliczenia </w:t>
      </w:r>
      <w:r w:rsidR="00976203" w:rsidRPr="0020477C">
        <w:rPr>
          <w:rFonts w:asciiTheme="minorHAnsi" w:hAnsiTheme="minorHAnsi" w:cstheme="minorHAnsi"/>
          <w:sz w:val="22"/>
          <w:szCs w:val="22"/>
        </w:rPr>
        <w:t xml:space="preserve">wynagrodzenia za realizację przedmiotu umowy, </w:t>
      </w:r>
    </w:p>
    <w:p w14:paraId="5F808822"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terminu wykonania umowy,</w:t>
      </w:r>
    </w:p>
    <w:p w14:paraId="60F359AA"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zmiany na stanowisku kluczowego specjalisty.</w:t>
      </w:r>
    </w:p>
    <w:p w14:paraId="72C3BC60"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wykonania robót zamiennych, </w:t>
      </w:r>
    </w:p>
    <w:p w14:paraId="5A1EA51C"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wykonania robót dodatkowych,</w:t>
      </w:r>
    </w:p>
    <w:p w14:paraId="64B11549" w14:textId="77777777" w:rsidR="00F92C61" w:rsidRPr="0020477C" w:rsidRDefault="00F92C61" w:rsidP="00F92C61">
      <w:pPr>
        <w:pStyle w:val="Tekstpodstawowywcity10"/>
        <w:numPr>
          <w:ilvl w:val="0"/>
          <w:numId w:val="13"/>
        </w:numPr>
        <w:tabs>
          <w:tab w:val="clear" w:pos="2685"/>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 xml:space="preserve">rezygnacji z wykonania części </w:t>
      </w:r>
      <w:r w:rsidR="00976203" w:rsidRPr="0020477C">
        <w:rPr>
          <w:rFonts w:asciiTheme="minorHAnsi" w:hAnsiTheme="minorHAnsi" w:cstheme="minorHAnsi"/>
          <w:sz w:val="22"/>
          <w:szCs w:val="22"/>
        </w:rPr>
        <w:t xml:space="preserve">umowy. </w:t>
      </w:r>
    </w:p>
    <w:p w14:paraId="788A83DB" w14:textId="77777777" w:rsidR="004F4CA4" w:rsidRPr="0020477C" w:rsidRDefault="004F4CA4" w:rsidP="00A54B40">
      <w:pPr>
        <w:pStyle w:val="Tekstpodstawowywcity1"/>
        <w:numPr>
          <w:ilvl w:val="1"/>
          <w:numId w:val="13"/>
        </w:numPr>
        <w:tabs>
          <w:tab w:val="clear" w:pos="178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Warunkiem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złożenie</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inicjującą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zawierającego:</w:t>
      </w:r>
    </w:p>
    <w:p w14:paraId="74F16FCD"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propozycji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p>
    <w:p w14:paraId="6D5B066D" w14:textId="77777777" w:rsidR="004F4CA4" w:rsidRPr="0020477C" w:rsidRDefault="004F4CA4" w:rsidP="00C402BF">
      <w:pPr>
        <w:numPr>
          <w:ilvl w:val="0"/>
          <w:numId w:val="14"/>
        </w:numPr>
        <w:shd w:val="clear" w:color="auto" w:fill="FFFFFF"/>
        <w:tabs>
          <w:tab w:val="clear" w:pos="2685"/>
          <w:tab w:val="num" w:pos="851"/>
        </w:tabs>
        <w:autoSpaceDE w:val="0"/>
        <w:ind w:left="851" w:hanging="425"/>
        <w:jc w:val="both"/>
        <w:rPr>
          <w:rFonts w:asciiTheme="minorHAnsi" w:hAnsiTheme="minorHAnsi" w:cstheme="minorHAnsi"/>
          <w:sz w:val="22"/>
          <w:szCs w:val="22"/>
          <w:shd w:val="clear" w:color="auto" w:fill="FFFFFF"/>
        </w:rPr>
      </w:pPr>
      <w:r w:rsidRPr="0020477C">
        <w:rPr>
          <w:rFonts w:asciiTheme="minorHAnsi" w:hAnsiTheme="minorHAnsi" w:cstheme="minorHAnsi"/>
          <w:sz w:val="22"/>
          <w:szCs w:val="22"/>
        </w:rPr>
        <w:t>uzasadnienie</w:t>
      </w:r>
      <w:r w:rsidRPr="0020477C">
        <w:rPr>
          <w:rFonts w:asciiTheme="minorHAnsi" w:eastAsia="Arial" w:hAnsiTheme="minorHAnsi" w:cstheme="minorHAnsi"/>
          <w:sz w:val="22"/>
          <w:szCs w:val="22"/>
        </w:rPr>
        <w:t xml:space="preserve"> </w:t>
      </w:r>
      <w:r w:rsidR="00FE488C" w:rsidRPr="0020477C">
        <w:rPr>
          <w:rFonts w:asciiTheme="minorHAnsi" w:hAnsiTheme="minorHAnsi" w:cstheme="minorHAnsi"/>
          <w:sz w:val="22"/>
          <w:szCs w:val="22"/>
        </w:rPr>
        <w:t xml:space="preserve">zmiany </w:t>
      </w:r>
      <w:r w:rsidR="00BC2A05" w:rsidRPr="0020477C">
        <w:rPr>
          <w:rFonts w:asciiTheme="minorHAnsi" w:hAnsiTheme="minorHAnsi" w:cstheme="minorHAnsi"/>
          <w:sz w:val="22"/>
          <w:szCs w:val="22"/>
        </w:rPr>
        <w:t xml:space="preserve">z </w:t>
      </w:r>
      <w:r w:rsidR="00F7171C" w:rsidRPr="0020477C">
        <w:rPr>
          <w:rFonts w:asciiTheme="minorHAnsi" w:hAnsiTheme="minorHAnsi" w:cstheme="minorHAnsi"/>
          <w:sz w:val="22"/>
          <w:szCs w:val="22"/>
          <w:shd w:val="clear" w:color="auto" w:fill="FFFFFF"/>
        </w:rPr>
        <w:t>wykazaniem że okoliczności wpły</w:t>
      </w:r>
      <w:r w:rsidR="00AC03B5" w:rsidRPr="0020477C">
        <w:rPr>
          <w:rFonts w:asciiTheme="minorHAnsi" w:hAnsiTheme="minorHAnsi" w:cstheme="minorHAnsi"/>
          <w:sz w:val="22"/>
          <w:szCs w:val="22"/>
          <w:shd w:val="clear" w:color="auto" w:fill="FFFFFF"/>
        </w:rPr>
        <w:t>nęły na sposób realizacji umowy</w:t>
      </w:r>
      <w:r w:rsidR="00F7171C" w:rsidRPr="0020477C">
        <w:rPr>
          <w:rFonts w:asciiTheme="minorHAnsi" w:hAnsiTheme="minorHAnsi" w:cstheme="minorHAnsi"/>
          <w:sz w:val="22"/>
          <w:szCs w:val="22"/>
          <w:shd w:val="clear" w:color="auto" w:fill="FFFFFF"/>
        </w:rPr>
        <w:t xml:space="preserve">. </w:t>
      </w:r>
      <w:r w:rsidR="00BC2A05" w:rsidRPr="0020477C">
        <w:rPr>
          <w:rFonts w:asciiTheme="minorHAnsi" w:hAnsiTheme="minorHAnsi" w:cstheme="minorHAnsi"/>
          <w:sz w:val="22"/>
          <w:szCs w:val="22"/>
          <w:shd w:val="clear" w:color="auto" w:fill="FFFFFF"/>
        </w:rPr>
        <w:t>O</w:t>
      </w:r>
      <w:r w:rsidR="00F7171C" w:rsidRPr="0020477C">
        <w:rPr>
          <w:rFonts w:asciiTheme="minorHAnsi" w:hAnsiTheme="minorHAnsi" w:cstheme="minorHAnsi"/>
          <w:sz w:val="22"/>
          <w:szCs w:val="22"/>
          <w:shd w:val="clear" w:color="auto" w:fill="FFFFFF"/>
        </w:rPr>
        <w:t xml:space="preserve">bowiązkiem strony inicjującej zmianę umowy </w:t>
      </w:r>
      <w:r w:rsidR="00880BF8" w:rsidRPr="0020477C">
        <w:rPr>
          <w:rFonts w:asciiTheme="minorHAnsi" w:hAnsiTheme="minorHAnsi" w:cstheme="minorHAnsi"/>
          <w:sz w:val="22"/>
          <w:szCs w:val="22"/>
          <w:shd w:val="clear" w:color="auto" w:fill="FFFFFF"/>
        </w:rPr>
        <w:t>jest wykazanie wpływu powoływanych okoliczności</w:t>
      </w:r>
      <w:r w:rsidR="00BC2A05" w:rsidRPr="0020477C">
        <w:rPr>
          <w:rFonts w:asciiTheme="minorHAnsi" w:hAnsiTheme="minorHAnsi" w:cstheme="minorHAnsi"/>
          <w:sz w:val="22"/>
          <w:szCs w:val="22"/>
          <w:shd w:val="clear" w:color="auto" w:fill="FFFFFF"/>
        </w:rPr>
        <w:t xml:space="preserve"> </w:t>
      </w:r>
      <w:r w:rsidR="00880BF8" w:rsidRPr="0020477C">
        <w:rPr>
          <w:rFonts w:asciiTheme="minorHAnsi" w:hAnsiTheme="minorHAnsi" w:cstheme="minorHAnsi"/>
          <w:sz w:val="22"/>
          <w:szCs w:val="22"/>
          <w:shd w:val="clear" w:color="auto" w:fill="FFFFFF"/>
        </w:rPr>
        <w:t xml:space="preserve">na treść umowy </w:t>
      </w:r>
      <w:r w:rsidR="00AC03B5" w:rsidRPr="0020477C">
        <w:rPr>
          <w:rFonts w:asciiTheme="minorHAnsi" w:hAnsiTheme="minorHAnsi" w:cstheme="minorHAnsi"/>
          <w:sz w:val="22"/>
          <w:szCs w:val="22"/>
          <w:shd w:val="clear" w:color="auto" w:fill="FFFFFF"/>
        </w:rPr>
        <w:t>w zakresie objętym wnioskiem.</w:t>
      </w:r>
    </w:p>
    <w:p w14:paraId="581286A5" w14:textId="77777777" w:rsidR="00F85EFE"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59C45C4E" w14:textId="77777777" w:rsidR="00F85EFE" w:rsidRPr="0020477C" w:rsidRDefault="00F85EFE" w:rsidP="00C402BF">
      <w:pPr>
        <w:numPr>
          <w:ilvl w:val="0"/>
          <w:numId w:val="14"/>
        </w:numPr>
        <w:shd w:val="clear" w:color="auto" w:fill="FFFFFF"/>
        <w:tabs>
          <w:tab w:val="clear" w:pos="2685"/>
          <w:tab w:val="num" w:pos="567"/>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opis wpływu zmiany na wysokość wynagrodzenia, a w razie konieczności jego zmiany wyliczenie jej wartości zgodnie z zasadami określonymi  w niniejszej umowie,</w:t>
      </w:r>
    </w:p>
    <w:p w14:paraId="5D15F98C" w14:textId="77777777" w:rsidR="004F4CA4" w:rsidRPr="0020477C" w:rsidRDefault="004F4CA4" w:rsidP="00C402BF">
      <w:pPr>
        <w:numPr>
          <w:ilvl w:val="0"/>
          <w:numId w:val="14"/>
        </w:numPr>
        <w:shd w:val="clear" w:color="auto" w:fill="FFFFFF"/>
        <w:tabs>
          <w:tab w:val="clear" w:pos="2685"/>
        </w:tabs>
        <w:autoSpaceDE w:val="0"/>
        <w:ind w:left="851" w:hanging="425"/>
        <w:jc w:val="both"/>
        <w:rPr>
          <w:rFonts w:asciiTheme="minorHAnsi" w:hAnsiTheme="minorHAnsi" w:cstheme="minorHAnsi"/>
          <w:sz w:val="22"/>
          <w:szCs w:val="22"/>
        </w:rPr>
      </w:pPr>
      <w:r w:rsidRPr="0020477C">
        <w:rPr>
          <w:rFonts w:asciiTheme="minorHAnsi" w:hAnsiTheme="minorHAnsi" w:cstheme="minorHAnsi"/>
          <w:sz w:val="22"/>
          <w:szCs w:val="22"/>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2F134834" w14:textId="77777777" w:rsidR="004F4CA4" w:rsidRPr="0020477C" w:rsidRDefault="000E3021" w:rsidP="004F4CA4">
      <w:pPr>
        <w:numPr>
          <w:ilvl w:val="2"/>
          <w:numId w:val="13"/>
        </w:numPr>
        <w:shd w:val="clear" w:color="auto" w:fill="FFFFFF"/>
        <w:autoSpaceDE w:val="0"/>
        <w:ind w:left="1080" w:hanging="371"/>
        <w:jc w:val="both"/>
        <w:rPr>
          <w:rFonts w:asciiTheme="minorHAnsi" w:hAnsiTheme="minorHAnsi" w:cstheme="minorHAnsi"/>
          <w:sz w:val="22"/>
          <w:szCs w:val="22"/>
        </w:rPr>
      </w:pPr>
      <w:r>
        <w:rPr>
          <w:rFonts w:asciiTheme="minorHAnsi" w:hAnsiTheme="minorHAnsi" w:cstheme="minorHAnsi"/>
          <w:sz w:val="22"/>
          <w:szCs w:val="22"/>
        </w:rPr>
        <w:t>I</w:t>
      </w:r>
      <w:r w:rsidR="008F5A58">
        <w:rPr>
          <w:rFonts w:asciiTheme="minorHAnsi" w:hAnsiTheme="minorHAnsi" w:cstheme="minorHAnsi"/>
          <w:sz w:val="22"/>
          <w:szCs w:val="22"/>
        </w:rPr>
        <w:t xml:space="preserve">nspektora </w:t>
      </w:r>
      <w:r w:rsidR="004F4CA4" w:rsidRPr="0020477C">
        <w:rPr>
          <w:rFonts w:asciiTheme="minorHAnsi" w:hAnsiTheme="minorHAnsi" w:cstheme="minorHAnsi"/>
          <w:sz w:val="22"/>
          <w:szCs w:val="22"/>
        </w:rPr>
        <w:t>nadzoru inwestorskiego</w:t>
      </w:r>
      <w:r w:rsidR="008F5A58">
        <w:rPr>
          <w:rFonts w:asciiTheme="minorHAnsi" w:hAnsiTheme="minorHAnsi" w:cstheme="minorHAnsi"/>
          <w:sz w:val="22"/>
          <w:szCs w:val="22"/>
        </w:rPr>
        <w:t xml:space="preserve"> jeżeli został powołany</w:t>
      </w:r>
      <w:r w:rsidR="008F5A58" w:rsidRPr="0090773E">
        <w:rPr>
          <w:rFonts w:asciiTheme="minorHAnsi" w:hAnsiTheme="minorHAnsi" w:cstheme="minorHAnsi"/>
          <w:sz w:val="22"/>
          <w:szCs w:val="22"/>
        </w:rPr>
        <w:t xml:space="preserve"> oraz</w:t>
      </w:r>
    </w:p>
    <w:p w14:paraId="11C5AC4A" w14:textId="77777777" w:rsidR="004F4CA4" w:rsidRPr="0020477C" w:rsidRDefault="004F4CA4" w:rsidP="004F4CA4">
      <w:pPr>
        <w:numPr>
          <w:ilvl w:val="2"/>
          <w:numId w:val="13"/>
        </w:numPr>
        <w:shd w:val="clear" w:color="auto" w:fill="FFFFFF"/>
        <w:autoSpaceDE w:val="0"/>
        <w:ind w:left="1080" w:hanging="371"/>
        <w:jc w:val="both"/>
        <w:rPr>
          <w:rFonts w:asciiTheme="minorHAnsi" w:hAnsiTheme="minorHAnsi" w:cstheme="minorHAnsi"/>
          <w:sz w:val="22"/>
          <w:szCs w:val="22"/>
        </w:rPr>
      </w:pPr>
      <w:r w:rsidRPr="0020477C">
        <w:rPr>
          <w:rFonts w:asciiTheme="minorHAnsi" w:hAnsiTheme="minorHAnsi" w:cstheme="minorHAnsi"/>
          <w:sz w:val="22"/>
          <w:szCs w:val="22"/>
        </w:rPr>
        <w:t>Zamawiającego.</w:t>
      </w:r>
    </w:p>
    <w:p w14:paraId="676F4B9A" w14:textId="77777777" w:rsidR="00A54B40" w:rsidRPr="0020477C" w:rsidRDefault="00A54B40" w:rsidP="00A54B40">
      <w:pPr>
        <w:pStyle w:val="Tekstpodstawowywcity3"/>
        <w:numPr>
          <w:ilvl w:val="1"/>
          <w:numId w:val="14"/>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stwierdzeniu zajścia </w:t>
      </w:r>
      <w:r w:rsidRPr="0020477C">
        <w:rPr>
          <w:rFonts w:asciiTheme="minorHAnsi" w:hAnsiTheme="minorHAnsi" w:cstheme="minorHAnsi"/>
          <w:sz w:val="22"/>
          <w:szCs w:val="22"/>
        </w:rPr>
        <w:t>zdarzenia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33B4400B" w14:textId="77777777" w:rsidR="004F4CA4" w:rsidRPr="0020477C" w:rsidRDefault="004F4CA4" w:rsidP="004F4CA4">
      <w:pPr>
        <w:pStyle w:val="Tekstpodstawowywcity1"/>
        <w:numPr>
          <w:ilvl w:val="1"/>
          <w:numId w:val="14"/>
        </w:numPr>
        <w:tabs>
          <w:tab w:val="clear" w:pos="1785"/>
          <w:tab w:val="num" w:pos="360"/>
        </w:tabs>
        <w:ind w:left="360"/>
        <w:rPr>
          <w:rFonts w:asciiTheme="minorHAnsi" w:eastAsia="Arial" w:hAnsiTheme="minorHAnsi" w:cstheme="minorHAnsi"/>
          <w:sz w:val="22"/>
          <w:szCs w:val="22"/>
        </w:rPr>
      </w:pP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p>
    <w:p w14:paraId="2509AB75"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obniżenie</w:t>
      </w:r>
      <w:r w:rsidRPr="0020477C">
        <w:rPr>
          <w:rFonts w:asciiTheme="minorHAnsi" w:eastAsia="Arial" w:hAnsiTheme="minorHAnsi" w:cstheme="minorHAnsi"/>
          <w:sz w:val="22"/>
          <w:szCs w:val="22"/>
        </w:rPr>
        <w:t xml:space="preserve"> kosztu realizacji przedmiotu umowy lub </w:t>
      </w:r>
      <w:r w:rsidRPr="0020477C">
        <w:rPr>
          <w:rFonts w:asciiTheme="minorHAnsi" w:hAnsiTheme="minorHAnsi" w:cstheme="minorHAnsi"/>
          <w:sz w:val="22"/>
          <w:szCs w:val="22"/>
        </w:rPr>
        <w:t>kosztu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7F036996"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 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sprawności</w:t>
      </w:r>
      <w:r w:rsidRPr="0020477C">
        <w:rPr>
          <w:rFonts w:asciiTheme="minorHAnsi" w:eastAsia="Arial" w:hAnsiTheme="minorHAnsi" w:cstheme="minorHAnsi"/>
          <w:sz w:val="22"/>
          <w:szCs w:val="22"/>
        </w:rPr>
        <w:t xml:space="preserve"> lub użyteczności </w:t>
      </w:r>
      <w:r w:rsidRPr="0020477C">
        <w:rPr>
          <w:rFonts w:asciiTheme="minorHAnsi" w:hAnsiTheme="minorHAnsi" w:cstheme="minorHAnsi"/>
          <w:sz w:val="22"/>
          <w:szCs w:val="22"/>
        </w:rPr>
        <w:t>ukończonych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40F6A7A3"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p>
    <w:p w14:paraId="5189F3B4"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wydajności</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urządzeń lub wykonanego obiektu budowlanego,</w:t>
      </w:r>
    </w:p>
    <w:p w14:paraId="345711EA"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podniesienie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00001328" w:rsidRPr="0020477C">
        <w:rPr>
          <w:rFonts w:asciiTheme="minorHAnsi" w:hAnsiTheme="minorHAnsi" w:cstheme="minorHAnsi"/>
          <w:sz w:val="22"/>
          <w:szCs w:val="22"/>
        </w:rPr>
        <w:t xml:space="preserve">robót lub wykonanego obiektu budowlanego, </w:t>
      </w:r>
    </w:p>
    <w:p w14:paraId="0B570977" w14:textId="77777777" w:rsidR="00F2658A" w:rsidRPr="0020477C" w:rsidRDefault="00F2658A" w:rsidP="00F2658A">
      <w:pPr>
        <w:numPr>
          <w:ilvl w:val="2"/>
          <w:numId w:val="14"/>
        </w:numPr>
        <w:shd w:val="clear" w:color="auto" w:fill="FFFFFF"/>
        <w:tabs>
          <w:tab w:val="clear" w:pos="2685"/>
          <w:tab w:val="num" w:pos="720"/>
        </w:tabs>
        <w:autoSpaceDE w:val="0"/>
        <w:ind w:hanging="2325"/>
        <w:jc w:val="both"/>
        <w:rPr>
          <w:rFonts w:asciiTheme="minorHAnsi" w:hAnsiTheme="minorHAnsi" w:cstheme="minorHAnsi"/>
          <w:sz w:val="22"/>
          <w:szCs w:val="22"/>
        </w:rPr>
      </w:pPr>
      <w:r w:rsidRPr="0020477C">
        <w:rPr>
          <w:rFonts w:asciiTheme="minorHAnsi" w:hAnsiTheme="minorHAnsi" w:cstheme="minorHAnsi"/>
          <w:sz w:val="22"/>
          <w:szCs w:val="22"/>
        </w:rPr>
        <w:t>usprawnienia</w:t>
      </w:r>
      <w:r w:rsidRPr="0020477C">
        <w:rPr>
          <w:rFonts w:asciiTheme="minorHAnsi" w:eastAsia="Arial" w:hAnsiTheme="minorHAnsi" w:cstheme="minorHAnsi"/>
          <w:sz w:val="22"/>
          <w:szCs w:val="22"/>
        </w:rPr>
        <w:t xml:space="preserve"> w realizacji przedmiotu umowy lub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2512CA56"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opóźnienia,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utrudnienia,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spowodowane 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 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zatrudnio</w:t>
      </w:r>
      <w:r w:rsidRPr="0020477C">
        <w:rPr>
          <w:rFonts w:asciiTheme="minorHAnsi" w:hAnsiTheme="minorHAnsi" w:cstheme="minorHAnsi"/>
          <w:sz w:val="22"/>
          <w:szCs w:val="22"/>
        </w:rPr>
        <w:softHyphen/>
        <w: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5CE9103E"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planowanymi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równolegle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inwestycjami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niezbędnym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uniknięcia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kolizji,</w:t>
      </w:r>
    </w:p>
    <w:p w14:paraId="742113E8"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odbiegających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dokumentacji technicznej określonej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1 ust. 2 umowy warunków terenu budowy,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napotkania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błędnie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zinwentaryzowanych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p>
    <w:p w14:paraId="34058F03" w14:textId="77777777" w:rsidR="00F2658A" w:rsidRPr="0020477C" w:rsidRDefault="00F2658A" w:rsidP="00F2658A">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działania organów administracji lub gestorów sieci skutkujących niezależnym od Wykonawcy wydłużeniem terminów </w:t>
      </w:r>
      <w:r w:rsidR="00C818FB" w:rsidRPr="0020477C">
        <w:rPr>
          <w:rFonts w:asciiTheme="minorHAnsi" w:hAnsiTheme="minorHAnsi" w:cstheme="minorHAnsi"/>
          <w:sz w:val="22"/>
          <w:szCs w:val="22"/>
        </w:rPr>
        <w:t xml:space="preserve">realizacji określonych czynności objętych zakresem umowy, </w:t>
      </w:r>
      <w:r w:rsidRPr="0020477C">
        <w:rPr>
          <w:rFonts w:asciiTheme="minorHAnsi" w:hAnsiTheme="minorHAnsi" w:cstheme="minorHAnsi"/>
          <w:sz w:val="22"/>
          <w:szCs w:val="22"/>
        </w:rPr>
        <w:t>wydawania decyzji, zezwoleń, uzgodnień lub odmową wydania przez w/w podmioty wymaganych decyzji, zezwoleń, uzgodnień itp.,</w:t>
      </w:r>
    </w:p>
    <w:p w14:paraId="544C36F0" w14:textId="77777777" w:rsidR="007909E8" w:rsidRPr="0020477C" w:rsidRDefault="00F2658A" w:rsidP="007909E8">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zmiany przepisów prawa,</w:t>
      </w:r>
    </w:p>
    <w:p w14:paraId="0AE46EA8" w14:textId="77777777" w:rsidR="009F1ED3" w:rsidRPr="0020477C" w:rsidRDefault="00F2658A"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rPr>
        <w:t>siła</w:t>
      </w:r>
      <w:r w:rsidRPr="0020477C">
        <w:rPr>
          <w:rFonts w:asciiTheme="minorHAnsi" w:eastAsia="Arial" w:hAnsiTheme="minorHAnsi" w:cstheme="minorHAnsi"/>
          <w:sz w:val="22"/>
          <w:szCs w:val="22"/>
        </w:rPr>
        <w:t xml:space="preserve"> </w:t>
      </w:r>
      <w:r w:rsidR="00587B6B" w:rsidRPr="0020477C">
        <w:rPr>
          <w:rFonts w:asciiTheme="minorHAnsi" w:hAnsiTheme="minorHAnsi" w:cstheme="minorHAnsi"/>
          <w:sz w:val="22"/>
          <w:szCs w:val="22"/>
        </w:rPr>
        <w:t xml:space="preserve">wyższa </w:t>
      </w:r>
      <w:r w:rsidR="007909E8" w:rsidRPr="0020477C">
        <w:rPr>
          <w:rFonts w:asciiTheme="minorHAnsi" w:hAnsiTheme="minorHAnsi" w:cstheme="minorHAnsi"/>
          <w:sz w:val="22"/>
          <w:szCs w:val="22"/>
        </w:rPr>
        <w:t>przez którą rozumie się z</w:t>
      </w:r>
      <w:r w:rsidR="007909E8" w:rsidRPr="0020477C">
        <w:rPr>
          <w:rFonts w:asciiTheme="minorHAnsi" w:hAnsiTheme="minorHAnsi" w:cstheme="minorHAnsi"/>
          <w:iCs/>
          <w:sz w:val="22"/>
          <w:szCs w:val="22"/>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20477C">
        <w:rPr>
          <w:rFonts w:asciiTheme="minorHAnsi" w:hAnsiTheme="minorHAnsi" w:cstheme="minorHAnsi"/>
          <w:sz w:val="22"/>
          <w:szCs w:val="22"/>
        </w:rPr>
        <w:t xml:space="preserve"> i które nie mogły być znane w terminie złożenia oferty na podstawie której zawarto umowę. W szczególności</w:t>
      </w:r>
      <w:r w:rsidR="007909E8" w:rsidRPr="0020477C">
        <w:rPr>
          <w:rFonts w:asciiTheme="minorHAnsi" w:hAnsiTheme="minorHAnsi" w:cstheme="minorHAnsi"/>
          <w:iCs/>
          <w:sz w:val="22"/>
          <w:szCs w:val="22"/>
          <w:shd w:val="clear" w:color="auto" w:fill="FFFFFF"/>
        </w:rPr>
        <w:t xml:space="preserve"> przez siłę wyższą rozumie się zdarzenia lub połączenie zdarzeń takich jak: pożar, powódź, atak terrorystyczny, klęski żywiołowe, pandemi</w:t>
      </w:r>
      <w:r w:rsidR="007909E8" w:rsidRPr="0020477C">
        <w:rPr>
          <w:rFonts w:asciiTheme="minorHAnsi" w:hAnsiTheme="minorHAnsi" w:cstheme="minorHAnsi"/>
          <w:sz w:val="22"/>
          <w:szCs w:val="22"/>
          <w:shd w:val="clear" w:color="auto" w:fill="FFFFFF"/>
        </w:rPr>
        <w:t>e i epidemie, akt władzy publicznej któremu należy się bezwzględnie podporządkować, wydarzenia powodujące nadzwyczajne zaburzenia życia zbiorowego.</w:t>
      </w:r>
      <w:r w:rsidR="007909E8" w:rsidRPr="0020477C">
        <w:rPr>
          <w:rFonts w:asciiTheme="minorHAnsi" w:hAnsiTheme="minorHAnsi" w:cstheme="minorHAnsi"/>
          <w:i/>
          <w:sz w:val="22"/>
          <w:szCs w:val="22"/>
          <w:shd w:val="clear" w:color="auto" w:fill="FFFFFF"/>
        </w:rPr>
        <w:t xml:space="preserve"> </w:t>
      </w:r>
    </w:p>
    <w:p w14:paraId="7875D1DC" w14:textId="77777777" w:rsidR="00C818FB" w:rsidRPr="0020477C" w:rsidRDefault="00C818FB" w:rsidP="009F1ED3">
      <w:pPr>
        <w:numPr>
          <w:ilvl w:val="2"/>
          <w:numId w:val="14"/>
        </w:numPr>
        <w:shd w:val="clear" w:color="auto" w:fill="FFFFFF"/>
        <w:tabs>
          <w:tab w:val="clear" w:pos="2685"/>
          <w:tab w:val="num" w:pos="720"/>
        </w:tabs>
        <w:autoSpaceDE w:val="0"/>
        <w:ind w:left="720"/>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lang w:eastAsia="pl-PL"/>
        </w:rPr>
        <w:t>okoliczności związane z wystąpieniem COVID-19 wpływające na należyte wykonanie umowy, o ile taki wpływ wystąpił lub może wystąpić.</w:t>
      </w:r>
    </w:p>
    <w:p w14:paraId="5B00D2EA" w14:textId="77777777" w:rsidR="008C767A" w:rsidRDefault="004F4CA4"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20477C">
        <w:rPr>
          <w:rFonts w:asciiTheme="minorHAnsi" w:hAnsiTheme="minorHAnsi" w:cstheme="minorHAnsi"/>
          <w:sz w:val="22"/>
          <w:szCs w:val="22"/>
        </w:rPr>
        <w:t>Wykonawca nie będzie uprawniony do żadnego przedłużenia terminu wykonania umowy jeżeli zmiana jest wymuszona uchybieniem czy naruszeniem umowy przez Wykonawcę</w:t>
      </w:r>
      <w:r w:rsidR="008C767A">
        <w:rPr>
          <w:rFonts w:asciiTheme="minorHAnsi" w:hAnsiTheme="minorHAnsi" w:cstheme="minorHAnsi"/>
          <w:sz w:val="22"/>
          <w:szCs w:val="22"/>
        </w:rPr>
        <w:t xml:space="preserve">. </w:t>
      </w:r>
    </w:p>
    <w:p w14:paraId="49A84DB9" w14:textId="77777777" w:rsidR="0097173B" w:rsidRPr="008C767A" w:rsidRDefault="0097173B" w:rsidP="008C767A">
      <w:pPr>
        <w:numPr>
          <w:ilvl w:val="3"/>
          <w:numId w:val="14"/>
        </w:numPr>
        <w:shd w:val="clear" w:color="auto" w:fill="FFFFFF"/>
        <w:tabs>
          <w:tab w:val="clear" w:pos="3225"/>
        </w:tabs>
        <w:autoSpaceDE w:val="0"/>
        <w:ind w:left="426" w:hanging="284"/>
        <w:jc w:val="both"/>
        <w:rPr>
          <w:rFonts w:asciiTheme="minorHAnsi" w:hAnsiTheme="minorHAnsi" w:cstheme="minorHAnsi"/>
          <w:sz w:val="22"/>
          <w:szCs w:val="22"/>
        </w:rPr>
      </w:pPr>
      <w:r w:rsidRPr="008C767A">
        <w:rPr>
          <w:rFonts w:asciiTheme="minorHAnsi" w:hAnsiTheme="minorHAnsi" w:cstheme="minorHAnsi"/>
          <w:bCs/>
          <w:sz w:val="22"/>
          <w:szCs w:val="22"/>
        </w:rPr>
        <w:t>Ewentualne ograniczenia zakresu umowy nie mogą przekroczyć 50% całkowitego zakresu umowy.</w:t>
      </w:r>
    </w:p>
    <w:p w14:paraId="58BA8F91" w14:textId="77777777" w:rsidR="00B800FD" w:rsidRPr="0020477C" w:rsidRDefault="00B800FD" w:rsidP="004F4CA4">
      <w:pPr>
        <w:pStyle w:val="Tekstpodstawowy"/>
        <w:rPr>
          <w:rFonts w:asciiTheme="minorHAnsi" w:hAnsiTheme="minorHAnsi" w:cstheme="minorHAnsi"/>
          <w:i/>
          <w:sz w:val="22"/>
          <w:szCs w:val="22"/>
        </w:rPr>
      </w:pPr>
    </w:p>
    <w:p w14:paraId="082293F5"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3</w:t>
      </w:r>
    </w:p>
    <w:p w14:paraId="3192CF28"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Termin realizacji umowy</w:t>
      </w:r>
    </w:p>
    <w:p w14:paraId="6822115D" w14:textId="77777777" w:rsidR="004F4CA4" w:rsidRPr="0020477C" w:rsidRDefault="004F4CA4" w:rsidP="004F4CA4">
      <w:pPr>
        <w:numPr>
          <w:ilvl w:val="0"/>
          <w:numId w:val="15"/>
        </w:numPr>
        <w:tabs>
          <w:tab w:val="clear" w:pos="1785"/>
          <w:tab w:val="num" w:pos="360"/>
        </w:tabs>
        <w:ind w:hanging="1785"/>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Termin rozpoczęcia przedmiotu umowy ustala się na</w:t>
      </w:r>
      <w:r w:rsidRPr="0020477C">
        <w:rPr>
          <w:rFonts w:asciiTheme="minorHAnsi" w:eastAsia="Arial" w:hAnsiTheme="minorHAnsi" w:cstheme="minorHAnsi"/>
          <w:b/>
          <w:bCs/>
          <w:sz w:val="22"/>
          <w:szCs w:val="22"/>
        </w:rPr>
        <w:t xml:space="preserve">: </w:t>
      </w:r>
      <w:r w:rsidR="00CA4003"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 xml:space="preserve"> r</w:t>
      </w:r>
      <w:r w:rsidRPr="0020477C">
        <w:rPr>
          <w:rFonts w:asciiTheme="minorHAnsi" w:hAnsiTheme="minorHAnsi" w:cstheme="minorHAnsi"/>
          <w:bCs/>
          <w:sz w:val="22"/>
          <w:szCs w:val="22"/>
        </w:rPr>
        <w:t xml:space="preserve">. </w:t>
      </w:r>
    </w:p>
    <w:p w14:paraId="7E0102D6" w14:textId="77777777" w:rsidR="00E33886" w:rsidRPr="00827346"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zakończenia</w:t>
      </w:r>
      <w:r w:rsidRPr="00827346">
        <w:rPr>
          <w:rFonts w:asciiTheme="minorHAnsi" w:eastAsia="Arial" w:hAnsiTheme="minorHAnsi" w:cstheme="minorHAnsi"/>
          <w:sz w:val="22"/>
          <w:szCs w:val="22"/>
        </w:rPr>
        <w:t xml:space="preserve"> całości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C402BF" w:rsidRPr="00827346">
        <w:rPr>
          <w:rFonts w:asciiTheme="minorHAnsi" w:hAnsiTheme="minorHAnsi" w:cstheme="minorHAnsi"/>
          <w:b/>
          <w:sz w:val="22"/>
          <w:szCs w:val="22"/>
        </w:rPr>
        <w:t xml:space="preserve">: do </w:t>
      </w:r>
      <w:r w:rsidR="002C790F" w:rsidRPr="00827346">
        <w:rPr>
          <w:rFonts w:asciiTheme="minorHAnsi" w:hAnsiTheme="minorHAnsi" w:cstheme="minorHAnsi"/>
          <w:b/>
          <w:sz w:val="22"/>
          <w:szCs w:val="22"/>
        </w:rPr>
        <w:t>30.06.2023 r.</w:t>
      </w:r>
      <w:r w:rsidR="00271822" w:rsidRPr="00827346">
        <w:rPr>
          <w:rFonts w:asciiTheme="minorHAnsi" w:hAnsiTheme="minorHAnsi" w:cstheme="minorHAnsi"/>
          <w:b/>
          <w:sz w:val="22"/>
          <w:szCs w:val="22"/>
        </w:rPr>
        <w:t xml:space="preserve"> </w:t>
      </w:r>
      <w:r w:rsidR="00271822" w:rsidRPr="00827346">
        <w:rPr>
          <w:rFonts w:ascii="Arial" w:hAnsi="Arial" w:cs="Arial"/>
          <w:sz w:val="20"/>
          <w:szCs w:val="20"/>
        </w:rPr>
        <w:t>przy czym termin uznaje się za dotrzymany jeśli przed jego upływem Wykonawca zakończy wykonywanie wszystkich samodzielnych części przedmiotu umowy.</w:t>
      </w:r>
    </w:p>
    <w:p w14:paraId="07D6B4B8" w14:textId="77777777" w:rsidR="004F4CA4" w:rsidRPr="0020477C" w:rsidRDefault="004F4CA4" w:rsidP="00471E0D">
      <w:pPr>
        <w:numPr>
          <w:ilvl w:val="0"/>
          <w:numId w:val="15"/>
        </w:numPr>
        <w:tabs>
          <w:tab w:val="clear" w:pos="1785"/>
          <w:tab w:val="num" w:pos="360"/>
        </w:tabs>
        <w:ind w:left="360"/>
        <w:jc w:val="both"/>
        <w:rPr>
          <w:rFonts w:asciiTheme="minorHAnsi" w:eastAsia="Arial" w:hAnsiTheme="minorHAnsi" w:cstheme="minorHAnsi"/>
          <w:sz w:val="22"/>
          <w:szCs w:val="22"/>
        </w:rPr>
      </w:pPr>
      <w:r w:rsidRPr="00827346">
        <w:rPr>
          <w:rFonts w:asciiTheme="minorHAnsi" w:hAnsiTheme="minorHAnsi" w:cstheme="minorHAnsi"/>
          <w:sz w:val="22"/>
          <w:szCs w:val="22"/>
        </w:rPr>
        <w:t>Niezależnie od okoliczności opisanych w § 2 ust. 7 n</w:t>
      </w:r>
      <w:r w:rsidRPr="00827346">
        <w:rPr>
          <w:rFonts w:asciiTheme="minorHAnsi" w:eastAsia="Arial" w:hAnsiTheme="minorHAnsi" w:cstheme="minorHAnsi"/>
          <w:sz w:val="22"/>
          <w:szCs w:val="22"/>
        </w:rPr>
        <w:t xml:space="preserve">a </w:t>
      </w:r>
      <w:r w:rsidRPr="00827346">
        <w:rPr>
          <w:rFonts w:asciiTheme="minorHAnsi" w:hAnsiTheme="minorHAnsi" w:cstheme="minorHAnsi"/>
          <w:sz w:val="22"/>
          <w:szCs w:val="22"/>
        </w:rPr>
        <w:t>pisemn</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wniose</w:t>
      </w:r>
      <w:r w:rsidRPr="00827346">
        <w:rPr>
          <w:rFonts w:asciiTheme="minorHAnsi" w:eastAsia="Arial" w:hAnsiTheme="minorHAnsi" w:cstheme="minorHAnsi"/>
          <w:sz w:val="22"/>
          <w:szCs w:val="22"/>
        </w:rPr>
        <w:t xml:space="preserve">k </w:t>
      </w:r>
      <w:r w:rsidRPr="00827346">
        <w:rPr>
          <w:rFonts w:asciiTheme="minorHAnsi" w:hAnsiTheme="minorHAnsi" w:cstheme="minorHAnsi"/>
          <w:sz w:val="22"/>
          <w:szCs w:val="22"/>
        </w:rPr>
        <w:t>Wykonawcy/Zamawiającego, sporządzony zgodnie z treścią</w:t>
      </w:r>
      <w:r w:rsidRPr="0020477C">
        <w:rPr>
          <w:rFonts w:asciiTheme="minorHAnsi" w:hAnsiTheme="minorHAnsi" w:cstheme="minorHAnsi"/>
          <w:sz w:val="22"/>
          <w:szCs w:val="22"/>
        </w:rPr>
        <w:t xml:space="preserve"> § 2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w:t>
      </w:r>
      <w:r w:rsidRPr="0020477C">
        <w:rPr>
          <w:rFonts w:asciiTheme="minorHAnsi" w:eastAsia="Arial" w:hAnsiTheme="minorHAnsi" w:cstheme="minorHAnsi"/>
          <w:sz w:val="22"/>
          <w:szCs w:val="22"/>
        </w:rPr>
        <w:t xml:space="preserve">e </w:t>
      </w:r>
      <w:r w:rsidRPr="0020477C">
        <w:rPr>
          <w:rFonts w:asciiTheme="minorHAnsi" w:hAnsiTheme="minorHAnsi" w:cstheme="minorHAnsi"/>
          <w:sz w:val="22"/>
          <w:szCs w:val="22"/>
        </w:rPr>
        <w:t>ule</w:t>
      </w:r>
      <w:r w:rsidRPr="0020477C">
        <w:rPr>
          <w:rFonts w:asciiTheme="minorHAnsi" w:eastAsia="Arial" w:hAnsiTheme="minorHAnsi" w:cstheme="minorHAnsi"/>
          <w:sz w:val="22"/>
          <w:szCs w:val="22"/>
        </w:rPr>
        <w:t xml:space="preserve">c </w:t>
      </w:r>
      <w:r w:rsidRPr="0020477C">
        <w:rPr>
          <w:rFonts w:asciiTheme="minorHAnsi" w:hAnsiTheme="minorHAnsi" w:cstheme="minorHAnsi"/>
          <w:sz w:val="22"/>
          <w:szCs w:val="22"/>
        </w:rPr>
        <w:t>wydłużeni</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termi</w:t>
      </w:r>
      <w:r w:rsidRPr="0020477C">
        <w:rPr>
          <w:rFonts w:asciiTheme="minorHAnsi" w:eastAsia="Arial" w:hAnsiTheme="minorHAnsi" w:cstheme="minorHAnsi"/>
          <w:sz w:val="22"/>
          <w:szCs w:val="22"/>
        </w:rPr>
        <w:t xml:space="preserve">n </w:t>
      </w:r>
      <w:r w:rsidRPr="0020477C">
        <w:rPr>
          <w:rFonts w:asciiTheme="minorHAnsi" w:hAnsiTheme="minorHAnsi" w:cstheme="minorHAnsi"/>
          <w:sz w:val="22"/>
          <w:szCs w:val="22"/>
        </w:rPr>
        <w:t>zakończeni</w:t>
      </w:r>
      <w:r w:rsidRPr="0020477C">
        <w:rPr>
          <w:rFonts w:asciiTheme="minorHAnsi" w:eastAsia="Arial" w:hAnsiTheme="minorHAnsi" w:cstheme="minorHAnsi"/>
          <w:sz w:val="22"/>
          <w:szCs w:val="22"/>
        </w:rPr>
        <w:t xml:space="preserve">a wykonania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u </w:t>
      </w:r>
      <w:r w:rsidRPr="0020477C">
        <w:rPr>
          <w:rFonts w:asciiTheme="minorHAnsi" w:hAnsiTheme="minorHAnsi" w:cstheme="minorHAnsi"/>
          <w:sz w:val="22"/>
          <w:szCs w:val="22"/>
        </w:rPr>
        <w:t>umow</w:t>
      </w:r>
      <w:r w:rsidRPr="0020477C">
        <w:rPr>
          <w:rFonts w:asciiTheme="minorHAnsi" w:eastAsia="Arial" w:hAnsiTheme="minorHAnsi" w:cstheme="minorHAnsi"/>
          <w:sz w:val="22"/>
          <w:szCs w:val="22"/>
        </w:rPr>
        <w:t xml:space="preserve">y </w:t>
      </w:r>
      <w:r w:rsidRPr="0020477C">
        <w:rPr>
          <w:rFonts w:asciiTheme="minorHAnsi" w:hAnsiTheme="minorHAnsi" w:cstheme="minorHAnsi"/>
          <w:sz w:val="22"/>
          <w:szCs w:val="22"/>
        </w:rPr>
        <w:t>określon</w:t>
      </w:r>
      <w:r w:rsidRPr="0020477C">
        <w:rPr>
          <w:rFonts w:asciiTheme="minorHAnsi" w:eastAsia="Arial" w:hAnsiTheme="minorHAnsi" w:cstheme="minorHAnsi"/>
          <w:sz w:val="22"/>
          <w:szCs w:val="22"/>
        </w:rPr>
        <w:t xml:space="preserve">y w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2 również</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w </w:t>
      </w:r>
      <w:r w:rsidRPr="0020477C">
        <w:rPr>
          <w:rFonts w:asciiTheme="minorHAnsi" w:hAnsiTheme="minorHAnsi" w:cstheme="minorHAnsi"/>
          <w:sz w:val="22"/>
          <w:szCs w:val="22"/>
        </w:rPr>
        <w:t>przypadku:</w:t>
      </w:r>
    </w:p>
    <w:p w14:paraId="52DFBCC0" w14:textId="77777777" w:rsidR="004F4CA4" w:rsidRPr="0020477C"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zawieszenia</w:t>
      </w:r>
      <w:r w:rsidRPr="0020477C">
        <w:rPr>
          <w:rFonts w:asciiTheme="minorHAnsi" w:eastAsia="Arial" w:hAnsiTheme="minorHAnsi" w:cstheme="minorHAnsi"/>
          <w:sz w:val="22"/>
          <w:szCs w:val="22"/>
        </w:rPr>
        <w:t xml:space="preserve"> </w:t>
      </w:r>
      <w:r w:rsidR="002E6FD9" w:rsidRPr="0020477C">
        <w:rPr>
          <w:rFonts w:asciiTheme="minorHAnsi" w:eastAsia="Arial" w:hAnsiTheme="minorHAnsi" w:cstheme="minorHAnsi"/>
          <w:sz w:val="22"/>
          <w:szCs w:val="22"/>
        </w:rPr>
        <w:t xml:space="preserve">w całości lub w części </w:t>
      </w:r>
      <w:r w:rsidR="0097173B"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technicznych, </w:t>
      </w:r>
      <w:r w:rsidR="001F5B0A" w:rsidRPr="0020477C">
        <w:rPr>
          <w:rFonts w:asciiTheme="minorHAnsi" w:hAnsiTheme="minorHAnsi" w:cstheme="minorHAnsi"/>
          <w:sz w:val="22"/>
          <w:szCs w:val="22"/>
        </w:rPr>
        <w:t>formalnych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organizacyjnych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kontynuowanie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 ulega wydłużeniu:</w:t>
      </w:r>
    </w:p>
    <w:p w14:paraId="6C58FDA5" w14:textId="77777777" w:rsidR="004F4CA4" w:rsidRPr="0020477C"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Pr="0020477C">
        <w:rPr>
          <w:rFonts w:asciiTheme="minorHAnsi" w:eastAsia="Arial" w:hAnsiTheme="minorHAnsi" w:cstheme="minorHAnsi"/>
          <w:sz w:val="22"/>
          <w:szCs w:val="22"/>
        </w:rPr>
        <w:t xml:space="preserve"> </w:t>
      </w:r>
      <w:r w:rsidR="004F4CA4" w:rsidRPr="0020477C">
        <w:rPr>
          <w:rFonts w:asciiTheme="minorHAnsi" w:eastAsia="Arial" w:hAnsiTheme="minorHAnsi" w:cstheme="minorHAnsi"/>
          <w:sz w:val="22"/>
          <w:szCs w:val="22"/>
        </w:rPr>
        <w:t>przed upływem terminu określonego w ust. 2 – maksymalnie o liczbę dni w których wykonanie robót stało się niemożliwe i trwało zawieszenie robót,</w:t>
      </w:r>
    </w:p>
    <w:p w14:paraId="2D07925C" w14:textId="77777777" w:rsidR="004F4CA4" w:rsidRPr="00271822" w:rsidRDefault="0097173B" w:rsidP="007016F7">
      <w:pPr>
        <w:numPr>
          <w:ilvl w:val="1"/>
          <w:numId w:val="23"/>
        </w:numPr>
        <w:tabs>
          <w:tab w:val="clear" w:pos="2220"/>
          <w:tab w:val="num" w:pos="1080"/>
        </w:tabs>
        <w:ind w:left="108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wznowienia </w:t>
      </w:r>
      <w:r w:rsidRPr="0020477C">
        <w:rPr>
          <w:rFonts w:asciiTheme="minorHAnsi" w:hAnsiTheme="minorHAnsi" w:cstheme="minorHAnsi"/>
          <w:sz w:val="22"/>
          <w:szCs w:val="22"/>
        </w:rPr>
        <w:t>wykonywania umowy</w:t>
      </w:r>
      <w:r w:rsidR="004F4CA4" w:rsidRPr="0020477C">
        <w:rPr>
          <w:rFonts w:asciiTheme="minorHAnsi" w:eastAsia="Arial" w:hAnsiTheme="minorHAnsi" w:cstheme="minorHAnsi"/>
          <w:sz w:val="22"/>
          <w:szCs w:val="22"/>
        </w:rPr>
        <w:t xml:space="preserve"> po upływie terminu określonego w ust. 2 – o liczbę dni jakie pozostały od daty zawieszenia do terminu zakończenia realizacji umowy o którym mowa w </w:t>
      </w:r>
      <w:r w:rsidR="004F4CA4" w:rsidRPr="00271822">
        <w:rPr>
          <w:rFonts w:asciiTheme="minorHAnsi" w:eastAsia="Arial" w:hAnsiTheme="minorHAnsi" w:cstheme="minorHAnsi"/>
          <w:sz w:val="22"/>
          <w:szCs w:val="22"/>
        </w:rPr>
        <w:t xml:space="preserve">ust. 2, liczoną od dnia wznowienia robót budowlanych. </w:t>
      </w:r>
    </w:p>
    <w:p w14:paraId="1686B129" w14:textId="77777777" w:rsidR="004F4CA4" w:rsidRPr="00271822" w:rsidRDefault="004F4CA4" w:rsidP="004F4CA4">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siły</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wyższej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lub</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usunięcia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skutków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jej</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działania</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p>
    <w:p w14:paraId="48472E49" w14:textId="77777777" w:rsidR="00EC404D" w:rsidRPr="00271822" w:rsidRDefault="00EC404D" w:rsidP="00EC404D">
      <w:pPr>
        <w:numPr>
          <w:ilvl w:val="1"/>
          <w:numId w:val="15"/>
        </w:numPr>
        <w:tabs>
          <w:tab w:val="clear" w:pos="1440"/>
          <w:tab w:val="num" w:pos="360"/>
        </w:tabs>
        <w:ind w:left="720"/>
        <w:jc w:val="both"/>
        <w:rPr>
          <w:rFonts w:asciiTheme="minorHAnsi" w:eastAsia="Arial" w:hAnsiTheme="minorHAnsi" w:cstheme="minorHAnsi"/>
          <w:sz w:val="22"/>
          <w:szCs w:val="22"/>
        </w:rPr>
      </w:pPr>
      <w:r w:rsidRPr="00271822">
        <w:rPr>
          <w:rFonts w:asciiTheme="minorHAnsi" w:hAnsiTheme="minorHAnsi" w:cstheme="minorHAnsi"/>
          <w:sz w:val="22"/>
          <w:szCs w:val="22"/>
        </w:rPr>
        <w:t>wykopalisk</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uniemożliwiających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termin</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może ulec wydłużeniu</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maksymalnie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liczbę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dni</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których</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wykonywanie</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robót</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stało</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się</w:t>
      </w:r>
      <w:r w:rsidRPr="00271822">
        <w:rPr>
          <w:rFonts w:asciiTheme="minorHAnsi" w:eastAsia="Arial" w:hAnsiTheme="minorHAnsi" w:cstheme="minorHAnsi"/>
          <w:sz w:val="22"/>
          <w:szCs w:val="22"/>
        </w:rPr>
        <w:t xml:space="preserve"> </w:t>
      </w:r>
      <w:r w:rsidRPr="00271822">
        <w:rPr>
          <w:rFonts w:asciiTheme="minorHAnsi" w:hAnsiTheme="minorHAnsi" w:cstheme="minorHAnsi"/>
          <w:sz w:val="22"/>
          <w:szCs w:val="22"/>
        </w:rPr>
        <w:t>niemożliwe.</w:t>
      </w:r>
    </w:p>
    <w:p w14:paraId="6DC78FCB"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Zawieszenie robót może nastąpić wyłącznie przez Zamawiającego w razie stwierdzenia obiektywnej, niezależnej od Wykonawcy przeszkody, uniemożliwiającej realizację którejkolwiek z samodzielnych części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 Zawieszenie robót w odniesieniu do niektórych samodzielnych części przedmiotu umowy uprawnia wyłącznie do wprowadzenia nowego terminu wykonania określonej samodzielnej części przedmiotu umowy, nie wpływając na obowiązek i termin zakończenia realizacji pozostałych samodzielnych części przedmiotu umowy. </w:t>
      </w:r>
    </w:p>
    <w:p w14:paraId="1BE44075" w14:textId="77777777" w:rsidR="00271822" w:rsidRPr="00827346" w:rsidRDefault="00271822" w:rsidP="00271822">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Niezależnie od przyczyn opisanych w § 2 ust. 4 wydłużeniu może ulegać </w:t>
      </w:r>
      <w:r w:rsidRPr="00827346">
        <w:rPr>
          <w:rFonts w:asciiTheme="minorHAnsi" w:hAnsiTheme="minorHAnsi" w:cstheme="minorHAnsi"/>
          <w:sz w:val="22"/>
          <w:szCs w:val="22"/>
        </w:rPr>
        <w:t>termi</w:t>
      </w:r>
      <w:r w:rsidRPr="00827346">
        <w:rPr>
          <w:rFonts w:asciiTheme="minorHAnsi" w:eastAsia="Arial" w:hAnsiTheme="minorHAnsi" w:cstheme="minorHAnsi"/>
          <w:sz w:val="22"/>
          <w:szCs w:val="22"/>
        </w:rPr>
        <w:t xml:space="preserve">n </w:t>
      </w:r>
      <w:r w:rsidRPr="00827346">
        <w:rPr>
          <w:rFonts w:asciiTheme="minorHAnsi" w:hAnsiTheme="minorHAnsi" w:cstheme="minorHAnsi"/>
          <w:sz w:val="22"/>
          <w:szCs w:val="22"/>
        </w:rPr>
        <w:t>zakończeni</w:t>
      </w:r>
      <w:r w:rsidRPr="00827346">
        <w:rPr>
          <w:rFonts w:asciiTheme="minorHAnsi" w:eastAsia="Arial" w:hAnsiTheme="minorHAnsi" w:cstheme="minorHAnsi"/>
          <w:sz w:val="22"/>
          <w:szCs w:val="22"/>
        </w:rPr>
        <w:t xml:space="preserve">a wykonania </w:t>
      </w:r>
      <w:r w:rsidRPr="00827346">
        <w:rPr>
          <w:rFonts w:asciiTheme="minorHAnsi" w:hAnsiTheme="minorHAnsi" w:cstheme="minorHAnsi"/>
          <w:sz w:val="22"/>
          <w:szCs w:val="22"/>
        </w:rPr>
        <w:t>przedmiot</w:t>
      </w:r>
      <w:r w:rsidRPr="00827346">
        <w:rPr>
          <w:rFonts w:asciiTheme="minorHAnsi" w:eastAsia="Arial" w:hAnsiTheme="minorHAnsi" w:cstheme="minorHAnsi"/>
          <w:sz w:val="22"/>
          <w:szCs w:val="22"/>
        </w:rPr>
        <w:t xml:space="preserve">u </w:t>
      </w:r>
      <w:r w:rsidRPr="00827346">
        <w:rPr>
          <w:rFonts w:asciiTheme="minorHAnsi" w:hAnsiTheme="minorHAnsi" w:cstheme="minorHAnsi"/>
          <w:sz w:val="22"/>
          <w:szCs w:val="22"/>
        </w:rPr>
        <w:t>umow</w:t>
      </w:r>
      <w:r w:rsidRPr="00827346">
        <w:rPr>
          <w:rFonts w:asciiTheme="minorHAnsi" w:eastAsia="Arial" w:hAnsiTheme="minorHAnsi" w:cstheme="minorHAnsi"/>
          <w:sz w:val="22"/>
          <w:szCs w:val="22"/>
        </w:rPr>
        <w:t xml:space="preserve">y, </w:t>
      </w:r>
      <w:r w:rsidRPr="00827346">
        <w:rPr>
          <w:rFonts w:asciiTheme="minorHAnsi" w:hAnsiTheme="minorHAnsi" w:cstheme="minorHAnsi"/>
          <w:sz w:val="22"/>
          <w:szCs w:val="22"/>
        </w:rPr>
        <w:t>określon</w:t>
      </w:r>
      <w:r w:rsidRPr="00827346">
        <w:rPr>
          <w:rFonts w:asciiTheme="minorHAnsi" w:eastAsia="Arial" w:hAnsiTheme="minorHAnsi" w:cstheme="minorHAnsi"/>
          <w:sz w:val="22"/>
          <w:szCs w:val="22"/>
        </w:rPr>
        <w:t xml:space="preserve">y w </w:t>
      </w:r>
      <w:r w:rsidRPr="00827346">
        <w:rPr>
          <w:rFonts w:asciiTheme="minorHAnsi" w:hAnsiTheme="minorHAnsi" w:cstheme="minorHAnsi"/>
          <w:sz w:val="22"/>
          <w:szCs w:val="22"/>
        </w:rPr>
        <w:t>ust</w:t>
      </w:r>
      <w:r w:rsidRPr="00827346">
        <w:rPr>
          <w:rFonts w:asciiTheme="minorHAnsi" w:eastAsia="Arial" w:hAnsiTheme="minorHAnsi" w:cstheme="minorHAnsi"/>
          <w:sz w:val="22"/>
          <w:szCs w:val="22"/>
        </w:rPr>
        <w:t xml:space="preserve">. 2, w przypadku wystąpienia szczególnie niekorzystnych warunków atmosferycznych w okresie realizacji przedmiotu zamówienia, uniemożliwiających w dacie wystąpienia </w:t>
      </w:r>
      <w:r w:rsidRPr="00827346">
        <w:rPr>
          <w:rFonts w:asciiTheme="minorHAnsi" w:eastAsia="Arial" w:hAnsiTheme="minorHAnsi" w:cstheme="minorHAnsi"/>
          <w:sz w:val="22"/>
          <w:szCs w:val="22"/>
        </w:rPr>
        <w:lastRenderedPageBreak/>
        <w:t xml:space="preserve">tych warunków równoczesne wykonywanie robót w zakresie każdej niezakończonej samodzielnej części przedmiotu umowy. Wykonawca na okoliczność przerwania prac z w/w powodu dokonywał będzie adnotację (wpis) w dzienniku budowy prowadzonym przez Wykonawcę odrębnie dla każdej z samodzielnych części przedmiotu umowy. Wpis winien określać rodzaj i zakres przerwanych robót, samodzielną część przedmiotu umowy, której przerwanie dotyczy, okres na jaki prace zostały przerwane oraz opis warunków pogodowych. Wpis winien być dokonany przez kierownika budowy i potwierdzony </w:t>
      </w:r>
      <w:r w:rsidRPr="00827346">
        <w:rPr>
          <w:rFonts w:asciiTheme="minorHAnsi" w:hAnsiTheme="minorHAnsi" w:cstheme="minorHAnsi"/>
          <w:sz w:val="22"/>
          <w:szCs w:val="22"/>
        </w:rPr>
        <w:t xml:space="preserve">przez Przedstawiciela Zamawiającego. </w:t>
      </w:r>
      <w:r w:rsidRPr="00827346">
        <w:rPr>
          <w:rFonts w:asciiTheme="minorHAnsi" w:eastAsia="Arial" w:hAnsiTheme="minorHAnsi" w:cstheme="minorHAnsi"/>
          <w:sz w:val="22"/>
          <w:szCs w:val="22"/>
        </w:rPr>
        <w:t>Termin końcowy realizacji całości przedmiotu umowy może ulegać wydłużeniu o liczbę dni występowania niekorzystnych warunków atmosferycznych uniemożliwiających wykonywanie robót w odniesieniu do wszystkich niezakończonych samodzielnych części przedmiotu umowy.</w:t>
      </w:r>
    </w:p>
    <w:p w14:paraId="1E897696" w14:textId="77777777" w:rsidR="004F4CA4" w:rsidRPr="0020477C" w:rsidRDefault="004F4CA4" w:rsidP="004F4CA4">
      <w:pPr>
        <w:numPr>
          <w:ilvl w:val="0"/>
          <w:numId w:val="16"/>
        </w:numPr>
        <w:tabs>
          <w:tab w:val="clear" w:pos="1785"/>
          <w:tab w:val="num" w:pos="360"/>
          <w:tab w:val="left" w:pos="6660"/>
        </w:tabs>
        <w:ind w:left="36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Zawieszenie robót może nastąpić wyłącznie przez Zamawiającego w razie stwierdzenia obiektywnej, niezależnej od Wykonawcy przeszkody, uniemożliwiającej</w:t>
      </w:r>
      <w:r w:rsidRPr="0020477C">
        <w:rPr>
          <w:rFonts w:asciiTheme="minorHAnsi" w:eastAsia="Arial" w:hAnsiTheme="minorHAnsi" w:cstheme="minorHAnsi"/>
          <w:sz w:val="22"/>
          <w:szCs w:val="22"/>
        </w:rPr>
        <w:t xml:space="preserve">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1A97272B" w14:textId="77777777" w:rsidR="004F4CA4" w:rsidRPr="0020477C" w:rsidRDefault="004F4CA4" w:rsidP="004F4CA4">
      <w:pPr>
        <w:numPr>
          <w:ilvl w:val="0"/>
          <w:numId w:val="16"/>
        </w:numPr>
        <w:tabs>
          <w:tab w:val="clear" w:pos="1785"/>
          <w:tab w:val="num" w:pos="360"/>
        </w:tabs>
        <w:ind w:left="360"/>
        <w:jc w:val="both"/>
        <w:rPr>
          <w:rFonts w:asciiTheme="minorHAnsi" w:eastAsia="Arial" w:hAnsiTheme="minorHAnsi" w:cstheme="minorHAnsi"/>
          <w:sz w:val="22"/>
          <w:szCs w:val="22"/>
        </w:rPr>
      </w:pPr>
      <w:r w:rsidRPr="0020477C">
        <w:rPr>
          <w:rFonts w:asciiTheme="minorHAnsi" w:hAnsiTheme="minorHAnsi" w:cstheme="minorHAnsi"/>
          <w:sz w:val="22"/>
          <w:szCs w:val="22"/>
        </w:rPr>
        <w:t>Wydłużeniu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ulegać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przedmiotu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również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realizacji </w:t>
      </w:r>
      <w:r w:rsidRPr="0020477C">
        <w:rPr>
          <w:rFonts w:asciiTheme="minorHAnsi" w:hAnsiTheme="minorHAnsi" w:cstheme="minorHAnsi"/>
          <w:sz w:val="22"/>
          <w:szCs w:val="22"/>
        </w:rPr>
        <w:t>dodatkowych robót budowlanych</w:t>
      </w:r>
      <w:r w:rsidR="008C767A">
        <w:rPr>
          <w:rFonts w:asciiTheme="minorHAnsi" w:hAnsiTheme="minorHAnsi" w:cstheme="minorHAnsi"/>
          <w:sz w:val="22"/>
          <w:szCs w:val="22"/>
        </w:rPr>
        <w:t xml:space="preserve"> </w:t>
      </w:r>
      <w:r w:rsidR="000704DB">
        <w:rPr>
          <w:rFonts w:asciiTheme="minorHAnsi" w:hAnsiTheme="minorHAnsi" w:cstheme="minorHAnsi"/>
          <w:sz w:val="22"/>
          <w:szCs w:val="22"/>
        </w:rPr>
        <w:t xml:space="preserve">- </w:t>
      </w:r>
      <w:r w:rsidRPr="0020477C">
        <w:rPr>
          <w:rFonts w:asciiTheme="minorHAnsi" w:hAnsiTheme="minorHAnsi" w:cstheme="minorHAnsi"/>
          <w:sz w:val="22"/>
          <w:szCs w:val="22"/>
        </w:rPr>
        <w:t>wówczas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konieczności.</w:t>
      </w:r>
    </w:p>
    <w:p w14:paraId="33C66BD2" w14:textId="77777777" w:rsidR="00950AAC" w:rsidRPr="0020477C" w:rsidRDefault="00950AAC" w:rsidP="00950AAC">
      <w:pPr>
        <w:numPr>
          <w:ilvl w:val="0"/>
          <w:numId w:val="16"/>
        </w:numPr>
        <w:tabs>
          <w:tab w:val="clear" w:pos="1785"/>
          <w:tab w:val="num" w:pos="360"/>
        </w:tabs>
        <w:ind w:left="360"/>
        <w:jc w:val="both"/>
        <w:rPr>
          <w:rFonts w:asciiTheme="minorHAnsi" w:eastAsia="Arial" w:hAnsiTheme="minorHAnsi" w:cstheme="minorHAnsi"/>
          <w:color w:val="0D0D0D"/>
          <w:sz w:val="22"/>
          <w:szCs w:val="22"/>
        </w:rPr>
      </w:pPr>
      <w:r w:rsidRPr="0020477C">
        <w:rPr>
          <w:rFonts w:asciiTheme="minorHAnsi" w:hAnsiTheme="minorHAnsi" w:cstheme="minorHAnsi"/>
          <w:color w:val="0D0D0D"/>
          <w:sz w:val="22"/>
          <w:szCs w:val="22"/>
        </w:rPr>
        <w:t>W razie zmiany terminu, zapisy §16</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stosuje</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się</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do</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terminów</w:t>
      </w:r>
      <w:r w:rsidRPr="0020477C">
        <w:rPr>
          <w:rFonts w:asciiTheme="minorHAnsi" w:eastAsia="Arial" w:hAnsiTheme="minorHAnsi" w:cstheme="minorHAnsi"/>
          <w:color w:val="0D0D0D"/>
          <w:sz w:val="22"/>
          <w:szCs w:val="22"/>
        </w:rPr>
        <w:t xml:space="preserve"> </w:t>
      </w:r>
      <w:r w:rsidRPr="0020477C">
        <w:rPr>
          <w:rFonts w:asciiTheme="minorHAnsi" w:hAnsiTheme="minorHAnsi" w:cstheme="minorHAnsi"/>
          <w:color w:val="0D0D0D"/>
          <w:sz w:val="22"/>
          <w:szCs w:val="22"/>
        </w:rPr>
        <w:t xml:space="preserve">zmienionych. </w:t>
      </w:r>
    </w:p>
    <w:p w14:paraId="5E2330E7" w14:textId="77777777" w:rsidR="000C5B46" w:rsidRDefault="000C5B46" w:rsidP="008149A6">
      <w:pPr>
        <w:rPr>
          <w:rFonts w:asciiTheme="minorHAnsi" w:hAnsiTheme="minorHAnsi" w:cstheme="minorHAnsi"/>
          <w:b/>
          <w:sz w:val="22"/>
          <w:szCs w:val="22"/>
        </w:rPr>
      </w:pPr>
    </w:p>
    <w:p w14:paraId="0717F10D"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4</w:t>
      </w:r>
    </w:p>
    <w:p w14:paraId="3C873F1D" w14:textId="77777777" w:rsidR="0035469A" w:rsidRPr="0020477C" w:rsidRDefault="0035469A" w:rsidP="0035469A">
      <w:pPr>
        <w:pStyle w:val="Tekstpodstawowy"/>
        <w:rPr>
          <w:rFonts w:asciiTheme="minorHAnsi" w:hAnsiTheme="minorHAnsi" w:cstheme="minorHAnsi"/>
          <w:i/>
          <w:sz w:val="22"/>
          <w:szCs w:val="22"/>
        </w:rPr>
      </w:pPr>
      <w:r w:rsidRPr="0020477C">
        <w:rPr>
          <w:rFonts w:asciiTheme="minorHAnsi" w:hAnsiTheme="minorHAnsi" w:cstheme="minorHAnsi"/>
          <w:i/>
          <w:sz w:val="22"/>
          <w:szCs w:val="22"/>
        </w:rPr>
        <w:t>Obowiązki stron</w:t>
      </w:r>
    </w:p>
    <w:p w14:paraId="2B8D08A3" w14:textId="77777777" w:rsidR="0020477C" w:rsidRPr="0090773E" w:rsidRDefault="003B2034" w:rsidP="0020477C">
      <w:pPr>
        <w:numPr>
          <w:ilvl w:val="0"/>
          <w:numId w:val="44"/>
        </w:numPr>
        <w:ind w:left="284"/>
        <w:jc w:val="both"/>
        <w:rPr>
          <w:rFonts w:asciiTheme="minorHAnsi" w:hAnsiTheme="minorHAnsi" w:cstheme="minorHAnsi"/>
          <w:sz w:val="22"/>
          <w:szCs w:val="22"/>
        </w:rPr>
      </w:pPr>
      <w:r w:rsidRPr="0090773E">
        <w:rPr>
          <w:rFonts w:asciiTheme="minorHAnsi" w:eastAsia="Arial" w:hAnsiTheme="minorHAnsi" w:cstheme="minorHAnsi"/>
          <w:sz w:val="22"/>
          <w:szCs w:val="22"/>
        </w:rPr>
        <w:t>W ramach realizacji zadania powołany zostanie n</w:t>
      </w:r>
      <w:r w:rsidR="00E362E1" w:rsidRPr="0090773E">
        <w:rPr>
          <w:rFonts w:asciiTheme="minorHAnsi" w:eastAsia="Arial" w:hAnsiTheme="minorHAnsi" w:cstheme="minorHAnsi"/>
          <w:sz w:val="22"/>
          <w:szCs w:val="22"/>
        </w:rPr>
        <w:t>adzór inwestorski</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Prawa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obowiązki</w:t>
      </w:r>
      <w:r w:rsidR="00E362E1" w:rsidRPr="0090773E">
        <w:rPr>
          <w:rFonts w:asciiTheme="minorHAnsi" w:eastAsia="Arial" w:hAnsiTheme="minorHAnsi" w:cstheme="minorHAnsi"/>
          <w:sz w:val="22"/>
          <w:szCs w:val="22"/>
        </w:rPr>
        <w:t xml:space="preserve"> </w:t>
      </w:r>
      <w:r w:rsidR="000E3021" w:rsidRPr="0090773E">
        <w:rPr>
          <w:rFonts w:asciiTheme="minorHAnsi" w:eastAsia="Arial" w:hAnsiTheme="minorHAnsi" w:cstheme="minorHAnsi"/>
          <w:sz w:val="22"/>
          <w:szCs w:val="22"/>
        </w:rPr>
        <w:t xml:space="preserve">Inspektora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określają</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przepisy</w:t>
      </w:r>
      <w:r w:rsidR="00E362E1" w:rsidRPr="0090773E">
        <w:rPr>
          <w:rFonts w:asciiTheme="minorHAnsi" w:eastAsia="Arial" w:hAnsiTheme="minorHAnsi" w:cstheme="minorHAnsi"/>
          <w:sz w:val="22"/>
          <w:szCs w:val="22"/>
        </w:rPr>
        <w:t xml:space="preserve"> Prawa budowlanego </w:t>
      </w:r>
      <w:r w:rsidR="00E362E1" w:rsidRPr="0090773E">
        <w:rPr>
          <w:rFonts w:asciiTheme="minorHAnsi" w:hAnsiTheme="minorHAnsi" w:cstheme="minorHAnsi"/>
          <w:sz w:val="22"/>
          <w:szCs w:val="22"/>
        </w:rPr>
        <w:t>oraz</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umowa zawarta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pomiędzy</w:t>
      </w:r>
      <w:r w:rsidR="00E362E1" w:rsidRPr="0090773E">
        <w:rPr>
          <w:rFonts w:asciiTheme="minorHAnsi" w:eastAsia="Arial" w:hAnsiTheme="minorHAnsi" w:cstheme="minorHAnsi"/>
          <w:sz w:val="22"/>
          <w:szCs w:val="22"/>
        </w:rPr>
        <w:t xml:space="preserve"> </w:t>
      </w:r>
      <w:r w:rsidR="009A0489">
        <w:rPr>
          <w:rFonts w:asciiTheme="minorHAnsi" w:hAnsiTheme="minorHAnsi" w:cstheme="minorHAnsi"/>
          <w:sz w:val="22"/>
          <w:szCs w:val="22"/>
        </w:rPr>
        <w:t>Gminą Gorlice</w:t>
      </w:r>
      <w:r w:rsidR="000E3021" w:rsidRPr="0090773E">
        <w:rPr>
          <w:rFonts w:asciiTheme="minorHAnsi" w:hAnsiTheme="minorHAnsi" w:cstheme="minorHAnsi"/>
          <w:sz w:val="22"/>
          <w:szCs w:val="22"/>
        </w:rPr>
        <w:t xml:space="preserve"> </w:t>
      </w:r>
      <w:r w:rsidR="000E3021" w:rsidRPr="0090773E">
        <w:rPr>
          <w:rFonts w:asciiTheme="minorHAnsi" w:hAnsiTheme="minorHAnsi" w:cstheme="minorHAnsi"/>
          <w:sz w:val="22"/>
          <w:szCs w:val="22"/>
        </w:rPr>
        <w:br/>
        <w:t>i</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 xml:space="preserve">podmiotem pełniącym </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nadzór inwestorski.</w:t>
      </w:r>
    </w:p>
    <w:p w14:paraId="5C912B88" w14:textId="77777777" w:rsidR="0020477C" w:rsidRPr="0090773E" w:rsidRDefault="0020477C" w:rsidP="0020477C">
      <w:pPr>
        <w:numPr>
          <w:ilvl w:val="0"/>
          <w:numId w:val="44"/>
        </w:numPr>
        <w:ind w:left="284"/>
        <w:jc w:val="both"/>
        <w:rPr>
          <w:rFonts w:asciiTheme="minorHAnsi" w:hAnsiTheme="minorHAnsi" w:cstheme="minorHAnsi"/>
          <w:sz w:val="22"/>
          <w:szCs w:val="22"/>
        </w:rPr>
      </w:pPr>
      <w:r w:rsidRPr="0090773E">
        <w:rPr>
          <w:rFonts w:asciiTheme="minorHAnsi" w:hAnsiTheme="minorHAnsi" w:cstheme="minorHAnsi"/>
          <w:sz w:val="22"/>
          <w:szCs w:val="22"/>
        </w:rPr>
        <w:t xml:space="preserve">Inspektor nadzoru inwestorskiego nie ma umocowania do samodzielnego zatwierdzania w imieniu Zamawiającego zmian sposobu realizacji umowy. </w:t>
      </w:r>
    </w:p>
    <w:p w14:paraId="483FE3D6" w14:textId="77777777" w:rsidR="0013556A" w:rsidRPr="0020477C" w:rsidRDefault="00A26D68" w:rsidP="0020477C">
      <w:pPr>
        <w:numPr>
          <w:ilvl w:val="0"/>
          <w:numId w:val="44"/>
        </w:numPr>
        <w:ind w:left="284"/>
        <w:jc w:val="both"/>
        <w:rPr>
          <w:rFonts w:asciiTheme="minorHAnsi" w:hAnsiTheme="minorHAnsi" w:cstheme="minorHAnsi"/>
          <w:color w:val="000000"/>
          <w:sz w:val="22"/>
          <w:szCs w:val="22"/>
        </w:rPr>
      </w:pPr>
      <w:r w:rsidRPr="0020477C">
        <w:rPr>
          <w:rFonts w:asciiTheme="minorHAnsi" w:eastAsia="Arial" w:hAnsiTheme="minorHAnsi" w:cstheme="minorHAnsi"/>
          <w:sz w:val="22"/>
          <w:szCs w:val="22"/>
        </w:rPr>
        <w:t xml:space="preserve">Zamawiający przekaże Wykonawcy teren budowy w terminie uzgodnionym pisemnie lub dokumentowo przez strony. W razie braku porozumienia, Zamawiający ma prawo wyznaczyć termin przekazania terenu budowy. </w:t>
      </w:r>
    </w:p>
    <w:p w14:paraId="56146401"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5</w:t>
      </w:r>
    </w:p>
    <w:p w14:paraId="674D5D57"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sz w:val="22"/>
          <w:szCs w:val="22"/>
        </w:rPr>
      </w:pPr>
      <w:r w:rsidRPr="0020477C">
        <w:rPr>
          <w:rFonts w:asciiTheme="minorHAnsi" w:hAnsiTheme="minorHAnsi" w:cstheme="minorHAnsi"/>
          <w:sz w:val="22"/>
          <w:szCs w:val="22"/>
        </w:rPr>
        <w:t xml:space="preserve">Osobą wyznaczoną do kontaktów z wykonawcą i kontroli prawidłowości realizacji niniejszej umowy, zwaną w dalszej części umowy Przedstawicielem Zamawiającego jest </w:t>
      </w:r>
      <w:r w:rsidR="004C2A73" w:rsidRPr="0020477C">
        <w:rPr>
          <w:rFonts w:asciiTheme="minorHAnsi" w:hAnsiTheme="minorHAnsi" w:cstheme="minorHAnsi"/>
          <w:sz w:val="22"/>
          <w:szCs w:val="22"/>
        </w:rPr>
        <w:t>Michał Felenczak</w:t>
      </w:r>
      <w:r w:rsidR="00192E79" w:rsidRPr="0020477C">
        <w:rPr>
          <w:rFonts w:asciiTheme="minorHAnsi" w:hAnsiTheme="minorHAnsi" w:cstheme="minorHAnsi"/>
          <w:sz w:val="22"/>
          <w:szCs w:val="22"/>
        </w:rPr>
        <w:t xml:space="preserve"> pracownik</w:t>
      </w:r>
      <w:r w:rsidRPr="0020477C">
        <w:rPr>
          <w:rFonts w:asciiTheme="minorHAnsi" w:hAnsiTheme="minorHAnsi" w:cstheme="minorHAnsi"/>
          <w:sz w:val="22"/>
          <w:szCs w:val="22"/>
        </w:rPr>
        <w:t xml:space="preserve"> w </w:t>
      </w:r>
      <w:r w:rsidR="00B5129A" w:rsidRPr="0020477C">
        <w:rPr>
          <w:rFonts w:asciiTheme="minorHAnsi" w:hAnsiTheme="minorHAnsi" w:cstheme="minorHAnsi"/>
          <w:sz w:val="22"/>
          <w:szCs w:val="22"/>
        </w:rPr>
        <w:t xml:space="preserve">Referacie </w:t>
      </w:r>
      <w:r w:rsidRPr="0020477C">
        <w:rPr>
          <w:rFonts w:asciiTheme="minorHAnsi" w:hAnsiTheme="minorHAnsi" w:cstheme="minorHAnsi"/>
          <w:sz w:val="22"/>
          <w:szCs w:val="22"/>
        </w:rPr>
        <w:t>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w:t>
      </w:r>
      <w:r w:rsidR="004C2A73" w:rsidRPr="0020477C">
        <w:rPr>
          <w:rFonts w:asciiTheme="minorHAnsi" w:hAnsiTheme="minorHAnsi" w:cstheme="minorHAnsi"/>
          <w:sz w:val="22"/>
          <w:szCs w:val="22"/>
        </w:rPr>
        <w:t xml:space="preserve"> i Promocji </w:t>
      </w:r>
      <w:r w:rsidR="00192E79" w:rsidRPr="0020477C">
        <w:rPr>
          <w:rFonts w:asciiTheme="minorHAnsi" w:hAnsiTheme="minorHAnsi" w:cstheme="minorHAnsi"/>
          <w:sz w:val="22"/>
          <w:szCs w:val="22"/>
        </w:rPr>
        <w:t>– tel. 18</w:t>
      </w:r>
      <w:r w:rsidR="004C2A73" w:rsidRPr="0020477C">
        <w:rPr>
          <w:rFonts w:asciiTheme="minorHAnsi" w:hAnsiTheme="minorHAnsi" w:cstheme="minorHAnsi"/>
          <w:sz w:val="22"/>
          <w:szCs w:val="22"/>
        </w:rPr>
        <w:t xml:space="preserve"> 534 62 </w:t>
      </w:r>
      <w:r w:rsidR="00B5129A" w:rsidRPr="0020477C">
        <w:rPr>
          <w:rFonts w:asciiTheme="minorHAnsi" w:hAnsiTheme="minorHAnsi" w:cstheme="minorHAnsi"/>
          <w:sz w:val="22"/>
          <w:szCs w:val="22"/>
        </w:rPr>
        <w:t>5</w:t>
      </w:r>
      <w:r w:rsidR="002C790F">
        <w:rPr>
          <w:rFonts w:asciiTheme="minorHAnsi" w:hAnsiTheme="minorHAnsi" w:cstheme="minorHAnsi"/>
          <w:sz w:val="22"/>
          <w:szCs w:val="22"/>
        </w:rPr>
        <w:t>4</w:t>
      </w:r>
      <w:r w:rsidR="004C2A73" w:rsidRPr="0020477C">
        <w:rPr>
          <w:rFonts w:asciiTheme="minorHAnsi" w:hAnsiTheme="minorHAnsi" w:cstheme="minorHAnsi"/>
          <w:sz w:val="22"/>
          <w:szCs w:val="22"/>
        </w:rPr>
        <w:t>.</w:t>
      </w:r>
    </w:p>
    <w:p w14:paraId="1E02D0C9" w14:textId="77777777" w:rsidR="00FE3014" w:rsidRPr="0020477C" w:rsidRDefault="00FE3014" w:rsidP="0009147D">
      <w:pPr>
        <w:numPr>
          <w:ilvl w:val="0"/>
          <w:numId w:val="33"/>
        </w:numPr>
        <w:tabs>
          <w:tab w:val="clear" w:pos="720"/>
        </w:tabs>
        <w:ind w:left="426" w:hanging="426"/>
        <w:jc w:val="both"/>
        <w:rPr>
          <w:rFonts w:asciiTheme="minorHAnsi" w:hAnsiTheme="minorHAnsi" w:cstheme="minorHAnsi"/>
          <w:b/>
          <w:sz w:val="22"/>
          <w:szCs w:val="22"/>
        </w:rPr>
      </w:pPr>
      <w:r w:rsidRPr="0020477C">
        <w:rPr>
          <w:rFonts w:asciiTheme="minorHAnsi" w:hAnsiTheme="minorHAnsi" w:cstheme="minorHAnsi"/>
          <w:sz w:val="22"/>
          <w:szCs w:val="22"/>
        </w:rPr>
        <w:t>Wszelką korespondencję należy adresować na Wydział Inwestycji</w:t>
      </w:r>
      <w:r w:rsidR="004C2A73" w:rsidRPr="0020477C">
        <w:rPr>
          <w:rFonts w:asciiTheme="minorHAnsi" w:hAnsiTheme="minorHAnsi" w:cstheme="minorHAnsi"/>
          <w:sz w:val="22"/>
          <w:szCs w:val="22"/>
        </w:rPr>
        <w:t>,</w:t>
      </w:r>
      <w:r w:rsidRPr="0020477C">
        <w:rPr>
          <w:rFonts w:asciiTheme="minorHAnsi" w:hAnsiTheme="minorHAnsi" w:cstheme="minorHAnsi"/>
          <w:sz w:val="22"/>
          <w:szCs w:val="22"/>
        </w:rPr>
        <w:t xml:space="preserve"> Rozwoju </w:t>
      </w:r>
      <w:r w:rsidR="004C2A73" w:rsidRPr="0020477C">
        <w:rPr>
          <w:rFonts w:asciiTheme="minorHAnsi" w:hAnsiTheme="minorHAnsi" w:cstheme="minorHAnsi"/>
          <w:sz w:val="22"/>
          <w:szCs w:val="22"/>
        </w:rPr>
        <w:t xml:space="preserve">i Promocji </w:t>
      </w:r>
      <w:r w:rsidRPr="0020477C">
        <w:rPr>
          <w:rFonts w:asciiTheme="minorHAnsi" w:hAnsiTheme="minorHAnsi" w:cstheme="minorHAnsi"/>
          <w:sz w:val="22"/>
          <w:szCs w:val="22"/>
        </w:rPr>
        <w:t xml:space="preserve">Urzędu </w:t>
      </w:r>
      <w:r w:rsidR="004C2A73" w:rsidRPr="0020477C">
        <w:rPr>
          <w:rFonts w:asciiTheme="minorHAnsi" w:hAnsiTheme="minorHAnsi" w:cstheme="minorHAnsi"/>
          <w:sz w:val="22"/>
          <w:szCs w:val="22"/>
        </w:rPr>
        <w:t>Gminy Gorlice,</w:t>
      </w:r>
      <w:r w:rsidRPr="0020477C">
        <w:rPr>
          <w:rFonts w:asciiTheme="minorHAnsi" w:hAnsiTheme="minorHAnsi" w:cstheme="minorHAnsi"/>
          <w:sz w:val="22"/>
          <w:szCs w:val="22"/>
        </w:rPr>
        <w:t xml:space="preserve"> e mail:</w:t>
      </w:r>
      <w:r w:rsidR="002C790F">
        <w:rPr>
          <w:rFonts w:asciiTheme="minorHAnsi" w:hAnsiTheme="minorHAnsi" w:cstheme="minorHAnsi"/>
          <w:sz w:val="22"/>
          <w:szCs w:val="22"/>
        </w:rPr>
        <w:t xml:space="preserve"> </w:t>
      </w:r>
      <w:hyperlink r:id="rId8" w:history="1">
        <w:r w:rsidR="002C790F" w:rsidRPr="005E1758">
          <w:rPr>
            <w:rStyle w:val="Hipercze"/>
            <w:rFonts w:asciiTheme="minorHAnsi" w:hAnsiTheme="minorHAnsi" w:cstheme="minorHAnsi"/>
            <w:sz w:val="22"/>
            <w:szCs w:val="22"/>
          </w:rPr>
          <w:t>michal.felenczak@gmina.gorlice.pl</w:t>
        </w:r>
      </w:hyperlink>
      <w:r w:rsidR="002C790F">
        <w:rPr>
          <w:rFonts w:asciiTheme="minorHAnsi" w:hAnsiTheme="minorHAnsi" w:cstheme="minorHAnsi"/>
          <w:sz w:val="22"/>
          <w:szCs w:val="22"/>
        </w:rPr>
        <w:t xml:space="preserve"> lub</w:t>
      </w:r>
      <w:r w:rsidRPr="0020477C">
        <w:rPr>
          <w:rFonts w:asciiTheme="minorHAnsi" w:hAnsiTheme="minorHAnsi" w:cstheme="minorHAnsi"/>
          <w:sz w:val="22"/>
          <w:szCs w:val="22"/>
        </w:rPr>
        <w:t xml:space="preserve"> </w:t>
      </w:r>
      <w:hyperlink r:id="rId9" w:history="1">
        <w:r w:rsidR="00B5129A" w:rsidRPr="0020477C">
          <w:rPr>
            <w:rStyle w:val="Hipercze"/>
            <w:rFonts w:asciiTheme="minorHAnsi" w:hAnsiTheme="minorHAnsi" w:cstheme="minorHAnsi"/>
            <w:sz w:val="22"/>
            <w:szCs w:val="22"/>
          </w:rPr>
          <w:t>przetargi@gmina.gorlice.pl</w:t>
        </w:r>
      </w:hyperlink>
      <w:r w:rsidRPr="0020477C">
        <w:rPr>
          <w:rFonts w:asciiTheme="minorHAnsi" w:hAnsiTheme="minorHAnsi" w:cstheme="minorHAnsi"/>
          <w:sz w:val="22"/>
          <w:szCs w:val="22"/>
        </w:rPr>
        <w:t xml:space="preserve">  z podaniem numeru niniejszej umowy.</w:t>
      </w:r>
    </w:p>
    <w:p w14:paraId="6D10845C" w14:textId="77777777" w:rsidR="009F1ED3" w:rsidRPr="0020477C" w:rsidRDefault="009F1ED3" w:rsidP="004F4CA4">
      <w:pPr>
        <w:jc w:val="center"/>
        <w:rPr>
          <w:rFonts w:asciiTheme="minorHAnsi" w:hAnsiTheme="minorHAnsi" w:cstheme="minorHAnsi"/>
          <w:b/>
          <w:sz w:val="22"/>
          <w:szCs w:val="22"/>
        </w:rPr>
      </w:pPr>
    </w:p>
    <w:p w14:paraId="2DB2B95B" w14:textId="77777777" w:rsidR="004F4CA4" w:rsidRPr="0020477C" w:rsidRDefault="004F4CA4" w:rsidP="004F4CA4">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6</w:t>
      </w:r>
    </w:p>
    <w:p w14:paraId="3C7D9C52" w14:textId="77777777" w:rsidR="00B728C4" w:rsidRPr="0020477C" w:rsidRDefault="00B728C4" w:rsidP="00B728C4">
      <w:pPr>
        <w:tabs>
          <w:tab w:val="center" w:pos="4818"/>
          <w:tab w:val="left" w:pos="5880"/>
        </w:tabs>
        <w:autoSpaceDE w:val="0"/>
        <w:autoSpaceDN w:val="0"/>
        <w:adjustRightInd w:val="0"/>
        <w:jc w:val="center"/>
        <w:rPr>
          <w:rFonts w:asciiTheme="minorHAnsi" w:hAnsiTheme="minorHAnsi" w:cstheme="minorHAnsi"/>
          <w:b/>
          <w:bCs/>
          <w:i/>
          <w:iCs/>
          <w:sz w:val="22"/>
          <w:szCs w:val="22"/>
        </w:rPr>
      </w:pPr>
      <w:r w:rsidRPr="0020477C">
        <w:rPr>
          <w:rFonts w:asciiTheme="minorHAnsi" w:hAnsiTheme="minorHAnsi" w:cstheme="minorHAnsi"/>
          <w:b/>
          <w:bCs/>
          <w:i/>
          <w:iCs/>
          <w:sz w:val="22"/>
          <w:szCs w:val="22"/>
        </w:rPr>
        <w:t xml:space="preserve">Obowiązki Wykonawcy związane z  zatrudnieniem </w:t>
      </w:r>
    </w:p>
    <w:p w14:paraId="39E2BB79" w14:textId="77777777" w:rsidR="00161A7A" w:rsidRPr="0014647E" w:rsidRDefault="004F4CA4" w:rsidP="00734D0C">
      <w:pPr>
        <w:pStyle w:val="Akapitzlist"/>
        <w:widowControl/>
        <w:numPr>
          <w:ilvl w:val="0"/>
          <w:numId w:val="17"/>
        </w:numPr>
        <w:tabs>
          <w:tab w:val="clear" w:pos="3225"/>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umiejętności,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wiedzę</w:t>
      </w:r>
      <w:r w:rsidRPr="0014647E">
        <w:rPr>
          <w:rFonts w:asciiTheme="minorHAnsi" w:hAnsiTheme="minorHAnsi" w:cstheme="minorHAnsi"/>
          <w:sz w:val="22"/>
          <w:szCs w:val="22"/>
        </w:rPr>
        <w:t>,</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doświadczenie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oraz</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stosowne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kwalifikacje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zawodowe</w:t>
      </w:r>
      <w:r w:rsidRPr="0014647E">
        <w:rPr>
          <w:rFonts w:asciiTheme="minorHAnsi" w:eastAsia="Arial" w:hAnsiTheme="minorHAnsi" w:cstheme="minorHAnsi"/>
          <w:sz w:val="22"/>
          <w:szCs w:val="22"/>
        </w:rPr>
        <w:t xml:space="preserve"> </w:t>
      </w:r>
      <w:r w:rsidRPr="0014647E">
        <w:rPr>
          <w:rFonts w:asciiTheme="minorHAnsi" w:hAnsiTheme="minorHAnsi" w:cstheme="minorHAnsi"/>
          <w:sz w:val="22"/>
          <w:szCs w:val="22"/>
        </w:rPr>
        <w:t>i</w:t>
      </w:r>
      <w:r w:rsidRPr="0014647E">
        <w:rPr>
          <w:rFonts w:asciiTheme="minorHAnsi" w:eastAsia="Arial" w:hAnsiTheme="minorHAnsi" w:cstheme="minorHAnsi"/>
          <w:sz w:val="22"/>
          <w:szCs w:val="22"/>
        </w:rPr>
        <w:t xml:space="preserve"> </w:t>
      </w:r>
      <w:r w:rsidR="006A16B0" w:rsidRPr="0014647E">
        <w:rPr>
          <w:rFonts w:asciiTheme="minorHAnsi" w:hAnsiTheme="minorHAnsi" w:cstheme="minorHAnsi"/>
          <w:sz w:val="22"/>
          <w:szCs w:val="22"/>
        </w:rPr>
        <w:t xml:space="preserve">uprawnienia </w:t>
      </w:r>
      <w:r w:rsidR="009F1ED3" w:rsidRPr="0014647E">
        <w:rPr>
          <w:rFonts w:asciiTheme="minorHAnsi" w:hAnsiTheme="minorHAnsi" w:cstheme="minorHAnsi"/>
          <w:sz w:val="22"/>
          <w:szCs w:val="22"/>
        </w:rPr>
        <w:t>.</w:t>
      </w:r>
    </w:p>
    <w:p w14:paraId="4A3EE7F3" w14:textId="77777777" w:rsidR="001A7695" w:rsidRPr="0020477C" w:rsidRDefault="001A7695" w:rsidP="00734D0C">
      <w:pPr>
        <w:numPr>
          <w:ilvl w:val="0"/>
          <w:numId w:val="17"/>
        </w:numPr>
        <w:tabs>
          <w:tab w:val="clear" w:pos="3225"/>
          <w:tab w:val="num" w:pos="360"/>
        </w:tabs>
        <w:ind w:left="284" w:hanging="284"/>
        <w:jc w:val="both"/>
        <w:rPr>
          <w:rFonts w:asciiTheme="minorHAnsi" w:hAnsiTheme="minorHAnsi" w:cstheme="minorHAnsi"/>
          <w:sz w:val="22"/>
          <w:szCs w:val="22"/>
        </w:rPr>
      </w:pPr>
      <w:r w:rsidRPr="0014647E">
        <w:rPr>
          <w:rFonts w:asciiTheme="minorHAnsi" w:eastAsia="Arial" w:hAnsiTheme="minorHAnsi" w:cstheme="minorHAnsi"/>
          <w:sz w:val="22"/>
          <w:szCs w:val="22"/>
        </w:rPr>
        <w:t>Wykonawca zapewni wykonanie i kierowanie robotami spec</w:t>
      </w:r>
      <w:r w:rsidR="009F1ED3" w:rsidRPr="0014647E">
        <w:rPr>
          <w:rFonts w:asciiTheme="minorHAnsi" w:eastAsia="Arial" w:hAnsiTheme="minorHAnsi" w:cstheme="minorHAnsi"/>
          <w:sz w:val="22"/>
          <w:szCs w:val="22"/>
        </w:rPr>
        <w:t>jalistycznymi poprzez kluczowego specjalistę -</w:t>
      </w:r>
      <w:r w:rsidRPr="0014647E">
        <w:rPr>
          <w:rFonts w:asciiTheme="minorHAnsi" w:hAnsiTheme="minorHAnsi" w:cstheme="minorHAnsi"/>
          <w:sz w:val="22"/>
          <w:szCs w:val="22"/>
        </w:rPr>
        <w:t xml:space="preserve">kierownika budowy: osobę posiadającą uprawnienia budowlane do kierowania robotami budowlanymi  </w:t>
      </w:r>
      <w:r w:rsidR="0014647E" w:rsidRPr="0014647E">
        <w:rPr>
          <w:rFonts w:asciiTheme="minorHAnsi" w:hAnsiTheme="minorHAnsi" w:cstheme="minorHAnsi"/>
        </w:rPr>
        <w:t>w specjalności instalacyjnej w zakresie sieci, instalacji i urządzeń cieplnych, wentylacyjnych, gazowych wodociągowych i kanalizacyjnych</w:t>
      </w:r>
      <w:r w:rsidRPr="0014647E">
        <w:rPr>
          <w:rFonts w:asciiTheme="minorHAnsi" w:eastAsia="Arial" w:hAnsiTheme="minorHAnsi" w:cstheme="minorHAnsi"/>
          <w:sz w:val="22"/>
          <w:szCs w:val="22"/>
        </w:rPr>
        <w:t xml:space="preserve"> w</w:t>
      </w:r>
      <w:r w:rsidRPr="0020477C">
        <w:rPr>
          <w:rFonts w:asciiTheme="minorHAnsi" w:eastAsia="Arial" w:hAnsiTheme="minorHAnsi" w:cstheme="minorHAnsi"/>
          <w:sz w:val="22"/>
          <w:szCs w:val="22"/>
        </w:rPr>
        <w:t xml:space="preserve"> osobie:………………………………………………..,</w:t>
      </w:r>
    </w:p>
    <w:p w14:paraId="6A552AB1" w14:textId="77777777" w:rsidR="004F4CA4" w:rsidRPr="0020477C" w:rsidRDefault="00F10CB3" w:rsidP="00734D0C">
      <w:pPr>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3. </w:t>
      </w:r>
      <w:r w:rsidR="004F4CA4" w:rsidRPr="0020477C">
        <w:rPr>
          <w:rFonts w:asciiTheme="minorHAnsi" w:hAnsiTheme="minorHAnsi" w:cstheme="minorHAnsi"/>
          <w:sz w:val="22"/>
          <w:szCs w:val="22"/>
        </w:rPr>
        <w:t>Wykonawca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własnej</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inicjatywy</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proponuje</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zmianę</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na</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stanowisku</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kluczowego specjalisty o</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którym</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mowa</w:t>
      </w:r>
      <w:r w:rsidR="001A7695"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ust.</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2</w:t>
      </w:r>
      <w:r w:rsidR="005B0EEE" w:rsidRPr="0020477C">
        <w:rPr>
          <w:rFonts w:asciiTheme="minorHAnsi" w:hAnsiTheme="minorHAnsi" w:cstheme="minorHAnsi"/>
          <w:sz w:val="22"/>
          <w:szCs w:val="22"/>
        </w:rPr>
        <w:t xml:space="preserve">  </w:t>
      </w:r>
      <w:r w:rsidR="004F4CA4" w:rsidRPr="0020477C">
        <w:rPr>
          <w:rFonts w:asciiTheme="minorHAnsi" w:hAnsiTheme="minorHAnsi" w:cstheme="minorHAnsi"/>
          <w:sz w:val="22"/>
          <w:szCs w:val="22"/>
        </w:rPr>
        <w:t>w</w:t>
      </w:r>
      <w:r w:rsidR="004F4CA4" w:rsidRPr="0020477C">
        <w:rPr>
          <w:rFonts w:asciiTheme="minorHAnsi" w:eastAsia="Arial" w:hAnsiTheme="minorHAnsi" w:cstheme="minorHAnsi"/>
          <w:sz w:val="22"/>
          <w:szCs w:val="22"/>
        </w:rPr>
        <w:t xml:space="preserve"> </w:t>
      </w:r>
      <w:r w:rsidR="004F4CA4" w:rsidRPr="0020477C">
        <w:rPr>
          <w:rFonts w:asciiTheme="minorHAnsi" w:hAnsiTheme="minorHAnsi" w:cstheme="minorHAnsi"/>
          <w:sz w:val="22"/>
          <w:szCs w:val="22"/>
        </w:rPr>
        <w:t>przypadku:</w:t>
      </w:r>
    </w:p>
    <w:p w14:paraId="6053CB33"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śmierci,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choroby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zdarzeń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losowych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p>
    <w:p w14:paraId="09A749E2" w14:textId="77777777" w:rsidR="004F4CA4" w:rsidRPr="0020477C" w:rsidRDefault="004F4CA4" w:rsidP="004F4CA4">
      <w:pPr>
        <w:pStyle w:val="Bezodstpw"/>
        <w:numPr>
          <w:ilvl w:val="1"/>
          <w:numId w:val="2"/>
        </w:numPr>
        <w:tabs>
          <w:tab w:val="clear" w:pos="1080"/>
          <w:tab w:val="num" w:pos="720"/>
        </w:tabs>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niewywiązywania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71CA1B38"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konieczna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rezygnacji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p>
    <w:p w14:paraId="7183356B" w14:textId="77777777" w:rsidR="004F4CA4" w:rsidRPr="0020477C" w:rsidRDefault="004F4CA4" w:rsidP="004F4CA4">
      <w:pPr>
        <w:pStyle w:val="Bezodstpw"/>
        <w:numPr>
          <w:ilvl w:val="1"/>
          <w:numId w:val="2"/>
        </w:numPr>
        <w:tabs>
          <w:tab w:val="clear" w:pos="108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 xml:space="preserve">utraty przez kluczowego specjalistę uprawnień  do wykonywania czynności objętych niniejszą umową. </w:t>
      </w:r>
    </w:p>
    <w:p w14:paraId="51A5304C"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kluczowego specjalisty</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001A1D43" w:rsidRPr="0020477C">
        <w:rPr>
          <w:rFonts w:asciiTheme="minorHAnsi" w:hAnsiTheme="minorHAnsi" w:cstheme="minorHAnsi"/>
          <w:sz w:val="22"/>
          <w:szCs w:val="22"/>
        </w:rPr>
        <w:t>kluczowy specjalista</w:t>
      </w:r>
      <w:r w:rsidRPr="0020477C">
        <w:rPr>
          <w:rFonts w:asciiTheme="minorHAnsi" w:hAnsiTheme="minorHAnsi" w:cstheme="minorHAnsi"/>
          <w:sz w:val="22"/>
          <w:szCs w:val="22"/>
        </w:rPr>
        <w:t xml:space="preserve"> 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nienależyty.</w:t>
      </w:r>
    </w:p>
    <w:p w14:paraId="493AB923"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nowy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kluczowy specjalista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specjalności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kluczowego specjalisty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stopniu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mniejszym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trakcie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postępowania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udzielenie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zamówienia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publicznego.</w:t>
      </w:r>
    </w:p>
    <w:p w14:paraId="6CDD5246"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 razie zajścia okoliczności o których mowa w ust. 4 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zmienić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wniosku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01AA2A1D" w14:textId="77777777" w:rsidR="004F4CA4" w:rsidRPr="0020477C" w:rsidRDefault="004F4CA4" w:rsidP="004F4CA4">
      <w:pPr>
        <w:pStyle w:val="Bezodstpw"/>
        <w:numPr>
          <w:ilvl w:val="0"/>
          <w:numId w:val="18"/>
        </w:numPr>
        <w:tabs>
          <w:tab w:val="clear" w:pos="3225"/>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kluczowemu specjaliście wymienionemu</w:t>
      </w:r>
      <w:r w:rsidR="0009147D"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warunkach:</w:t>
      </w:r>
      <w:r w:rsidRPr="0020477C">
        <w:rPr>
          <w:rFonts w:asciiTheme="minorHAnsi" w:eastAsia="Arial" w:hAnsiTheme="minorHAnsi" w:cstheme="minorHAnsi"/>
          <w:sz w:val="22"/>
          <w:szCs w:val="22"/>
        </w:rPr>
        <w:t xml:space="preserve"> </w:t>
      </w:r>
    </w:p>
    <w:p w14:paraId="781E568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3EEB4C05"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specjalisty 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zaproponować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najmniej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dniowym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wyprzedzeniem,</w:t>
      </w:r>
      <w:r w:rsidRPr="0020477C">
        <w:rPr>
          <w:rFonts w:asciiTheme="minorHAnsi" w:eastAsia="Arial" w:hAnsiTheme="minorHAnsi" w:cstheme="minorHAnsi"/>
          <w:sz w:val="22"/>
          <w:szCs w:val="22"/>
        </w:rPr>
        <w:t xml:space="preserve"> </w:t>
      </w:r>
    </w:p>
    <w:p w14:paraId="63D0374D" w14:textId="77777777" w:rsidR="004F4CA4" w:rsidRPr="0020477C" w:rsidRDefault="004F4CA4" w:rsidP="004F4CA4">
      <w:pPr>
        <w:pStyle w:val="Bezodstpw"/>
        <w:numPr>
          <w:ilvl w:val="0"/>
          <w:numId w:val="10"/>
        </w:numPr>
        <w:ind w:left="720"/>
        <w:jc w:val="both"/>
        <w:rPr>
          <w:rFonts w:asciiTheme="minorHAnsi" w:eastAsia="Arial" w:hAnsiTheme="minorHAnsi" w:cstheme="minorHAnsi"/>
          <w:sz w:val="22"/>
          <w:szCs w:val="22"/>
        </w:rPr>
      </w:pP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kluczowego specjalistę  wymienionego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 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urlopu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p>
    <w:p w14:paraId="45E67CDC" w14:textId="77777777" w:rsidR="002C233C" w:rsidRPr="0020477C" w:rsidRDefault="004F4CA4" w:rsidP="002C233C">
      <w:pPr>
        <w:numPr>
          <w:ilvl w:val="1"/>
          <w:numId w:val="10"/>
        </w:numPr>
        <w:tabs>
          <w:tab w:val="clear" w:pos="216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Do osób zastę</w:t>
      </w:r>
      <w:r w:rsidR="001A1D43" w:rsidRPr="0020477C">
        <w:rPr>
          <w:rFonts w:asciiTheme="minorHAnsi" w:hAnsiTheme="minorHAnsi" w:cstheme="minorHAnsi"/>
          <w:sz w:val="22"/>
          <w:szCs w:val="22"/>
        </w:rPr>
        <w:t xml:space="preserve">pujących </w:t>
      </w:r>
      <w:r w:rsidR="009F1ED3" w:rsidRPr="0020477C">
        <w:rPr>
          <w:rFonts w:asciiTheme="minorHAnsi" w:hAnsiTheme="minorHAnsi" w:cstheme="minorHAnsi"/>
          <w:sz w:val="22"/>
          <w:szCs w:val="22"/>
        </w:rPr>
        <w:t>specjalistę wskazanego</w:t>
      </w:r>
      <w:r w:rsidR="00FF79F9" w:rsidRPr="0020477C">
        <w:rPr>
          <w:rFonts w:asciiTheme="minorHAnsi" w:hAnsiTheme="minorHAnsi" w:cstheme="minorHAnsi"/>
          <w:sz w:val="22"/>
          <w:szCs w:val="22"/>
        </w:rPr>
        <w:t xml:space="preserve"> </w:t>
      </w:r>
      <w:r w:rsidRPr="0020477C">
        <w:rPr>
          <w:rFonts w:asciiTheme="minorHAnsi" w:hAnsiTheme="minorHAnsi" w:cstheme="minorHAnsi"/>
          <w:sz w:val="22"/>
          <w:szCs w:val="22"/>
        </w:rPr>
        <w:t>w ust. 2 znajduje odpowiednie zastosowanie treść ust. 5.</w:t>
      </w:r>
    </w:p>
    <w:p w14:paraId="3650CF60" w14:textId="77777777" w:rsidR="00FF79F9" w:rsidRPr="0020477C" w:rsidRDefault="00FF79F9" w:rsidP="00FF79F9">
      <w:pPr>
        <w:numPr>
          <w:ilvl w:val="1"/>
          <w:numId w:val="10"/>
        </w:numPr>
        <w:tabs>
          <w:tab w:val="clear" w:pos="21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oświadcza</w:t>
      </w:r>
      <w:r w:rsidRPr="0020477C">
        <w:rPr>
          <w:rFonts w:asciiTheme="minorHAnsi" w:eastAsia="Calibri" w:hAnsiTheme="minorHAnsi" w:cstheme="minorHAnsi"/>
          <w:sz w:val="22"/>
          <w:szCs w:val="22"/>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55306C57" w14:textId="77777777" w:rsidR="004F4CA4" w:rsidRPr="0020477C" w:rsidRDefault="004F4CA4" w:rsidP="004F4CA4">
      <w:pPr>
        <w:jc w:val="both"/>
        <w:rPr>
          <w:rFonts w:asciiTheme="minorHAnsi" w:hAnsiTheme="minorHAnsi" w:cstheme="minorHAnsi"/>
          <w:sz w:val="22"/>
          <w:szCs w:val="22"/>
        </w:rPr>
      </w:pPr>
    </w:p>
    <w:p w14:paraId="3DB936F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7</w:t>
      </w:r>
    </w:p>
    <w:p w14:paraId="057EC17B" w14:textId="77777777" w:rsidR="001A188B" w:rsidRPr="0020477C" w:rsidRDefault="00867674" w:rsidP="00867674">
      <w:pPr>
        <w:tabs>
          <w:tab w:val="left" w:pos="360"/>
        </w:tabs>
        <w:jc w:val="center"/>
        <w:rPr>
          <w:rFonts w:asciiTheme="minorHAnsi" w:eastAsia="Arial" w:hAnsiTheme="minorHAnsi" w:cstheme="minorHAnsi"/>
          <w:b/>
          <w:bCs/>
          <w:i/>
          <w:iCs/>
          <w:sz w:val="22"/>
          <w:szCs w:val="22"/>
        </w:rPr>
      </w:pPr>
      <w:r w:rsidRPr="0020477C">
        <w:rPr>
          <w:rFonts w:asciiTheme="minorHAnsi" w:eastAsia="Arial" w:hAnsiTheme="minorHAnsi" w:cstheme="minorHAnsi"/>
          <w:b/>
          <w:bCs/>
          <w:i/>
          <w:iCs/>
          <w:sz w:val="22"/>
          <w:szCs w:val="22"/>
        </w:rPr>
        <w:t>Zabezpieczenie należytego wykonania umowy</w:t>
      </w:r>
    </w:p>
    <w:p w14:paraId="6AD1490C"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426" w:right="23" w:hanging="426"/>
        <w:contextualSpacing/>
        <w:jc w:val="both"/>
        <w:rPr>
          <w:rFonts w:asciiTheme="minorHAnsi" w:eastAsia="Calibri" w:hAnsiTheme="minorHAnsi" w:cstheme="minorHAnsi"/>
          <w:spacing w:val="-25"/>
          <w:sz w:val="22"/>
          <w:szCs w:val="22"/>
        </w:rPr>
      </w:pPr>
      <w:r w:rsidRPr="0020477C">
        <w:rPr>
          <w:rFonts w:asciiTheme="minorHAnsi" w:eastAsia="Calibri" w:hAnsiTheme="minorHAnsi" w:cstheme="minorHAnsi"/>
          <w:sz w:val="22"/>
          <w:szCs w:val="22"/>
        </w:rPr>
        <w:t>Tytułem zabezpieczenia należytego wykonania umowy Wykonawca wniesie w dniu zawarcia umowy kwotę zabezpieczenia w wysokości ……………….. (słownie: ……………………………..) – tj. 5% wartości umowy brutto, w formie…………………………………….</w:t>
      </w:r>
    </w:p>
    <w:p w14:paraId="79EC487E"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22"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 xml:space="preserve">Zabezpieczenie gwarantuje zgodne </w:t>
      </w:r>
      <w:r w:rsidRPr="0020477C">
        <w:rPr>
          <w:rFonts w:asciiTheme="minorHAnsi" w:hAnsiTheme="minorHAnsi" w:cstheme="minorHAnsi"/>
          <w:iCs/>
          <w:sz w:val="22"/>
          <w:szCs w:val="22"/>
          <w:lang w:eastAsia="pl-PL"/>
        </w:rPr>
        <w:t>z</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umową wykonanie robót oraz służy do pokrycia roszczeń z tytułu rękojmi za wady i gwarancji jakości za wykonane roboty.</w:t>
      </w:r>
    </w:p>
    <w:p w14:paraId="78A602C8" w14:textId="62B9C581"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33" w:hanging="399"/>
        <w:jc w:val="both"/>
        <w:rPr>
          <w:rFonts w:asciiTheme="minorHAnsi" w:hAnsiTheme="minorHAnsi" w:cstheme="minorHAnsi"/>
          <w:spacing w:val="-15"/>
          <w:sz w:val="22"/>
          <w:szCs w:val="22"/>
          <w:lang w:eastAsia="pl-PL"/>
        </w:rPr>
      </w:pPr>
      <w:r w:rsidRPr="0020477C">
        <w:rPr>
          <w:rFonts w:asciiTheme="minorHAnsi" w:hAnsiTheme="minorHAnsi" w:cstheme="minorHAnsi"/>
          <w:sz w:val="22"/>
          <w:szCs w:val="22"/>
          <w:lang w:eastAsia="pl-PL"/>
        </w:rPr>
        <w:t>Wnoszenie i zmiana form zabezpieczenia należytego wykonania umowy na</w:t>
      </w:r>
      <w:r w:rsidRPr="0020477C">
        <w:rPr>
          <w:rFonts w:asciiTheme="minorHAnsi" w:hAnsiTheme="minorHAnsi" w:cstheme="minorHAnsi"/>
          <w:sz w:val="22"/>
          <w:szCs w:val="22"/>
          <w:lang w:eastAsia="pl-PL"/>
        </w:rPr>
        <w:softHyphen/>
        <w:t>stępuje zgodni</w:t>
      </w:r>
      <w:r w:rsidR="000704DB">
        <w:rPr>
          <w:rFonts w:asciiTheme="minorHAnsi" w:hAnsiTheme="minorHAnsi" w:cstheme="minorHAnsi"/>
          <w:sz w:val="22"/>
          <w:szCs w:val="22"/>
          <w:lang w:eastAsia="pl-PL"/>
        </w:rPr>
        <w:t xml:space="preserve">e z </w:t>
      </w:r>
      <w:r w:rsidRPr="00827346">
        <w:rPr>
          <w:rFonts w:asciiTheme="minorHAnsi" w:hAnsiTheme="minorHAnsi" w:cstheme="minorHAnsi"/>
          <w:sz w:val="22"/>
          <w:szCs w:val="22"/>
          <w:lang w:eastAsia="pl-PL"/>
        </w:rPr>
        <w:t>regulaminem udzielania zamówień sektorowych w Gminie Gorlice</w:t>
      </w:r>
    </w:p>
    <w:p w14:paraId="13C599FC"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pacing w:val="-10"/>
          <w:sz w:val="22"/>
          <w:szCs w:val="22"/>
          <w:lang w:eastAsia="pl-PL"/>
        </w:rPr>
      </w:pPr>
      <w:r w:rsidRPr="0020477C">
        <w:rPr>
          <w:rFonts w:asciiTheme="minorHAnsi" w:hAnsiTheme="minorHAnsi" w:cstheme="minorHAnsi"/>
          <w:sz w:val="22"/>
          <w:szCs w:val="22"/>
          <w:lang w:eastAsia="pl-PL"/>
        </w:rPr>
        <w:t>70% wniesionego zabezpieczenia przeznacza się jako gwarancję zgodne</w:t>
      </w:r>
      <w:r w:rsidRPr="0020477C">
        <w:rPr>
          <w:rFonts w:asciiTheme="minorHAnsi" w:hAnsiTheme="minorHAnsi" w:cstheme="minorHAnsi"/>
          <w:sz w:val="22"/>
          <w:szCs w:val="22"/>
          <w:lang w:eastAsia="pl-PL"/>
        </w:rPr>
        <w:softHyphen/>
        <w:t>go z umową wykonania robót, zaś 30% wniesionego zabezpieczenia należy</w:t>
      </w:r>
      <w:r w:rsidRPr="0020477C">
        <w:rPr>
          <w:rFonts w:asciiTheme="minorHAnsi" w:hAnsiTheme="minorHAnsi" w:cstheme="minorHAnsi"/>
          <w:sz w:val="22"/>
          <w:szCs w:val="22"/>
          <w:lang w:eastAsia="pl-PL"/>
        </w:rPr>
        <w:softHyphen/>
        <w:t>tego wykonania umowy jest przeznaczone na zabezpieczenie roszczeń z ty</w:t>
      </w:r>
      <w:r w:rsidRPr="0020477C">
        <w:rPr>
          <w:rFonts w:asciiTheme="minorHAnsi" w:hAnsiTheme="minorHAnsi" w:cstheme="minorHAnsi"/>
          <w:sz w:val="22"/>
          <w:szCs w:val="22"/>
          <w:lang w:eastAsia="pl-PL"/>
        </w:rPr>
        <w:softHyphen/>
        <w:t>tułu rękojmi za wady i gwarancji jakości.</w:t>
      </w:r>
    </w:p>
    <w:p w14:paraId="1EB11E9B"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right="11"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Część zabezpieczenia tj. 70% ustalonej w § 7 ust. 1 kwoty zabezpieczenia należytego wykonania umowy zostanie zwrócone w terminie do 30 dni od dnia wykonania zamówienia na podstawie protokołu odbioru bez uwag.</w:t>
      </w:r>
    </w:p>
    <w:p w14:paraId="0BEFF3C8"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 xml:space="preserve">Pozostała część zabezpieczenia tj. </w:t>
      </w:r>
      <w:r w:rsidRPr="0020477C">
        <w:rPr>
          <w:rFonts w:asciiTheme="minorHAnsi" w:hAnsiTheme="minorHAnsi" w:cstheme="minorHAnsi"/>
          <w:iCs/>
          <w:sz w:val="22"/>
          <w:szCs w:val="22"/>
          <w:lang w:eastAsia="pl-PL"/>
        </w:rPr>
        <w:t>30%</w:t>
      </w:r>
      <w:r w:rsidRPr="0020477C">
        <w:rPr>
          <w:rFonts w:asciiTheme="minorHAnsi" w:hAnsiTheme="minorHAnsi" w:cstheme="minorHAnsi"/>
          <w:i/>
          <w:iCs/>
          <w:sz w:val="22"/>
          <w:szCs w:val="22"/>
          <w:lang w:eastAsia="pl-PL"/>
        </w:rPr>
        <w:t xml:space="preserve"> </w:t>
      </w:r>
      <w:r w:rsidRPr="0020477C">
        <w:rPr>
          <w:rFonts w:asciiTheme="minorHAnsi" w:hAnsiTheme="minorHAnsi" w:cstheme="minorHAnsi"/>
          <w:sz w:val="22"/>
          <w:szCs w:val="22"/>
          <w:lang w:eastAsia="pl-PL"/>
        </w:rPr>
        <w:t>ustalonej w § 7 ust. 1 kwoty zabez</w:t>
      </w:r>
      <w:r w:rsidRPr="0020477C">
        <w:rPr>
          <w:rFonts w:asciiTheme="minorHAnsi" w:hAnsiTheme="minorHAnsi" w:cstheme="minorHAnsi"/>
          <w:sz w:val="22"/>
          <w:szCs w:val="22"/>
          <w:lang w:eastAsia="pl-PL"/>
        </w:rPr>
        <w:softHyphen/>
        <w:t>pieczenia należytego wykonania umowy zostanie zwrócona Wykonawcy w cią</w:t>
      </w:r>
      <w:r w:rsidRPr="0020477C">
        <w:rPr>
          <w:rFonts w:asciiTheme="minorHAnsi" w:hAnsiTheme="minorHAnsi" w:cstheme="minorHAnsi"/>
          <w:sz w:val="22"/>
          <w:szCs w:val="22"/>
          <w:lang w:eastAsia="pl-PL"/>
        </w:rPr>
        <w:softHyphen/>
        <w:t>gu 15 dni po upływie okresu rękojmi za wady lub gwarancji jakości.</w:t>
      </w:r>
    </w:p>
    <w:p w14:paraId="0F680079"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Podane  wyżej  terminy na zwrot zabezpieczenia należytego wykonania</w:t>
      </w:r>
      <w:r w:rsidRPr="0020477C">
        <w:rPr>
          <w:rFonts w:asciiTheme="minorHAnsi" w:hAnsiTheme="minorHAnsi" w:cstheme="minorHAnsi"/>
          <w:spacing w:val="-14"/>
          <w:sz w:val="22"/>
          <w:szCs w:val="22"/>
          <w:lang w:eastAsia="pl-PL"/>
        </w:rPr>
        <w:t xml:space="preserve"> </w:t>
      </w:r>
      <w:r w:rsidRPr="0020477C">
        <w:rPr>
          <w:rFonts w:asciiTheme="minorHAnsi" w:hAnsiTheme="minorHAnsi" w:cstheme="minorHAnsi"/>
          <w:sz w:val="22"/>
          <w:szCs w:val="22"/>
          <w:lang w:eastAsia="pl-PL"/>
        </w:rPr>
        <w:t>umowy rozpoczynają swój bieg po protokolarnym stwierdzeniu usunięcia wad stwierdzonych przy odbiorze końcowym oraz stwierdzonych w okresie rękojmi i gwarancji jakości.</w:t>
      </w:r>
    </w:p>
    <w:p w14:paraId="23E6DA01" w14:textId="77777777" w:rsidR="002C790F" w:rsidRPr="0020477C"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20477C">
        <w:rPr>
          <w:rFonts w:asciiTheme="minorHAnsi" w:hAnsiTheme="minorHAnsi" w:cstheme="minorHAnsi"/>
          <w:sz w:val="22"/>
          <w:szCs w:val="22"/>
          <w:lang w:eastAsia="pl-PL"/>
        </w:rPr>
        <w:t>W przypadku stwierdzenia nienależytego wykonywania lub nie wykonania przedmiotu umowy i pomimo pisemnego wezwania Wykonawcy przez Za</w:t>
      </w:r>
      <w:r w:rsidRPr="0020477C">
        <w:rPr>
          <w:rFonts w:asciiTheme="minorHAnsi" w:hAnsiTheme="minorHAnsi" w:cstheme="minorHAnsi"/>
          <w:sz w:val="22"/>
          <w:szCs w:val="22"/>
          <w:lang w:eastAsia="pl-PL"/>
        </w:rPr>
        <w:softHyphen/>
        <w:t>mawiającego o usunięcie naruszeń, w terminie 14 dni, który to termin upłynął bezskutecznie, to zabezpieczenie należytego wykonania, o którym mowa w ust. 1 staje się własnością Zamawiającego i będzie ono wykorzystane do zgodnego z umową wykonania robót i pokrycia roszczeń z tytułu gwarancji jakości i rękojmi za wady wykonanych robót.</w:t>
      </w:r>
    </w:p>
    <w:p w14:paraId="6A462D1B" w14:textId="77777777" w:rsidR="002C790F" w:rsidRPr="0090773E" w:rsidRDefault="002C790F" w:rsidP="002C790F">
      <w:pPr>
        <w:widowControl w:val="0"/>
        <w:numPr>
          <w:ilvl w:val="0"/>
          <w:numId w:val="37"/>
        </w:numPr>
        <w:shd w:val="clear" w:color="auto" w:fill="FFFFFF"/>
        <w:tabs>
          <w:tab w:val="left" w:pos="399"/>
        </w:tabs>
        <w:suppressAutoHyphens w:val="0"/>
        <w:autoSpaceDE w:val="0"/>
        <w:autoSpaceDN w:val="0"/>
        <w:adjustRightInd w:val="0"/>
        <w:ind w:left="399" w:hanging="399"/>
        <w:jc w:val="both"/>
        <w:rPr>
          <w:rFonts w:asciiTheme="minorHAnsi" w:hAnsiTheme="minorHAnsi" w:cstheme="minorHAnsi"/>
          <w:sz w:val="22"/>
          <w:szCs w:val="22"/>
          <w:lang w:eastAsia="pl-PL"/>
        </w:rPr>
      </w:pPr>
      <w:r w:rsidRPr="0090773E">
        <w:rPr>
          <w:rFonts w:asciiTheme="minorHAnsi" w:hAnsiTheme="minorHAnsi" w:cstheme="minorHAnsi"/>
          <w:sz w:val="22"/>
          <w:szCs w:val="22"/>
        </w:rPr>
        <w:t xml:space="preserve">Wykonawca zobowiązany jest uzyskać zatwierdzenie przez Inspektora Nadzoru stosowanych w ramach przedmiotu umowy materiałów budowlanych, przed ich wbudowaniem. </w:t>
      </w:r>
    </w:p>
    <w:p w14:paraId="213D4F5C" w14:textId="77777777" w:rsidR="00DC4AA3" w:rsidRPr="0020477C" w:rsidRDefault="00DC4AA3" w:rsidP="003A76C8">
      <w:pPr>
        <w:tabs>
          <w:tab w:val="left" w:pos="360"/>
        </w:tabs>
        <w:jc w:val="both"/>
        <w:rPr>
          <w:rFonts w:asciiTheme="minorHAnsi" w:eastAsia="Arial" w:hAnsiTheme="minorHAnsi" w:cstheme="minorHAnsi"/>
          <w:sz w:val="22"/>
          <w:szCs w:val="22"/>
        </w:rPr>
      </w:pPr>
    </w:p>
    <w:p w14:paraId="481A3B23" w14:textId="77777777" w:rsidR="004F4CA4" w:rsidRPr="0020477C" w:rsidRDefault="004F4CA4" w:rsidP="004F4CA4">
      <w:pPr>
        <w:tabs>
          <w:tab w:val="left" w:pos="360"/>
        </w:tabs>
        <w:jc w:val="center"/>
        <w:rPr>
          <w:rFonts w:asciiTheme="minorHAnsi" w:eastAsia="Arial" w:hAnsiTheme="minorHAnsi" w:cstheme="minorHAnsi"/>
          <w:b/>
          <w:sz w:val="22"/>
          <w:szCs w:val="22"/>
        </w:rPr>
      </w:pPr>
      <w:r w:rsidRPr="0020477C">
        <w:rPr>
          <w:rFonts w:asciiTheme="minorHAnsi" w:eastAsia="Arial" w:hAnsiTheme="minorHAnsi" w:cstheme="minorHAnsi"/>
          <w:b/>
          <w:sz w:val="22"/>
          <w:szCs w:val="22"/>
        </w:rPr>
        <w:t>§ 8</w:t>
      </w:r>
    </w:p>
    <w:p w14:paraId="315B88D4" w14:textId="77777777" w:rsidR="007330CA" w:rsidRPr="0020477C" w:rsidRDefault="007330CA" w:rsidP="004F4CA4">
      <w:pPr>
        <w:tabs>
          <w:tab w:val="left" w:pos="360"/>
        </w:tabs>
        <w:jc w:val="center"/>
        <w:rPr>
          <w:rFonts w:asciiTheme="minorHAnsi" w:eastAsia="Arial" w:hAnsiTheme="minorHAnsi" w:cstheme="minorHAnsi"/>
          <w:b/>
          <w:i/>
          <w:iCs/>
          <w:sz w:val="22"/>
          <w:szCs w:val="22"/>
        </w:rPr>
      </w:pPr>
      <w:r w:rsidRPr="0020477C">
        <w:rPr>
          <w:rFonts w:asciiTheme="minorHAnsi" w:eastAsia="Arial" w:hAnsiTheme="minorHAnsi" w:cstheme="minorHAnsi"/>
          <w:b/>
          <w:i/>
          <w:iCs/>
          <w:sz w:val="22"/>
          <w:szCs w:val="22"/>
        </w:rPr>
        <w:t>Utrzymanie placu budowy</w:t>
      </w:r>
    </w:p>
    <w:p w14:paraId="1F9D0210" w14:textId="77777777" w:rsidR="004F4CA4"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008149A6" w:rsidRPr="00827346">
        <w:rPr>
          <w:rFonts w:ascii="Arial" w:hAnsi="Arial" w:cs="Arial"/>
          <w:sz w:val="20"/>
          <w:szCs w:val="20"/>
        </w:rPr>
        <w:t xml:space="preserve">w ramach każdej samodzielnej części przedmiotu umowy, </w:t>
      </w:r>
      <w:r w:rsidRPr="00827346">
        <w:rPr>
          <w:rFonts w:asciiTheme="minorHAnsi" w:hAnsiTheme="minorHAnsi" w:cstheme="minorHAnsi"/>
          <w:sz w:val="22"/>
          <w:szCs w:val="22"/>
        </w:rPr>
        <w:t>zobowiązuje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utrzymać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swój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ogrodzenie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strzec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mienia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znajdującego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także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zapewnić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warunki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bezpieczeństwa</w:t>
      </w:r>
      <w:r w:rsidR="00FE3014" w:rsidRPr="00827346">
        <w:rPr>
          <w:rFonts w:asciiTheme="minorHAnsi" w:eastAsia="Arial" w:hAnsiTheme="minorHAnsi" w:cstheme="minorHAnsi"/>
          <w:sz w:val="22"/>
          <w:szCs w:val="22"/>
        </w:rPr>
        <w:t xml:space="preserve"> - w szczególności</w:t>
      </w:r>
      <w:r w:rsidR="00FE3014"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 w zakresie zabezpieczenia przed wstępem na teren prowadzenia prac osób trzecich -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00D44924" w:rsidRPr="0020477C">
        <w:rPr>
          <w:rFonts w:asciiTheme="minorHAnsi" w:eastAsia="Arial" w:hAnsiTheme="minorHAnsi" w:cstheme="minorHAnsi"/>
          <w:sz w:val="22"/>
          <w:szCs w:val="22"/>
        </w:rPr>
        <w:t xml:space="preserve"> </w:t>
      </w:r>
      <w:r w:rsidR="0002236C" w:rsidRPr="0020477C">
        <w:rPr>
          <w:rFonts w:asciiTheme="minorHAnsi" w:hAnsiTheme="minorHAnsi" w:cstheme="minorHAnsi"/>
          <w:bCs/>
          <w:sz w:val="22"/>
          <w:szCs w:val="22"/>
        </w:rPr>
        <w:t>Miejsca szczególnie niebezpieczne należy wygrodzić za pomocą pełnych ogrodzeń segmentowych</w:t>
      </w:r>
    </w:p>
    <w:p w14:paraId="6564D981" w14:textId="77777777" w:rsidR="0002236C" w:rsidRPr="0020477C" w:rsidRDefault="004F4CA4" w:rsidP="0002236C">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utrzymywał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wolnym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komunikacyjnych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pomocnicze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zbędne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śmieci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prowizoryczne.</w:t>
      </w:r>
    </w:p>
    <w:p w14:paraId="68F924D2"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umożliwienia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wstępu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pracownikom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organów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państwowego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nadzoru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udostępnienia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ustawą.</w:t>
      </w:r>
    </w:p>
    <w:p w14:paraId="390668E7"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zakończeniu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uporządkować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p>
    <w:p w14:paraId="45F32CE0" w14:textId="77777777" w:rsidR="004F4CA4" w:rsidRPr="0020477C" w:rsidRDefault="004F4CA4" w:rsidP="004F4CA4">
      <w:pPr>
        <w:numPr>
          <w:ilvl w:val="2"/>
          <w:numId w:val="2"/>
        </w:numPr>
        <w:tabs>
          <w:tab w:val="clear" w:pos="144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pokrywa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kosztów</w:t>
      </w:r>
      <w:r w:rsidR="00FC6240" w:rsidRPr="0020477C">
        <w:rPr>
          <w:rFonts w:asciiTheme="minorHAnsi" w:hAnsiTheme="minorHAnsi" w:cstheme="minorHAnsi"/>
          <w:sz w:val="22"/>
          <w:szCs w:val="22"/>
        </w:rPr>
        <w:t xml:space="preserve"> (jeśli wystąpią)</w:t>
      </w:r>
      <w:r w:rsidRPr="0020477C">
        <w:rPr>
          <w:rFonts w:asciiTheme="minorHAnsi" w:hAnsiTheme="minorHAnsi" w:cstheme="minorHAnsi"/>
          <w:sz w:val="22"/>
          <w:szCs w:val="22"/>
        </w:rPr>
        <w:t>:</w:t>
      </w:r>
    </w:p>
    <w:p w14:paraId="1D0D67BE" w14:textId="77777777" w:rsidR="006D5129" w:rsidRPr="0020477C" w:rsidRDefault="006D5129"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robót geodezyjnych,</w:t>
      </w:r>
    </w:p>
    <w:p w14:paraId="265199C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zabezpieczenia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względem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p>
    <w:p w14:paraId="2384174B"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zużycia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energii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postaci,</w:t>
      </w:r>
    </w:p>
    <w:p w14:paraId="1D7E6919"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dróg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dojazdowych,</w:t>
      </w:r>
    </w:p>
    <w:p w14:paraId="15929730" w14:textId="77777777" w:rsidR="004F4CA4" w:rsidRPr="0020477C" w:rsidRDefault="004F4CA4" w:rsidP="004F4CA4">
      <w:pPr>
        <w:numPr>
          <w:ilvl w:val="0"/>
          <w:numId w:val="19"/>
        </w:numPr>
        <w:tabs>
          <w:tab w:val="clear" w:pos="2685"/>
          <w:tab w:val="left" w:pos="0"/>
          <w:tab w:val="num" w:pos="720"/>
          <w:tab w:val="left" w:pos="1455"/>
        </w:tabs>
        <w:ind w:hanging="2325"/>
        <w:jc w:val="both"/>
        <w:rPr>
          <w:rFonts w:asciiTheme="minorHAnsi" w:hAnsiTheme="minorHAnsi" w:cstheme="minorHAnsi"/>
          <w:sz w:val="22"/>
          <w:szCs w:val="22"/>
        </w:rPr>
      </w:pPr>
      <w:r w:rsidRPr="0020477C">
        <w:rPr>
          <w:rFonts w:asciiTheme="minorHAnsi" w:hAnsiTheme="minorHAnsi" w:cstheme="minorHAnsi"/>
          <w:sz w:val="22"/>
          <w:szCs w:val="22"/>
        </w:rPr>
        <w:t>opłat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pasa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drogowego,</w:t>
      </w:r>
    </w:p>
    <w:p w14:paraId="33BEBB45" w14:textId="77777777" w:rsidR="004F4CA4" w:rsidRPr="0020477C" w:rsidRDefault="004F4CA4" w:rsidP="004F4CA4">
      <w:pPr>
        <w:numPr>
          <w:ilvl w:val="0"/>
          <w:numId w:val="19"/>
        </w:numPr>
        <w:tabs>
          <w:tab w:val="clear" w:pos="2685"/>
          <w:tab w:val="left" w:pos="0"/>
          <w:tab w:val="num" w:pos="720"/>
          <w:tab w:val="left" w:pos="1455"/>
        </w:tabs>
        <w:ind w:left="720"/>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wszelkich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prowadzonych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 a w szczególności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nieruchomości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sąsiednich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pierwotnego,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również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naprawy</w:t>
      </w:r>
      <w:r w:rsidRPr="0020477C">
        <w:rPr>
          <w:rFonts w:asciiTheme="minorHAnsi" w:eastAsia="Arial" w:hAnsiTheme="minorHAnsi" w:cstheme="minorHAnsi"/>
          <w:sz w:val="22"/>
          <w:szCs w:val="22"/>
        </w:rPr>
        <w:t xml:space="preserve"> wszelkich </w:t>
      </w:r>
      <w:r w:rsidRPr="0020477C">
        <w:rPr>
          <w:rFonts w:asciiTheme="minorHAnsi" w:hAnsiTheme="minorHAnsi" w:cstheme="minorHAnsi"/>
          <w:sz w:val="22"/>
          <w:szCs w:val="22"/>
        </w:rPr>
        <w:t>szkód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powstać</w:t>
      </w:r>
      <w:r w:rsidRPr="0020477C">
        <w:rPr>
          <w:rFonts w:asciiTheme="minorHAnsi" w:eastAsia="Arial" w:hAnsiTheme="minorHAnsi" w:cstheme="minorHAnsi"/>
          <w:sz w:val="22"/>
          <w:szCs w:val="22"/>
        </w:rPr>
        <w:t xml:space="preserve"> na mieniu i osobie osób trzecich,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leżących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7230DB3" w14:textId="77777777" w:rsidR="004F4CA4" w:rsidRPr="0020477C" w:rsidRDefault="004F4CA4" w:rsidP="004F4CA4">
      <w:pPr>
        <w:tabs>
          <w:tab w:val="left" w:pos="0"/>
          <w:tab w:val="left" w:pos="1455"/>
        </w:tabs>
        <w:ind w:left="360"/>
        <w:jc w:val="both"/>
        <w:rPr>
          <w:rFonts w:asciiTheme="minorHAnsi" w:hAnsiTheme="minorHAnsi" w:cstheme="minorHAnsi"/>
          <w:sz w:val="22"/>
          <w:szCs w:val="22"/>
        </w:rPr>
      </w:pPr>
      <w:r w:rsidRPr="0020477C">
        <w:rPr>
          <w:rFonts w:asciiTheme="minorHAnsi" w:hAnsiTheme="minorHAnsi" w:cstheme="minorHAnsi"/>
          <w:sz w:val="22"/>
          <w:szCs w:val="22"/>
        </w:rPr>
        <w:t xml:space="preserve">      jeśli wystąpią w trakcie realizacji przedmiotu umowy.</w:t>
      </w:r>
    </w:p>
    <w:p w14:paraId="56D15861" w14:textId="77777777" w:rsidR="004F4CA4" w:rsidRPr="0020477C" w:rsidRDefault="004F4CA4" w:rsidP="004F4CA4">
      <w:pPr>
        <w:numPr>
          <w:ilvl w:val="1"/>
          <w:numId w:val="19"/>
        </w:numPr>
        <w:tabs>
          <w:tab w:val="clear" w:pos="1785"/>
          <w:tab w:val="left" w:pos="0"/>
          <w:tab w:val="num" w:pos="360"/>
          <w:tab w:val="left" w:pos="1068"/>
        </w:tabs>
        <w:ind w:hanging="1785"/>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przestrzeganie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bhp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8385E9A" w14:textId="77777777" w:rsidR="00037E38" w:rsidRPr="0020477C" w:rsidRDefault="004F4CA4" w:rsidP="00037E38">
      <w:pPr>
        <w:numPr>
          <w:ilvl w:val="1"/>
          <w:numId w:val="19"/>
        </w:numPr>
        <w:tabs>
          <w:tab w:val="clear" w:pos="1785"/>
          <w:tab w:val="left" w:pos="0"/>
          <w:tab w:val="left" w:pos="360"/>
        </w:tabs>
        <w:ind w:left="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wyłączną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00037E38" w:rsidRPr="0020477C">
        <w:rPr>
          <w:rFonts w:asciiTheme="minorHAnsi" w:hAnsiTheme="minorHAnsi" w:cstheme="minorHAnsi"/>
          <w:sz w:val="22"/>
          <w:szCs w:val="22"/>
        </w:rPr>
        <w:t xml:space="preserve"> </w:t>
      </w:r>
    </w:p>
    <w:p w14:paraId="6591F9DB" w14:textId="77777777" w:rsidR="004F4CA4" w:rsidRPr="0020477C" w:rsidRDefault="004F4CA4" w:rsidP="00734D0C">
      <w:pPr>
        <w:ind w:left="284" w:hanging="284"/>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9</w:t>
      </w:r>
    </w:p>
    <w:p w14:paraId="2C2B4471"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 zobowiązuje się realizować przedmiot umowy  zgodnie z właściwymi decyzjami administracyjnymi,</w:t>
      </w:r>
    </w:p>
    <w:p w14:paraId="12ED5C86" w14:textId="77777777" w:rsidR="00AF5895" w:rsidRPr="0020477C" w:rsidRDefault="00AF5895" w:rsidP="00734D0C">
      <w:pPr>
        <w:pStyle w:val="Akapitzlist"/>
        <w:widowControl/>
        <w:numPr>
          <w:ilvl w:val="0"/>
          <w:numId w:val="8"/>
        </w:numPr>
        <w:ind w:left="284" w:hanging="284"/>
        <w:jc w:val="both"/>
        <w:rPr>
          <w:rFonts w:asciiTheme="minorHAnsi" w:hAnsiTheme="minorHAnsi" w:cstheme="minorHAnsi"/>
          <w:bCs/>
          <w:sz w:val="22"/>
          <w:szCs w:val="22"/>
        </w:rPr>
      </w:pPr>
      <w:r w:rsidRPr="0020477C">
        <w:rPr>
          <w:rFonts w:asciiTheme="minorHAnsi" w:hAnsiTheme="minorHAnsi" w:cstheme="minorHAnsi"/>
          <w:bCs/>
          <w:sz w:val="22"/>
          <w:szCs w:val="22"/>
        </w:rPr>
        <w:t>Wykonawca zobowiązuje się wykonywać roboty zgodnie z warunkami technicznymi, z uwzględnieniem ochrony obiektów położonych w sąsiedztwie terenu budowy.</w:t>
      </w:r>
    </w:p>
    <w:p w14:paraId="3703405F"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własnych</w:t>
      </w:r>
      <w:r w:rsidRPr="0020477C">
        <w:rPr>
          <w:rFonts w:asciiTheme="minorHAnsi" w:eastAsia="Arial" w:hAnsiTheme="minorHAnsi" w:cstheme="minorHAnsi"/>
          <w:sz w:val="22"/>
          <w:szCs w:val="22"/>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12C93F2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wymogom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wyrobów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budownictwie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10</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wymaganiom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specyfikacji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4D877475" w14:textId="77777777" w:rsidR="004F4CA4" w:rsidRPr="0020477C" w:rsidRDefault="004F4CA4" w:rsidP="00734D0C">
      <w:pPr>
        <w:numPr>
          <w:ilvl w:val="0"/>
          <w:numId w:val="8"/>
        </w:numPr>
        <w:tabs>
          <w:tab w:val="left" w:pos="284"/>
        </w:tabs>
        <w:ind w:left="284" w:hanging="284"/>
        <w:jc w:val="both"/>
        <w:rPr>
          <w:rFonts w:asciiTheme="minorHAnsi" w:eastAsia="Arial" w:hAnsiTheme="minorHAnsi" w:cstheme="minorHAnsi"/>
          <w:sz w:val="22"/>
          <w:szCs w:val="22"/>
        </w:rPr>
      </w:pP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znak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deklarację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certyfikat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Polską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aprobatą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techniczną.</w:t>
      </w:r>
      <w:r w:rsidRPr="0020477C">
        <w:rPr>
          <w:rFonts w:asciiTheme="minorHAnsi" w:eastAsia="Arial" w:hAnsiTheme="minorHAnsi" w:cstheme="minorHAnsi"/>
          <w:sz w:val="22"/>
          <w:szCs w:val="22"/>
        </w:rPr>
        <w:t xml:space="preserve">  </w:t>
      </w:r>
    </w:p>
    <w:p w14:paraId="608B916E"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zapewni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potrzebne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oprzyrządowanie,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potencjał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ciężaru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zużytych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p>
    <w:p w14:paraId="65571C80"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norm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warunków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technicznych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p>
    <w:p w14:paraId="59ED37C9" w14:textId="77777777" w:rsidR="004F4CA4" w:rsidRPr="0020477C" w:rsidRDefault="004F4CA4"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rezultacie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zastosowane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dodatkowych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lastRenderedPageBreak/>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zaś</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wykażą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bądź</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badań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p>
    <w:p w14:paraId="7C81F953" w14:textId="77777777" w:rsidR="00F07367" w:rsidRPr="0020477C" w:rsidRDefault="00F07367" w:rsidP="00734D0C">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zobowiązany jest uzyskać zatwierdzenie przez </w:t>
      </w:r>
      <w:r w:rsidR="00FE3014" w:rsidRPr="0020477C">
        <w:rPr>
          <w:rFonts w:asciiTheme="minorHAnsi" w:hAnsiTheme="minorHAnsi" w:cstheme="minorHAnsi"/>
          <w:sz w:val="22"/>
          <w:szCs w:val="22"/>
        </w:rPr>
        <w:t xml:space="preserve">Przedstawiciela Zamawiającego </w:t>
      </w:r>
      <w:r w:rsidRPr="0020477C">
        <w:rPr>
          <w:rFonts w:asciiTheme="minorHAnsi" w:hAnsiTheme="minorHAnsi" w:cstheme="minorHAnsi"/>
          <w:sz w:val="22"/>
          <w:szCs w:val="22"/>
        </w:rPr>
        <w:t xml:space="preserve">stosowanych w ramach przedmiotu umowy materiałów budowlanych, przed ich wbudowaniem. </w:t>
      </w:r>
    </w:p>
    <w:p w14:paraId="2146E728" w14:textId="77777777" w:rsidR="00F07367" w:rsidRPr="0020477C" w:rsidRDefault="00F07367" w:rsidP="00CF39D9">
      <w:pPr>
        <w:numPr>
          <w:ilvl w:val="0"/>
          <w:numId w:val="8"/>
        </w:numPr>
        <w:tabs>
          <w:tab w:val="left" w:pos="284"/>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 xml:space="preserve">Wykonawca oświadcza, że dysponuje potencjałem ludzkim, pozwalającym na prawidłowe i terminowe wykonanie przedmiotu umowy. </w:t>
      </w:r>
    </w:p>
    <w:p w14:paraId="381EA2B4" w14:textId="77777777" w:rsidR="004F4CA4" w:rsidRPr="000105B1" w:rsidRDefault="004F4CA4" w:rsidP="00CF39D9">
      <w:pPr>
        <w:jc w:val="center"/>
        <w:rPr>
          <w:rFonts w:asciiTheme="minorHAnsi" w:eastAsia="Arial" w:hAnsiTheme="minorHAnsi" w:cstheme="minorHAnsi"/>
          <w:b/>
          <w:sz w:val="22"/>
          <w:szCs w:val="22"/>
        </w:rPr>
      </w:pPr>
      <w:r w:rsidRPr="000105B1">
        <w:rPr>
          <w:rFonts w:asciiTheme="minorHAnsi" w:hAnsiTheme="minorHAnsi" w:cstheme="minorHAnsi"/>
          <w:b/>
          <w:sz w:val="22"/>
          <w:szCs w:val="22"/>
        </w:rPr>
        <w:t>§</w:t>
      </w:r>
      <w:r w:rsidRPr="000105B1">
        <w:rPr>
          <w:rFonts w:asciiTheme="minorHAnsi" w:eastAsia="Arial" w:hAnsiTheme="minorHAnsi" w:cstheme="minorHAnsi"/>
          <w:b/>
          <w:sz w:val="22"/>
          <w:szCs w:val="22"/>
        </w:rPr>
        <w:t xml:space="preserve"> 10</w:t>
      </w:r>
    </w:p>
    <w:p w14:paraId="0A549D93" w14:textId="77777777" w:rsidR="004F4CA4" w:rsidRPr="000105B1" w:rsidRDefault="004F4CA4" w:rsidP="00CF39D9">
      <w:pPr>
        <w:jc w:val="both"/>
        <w:rPr>
          <w:rFonts w:asciiTheme="minorHAnsi" w:hAnsiTheme="minorHAnsi" w:cstheme="minorHAnsi"/>
          <w:sz w:val="22"/>
          <w:szCs w:val="22"/>
        </w:rPr>
      </w:pPr>
      <w:r w:rsidRPr="000105B1">
        <w:rPr>
          <w:rFonts w:asciiTheme="minorHAnsi" w:hAnsiTheme="minorHAnsi" w:cstheme="minorHAnsi"/>
          <w:sz w:val="22"/>
          <w:szCs w:val="22"/>
        </w:rPr>
        <w:t>Niezależnie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obowiązków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wymienionych</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8</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9</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przyjmuje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siebie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następujące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obowiązki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szczegółowe:</w:t>
      </w:r>
    </w:p>
    <w:p w14:paraId="6B2DBD22" w14:textId="77777777" w:rsidR="00CF39D9" w:rsidRPr="00827346" w:rsidRDefault="00CF39D9" w:rsidP="00CF39D9">
      <w:pPr>
        <w:numPr>
          <w:ilvl w:val="0"/>
          <w:numId w:val="20"/>
        </w:numPr>
        <w:tabs>
          <w:tab w:val="clear" w:pos="2340"/>
          <w:tab w:val="num" w:pos="360"/>
        </w:tabs>
        <w:ind w:left="360"/>
        <w:jc w:val="both"/>
        <w:rPr>
          <w:rFonts w:asciiTheme="minorHAnsi" w:hAnsiTheme="minorHAnsi" w:cstheme="minorHAnsi"/>
          <w:sz w:val="22"/>
          <w:szCs w:val="22"/>
        </w:rPr>
      </w:pPr>
      <w:r w:rsidRPr="000105B1">
        <w:rPr>
          <w:rFonts w:asciiTheme="minorHAnsi" w:hAnsiTheme="minorHAnsi" w:cstheme="minorHAnsi"/>
          <w:sz w:val="22"/>
          <w:szCs w:val="22"/>
        </w:rPr>
        <w:t>Informowania</w:t>
      </w:r>
      <w:r w:rsidRPr="000105B1">
        <w:rPr>
          <w:rFonts w:asciiTheme="minorHAnsi" w:eastAsia="Arial" w:hAnsiTheme="minorHAnsi" w:cstheme="minorHAnsi"/>
          <w:sz w:val="22"/>
          <w:szCs w:val="22"/>
        </w:rPr>
        <w:t xml:space="preserve"> </w:t>
      </w:r>
      <w:r w:rsidR="008149A6" w:rsidRPr="00827346">
        <w:rPr>
          <w:rFonts w:asciiTheme="minorHAnsi" w:hAnsiTheme="minorHAnsi" w:cs="Arial"/>
          <w:sz w:val="22"/>
          <w:szCs w:val="22"/>
        </w:rPr>
        <w:t xml:space="preserve">w ramach każdej samodzielnej części przedmiotu umowy,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jeżeli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poinformował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faktach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Inspektora</w:t>
      </w:r>
      <w:r w:rsidRPr="00827346">
        <w:rPr>
          <w:rFonts w:asciiTheme="minorHAnsi" w:eastAsia="Arial" w:hAnsiTheme="minorHAnsi" w:cstheme="minorHAnsi"/>
          <w:sz w:val="22"/>
          <w:szCs w:val="22"/>
        </w:rPr>
        <w:t xml:space="preserve"> </w:t>
      </w:r>
      <w:r w:rsidR="0020477C" w:rsidRPr="00827346">
        <w:rPr>
          <w:rFonts w:asciiTheme="minorHAnsi" w:hAnsiTheme="minorHAnsi" w:cstheme="minorHAnsi"/>
          <w:sz w:val="22"/>
          <w:szCs w:val="22"/>
        </w:rPr>
        <w:t>n</w:t>
      </w:r>
      <w:r w:rsidRPr="00827346">
        <w:rPr>
          <w:rFonts w:asciiTheme="minorHAnsi" w:hAnsiTheme="minorHAnsi" w:cstheme="minorHAnsi"/>
          <w:sz w:val="22"/>
          <w:szCs w:val="22"/>
        </w:rPr>
        <w:t>adzoru</w:t>
      </w:r>
      <w:r w:rsidRPr="00827346">
        <w:rPr>
          <w:rFonts w:asciiTheme="minorHAnsi" w:eastAsia="Arial" w:hAnsiTheme="minorHAnsi" w:cstheme="minorHAnsi"/>
          <w:sz w:val="22"/>
          <w:szCs w:val="22"/>
        </w:rPr>
        <w:t xml:space="preserve"> </w:t>
      </w:r>
      <w:r w:rsidR="0020477C" w:rsidRPr="00827346">
        <w:rPr>
          <w:rFonts w:asciiTheme="minorHAnsi" w:eastAsia="Arial" w:hAnsiTheme="minorHAnsi" w:cstheme="minorHAnsi"/>
          <w:sz w:val="22"/>
          <w:szCs w:val="22"/>
        </w:rPr>
        <w:t xml:space="preserve">inwestorskiego </w:t>
      </w:r>
      <w:r w:rsidRPr="00827346">
        <w:rPr>
          <w:rFonts w:asciiTheme="minorHAnsi" w:hAnsiTheme="minorHAnsi" w:cstheme="minorHAnsi"/>
          <w:sz w:val="22"/>
          <w:szCs w:val="22"/>
        </w:rPr>
        <w:t>zobowiązany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odkrywki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niezbędne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zbadania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przywrócić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stanu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poprzedniego</w:t>
      </w:r>
      <w:r w:rsidRPr="00827346">
        <w:rPr>
          <w:rFonts w:asciiTheme="minorHAnsi" w:eastAsia="Arial" w:hAnsiTheme="minorHAnsi" w:cstheme="minorHAnsi"/>
          <w:sz w:val="22"/>
          <w:szCs w:val="22"/>
        </w:rPr>
        <w:t xml:space="preserve"> –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koszt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Wykonawcy.</w:t>
      </w:r>
    </w:p>
    <w:p w14:paraId="54BDAC0C"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zniszczenia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lub</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uszkodzenia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nieruchomości</w:t>
      </w:r>
      <w:r w:rsidRPr="00827346">
        <w:rPr>
          <w:rFonts w:asciiTheme="minorHAnsi" w:eastAsia="Arial" w:hAnsiTheme="minorHAnsi" w:cstheme="minorHAnsi"/>
          <w:sz w:val="22"/>
          <w:szCs w:val="22"/>
        </w:rPr>
        <w:t xml:space="preserve"> lub </w:t>
      </w:r>
      <w:r w:rsidRPr="00827346">
        <w:rPr>
          <w:rFonts w:asciiTheme="minorHAnsi" w:hAnsiTheme="minorHAnsi" w:cstheme="minorHAnsi"/>
          <w:sz w:val="22"/>
          <w:szCs w:val="22"/>
        </w:rPr>
        <w:t>ich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części,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bądź</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urządzeń</w:t>
      </w:r>
      <w:r w:rsidRPr="00827346">
        <w:rPr>
          <w:rFonts w:asciiTheme="minorHAnsi" w:eastAsia="Arial" w:hAnsiTheme="minorHAnsi" w:cstheme="minorHAnsi"/>
          <w:sz w:val="22"/>
          <w:szCs w:val="22"/>
        </w:rPr>
        <w:t xml:space="preserve">            i innych ruchomości </w:t>
      </w:r>
      <w:r w:rsidRPr="00827346">
        <w:rPr>
          <w:rFonts w:asciiTheme="minorHAnsi" w:hAnsiTheme="minorHAnsi" w:cstheme="minorHAnsi"/>
          <w:sz w:val="22"/>
          <w:szCs w:val="22"/>
        </w:rPr>
        <w:t>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własnością</w:t>
      </w:r>
      <w:r w:rsidRPr="0020477C">
        <w:rPr>
          <w:rFonts w:asciiTheme="minorHAnsi" w:eastAsia="Arial" w:hAnsiTheme="minorHAnsi" w:cstheme="minorHAnsi"/>
          <w:sz w:val="22"/>
          <w:szCs w:val="22"/>
        </w:rPr>
        <w:t xml:space="preserve"> </w:t>
      </w:r>
      <w:r w:rsidR="00687476"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001F56C1" w:rsidRPr="0020477C">
        <w:rPr>
          <w:rFonts w:asciiTheme="minorHAnsi" w:eastAsia="Arial" w:hAnsiTheme="minorHAnsi" w:cstheme="minorHAnsi"/>
          <w:sz w:val="22"/>
          <w:szCs w:val="22"/>
        </w:rPr>
        <w:t xml:space="preserve">oraz istniejących sieci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p>
    <w:p w14:paraId="0B7E3B61"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Oczyszczenia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posegregowania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odzyskany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04B8A4C0"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Podania</w:t>
      </w:r>
      <w:r w:rsidRPr="0020477C">
        <w:rPr>
          <w:rFonts w:asciiTheme="minorHAnsi" w:eastAsia="Arial" w:hAnsiTheme="minorHAnsi" w:cstheme="minorHAnsi"/>
          <w:sz w:val="22"/>
          <w:szCs w:val="22"/>
        </w:rPr>
        <w:t xml:space="preserve"> Zamawiającemu </w:t>
      </w:r>
      <w:r w:rsidRPr="0020477C">
        <w:rPr>
          <w:rFonts w:asciiTheme="minorHAnsi" w:hAnsiTheme="minorHAnsi" w:cstheme="minorHAnsi"/>
          <w:sz w:val="22"/>
          <w:szCs w:val="22"/>
        </w:rPr>
        <w:t>ilości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rozbiórkowego, ustalonej zgodnie z pkt </w:t>
      </w:r>
      <w:smartTag w:uri="urn:schemas-microsoft-com:office:smarttags" w:element="metricconverter">
        <w:smartTagPr>
          <w:attr w:name="ProductID" w:val="3, a"/>
        </w:smartTagPr>
        <w:r w:rsidRPr="0020477C">
          <w:rPr>
            <w:rFonts w:asciiTheme="minorHAnsi" w:hAnsiTheme="minorHAnsi" w:cstheme="minorHAnsi"/>
            <w:sz w:val="22"/>
            <w:szCs w:val="22"/>
          </w:rPr>
          <w:t>3, a</w:t>
        </w:r>
      </w:smartTag>
      <w:r w:rsidRPr="0020477C">
        <w:rPr>
          <w:rFonts w:asciiTheme="minorHAnsi" w:hAnsiTheme="minorHAnsi" w:cstheme="minorHAnsi"/>
          <w:sz w:val="22"/>
          <w:szCs w:val="22"/>
        </w:rPr>
        <w:t xml:space="preserve"> w szczególności ilości 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 zostać przez Zamawiającego ponownie wykorzystany lub wbudowany,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asortymentu</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p>
    <w:p w14:paraId="3A95092E" w14:textId="77777777" w:rsidR="004F4CA4" w:rsidRPr="0020477C" w:rsidRDefault="004F4CA4" w:rsidP="00CF39D9">
      <w:pPr>
        <w:numPr>
          <w:ilvl w:val="0"/>
          <w:numId w:val="20"/>
        </w:numPr>
        <w:tabs>
          <w:tab w:val="clear" w:pos="2340"/>
          <w:tab w:val="num" w:pos="360"/>
        </w:tabs>
        <w:ind w:left="360"/>
        <w:jc w:val="both"/>
        <w:rPr>
          <w:rStyle w:val="apple-style-span"/>
          <w:rFonts w:asciiTheme="minorHAnsi" w:hAnsiTheme="minorHAnsi" w:cstheme="minorHAnsi"/>
          <w:sz w:val="22"/>
          <w:szCs w:val="22"/>
        </w:rPr>
      </w:pPr>
      <w:r w:rsidRPr="0020477C">
        <w:rPr>
          <w:rFonts w:asciiTheme="minorHAnsi" w:hAnsiTheme="minorHAnsi" w:cstheme="minorHAnsi"/>
          <w:sz w:val="22"/>
          <w:szCs w:val="22"/>
        </w:rPr>
        <w:t>Przewiezienia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rozbiórkowego o którym mowa w pkt 4</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występował,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001A188B" w:rsidRPr="0020477C">
        <w:rPr>
          <w:rFonts w:asciiTheme="minorHAnsi" w:eastAsia="Arial" w:hAnsiTheme="minorHAnsi" w:cstheme="minorHAnsi"/>
          <w:sz w:val="22"/>
          <w:szCs w:val="22"/>
        </w:rPr>
        <w:t>miejsca wskazanego przez Zamawiającego, znajdującego się na terenie Gminy Gorlice.</w:t>
      </w:r>
    </w:p>
    <w:p w14:paraId="028E02BB"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Unieszkodliwienia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nadającego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wbudowania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posiadaczem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odpadów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rozumieniu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przepisów</w:t>
      </w:r>
      <w:r w:rsidRPr="0020477C">
        <w:rPr>
          <w:rFonts w:asciiTheme="minorHAnsi" w:eastAsia="Arial" w:hAnsiTheme="minorHAnsi" w:cstheme="minorHAnsi"/>
          <w:sz w:val="22"/>
          <w:szCs w:val="22"/>
        </w:rPr>
        <w:t xml:space="preserve"> ustawy Prawo ochrony środowiska.</w:t>
      </w:r>
    </w:p>
    <w:p w14:paraId="1D0B6B52" w14:textId="77777777" w:rsidR="004F4CA4" w:rsidRPr="0020477C" w:rsidRDefault="004F4CA4" w:rsidP="00CF39D9">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obejmującego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osobowe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deliktową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kontraktową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placu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podpisania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końcowego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okazania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stosownej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wygaśnięcia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gwarantujący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ochrony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trakcie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p>
    <w:p w14:paraId="5A20E2C9" w14:textId="77777777" w:rsidR="004F4CA4" w:rsidRPr="0020477C" w:rsidRDefault="004F4CA4"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ubezpieczenia.</w:t>
      </w:r>
    </w:p>
    <w:p w14:paraId="3AA91A21" w14:textId="77777777" w:rsidR="00C46C50" w:rsidRPr="0020477C" w:rsidRDefault="00C46C50" w:rsidP="004F4CA4">
      <w:pPr>
        <w:numPr>
          <w:ilvl w:val="0"/>
          <w:numId w:val="20"/>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Wykonawca zapewni bezpieczne przejścia piesze i dojazd użytkownikom posesji zlokalizowanym przy przedmiotowym terenie budowy oraz służbom komunalnym.</w:t>
      </w:r>
    </w:p>
    <w:p w14:paraId="045C270E" w14:textId="77777777" w:rsidR="00CA4003" w:rsidRPr="0020477C" w:rsidRDefault="00CA4003" w:rsidP="00CA4003">
      <w:pPr>
        <w:pStyle w:val="Akapitzlist"/>
        <w:widowControl/>
        <w:numPr>
          <w:ilvl w:val="0"/>
          <w:numId w:val="20"/>
        </w:numPr>
        <w:tabs>
          <w:tab w:val="clear" w:pos="2340"/>
          <w:tab w:val="num" w:pos="284"/>
        </w:tabs>
        <w:ind w:left="284" w:hanging="426"/>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środki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zapobiegawcze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rzetelną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praktykę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doświadczenie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zawodowe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aktualne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uwzględnić interesy osób trzecich, dotyczy to w szczególności :</w:t>
      </w:r>
    </w:p>
    <w:p w14:paraId="5E52E700"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zapewnienia </w:t>
      </w:r>
      <w:r w:rsidR="003C167D" w:rsidRPr="0020477C">
        <w:rPr>
          <w:rFonts w:asciiTheme="minorHAnsi" w:hAnsiTheme="minorHAnsi" w:cstheme="minorHAnsi"/>
          <w:sz w:val="22"/>
          <w:szCs w:val="22"/>
        </w:rPr>
        <w:t xml:space="preserve">posesjom przyległym do terenu realizacji przedmiotu umowy </w:t>
      </w:r>
      <w:r w:rsidRPr="0020477C">
        <w:rPr>
          <w:rFonts w:asciiTheme="minorHAnsi" w:hAnsiTheme="minorHAnsi" w:cstheme="minorHAnsi"/>
          <w:sz w:val="22"/>
          <w:szCs w:val="22"/>
        </w:rPr>
        <w:t xml:space="preserve">dostępu do drogi publicznej, </w:t>
      </w:r>
    </w:p>
    <w:p w14:paraId="2D74DD91"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7764D31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prowadzenia </w:t>
      </w:r>
      <w:r w:rsidRPr="0020477C">
        <w:rPr>
          <w:rFonts w:asciiTheme="minorHAnsi" w:hAnsiTheme="minorHAnsi" w:cstheme="minorHAnsi"/>
          <w:sz w:val="22"/>
          <w:szCs w:val="22"/>
        </w:rPr>
        <w:t>prac z wykorzystaniem sprzętu budowlanego w porze dnia tj. w godz. 6.00-22.00,</w:t>
      </w:r>
    </w:p>
    <w:p w14:paraId="72035499"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 xml:space="preserve">zlokalizowania </w:t>
      </w:r>
      <w:r w:rsidRPr="0020477C">
        <w:rPr>
          <w:rFonts w:asciiTheme="minorHAnsi" w:hAnsiTheme="minorHAnsi" w:cstheme="minorHAnsi"/>
          <w:sz w:val="22"/>
          <w:szCs w:val="22"/>
        </w:rPr>
        <w:t>zaplecza budowy jak najdalej od budynków mieszkalnych,</w:t>
      </w:r>
    </w:p>
    <w:p w14:paraId="04D16ECB" w14:textId="77777777" w:rsidR="00CA4003" w:rsidRPr="0020477C" w:rsidRDefault="00CA4003" w:rsidP="0009147D">
      <w:pPr>
        <w:pStyle w:val="Akapitzlist"/>
        <w:widowControl/>
        <w:numPr>
          <w:ilvl w:val="2"/>
          <w:numId w:val="40"/>
        </w:numPr>
        <w:ind w:left="993"/>
        <w:jc w:val="both"/>
        <w:rPr>
          <w:rFonts w:asciiTheme="minorHAnsi" w:eastAsia="Times New Roman" w:hAnsiTheme="minorHAnsi" w:cstheme="minorHAnsi"/>
          <w:kern w:val="0"/>
          <w:sz w:val="22"/>
          <w:szCs w:val="22"/>
          <w:lang w:bidi="ar-SA"/>
        </w:rPr>
      </w:pPr>
      <w:r w:rsidRPr="0020477C">
        <w:rPr>
          <w:rFonts w:asciiTheme="minorHAnsi" w:eastAsia="Times New Roman" w:hAnsiTheme="minorHAnsi" w:cstheme="minorHAnsi"/>
          <w:kern w:val="0"/>
          <w:sz w:val="22"/>
          <w:szCs w:val="22"/>
          <w:lang w:bidi="ar-SA"/>
        </w:rPr>
        <w:t>z</w:t>
      </w:r>
      <w:r w:rsidRPr="0020477C">
        <w:rPr>
          <w:rFonts w:asciiTheme="minorHAnsi" w:hAnsiTheme="minorHAnsi" w:cstheme="minorHAnsi"/>
          <w:bCs/>
          <w:sz w:val="22"/>
          <w:szCs w:val="22"/>
        </w:rPr>
        <w:t xml:space="preserve">organizowania i prowadzenia robót w sposób szczególnie bezpieczny i jak najmniej uciążliwy ze względu </w:t>
      </w:r>
      <w:r w:rsidR="006A16B0" w:rsidRPr="0020477C">
        <w:rPr>
          <w:rFonts w:asciiTheme="minorHAnsi" w:hAnsiTheme="minorHAnsi" w:cstheme="minorHAnsi"/>
          <w:bCs/>
          <w:sz w:val="22"/>
          <w:szCs w:val="22"/>
        </w:rPr>
        <w:t>na bezpośrednie otoczenie budynków mieszkalnych,</w:t>
      </w:r>
    </w:p>
    <w:p w14:paraId="719402F0" w14:textId="77777777" w:rsidR="00CA4003" w:rsidRPr="0020477C" w:rsidRDefault="00CA4003" w:rsidP="00CA4003">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przejmie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materialną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finansowe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jakichkolwiek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roszczeń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wniesionych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właścicieli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posesji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budynków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sąsiadujących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zakłócenia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p>
    <w:p w14:paraId="56419CEF" w14:textId="77777777" w:rsidR="002E6FD9" w:rsidRPr="0020477C" w:rsidRDefault="00CA4003" w:rsidP="002E6F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hAnsiTheme="minorHAnsi" w:cstheme="minorHAnsi"/>
          <w:sz w:val="22"/>
          <w:szCs w:val="22"/>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E2E5E75" w14:textId="77777777" w:rsidR="00CF39D9" w:rsidRPr="0090773E" w:rsidRDefault="002E6FD9" w:rsidP="00CF39D9">
      <w:pPr>
        <w:pStyle w:val="Akapitzlist"/>
        <w:widowControl/>
        <w:numPr>
          <w:ilvl w:val="0"/>
          <w:numId w:val="20"/>
        </w:numPr>
        <w:tabs>
          <w:tab w:val="clear" w:pos="2340"/>
          <w:tab w:val="num" w:pos="426"/>
        </w:tabs>
        <w:ind w:left="426" w:hanging="568"/>
        <w:jc w:val="both"/>
        <w:rPr>
          <w:rFonts w:asciiTheme="minorHAnsi" w:eastAsia="Times New Roman" w:hAnsiTheme="minorHAnsi" w:cstheme="minorHAnsi"/>
          <w:kern w:val="0"/>
          <w:sz w:val="22"/>
          <w:szCs w:val="22"/>
          <w:lang w:bidi="ar-SA"/>
        </w:rPr>
      </w:pPr>
      <w:r w:rsidRPr="0020477C">
        <w:rPr>
          <w:rFonts w:asciiTheme="minorHAnsi" w:eastAsia="Arial" w:hAnsiTheme="minorHAnsi" w:cstheme="minorHAnsi"/>
          <w:sz w:val="22"/>
          <w:szCs w:val="22"/>
          <w:lang w:eastAsia="pl-PL"/>
        </w:rPr>
        <w:t xml:space="preserve">W razie konieczności przebudowy istniejących sieci Wykonawca własnym kosztem i staraniem </w:t>
      </w:r>
      <w:r w:rsidRPr="0020477C">
        <w:rPr>
          <w:rFonts w:asciiTheme="minorHAnsi" w:hAnsiTheme="minorHAnsi" w:cstheme="minorHAnsi"/>
          <w:sz w:val="22"/>
          <w:szCs w:val="22"/>
        </w:rPr>
        <w:t xml:space="preserve">zobowiązany jest w ramach przedmiotu umowy, zrealizować obowiązki ciążące na Zamawiającym, wynikające z odpowiedniego porozumienia z operatorem lub wydanych przez niego warunków </w:t>
      </w:r>
      <w:r w:rsidRPr="0090773E">
        <w:rPr>
          <w:rFonts w:asciiTheme="minorHAnsi" w:hAnsiTheme="minorHAnsi" w:cstheme="minorHAnsi"/>
          <w:sz w:val="22"/>
          <w:szCs w:val="22"/>
        </w:rPr>
        <w:t>technicznych lub innych dokumentów w tym przedmiocie.</w:t>
      </w:r>
    </w:p>
    <w:p w14:paraId="43EA7BFB" w14:textId="77777777" w:rsidR="00CF39D9" w:rsidRPr="0090773E" w:rsidRDefault="00CF39D9" w:rsidP="001336BF">
      <w:pPr>
        <w:pStyle w:val="Akapitzlist"/>
        <w:widowControl/>
        <w:numPr>
          <w:ilvl w:val="0"/>
          <w:numId w:val="20"/>
        </w:numPr>
        <w:tabs>
          <w:tab w:val="clear" w:pos="2340"/>
          <w:tab w:val="num" w:pos="426"/>
        </w:tabs>
        <w:spacing w:line="276" w:lineRule="auto"/>
        <w:ind w:left="426" w:hanging="568"/>
        <w:jc w:val="both"/>
        <w:rPr>
          <w:rFonts w:asciiTheme="minorHAnsi" w:eastAsia="Times New Roman" w:hAnsiTheme="minorHAnsi" w:cstheme="minorHAnsi"/>
          <w:kern w:val="0"/>
          <w:sz w:val="22"/>
          <w:szCs w:val="22"/>
          <w:lang w:bidi="ar-SA"/>
        </w:rPr>
      </w:pPr>
      <w:r w:rsidRPr="0090773E">
        <w:rPr>
          <w:rFonts w:asciiTheme="minorHAnsi" w:hAnsiTheme="minorHAnsi" w:cstheme="minorHAnsi"/>
          <w:sz w:val="22"/>
          <w:szCs w:val="22"/>
        </w:rPr>
        <w:t xml:space="preserve">Wykonawca zobowiązany jest do współpracy z powołanym przez Zamawiającego </w:t>
      </w:r>
      <w:r w:rsidR="00E362E1" w:rsidRPr="0090773E">
        <w:rPr>
          <w:rFonts w:asciiTheme="minorHAnsi" w:hAnsiTheme="minorHAnsi" w:cstheme="minorHAnsi"/>
          <w:sz w:val="22"/>
          <w:szCs w:val="22"/>
        </w:rPr>
        <w:t>I</w:t>
      </w:r>
      <w:r w:rsidRPr="0090773E">
        <w:rPr>
          <w:rFonts w:asciiTheme="minorHAnsi" w:hAnsiTheme="minorHAnsi" w:cstheme="minorHAnsi"/>
          <w:sz w:val="22"/>
          <w:szCs w:val="22"/>
        </w:rPr>
        <w:t>nspektorem nadzoru                              i wykonywania jego poleceń w zakresie jego uprawnień.</w:t>
      </w:r>
    </w:p>
    <w:p w14:paraId="15A31EFB" w14:textId="77777777" w:rsidR="005B0EEE" w:rsidRPr="0020477C" w:rsidRDefault="005B0EEE" w:rsidP="001336BF">
      <w:pPr>
        <w:spacing w:line="276" w:lineRule="auto"/>
        <w:jc w:val="center"/>
        <w:rPr>
          <w:rFonts w:asciiTheme="minorHAnsi" w:hAnsiTheme="minorHAnsi" w:cstheme="minorHAnsi"/>
          <w:b/>
          <w:i/>
          <w:sz w:val="22"/>
          <w:szCs w:val="22"/>
        </w:rPr>
      </w:pPr>
    </w:p>
    <w:p w14:paraId="2DE85202" w14:textId="77777777" w:rsidR="00FF79F9" w:rsidRPr="0020477C" w:rsidRDefault="00FF79F9" w:rsidP="000105B1">
      <w:pPr>
        <w:jc w:val="center"/>
        <w:rPr>
          <w:rFonts w:asciiTheme="minorHAnsi" w:hAnsiTheme="minorHAnsi" w:cstheme="minorHAnsi"/>
          <w:b/>
          <w:i/>
          <w:sz w:val="22"/>
          <w:szCs w:val="22"/>
        </w:rPr>
      </w:pPr>
      <w:r w:rsidRPr="0020477C">
        <w:rPr>
          <w:rFonts w:asciiTheme="minorHAnsi" w:hAnsiTheme="minorHAnsi" w:cstheme="minorHAnsi"/>
          <w:b/>
          <w:i/>
          <w:sz w:val="22"/>
          <w:szCs w:val="22"/>
        </w:rPr>
        <w:t>Podwykonawstwo</w:t>
      </w:r>
    </w:p>
    <w:p w14:paraId="449EF3DD" w14:textId="77777777" w:rsidR="00FF79F9" w:rsidRPr="00827346" w:rsidRDefault="00FF79F9" w:rsidP="000105B1">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11</w:t>
      </w:r>
    </w:p>
    <w:p w14:paraId="20FE36A9" w14:textId="77777777" w:rsidR="00CD6D60" w:rsidRPr="00827346" w:rsidRDefault="00FF79F9" w:rsidP="000105B1">
      <w:pPr>
        <w:numPr>
          <w:ilvl w:val="0"/>
          <w:numId w:val="21"/>
        </w:numPr>
        <w:shd w:val="clear" w:color="auto" w:fill="FFFFFF"/>
        <w:tabs>
          <w:tab w:val="clear" w:pos="1785"/>
          <w:tab w:val="num" w:pos="360"/>
        </w:tabs>
        <w:ind w:hanging="1785"/>
        <w:jc w:val="both"/>
        <w:rPr>
          <w:rFonts w:asciiTheme="minorHAnsi" w:eastAsia="Arial" w:hAnsiTheme="minorHAnsi" w:cstheme="minorHAnsi"/>
          <w:spacing w:val="-6"/>
          <w:sz w:val="22"/>
          <w:szCs w:val="22"/>
        </w:rPr>
      </w:pP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000704DB" w:rsidRPr="00827346">
        <w:rPr>
          <w:rFonts w:asciiTheme="minorHAnsi" w:eastAsia="Arial" w:hAnsiTheme="minorHAnsi" w:cstheme="minorHAnsi"/>
          <w:sz w:val="22"/>
          <w:szCs w:val="22"/>
        </w:rPr>
        <w:t xml:space="preserve">na zasadach określonych w niniejszej umowie może korzystać z podwykonawców. </w:t>
      </w:r>
    </w:p>
    <w:p w14:paraId="5383AEE9" w14:textId="77777777" w:rsidR="00FF79F9" w:rsidRPr="0020477C" w:rsidRDefault="00FF79F9" w:rsidP="000105B1">
      <w:pPr>
        <w:numPr>
          <w:ilvl w:val="0"/>
          <w:numId w:val="21"/>
        </w:numPr>
        <w:shd w:val="clear" w:color="auto" w:fill="FFFFFF"/>
        <w:tabs>
          <w:tab w:val="clear" w:pos="1785"/>
        </w:tabs>
        <w:ind w:left="284" w:hanging="284"/>
        <w:jc w:val="both"/>
        <w:rPr>
          <w:rFonts w:asciiTheme="minorHAnsi"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podwykonawca lub dalszy podwykonawca </w:t>
      </w:r>
      <w:r w:rsidRPr="00827346">
        <w:rPr>
          <w:rFonts w:asciiTheme="minorHAnsi" w:hAnsiTheme="minorHAnsi" w:cstheme="minorHAnsi"/>
          <w:spacing w:val="-2"/>
          <w:sz w:val="22"/>
          <w:szCs w:val="22"/>
        </w:rPr>
        <w:t>zobowiązany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jest</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przedłożenia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projektu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 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roboty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budowlane,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zamierza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zawrzeć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trakcie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realizacji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zamówienia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każdego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dołączyć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odpowiednio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treści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projektem.</w:t>
      </w:r>
    </w:p>
    <w:p w14:paraId="7DD9FF5A" w14:textId="77777777" w:rsidR="00FF79F9" w:rsidRPr="0020477C" w:rsidRDefault="00FF79F9" w:rsidP="000105B1">
      <w:pPr>
        <w:numPr>
          <w:ilvl w:val="0"/>
          <w:numId w:val="21"/>
        </w:numPr>
        <w:shd w:val="clear" w:color="auto" w:fill="FFFFFF"/>
        <w:tabs>
          <w:tab w:val="clear" w:pos="1785"/>
          <w:tab w:val="num" w:pos="284"/>
        </w:tabs>
        <w:ind w:left="360"/>
        <w:jc w:val="both"/>
        <w:rPr>
          <w:rFonts w:asciiTheme="minorHAnsi" w:hAnsiTheme="minorHAnsi" w:cstheme="minorHAnsi"/>
          <w:spacing w:val="-2"/>
          <w:sz w:val="22"/>
          <w:szCs w:val="22"/>
        </w:rPr>
      </w:pPr>
      <w:r w:rsidRPr="0020477C">
        <w:rPr>
          <w:rFonts w:asciiTheme="minorHAnsi" w:eastAsia="Arial" w:hAnsiTheme="minorHAnsi" w:cstheme="minorHAnsi"/>
          <w:spacing w:val="-2"/>
          <w:sz w:val="22"/>
          <w:szCs w:val="22"/>
        </w:rPr>
        <w:t>Wymaga się aby umowy o podwykonawstwo z podwykonawcami i o podwykonawstwo z dalszymi podwykonawcami:</w:t>
      </w:r>
    </w:p>
    <w:p w14:paraId="2F261050"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termin zapłaty wynagrodzenia podwykonawcy nie dłuższy niż 30 dni od dnia doręczenia wykonawcy, faktury lub rachunku, potwierdzających wykonanie zleconej podwykonawcy lub dalszemu podwykonawcy roboty budowlanej,</w:t>
      </w:r>
    </w:p>
    <w:p w14:paraId="624CA73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31B73D13" w14:textId="77777777" w:rsidR="00E47272" w:rsidRPr="0020477C" w:rsidRDefault="00E47272" w:rsidP="000105B1">
      <w:pPr>
        <w:pStyle w:val="Bezodstpw"/>
        <w:numPr>
          <w:ilvl w:val="0"/>
          <w:numId w:val="42"/>
        </w:numPr>
        <w:jc w:val="both"/>
        <w:rPr>
          <w:rFonts w:asciiTheme="minorHAnsi" w:eastAsia="SimSun" w:hAnsiTheme="minorHAnsi" w:cstheme="minorHAnsi"/>
          <w:sz w:val="22"/>
          <w:szCs w:val="22"/>
          <w:lang w:eastAsia="en-US"/>
        </w:rPr>
      </w:pPr>
      <w:r w:rsidRPr="0020477C">
        <w:rPr>
          <w:rFonts w:asciiTheme="minorHAnsi" w:eastAsia="Arial" w:hAnsiTheme="minorHAnsi" w:cstheme="minorHAnsi"/>
          <w:sz w:val="22"/>
          <w:szCs w:val="22"/>
          <w:lang w:eastAsia="en-US"/>
        </w:rPr>
        <w:t>zawierały opis zakresu robót, wynagrodzenie podwykonawcy, a w przypadku wynagrodzenia kosztorysowego maksymalną nominalną wartość umowy, wskazanie dokumentów stanowiących podstawę do wystawienia faktury lub rachunku dane osób odpowiedzialnych za realizację umowy oraz termin wykonania robót umożliwiający ich wykonanie w terminie zgodnym z wymogami niniejszej umowy.</w:t>
      </w:r>
    </w:p>
    <w:p w14:paraId="5DAECACE" w14:textId="77777777" w:rsidR="00FF79F9"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DD0B8D" w:rsidRPr="0020477C">
        <w:rPr>
          <w:rFonts w:asciiTheme="minorHAnsi" w:hAnsiTheme="minorHAnsi" w:cstheme="minorHAnsi"/>
          <w:spacing w:val="-2"/>
          <w:sz w:val="22"/>
          <w:szCs w:val="22"/>
        </w:rPr>
        <w:t>10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otrzymania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zgłasza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00DD4BDF" w:rsidRPr="0020477C">
        <w:rPr>
          <w:rFonts w:asciiTheme="minorHAnsi" w:hAnsiTheme="minorHAnsi" w:cstheme="minorHAnsi"/>
          <w:spacing w:val="-2"/>
          <w:sz w:val="22"/>
          <w:szCs w:val="22"/>
        </w:rPr>
        <w:t>tego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00DD4BDF" w:rsidRPr="0020477C">
        <w:rPr>
          <w:rFonts w:asciiTheme="minorHAnsi" w:hAnsiTheme="minorHAnsi" w:cstheme="minorHAnsi"/>
          <w:spacing w:val="-2"/>
          <w:sz w:val="22"/>
          <w:szCs w:val="22"/>
        </w:rPr>
        <w:t>.</w:t>
      </w:r>
    </w:p>
    <w:p w14:paraId="15A736ED" w14:textId="77777777" w:rsidR="00DD0B8D" w:rsidRPr="0020477C" w:rsidRDefault="00FF79F9"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podwykonawca lub dalszy podwykonawca z</w:t>
      </w:r>
      <w:r w:rsidRPr="0020477C">
        <w:rPr>
          <w:rFonts w:asciiTheme="minorHAnsi" w:hAnsiTheme="minorHAnsi" w:cstheme="minorHAnsi"/>
          <w:spacing w:val="-2"/>
          <w:sz w:val="22"/>
          <w:szCs w:val="22"/>
        </w:rPr>
        <w:t>obowiązany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7</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zawarcia.</w:t>
      </w:r>
    </w:p>
    <w:p w14:paraId="4AF2DFC3" w14:textId="77777777" w:rsidR="00BD1998" w:rsidRPr="0020477C"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627F287C" w14:textId="77777777" w:rsidR="00BD1998" w:rsidRPr="00827346" w:rsidRDefault="00BD1998" w:rsidP="000105B1">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z w:val="22"/>
          <w:szCs w:val="22"/>
        </w:rPr>
        <w:t xml:space="preserve">Zgłoszenie przez Zamawiającego zastrzeżeń lub sprzeciwu, o których mowa w ust. 4 i 6, nastąpi w przypadku, gdy przedłożony projekt umowy o podwykonawstwo, której przedmiotem są roboty budowlane lub umowa  o </w:t>
      </w:r>
      <w:r w:rsidRPr="00827346">
        <w:rPr>
          <w:rFonts w:asciiTheme="minorHAnsi" w:hAnsiTheme="minorHAnsi" w:cstheme="minorHAnsi"/>
          <w:sz w:val="22"/>
          <w:szCs w:val="22"/>
        </w:rPr>
        <w:t>podwykonawstwo, której przedmiotem są roboty budowlane zawiera</w:t>
      </w:r>
      <w:r w:rsidR="00B47F46" w:rsidRPr="00827346">
        <w:rPr>
          <w:rFonts w:asciiTheme="minorHAnsi" w:hAnsiTheme="minorHAnsi" w:cstheme="minorHAnsi"/>
          <w:sz w:val="22"/>
          <w:szCs w:val="22"/>
        </w:rPr>
        <w:t xml:space="preserve"> w szczególności</w:t>
      </w:r>
      <w:r w:rsidR="004D6F26" w:rsidRPr="00827346">
        <w:rPr>
          <w:rFonts w:asciiTheme="minorHAnsi" w:hAnsiTheme="minorHAnsi" w:cstheme="minorHAnsi"/>
          <w:sz w:val="22"/>
          <w:szCs w:val="22"/>
        </w:rPr>
        <w:t xml:space="preserve"> postanowienia wykazujące: </w:t>
      </w:r>
    </w:p>
    <w:p w14:paraId="4341056C" w14:textId="77777777" w:rsidR="00BD1998" w:rsidRPr="00827346" w:rsidRDefault="00BD1998" w:rsidP="0009147D">
      <w:pPr>
        <w:pStyle w:val="Bezodstpw"/>
        <w:numPr>
          <w:ilvl w:val="0"/>
          <w:numId w:val="41"/>
        </w:numPr>
        <w:jc w:val="both"/>
        <w:rPr>
          <w:rFonts w:asciiTheme="minorHAnsi" w:hAnsiTheme="minorHAnsi" w:cstheme="minorHAnsi"/>
          <w:sz w:val="22"/>
          <w:szCs w:val="22"/>
        </w:rPr>
      </w:pPr>
      <w:r w:rsidRPr="00827346">
        <w:rPr>
          <w:rFonts w:asciiTheme="minorHAnsi" w:hAnsiTheme="minorHAnsi" w:cstheme="minorHAnsi"/>
          <w:sz w:val="22"/>
          <w:szCs w:val="22"/>
        </w:rPr>
        <w:t xml:space="preserve">sprzeczności wymagań </w:t>
      </w:r>
      <w:r w:rsidR="00B47F46" w:rsidRPr="00827346">
        <w:rPr>
          <w:rFonts w:asciiTheme="minorHAnsi" w:hAnsiTheme="minorHAnsi" w:cstheme="minorHAnsi"/>
          <w:sz w:val="22"/>
          <w:szCs w:val="22"/>
        </w:rPr>
        <w:t xml:space="preserve">technicznych </w:t>
      </w:r>
      <w:r w:rsidRPr="00827346">
        <w:rPr>
          <w:rFonts w:asciiTheme="minorHAnsi" w:hAnsiTheme="minorHAnsi" w:cstheme="minorHAnsi"/>
          <w:sz w:val="22"/>
          <w:szCs w:val="22"/>
        </w:rPr>
        <w:t>określonych w umowie o podwykonawstwo w stosunku do niniejszej umowy i dokumentacji przetargowej;</w:t>
      </w:r>
    </w:p>
    <w:p w14:paraId="3079DB0C"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termin zapłaty wynagrodzenia dłuższy</w:t>
      </w:r>
      <w:r w:rsidR="00BD1998" w:rsidRPr="0020477C">
        <w:rPr>
          <w:rFonts w:asciiTheme="minorHAnsi" w:hAnsiTheme="minorHAnsi" w:cstheme="minorHAnsi"/>
          <w:sz w:val="22"/>
          <w:szCs w:val="22"/>
        </w:rPr>
        <w:t xml:space="preserve"> niż określony w ust. 3 pkt 1, </w:t>
      </w:r>
    </w:p>
    <w:p w14:paraId="4DD53AE4"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lastRenderedPageBreak/>
        <w:t>brak</w:t>
      </w:r>
      <w:r w:rsidR="00BD1998" w:rsidRPr="0020477C">
        <w:rPr>
          <w:rFonts w:asciiTheme="minorHAnsi" w:hAnsiTheme="minorHAnsi" w:cstheme="minorHAnsi"/>
          <w:sz w:val="22"/>
          <w:szCs w:val="22"/>
        </w:rPr>
        <w:t xml:space="preserve"> zakresu robót objętych podwykonawstwem lub opisu zakresu, w sposób nie pozwalający powiązać zakresu umowy z opisem zamówienia, </w:t>
      </w:r>
    </w:p>
    <w:p w14:paraId="08412D60"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danych osób odpowiedzialnych ze realizację umowy ze strony Podwykonawcy lub dalszego Podwykonawcy;</w:t>
      </w:r>
    </w:p>
    <w:p w14:paraId="4776689B"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zapisów, dotyczących obowiązku przedłożenia Zamawiającemu poświadczonej za zgodność z oryginałem kopi zawartej umowy o podwykonawstwo, jak i jej zmian, w terminie do 7 dni od daty jej zawarcia;</w:t>
      </w:r>
    </w:p>
    <w:p w14:paraId="2497ED02"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brak</w:t>
      </w:r>
      <w:r w:rsidR="00BD1998" w:rsidRPr="0020477C">
        <w:rPr>
          <w:rFonts w:asciiTheme="minorHAnsi" w:hAnsiTheme="minorHAnsi" w:cstheme="minorHAnsi"/>
          <w:sz w:val="22"/>
          <w:szCs w:val="22"/>
        </w:rPr>
        <w:t xml:space="preserve"> informacji, o dokumentach jakie będą podstawą do wystawienia przez Podwykonawcę lub dalszego Podwykonawcę faktury lub rachunku, potwierdzających wykonanie zleconej podwykonawcy lub dalszemu podwykonawcy roboty budowlanej, </w:t>
      </w:r>
    </w:p>
    <w:p w14:paraId="736C3260"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postanowienia uzależniające uzyskanie przez Podwykonawcę płatności od Wykonawcy, od zapłaty Wykonawcy przez Zamawiającego wynagrodzenia, obejmującego zakres robót wykonanych przez Podwykonawcę, </w:t>
      </w:r>
    </w:p>
    <w:p w14:paraId="18D5861D" w14:textId="77777777" w:rsidR="00BD1998" w:rsidRPr="0020477C" w:rsidRDefault="00B47F46"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przewiduje </w:t>
      </w:r>
      <w:r w:rsidR="00BD1998" w:rsidRPr="0020477C">
        <w:rPr>
          <w:rFonts w:asciiTheme="minorHAnsi" w:hAnsiTheme="minorHAnsi" w:cstheme="minorHAnsi"/>
          <w:sz w:val="22"/>
          <w:szCs w:val="22"/>
        </w:rPr>
        <w:t xml:space="preserve">formy tworzenia zabezpieczenia należytego wykonania umowy poprzez potrącenia z należności za wykonane przez Podwykonawcę lub dalszego Podwykonawcę, </w:t>
      </w:r>
    </w:p>
    <w:p w14:paraId="5286B61D" w14:textId="77777777" w:rsidR="00BD1998" w:rsidRPr="0020477C" w:rsidRDefault="00BD1998" w:rsidP="0009147D">
      <w:pPr>
        <w:pStyle w:val="Bezodstpw"/>
        <w:numPr>
          <w:ilvl w:val="0"/>
          <w:numId w:val="41"/>
        </w:numPr>
        <w:jc w:val="both"/>
        <w:rPr>
          <w:rFonts w:asciiTheme="minorHAnsi" w:hAnsiTheme="minorHAnsi" w:cstheme="minorHAnsi"/>
          <w:sz w:val="22"/>
          <w:szCs w:val="22"/>
        </w:rPr>
      </w:pPr>
      <w:r w:rsidRPr="0020477C">
        <w:rPr>
          <w:rFonts w:asciiTheme="minorHAnsi" w:hAnsiTheme="minorHAnsi" w:cstheme="minorHAnsi"/>
          <w:sz w:val="22"/>
          <w:szCs w:val="22"/>
        </w:rPr>
        <w:t xml:space="preserve">w inny sposób kształtuje prawa i obowiązki podwykonawcy, w zakresie kar umownych oraz postanowień dotyczących warunków wypłaty wynagrodzenia, w sposób dla niego mniej korzystny niż prawa i obowiązki wykonawcy, ukształtowane postanowieniami umowy. </w:t>
      </w:r>
    </w:p>
    <w:p w14:paraId="15055D7D" w14:textId="77777777" w:rsidR="00FF79F9" w:rsidRPr="00827346" w:rsidRDefault="00FF79F9" w:rsidP="00DD0B8D">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Niezgłoszenie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zastrzeżeń</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projektu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00ED280A" w:rsidRPr="0020477C">
        <w:rPr>
          <w:rFonts w:asciiTheme="minorHAnsi" w:eastAsia="Arial" w:hAnsiTheme="minorHAnsi" w:cstheme="minorHAnsi"/>
          <w:spacing w:val="-2"/>
          <w:sz w:val="22"/>
          <w:szCs w:val="22"/>
        </w:rPr>
        <w:t xml:space="preserve">lub projektu zmiany umowy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lub sprzeciwu do przedłożonej umowy o podwykonawstwo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00BD1998" w:rsidRPr="0020477C">
        <w:rPr>
          <w:rFonts w:asciiTheme="minorHAnsi" w:hAnsiTheme="minorHAnsi" w:cstheme="minorHAnsi"/>
          <w:spacing w:val="-2"/>
          <w:sz w:val="22"/>
          <w:szCs w:val="22"/>
        </w:rPr>
        <w:t>o którym mowa w ust. 7</w:t>
      </w:r>
      <w:r w:rsidR="00DD0B8D" w:rsidRPr="0020477C">
        <w:rPr>
          <w:rFonts w:asciiTheme="minorHAnsi" w:hAnsiTheme="minorHAnsi" w:cstheme="minorHAnsi"/>
          <w:spacing w:val="-2"/>
          <w:sz w:val="22"/>
          <w:szCs w:val="22"/>
        </w:rPr>
        <w:t xml:space="preserve"> uznaje się za </w:t>
      </w:r>
      <w:r w:rsidRPr="0020477C">
        <w:rPr>
          <w:rFonts w:asciiTheme="minorHAnsi" w:hAnsiTheme="minorHAnsi" w:cstheme="minorHAnsi"/>
          <w:spacing w:val="-2"/>
          <w:sz w:val="22"/>
          <w:szCs w:val="22"/>
        </w:rPr>
        <w:t>akceptację</w:t>
      </w:r>
      <w:r w:rsidRPr="0020477C">
        <w:rPr>
          <w:rFonts w:asciiTheme="minorHAnsi" w:eastAsia="Arial" w:hAnsiTheme="minorHAnsi" w:cstheme="minorHAnsi"/>
          <w:spacing w:val="-2"/>
          <w:sz w:val="22"/>
          <w:szCs w:val="22"/>
        </w:rPr>
        <w:t xml:space="preserve"> umowy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Zamawiającego.</w:t>
      </w:r>
      <w:r w:rsidRPr="00827346">
        <w:rPr>
          <w:rFonts w:asciiTheme="minorHAnsi" w:eastAsia="Arial" w:hAnsiTheme="minorHAnsi" w:cstheme="minorHAnsi"/>
          <w:spacing w:val="-2"/>
          <w:sz w:val="22"/>
          <w:szCs w:val="22"/>
        </w:rPr>
        <w:t xml:space="preserve"> </w:t>
      </w:r>
    </w:p>
    <w:p w14:paraId="09E04DEB" w14:textId="77777777" w:rsidR="00FF79F9" w:rsidRPr="00827346"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Wykonawca,</w:t>
      </w:r>
      <w:r w:rsidRPr="00827346">
        <w:rPr>
          <w:rFonts w:asciiTheme="minorHAnsi" w:eastAsia="Arial" w:hAnsiTheme="minorHAnsi" w:cstheme="minorHAnsi"/>
          <w:spacing w:val="-2"/>
          <w:sz w:val="22"/>
          <w:szCs w:val="22"/>
        </w:rPr>
        <w:t xml:space="preserve"> podwykona</w:t>
      </w:r>
      <w:r w:rsidR="00C9537F" w:rsidRPr="00827346">
        <w:rPr>
          <w:rFonts w:asciiTheme="minorHAnsi" w:eastAsia="Arial" w:hAnsiTheme="minorHAnsi" w:cstheme="minorHAnsi"/>
          <w:spacing w:val="-2"/>
          <w:sz w:val="22"/>
          <w:szCs w:val="22"/>
        </w:rPr>
        <w:t xml:space="preserve">wca lub dalszy podwykonawca </w:t>
      </w:r>
      <w:r w:rsidRPr="00827346">
        <w:rPr>
          <w:rFonts w:asciiTheme="minorHAnsi" w:eastAsia="Arial" w:hAnsiTheme="minorHAnsi" w:cstheme="minorHAnsi"/>
          <w:spacing w:val="-2"/>
          <w:sz w:val="22"/>
          <w:szCs w:val="22"/>
        </w:rPr>
        <w:t xml:space="preserve">jest </w:t>
      </w:r>
      <w:r w:rsidRPr="00827346">
        <w:rPr>
          <w:rFonts w:asciiTheme="minorHAnsi" w:hAnsiTheme="minorHAnsi" w:cstheme="minorHAnsi"/>
          <w:spacing w:val="-2"/>
          <w:sz w:val="22"/>
          <w:szCs w:val="22"/>
        </w:rPr>
        <w:t>zobowiązany</w:t>
      </w:r>
      <w:r w:rsidR="00A25F70"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przedkładania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Zamawiającemu</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poświadczonych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zgodność</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oryginałem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kopii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zawartych</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umów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00D55163" w:rsidRPr="00827346">
        <w:rPr>
          <w:rFonts w:asciiTheme="minorHAnsi" w:hAnsiTheme="minorHAnsi" w:cstheme="minorHAnsi"/>
          <w:spacing w:val="-2"/>
          <w:sz w:val="22"/>
          <w:szCs w:val="22"/>
        </w:rPr>
        <w:t xml:space="preserve">. </w:t>
      </w:r>
    </w:p>
    <w:p w14:paraId="7D19EB1D"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827346">
        <w:rPr>
          <w:rFonts w:asciiTheme="minorHAnsi" w:hAnsiTheme="minorHAnsi" w:cstheme="minorHAnsi"/>
          <w:spacing w:val="-2"/>
          <w:sz w:val="22"/>
          <w:szCs w:val="22"/>
        </w:rPr>
        <w:t>Jeżeli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w</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umowie</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której</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przedmiotem</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są</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dostawy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usługi,</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lub</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otrzymania</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zmian</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umowy</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o</w:t>
      </w:r>
      <w:r w:rsidRPr="00827346">
        <w:rPr>
          <w:rFonts w:asciiTheme="minorHAnsi" w:eastAsia="Arial" w:hAnsiTheme="minorHAnsi" w:cstheme="minorHAnsi"/>
          <w:spacing w:val="-2"/>
          <w:sz w:val="22"/>
          <w:szCs w:val="22"/>
        </w:rPr>
        <w:t xml:space="preserve"> </w:t>
      </w:r>
      <w:r w:rsidRPr="00827346">
        <w:rPr>
          <w:rFonts w:asciiTheme="minorHAnsi" w:hAnsiTheme="minorHAnsi" w:cstheme="minorHAnsi"/>
          <w:spacing w:val="-2"/>
          <w:sz w:val="22"/>
          <w:szCs w:val="22"/>
        </w:rPr>
        <w:t>podwykonawstwo</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jest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wzywa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winien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zmian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zakresie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dłuższy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30</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faktury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rachunku,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potwierdzających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zleconej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wyznaczonym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wezwaniu.</w:t>
      </w:r>
    </w:p>
    <w:p w14:paraId="665DA0F5"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wraz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fakturą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przedstawianą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Zamawiającemu,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przedstawi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również</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dowód</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dokonania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rzecz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z w:val="22"/>
          <w:szCs w:val="22"/>
        </w:rPr>
        <w:t>Podwykonawcy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kwot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2"/>
          <w:sz w:val="22"/>
          <w:szCs w:val="22"/>
        </w:rPr>
        <w:t>wymagalności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już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upłynął.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miejsce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dowodu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dopuszcza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się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również</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oświadczenie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1"/>
          <w:sz w:val="22"/>
          <w:szCs w:val="22"/>
        </w:rPr>
        <w:t>(Podwykonawców),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jego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wymagalne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roszczenia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względem</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Wykonawcy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zostały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zaspokojone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pełnej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terminowo.</w:t>
      </w:r>
    </w:p>
    <w:p w14:paraId="30F4C6B9"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6"/>
          <w:sz w:val="22"/>
          <w:szCs w:val="22"/>
        </w:rPr>
        <w:t>W</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6"/>
          <w:sz w:val="22"/>
          <w:szCs w:val="22"/>
        </w:rPr>
        <w:t>przypadku</w:t>
      </w:r>
      <w:r w:rsidRPr="0020477C">
        <w:rPr>
          <w:rFonts w:asciiTheme="minorHAnsi" w:eastAsia="Arial" w:hAnsiTheme="minorHAnsi" w:cstheme="minorHAnsi"/>
          <w:spacing w:val="6"/>
          <w:sz w:val="22"/>
          <w:szCs w:val="22"/>
        </w:rPr>
        <w:t xml:space="preserve"> uchylenia się od obowiązku zapłaty odpowiednio przez Wykonawcę, podwykonawcę lub dalszego podwykonawcę</w:t>
      </w:r>
      <w:r w:rsidRPr="0020477C">
        <w:rPr>
          <w:rFonts w:asciiTheme="minorHAnsi" w:hAnsiTheme="minorHAnsi" w:cstheme="minorHAnsi"/>
          <w:spacing w:val="6"/>
          <w:sz w:val="22"/>
          <w:szCs w:val="22"/>
        </w:rPr>
        <w:t>,</w:t>
      </w:r>
      <w:r w:rsidRPr="0020477C">
        <w:rPr>
          <w:rFonts w:asciiTheme="minorHAnsi" w:eastAsia="Arial" w:hAnsiTheme="minorHAnsi" w:cstheme="minorHAnsi"/>
          <w:spacing w:val="6"/>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wymagalnego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przysługującego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zawarł</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przedłożoną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powstałych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zaakceptowaniu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roboty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budowlane,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przedłożeniu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poświadczonej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zgodność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oryginałem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kopii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umowy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podwykonawstwo,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przedmiotem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dostawy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usługi.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obejmuje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wyłącznie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odsetek,</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należnych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p>
    <w:p w14:paraId="39787A61"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Przed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dokonaniem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wezwie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pisemnie,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faksem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drogą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elektroniczną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 formie pisemnej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ust.</w:t>
      </w:r>
      <w:r w:rsidRPr="0020477C">
        <w:rPr>
          <w:rFonts w:asciiTheme="minorHAnsi" w:eastAsia="Arial" w:hAnsiTheme="minorHAnsi" w:cstheme="minorHAnsi"/>
          <w:spacing w:val="-2"/>
          <w:sz w:val="22"/>
          <w:szCs w:val="22"/>
        </w:rPr>
        <w:t xml:space="preserve"> 12</w:t>
      </w:r>
      <w:r w:rsidRPr="0020477C">
        <w:rPr>
          <w:rFonts w:asciiTheme="minorHAnsi" w:hAnsiTheme="minorHAnsi" w:cstheme="minorHAnsi"/>
          <w:spacing w:val="-2"/>
          <w:sz w:val="22"/>
          <w:szCs w:val="22"/>
        </w:rPr>
        <w:t>.</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zgłosić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dotyczące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zasadności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9</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od</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doręczenia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informacji.</w:t>
      </w:r>
      <w:r w:rsidRPr="0020477C">
        <w:rPr>
          <w:rFonts w:asciiTheme="minorHAnsi" w:eastAsia="Arial" w:hAnsiTheme="minorHAnsi" w:cstheme="minorHAnsi"/>
          <w:spacing w:val="-2"/>
          <w:sz w:val="22"/>
          <w:szCs w:val="22"/>
        </w:rPr>
        <w:t xml:space="preserve"> </w:t>
      </w:r>
    </w:p>
    <w:p w14:paraId="5DFBA68A" w14:textId="77777777" w:rsidR="00FF79F9" w:rsidRPr="0020477C" w:rsidRDefault="00FF79F9" w:rsidP="00FF79F9">
      <w:pPr>
        <w:numPr>
          <w:ilvl w:val="1"/>
          <w:numId w:val="11"/>
        </w:numPr>
        <w:shd w:val="clear" w:color="auto" w:fill="FFFFFF"/>
        <w:tabs>
          <w:tab w:val="clear" w:pos="1470"/>
          <w:tab w:val="num" w:pos="360"/>
        </w:tabs>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lastRenderedPageBreak/>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przypadku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zgłoszenia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uwag</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których</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mowa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ust. </w:t>
      </w:r>
      <w:r w:rsidRPr="0020477C">
        <w:rPr>
          <w:rFonts w:asciiTheme="minorHAnsi" w:hAnsiTheme="minorHAnsi" w:cstheme="minorHAnsi"/>
          <w:spacing w:val="-2"/>
          <w:sz w:val="22"/>
          <w:szCs w:val="22"/>
        </w:rPr>
        <w:t>13</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terminie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wskazanym</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przez</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Zamawiający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może:</w:t>
      </w:r>
    </w:p>
    <w:p w14:paraId="1A30EB08"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jeżeli</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Wykonawca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wykaże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niezasadność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takiej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61B53EC9" w14:textId="77777777" w:rsidR="00FF79F9" w:rsidRPr="0020477C" w:rsidRDefault="00FF79F9" w:rsidP="00FF79F9">
      <w:pPr>
        <w:shd w:val="clear" w:color="auto" w:fill="FFFFFF"/>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złożyć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depozytu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sądowego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kwotę</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potrzebną</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na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pokrycie</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dalszego</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albo,</w:t>
      </w:r>
    </w:p>
    <w:p w14:paraId="01369DA9" w14:textId="77777777" w:rsidR="00FF79F9" w:rsidRPr="0020477C" w:rsidRDefault="00FF79F9" w:rsidP="00FF79F9">
      <w:pPr>
        <w:shd w:val="clear" w:color="auto" w:fill="FFFFFF"/>
        <w:ind w:left="360"/>
        <w:jc w:val="both"/>
        <w:rPr>
          <w:rFonts w:asciiTheme="minorHAnsi" w:eastAsia="Arial" w:hAnsiTheme="minorHAnsi" w:cstheme="minorHAnsi"/>
          <w:spacing w:val="-2"/>
          <w:sz w:val="22"/>
          <w:szCs w:val="22"/>
        </w:rPr>
      </w:pPr>
      <w:r w:rsidRPr="0020477C">
        <w:rPr>
          <w:rFonts w:asciiTheme="minorHAnsi" w:hAnsiTheme="minorHAnsi" w:cstheme="minorHAnsi"/>
          <w:spacing w:val="-2"/>
          <w:sz w:val="22"/>
          <w:szCs w:val="22"/>
        </w:rPr>
        <w:t>c)</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dokonać</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bezpośredniej</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zapłaty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wynagrodzenia</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lub</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dalszemu</w:t>
      </w:r>
      <w:r w:rsidRPr="0020477C">
        <w:rPr>
          <w:rFonts w:asciiTheme="minorHAnsi" w:eastAsia="Arial" w:hAnsiTheme="minorHAnsi" w:cstheme="minorHAnsi"/>
          <w:spacing w:val="-2"/>
          <w:sz w:val="22"/>
          <w:szCs w:val="22"/>
        </w:rPr>
        <w:t xml:space="preserve"> </w:t>
      </w:r>
      <w:r w:rsidRPr="0020477C">
        <w:rPr>
          <w:rFonts w:asciiTheme="minorHAnsi" w:hAnsiTheme="minorHAnsi" w:cstheme="minorHAnsi"/>
          <w:spacing w:val="-2"/>
          <w:sz w:val="22"/>
          <w:szCs w:val="22"/>
        </w:rPr>
        <w:t>podwykonawcy,</w:t>
      </w:r>
      <w:r w:rsidRPr="0020477C">
        <w:rPr>
          <w:rFonts w:asciiTheme="minorHAnsi" w:eastAsia="Arial" w:hAnsiTheme="minorHAnsi" w:cstheme="minorHAnsi"/>
          <w:spacing w:val="-2"/>
          <w:sz w:val="22"/>
          <w:szCs w:val="22"/>
        </w:rPr>
        <w:t xml:space="preserve"> </w:t>
      </w:r>
    </w:p>
    <w:p w14:paraId="274AFA71"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pacing w:val="-2"/>
          <w:sz w:val="22"/>
          <w:szCs w:val="22"/>
        </w:rPr>
        <w:t>W</w:t>
      </w:r>
      <w:r w:rsidRPr="0020477C">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przypadku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dokonania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bezpośredniej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dalszemu</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jeżeli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wykaże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zasadność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takiej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zapłaty,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zamawiający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potrąca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kwotę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wypłaconego</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wynagrodzenia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należnego</w:t>
      </w:r>
      <w:r w:rsidRPr="00C9537F">
        <w:rPr>
          <w:rFonts w:asciiTheme="minorHAnsi" w:eastAsia="Arial" w:hAnsiTheme="minorHAnsi" w:cstheme="minorHAnsi"/>
          <w:spacing w:val="-2"/>
          <w:sz w:val="22"/>
          <w:szCs w:val="22"/>
        </w:rPr>
        <w:t xml:space="preserve"> W</w:t>
      </w:r>
      <w:r w:rsidRPr="00C9537F">
        <w:rPr>
          <w:rFonts w:asciiTheme="minorHAnsi" w:hAnsiTheme="minorHAnsi" w:cstheme="minorHAnsi"/>
          <w:spacing w:val="-2"/>
          <w:sz w:val="22"/>
          <w:szCs w:val="22"/>
        </w:rPr>
        <w:t>ykonawcy.</w:t>
      </w:r>
    </w:p>
    <w:p w14:paraId="027694AD" w14:textId="77777777" w:rsidR="00FF79F9" w:rsidRPr="00C9537F" w:rsidRDefault="00FF79F9" w:rsidP="007016F7">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C9537F">
        <w:rPr>
          <w:rFonts w:asciiTheme="minorHAnsi" w:hAnsiTheme="minorHAnsi" w:cstheme="minorHAnsi"/>
          <w:spacing w:val="-2"/>
          <w:sz w:val="22"/>
          <w:szCs w:val="22"/>
        </w:rPr>
        <w:t>Wykonawca</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w</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trakcie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realizacji</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niniejszej</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umowy</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może</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zrezygnować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lub</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zmienić</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podwykonawcę</w:t>
      </w:r>
      <w:r w:rsidRPr="00C9537F">
        <w:rPr>
          <w:rFonts w:asciiTheme="minorHAnsi" w:eastAsia="Arial" w:hAnsiTheme="minorHAnsi" w:cstheme="minorHAnsi"/>
          <w:spacing w:val="-2"/>
          <w:sz w:val="22"/>
          <w:szCs w:val="22"/>
        </w:rPr>
        <w:t xml:space="preserve"> </w:t>
      </w:r>
      <w:r w:rsidRPr="00C9537F">
        <w:rPr>
          <w:rFonts w:asciiTheme="minorHAnsi" w:hAnsiTheme="minorHAnsi" w:cstheme="minorHAnsi"/>
          <w:spacing w:val="-2"/>
          <w:sz w:val="22"/>
          <w:szCs w:val="22"/>
        </w:rPr>
        <w:t>jednakże</w:t>
      </w:r>
      <w:r w:rsidRPr="00C9537F">
        <w:rPr>
          <w:rFonts w:asciiTheme="minorHAnsi" w:eastAsia="Arial" w:hAnsiTheme="minorHAnsi" w:cstheme="minorHAnsi"/>
          <w:spacing w:val="-2"/>
          <w:sz w:val="22"/>
          <w:szCs w:val="22"/>
        </w:rPr>
        <w:t xml:space="preserve"> </w:t>
      </w:r>
      <w:r w:rsidR="000B25A2" w:rsidRPr="00C9537F">
        <w:rPr>
          <w:rFonts w:asciiTheme="minorHAnsi" w:hAnsiTheme="minorHAnsi" w:cstheme="minorHAnsi"/>
          <w:sz w:val="22"/>
          <w:szCs w:val="22"/>
          <w:shd w:val="clear" w:color="auto" w:fill="FFFFFF"/>
        </w:rPr>
        <w:t>jeżeli zmiana albo rezygnacja z podwykonawcy dotyczy podmiotu, na którego zasoby wykonawca powoływał się</w:t>
      </w:r>
      <w:r w:rsidR="003C0B9C" w:rsidRPr="00C9537F">
        <w:rPr>
          <w:rFonts w:asciiTheme="minorHAnsi" w:hAnsiTheme="minorHAnsi" w:cstheme="minorHAnsi"/>
          <w:sz w:val="22"/>
          <w:szCs w:val="22"/>
          <w:shd w:val="clear" w:color="auto" w:fill="FFFFFF"/>
        </w:rPr>
        <w:t xml:space="preserve"> </w:t>
      </w:r>
      <w:r w:rsidR="000B25A2" w:rsidRPr="00C9537F">
        <w:rPr>
          <w:rFonts w:asciiTheme="minorHAnsi" w:hAnsiTheme="minorHAnsi" w:cstheme="minorHAnsi"/>
          <w:sz w:val="22"/>
          <w:szCs w:val="22"/>
          <w:shd w:val="clear" w:color="auto" w:fill="FFFFFF"/>
        </w:rPr>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A3264BD" w14:textId="77777777" w:rsidR="000B25A2" w:rsidRPr="0020477C" w:rsidRDefault="00FF79F9"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1A4F651E" w14:textId="77777777" w:rsidR="00780C3E" w:rsidRPr="0020477C" w:rsidRDefault="00780C3E" w:rsidP="000B25A2">
      <w:pPr>
        <w:numPr>
          <w:ilvl w:val="0"/>
          <w:numId w:val="22"/>
        </w:numPr>
        <w:shd w:val="clear" w:color="auto" w:fill="FFFFFF"/>
        <w:tabs>
          <w:tab w:val="clear" w:pos="1785"/>
          <w:tab w:val="num" w:pos="360"/>
        </w:tabs>
        <w:ind w:left="360"/>
        <w:jc w:val="both"/>
        <w:rPr>
          <w:rFonts w:asciiTheme="minorHAnsi" w:hAnsiTheme="minorHAnsi" w:cstheme="minorHAnsi"/>
          <w:spacing w:val="-2"/>
          <w:sz w:val="22"/>
          <w:szCs w:val="22"/>
        </w:rPr>
      </w:pPr>
      <w:r w:rsidRPr="0020477C">
        <w:rPr>
          <w:rFonts w:asciiTheme="minorHAnsi" w:hAnsiTheme="minorHAnsi" w:cstheme="minorHAnsi"/>
          <w:sz w:val="22"/>
          <w:szCs w:val="22"/>
        </w:rPr>
        <w:t>Zamawiający dopuszcza zawieranie umów o Podwykonawstwo z dalszymi Podwykonawcami na zasadach i w sposób określony w niniejszym paragrafie.</w:t>
      </w:r>
    </w:p>
    <w:p w14:paraId="72E6F671" w14:textId="77777777" w:rsidR="00687476" w:rsidRPr="0020477C" w:rsidRDefault="00687476" w:rsidP="004C050C">
      <w:pPr>
        <w:rPr>
          <w:rFonts w:asciiTheme="minorHAnsi" w:hAnsiTheme="minorHAnsi" w:cstheme="minorHAnsi"/>
          <w:b/>
          <w:i/>
          <w:sz w:val="22"/>
          <w:szCs w:val="22"/>
        </w:rPr>
      </w:pPr>
    </w:p>
    <w:p w14:paraId="21893AA3"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Odbiory</w:t>
      </w:r>
    </w:p>
    <w:p w14:paraId="289B3889"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12</w:t>
      </w:r>
    </w:p>
    <w:p w14:paraId="65D4B7E2" w14:textId="77777777" w:rsidR="004F4CA4" w:rsidRPr="00827346" w:rsidRDefault="004F4CA4" w:rsidP="004F4CA4">
      <w:pPr>
        <w:pStyle w:val="Akapitzlist"/>
        <w:numPr>
          <w:ilvl w:val="0"/>
          <w:numId w:val="5"/>
        </w:numPr>
        <w:jc w:val="both"/>
        <w:rPr>
          <w:rFonts w:asciiTheme="minorHAnsi" w:hAnsiTheme="minorHAnsi" w:cstheme="minorHAnsi"/>
          <w:sz w:val="22"/>
          <w:szCs w:val="22"/>
        </w:rPr>
      </w:pPr>
      <w:r w:rsidRPr="00827346">
        <w:rPr>
          <w:rFonts w:asciiTheme="minorHAnsi" w:hAnsiTheme="minorHAnsi" w:cstheme="minorHAnsi"/>
          <w:sz w:val="22"/>
          <w:szCs w:val="22"/>
        </w:rPr>
        <w:t>Ustala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następujące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rodzaje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p>
    <w:p w14:paraId="2C9F4A52" w14:textId="77777777" w:rsidR="004F4CA4" w:rsidRPr="00827346" w:rsidRDefault="004F4CA4" w:rsidP="00372E2E">
      <w:pPr>
        <w:pStyle w:val="Akapitzlist"/>
        <w:numPr>
          <w:ilvl w:val="1"/>
          <w:numId w:val="5"/>
        </w:numPr>
        <w:ind w:left="851" w:hanging="491"/>
        <w:jc w:val="both"/>
        <w:rPr>
          <w:rFonts w:asciiTheme="minorHAnsi" w:hAnsiTheme="minorHAnsi" w:cstheme="minorHAnsi"/>
          <w:sz w:val="22"/>
          <w:szCs w:val="22"/>
        </w:rPr>
      </w:pPr>
      <w:r w:rsidRPr="00827346">
        <w:rPr>
          <w:rFonts w:asciiTheme="minorHAnsi" w:hAnsiTheme="minorHAnsi" w:cstheme="minorHAnsi"/>
          <w:sz w:val="22"/>
          <w:szCs w:val="22"/>
        </w:rPr>
        <w:t>odbiór</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zanikających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ulegających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zakryciu, w trakcie wykonywania przedmiotu umowy,</w:t>
      </w:r>
    </w:p>
    <w:p w14:paraId="75F2F0DF" w14:textId="77777777" w:rsidR="00FD6EC9" w:rsidRPr="00827346" w:rsidRDefault="004F4CA4" w:rsidP="00372E2E">
      <w:pPr>
        <w:pStyle w:val="Akapitzlist"/>
        <w:numPr>
          <w:ilvl w:val="1"/>
          <w:numId w:val="5"/>
        </w:numPr>
        <w:ind w:left="851" w:hanging="491"/>
        <w:jc w:val="both"/>
        <w:rPr>
          <w:rFonts w:asciiTheme="minorHAnsi" w:hAnsiTheme="minorHAnsi" w:cstheme="minorHAnsi"/>
          <w:sz w:val="22"/>
          <w:szCs w:val="22"/>
        </w:rPr>
      </w:pPr>
      <w:r w:rsidRPr="00827346">
        <w:rPr>
          <w:rFonts w:asciiTheme="minorHAnsi" w:hAnsiTheme="minorHAnsi" w:cstheme="minorHAnsi"/>
          <w:sz w:val="22"/>
          <w:szCs w:val="22"/>
        </w:rPr>
        <w:t>końcow</w:t>
      </w:r>
      <w:r w:rsidR="003B0025" w:rsidRPr="00827346">
        <w:rPr>
          <w:rFonts w:asciiTheme="minorHAnsi" w:hAnsiTheme="minorHAnsi" w:cstheme="minorHAnsi"/>
          <w:sz w:val="22"/>
          <w:szCs w:val="22"/>
        </w:rPr>
        <w:t>e</w:t>
      </w:r>
      <w:r w:rsidRPr="00827346">
        <w:rPr>
          <w:rFonts w:asciiTheme="minorHAnsi" w:hAnsiTheme="minorHAnsi" w:cstheme="minorHAnsi"/>
          <w:sz w:val="22"/>
          <w:szCs w:val="22"/>
        </w:rPr>
        <w:t>, dokonywan</w:t>
      </w:r>
      <w:r w:rsidR="003B0025" w:rsidRPr="00827346">
        <w:rPr>
          <w:rFonts w:asciiTheme="minorHAnsi" w:hAnsiTheme="minorHAnsi" w:cstheme="minorHAnsi"/>
          <w:sz w:val="22"/>
          <w:szCs w:val="22"/>
        </w:rPr>
        <w:t>e</w:t>
      </w:r>
      <w:r w:rsidRPr="00827346">
        <w:rPr>
          <w:rFonts w:asciiTheme="minorHAnsi" w:hAnsiTheme="minorHAnsi" w:cstheme="minorHAnsi"/>
          <w:sz w:val="22"/>
          <w:szCs w:val="22"/>
        </w:rPr>
        <w:t xml:space="preserve"> po zakończeniu realizacji </w:t>
      </w:r>
      <w:r w:rsidR="003B0025" w:rsidRPr="00827346">
        <w:rPr>
          <w:rFonts w:ascii="Arial" w:eastAsia="Arial" w:hAnsi="Arial" w:cs="Arial"/>
          <w:sz w:val="20"/>
        </w:rPr>
        <w:t>poszczególnych samodzielnych części przedmiotu umowy,</w:t>
      </w:r>
    </w:p>
    <w:p w14:paraId="040F86FD" w14:textId="77777777" w:rsidR="004F4CA4" w:rsidRPr="00827346" w:rsidRDefault="004F4CA4" w:rsidP="00372E2E">
      <w:pPr>
        <w:pStyle w:val="Akapitzlist"/>
        <w:numPr>
          <w:ilvl w:val="1"/>
          <w:numId w:val="5"/>
        </w:numPr>
        <w:ind w:left="851" w:hanging="491"/>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odbiór pogwarancyjny, po upływie terminu udzielonej na mocy niniejszej umowy gwarancji. </w:t>
      </w:r>
    </w:p>
    <w:p w14:paraId="62BA41A5" w14:textId="77777777" w:rsidR="00E362E1" w:rsidRPr="00827346" w:rsidRDefault="00E362E1" w:rsidP="00E362E1">
      <w:pPr>
        <w:pStyle w:val="Akapitzlist"/>
        <w:numPr>
          <w:ilvl w:val="0"/>
          <w:numId w:val="5"/>
        </w:numPr>
        <w:jc w:val="both"/>
        <w:rPr>
          <w:rFonts w:asciiTheme="minorHAnsi" w:eastAsia="Arial" w:hAnsiTheme="minorHAnsi" w:cstheme="minorHAnsi"/>
          <w:sz w:val="22"/>
          <w:szCs w:val="22"/>
        </w:rPr>
      </w:pP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 których mowa w ust. 1 pkt 1,</w:t>
      </w:r>
      <w:r w:rsidRPr="00827346">
        <w:rPr>
          <w:rFonts w:asciiTheme="minorHAnsi" w:eastAsia="Arial" w:hAnsiTheme="minorHAnsi" w:cstheme="minorHAnsi"/>
          <w:sz w:val="22"/>
          <w:szCs w:val="22"/>
        </w:rPr>
        <w:t xml:space="preserve"> </w:t>
      </w:r>
      <w:r w:rsidR="00B81860" w:rsidRPr="00827346">
        <w:rPr>
          <w:rFonts w:ascii="Arial" w:eastAsia="Arial" w:hAnsi="Arial" w:cs="Arial"/>
          <w:sz w:val="20"/>
        </w:rPr>
        <w:t xml:space="preserve">w zakresie poszczególnych samodzielnych części przedmiotu umowy </w:t>
      </w:r>
      <w:r w:rsidRPr="00827346">
        <w:rPr>
          <w:rFonts w:asciiTheme="minorHAnsi" w:hAnsiTheme="minorHAnsi" w:cstheme="minorHAnsi"/>
          <w:sz w:val="22"/>
          <w:szCs w:val="22"/>
        </w:rPr>
        <w:t>dokonuje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Inspektor</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nadzoru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inwestorskiego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będzie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zgłaszał</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gotowość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robót</w:t>
      </w:r>
      <w:r w:rsidRPr="00827346">
        <w:rPr>
          <w:rFonts w:asciiTheme="minorHAnsi" w:eastAsia="Arial" w:hAnsiTheme="minorHAnsi" w:cstheme="minorHAnsi"/>
          <w:sz w:val="22"/>
          <w:szCs w:val="22"/>
        </w:rPr>
        <w:t xml:space="preserve"> o </w:t>
      </w:r>
      <w:r w:rsidRPr="00827346">
        <w:rPr>
          <w:rFonts w:asciiTheme="minorHAnsi" w:hAnsiTheme="minorHAnsi" w:cstheme="minorHAnsi"/>
          <w:sz w:val="22"/>
          <w:szCs w:val="22"/>
        </w:rPr>
        <w:t xml:space="preserve">których mowa w ust. 1 pkt 1 </w:t>
      </w:r>
      <w:r w:rsidRPr="00827346">
        <w:rPr>
          <w:rFonts w:asciiTheme="minorHAnsi" w:eastAsia="Arial" w:hAnsiTheme="minorHAnsi" w:cstheme="minorHAnsi"/>
          <w:sz w:val="22"/>
          <w:szCs w:val="22"/>
        </w:rPr>
        <w:t xml:space="preserve">Inspektorowi Nadzoru Inwestorskiego </w:t>
      </w:r>
      <w:r w:rsidRPr="00827346">
        <w:rPr>
          <w:rFonts w:asciiTheme="minorHAnsi" w:hAnsiTheme="minorHAnsi" w:cstheme="minorHAnsi"/>
          <w:sz w:val="22"/>
          <w:szCs w:val="22"/>
        </w:rPr>
        <w:t>wpisem</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dziennika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budowy</w:t>
      </w:r>
      <w:r w:rsidRPr="00827346">
        <w:rPr>
          <w:rFonts w:asciiTheme="minorHAnsi" w:eastAsia="Arial" w:hAnsiTheme="minorHAnsi" w:cstheme="minorHAnsi"/>
          <w:sz w:val="22"/>
          <w:szCs w:val="22"/>
        </w:rPr>
        <w:t>.</w:t>
      </w:r>
      <w:r w:rsidR="003B0025" w:rsidRPr="00827346">
        <w:rPr>
          <w:rFonts w:asciiTheme="minorHAnsi" w:eastAsia="Arial" w:hAnsiTheme="minorHAnsi" w:cstheme="minorHAnsi"/>
          <w:sz w:val="22"/>
          <w:szCs w:val="22"/>
        </w:rPr>
        <w:t xml:space="preserve"> </w:t>
      </w:r>
    </w:p>
    <w:p w14:paraId="1E753774" w14:textId="77777777" w:rsidR="004F4CA4" w:rsidRPr="00827346" w:rsidRDefault="004F4CA4" w:rsidP="004F4CA4">
      <w:pPr>
        <w:pStyle w:val="Akapitzlist"/>
        <w:numPr>
          <w:ilvl w:val="0"/>
          <w:numId w:val="5"/>
        </w:numPr>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Odbiór robót o </w:t>
      </w:r>
      <w:r w:rsidRPr="00827346">
        <w:rPr>
          <w:rFonts w:asciiTheme="minorHAnsi" w:hAnsiTheme="minorHAnsi" w:cstheme="minorHAnsi"/>
          <w:sz w:val="22"/>
          <w:szCs w:val="22"/>
        </w:rPr>
        <w:t xml:space="preserve">których mowa w ust. 1 pkt 1 następuje </w:t>
      </w:r>
      <w:r w:rsidR="000E3021" w:rsidRPr="00827346">
        <w:rPr>
          <w:rFonts w:asciiTheme="minorHAnsi" w:hAnsiTheme="minorHAnsi" w:cstheme="minorHAnsi"/>
          <w:sz w:val="22"/>
          <w:szCs w:val="22"/>
        </w:rPr>
        <w:t>wpisem do dziennika budowy</w:t>
      </w:r>
      <w:r w:rsidR="00B81860" w:rsidRPr="00827346">
        <w:rPr>
          <w:rFonts w:asciiTheme="minorHAnsi" w:hAnsiTheme="minorHAnsi" w:cstheme="minorHAnsi"/>
          <w:sz w:val="22"/>
          <w:szCs w:val="22"/>
        </w:rPr>
        <w:t xml:space="preserve"> </w:t>
      </w:r>
      <w:r w:rsidR="00B81860" w:rsidRPr="00827346">
        <w:rPr>
          <w:rFonts w:ascii="Arial" w:eastAsia="Arial" w:hAnsi="Arial" w:cs="Arial"/>
          <w:sz w:val="20"/>
        </w:rPr>
        <w:t>prowadzonym dla danej samodzielnej części przedmiotu umowy</w:t>
      </w:r>
      <w:r w:rsidR="000E3021" w:rsidRPr="00827346">
        <w:rPr>
          <w:rFonts w:asciiTheme="minorHAnsi" w:hAnsiTheme="minorHAnsi" w:cstheme="minorHAnsi"/>
          <w:sz w:val="22"/>
          <w:szCs w:val="22"/>
        </w:rPr>
        <w:t xml:space="preserve">. </w:t>
      </w:r>
      <w:r w:rsidR="00CF39D9" w:rsidRPr="00827346">
        <w:rPr>
          <w:rFonts w:asciiTheme="minorHAnsi" w:hAnsiTheme="minorHAnsi" w:cstheme="minorHAnsi"/>
          <w:sz w:val="22"/>
          <w:szCs w:val="22"/>
        </w:rPr>
        <w:t xml:space="preserve"> </w:t>
      </w:r>
    </w:p>
    <w:p w14:paraId="11DD0ED2" w14:textId="77777777" w:rsidR="004F4CA4" w:rsidRPr="00827346" w:rsidRDefault="004F4CA4" w:rsidP="004F4CA4">
      <w:pPr>
        <w:pStyle w:val="Akapitzlist"/>
        <w:numPr>
          <w:ilvl w:val="0"/>
          <w:numId w:val="5"/>
        </w:numPr>
        <w:jc w:val="both"/>
        <w:rPr>
          <w:rFonts w:asciiTheme="minorHAnsi" w:eastAsia="Arial" w:hAnsiTheme="minorHAnsi" w:cstheme="minorHAnsi"/>
          <w:sz w:val="22"/>
          <w:szCs w:val="22"/>
        </w:rPr>
      </w:pPr>
      <w:r w:rsidRPr="00827346">
        <w:rPr>
          <w:rFonts w:asciiTheme="minorHAnsi" w:hAnsiTheme="minorHAnsi" w:cstheme="minorHAnsi"/>
          <w:sz w:val="22"/>
          <w:szCs w:val="22"/>
        </w:rPr>
        <w:t xml:space="preserve">Po zakończeniu realizacji </w:t>
      </w:r>
      <w:r w:rsidR="00B81860" w:rsidRPr="00827346">
        <w:rPr>
          <w:rFonts w:ascii="Arial" w:hAnsi="Arial" w:cs="Arial"/>
          <w:sz w:val="20"/>
        </w:rPr>
        <w:t>każdej z samodzielnych części przedmiotu umow</w:t>
      </w:r>
      <w:r w:rsidR="00B81860" w:rsidRPr="00827346">
        <w:rPr>
          <w:rFonts w:ascii="Arial" w:hAnsi="Arial" w:cs="Arial"/>
          <w:bCs/>
          <w:sz w:val="20"/>
          <w:szCs w:val="20"/>
        </w:rPr>
        <w:t>y</w:t>
      </w:r>
      <w:r w:rsidR="00B81860" w:rsidRPr="00827346">
        <w:rPr>
          <w:rFonts w:asciiTheme="minorHAnsi" w:hAnsiTheme="minorHAnsi" w:cstheme="minorHAnsi"/>
          <w:sz w:val="22"/>
          <w:szCs w:val="22"/>
        </w:rPr>
        <w:t xml:space="preserve"> </w:t>
      </w:r>
      <w:r w:rsidRPr="00827346">
        <w:rPr>
          <w:rFonts w:asciiTheme="minorHAnsi" w:hAnsiTheme="minorHAnsi" w:cstheme="minorHAnsi"/>
          <w:sz w:val="22"/>
          <w:szCs w:val="22"/>
        </w:rPr>
        <w:t>Wykonawca</w:t>
      </w:r>
      <w:r w:rsidRPr="00827346">
        <w:rPr>
          <w:rFonts w:asciiTheme="minorHAnsi" w:eastAsia="Arial" w:hAnsiTheme="minorHAnsi" w:cstheme="minorHAnsi"/>
          <w:sz w:val="22"/>
          <w:szCs w:val="22"/>
        </w:rPr>
        <w:t xml:space="preserve"> zgłosi Zamawiającemu na piśmie </w:t>
      </w:r>
      <w:r w:rsidRPr="00827346">
        <w:rPr>
          <w:rFonts w:asciiTheme="minorHAnsi" w:hAnsiTheme="minorHAnsi" w:cstheme="minorHAnsi"/>
          <w:sz w:val="22"/>
          <w:szCs w:val="22"/>
        </w:rPr>
        <w:t>gotowość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 xml:space="preserve">odbioru </w:t>
      </w:r>
      <w:r w:rsidR="00B81860" w:rsidRPr="00827346">
        <w:rPr>
          <w:rFonts w:ascii="Arial" w:hAnsi="Arial" w:cs="Arial"/>
          <w:sz w:val="20"/>
        </w:rPr>
        <w:t>danej samodzielnej części przedmiotu umow</w:t>
      </w:r>
      <w:r w:rsidR="00B81860" w:rsidRPr="00827346">
        <w:rPr>
          <w:rFonts w:ascii="Arial" w:hAnsi="Arial" w:cs="Arial"/>
          <w:bCs/>
          <w:sz w:val="20"/>
          <w:szCs w:val="20"/>
        </w:rPr>
        <w:t>y</w:t>
      </w:r>
      <w:r w:rsidR="00B81860" w:rsidRPr="00827346">
        <w:rPr>
          <w:rFonts w:asciiTheme="minorHAnsi" w:eastAsia="Arial" w:hAnsiTheme="minorHAnsi" w:cstheme="minorHAnsi"/>
          <w:sz w:val="22"/>
          <w:szCs w:val="22"/>
        </w:rPr>
        <w:t xml:space="preserve"> </w:t>
      </w:r>
      <w:r w:rsidR="00E362E1" w:rsidRPr="00827346">
        <w:rPr>
          <w:rFonts w:asciiTheme="minorHAnsi" w:eastAsia="Arial" w:hAnsiTheme="minorHAnsi" w:cstheme="minorHAnsi"/>
          <w:sz w:val="22"/>
          <w:szCs w:val="22"/>
        </w:rPr>
        <w:t xml:space="preserve">Wykonawca uprawniony jest do zgłoszenia gotowości do odbioru </w:t>
      </w:r>
      <w:r w:rsidR="00FD6EC9" w:rsidRPr="00827346">
        <w:rPr>
          <w:rFonts w:asciiTheme="minorHAnsi" w:eastAsia="Arial" w:hAnsiTheme="minorHAnsi" w:cstheme="minorHAnsi"/>
          <w:sz w:val="22"/>
          <w:szCs w:val="22"/>
        </w:rPr>
        <w:t xml:space="preserve">częściowego </w:t>
      </w:r>
      <w:r w:rsidR="00E362E1" w:rsidRPr="00827346">
        <w:rPr>
          <w:rFonts w:asciiTheme="minorHAnsi" w:eastAsia="Arial" w:hAnsiTheme="minorHAnsi" w:cstheme="minorHAnsi"/>
          <w:sz w:val="22"/>
          <w:szCs w:val="22"/>
        </w:rPr>
        <w:t xml:space="preserve">po dokonaniu przez Inspektora nadzoru wpisu do </w:t>
      </w:r>
      <w:r w:rsidR="00B81860" w:rsidRPr="00827346">
        <w:rPr>
          <w:rFonts w:asciiTheme="minorHAnsi" w:eastAsia="Arial" w:hAnsiTheme="minorHAnsi" w:cstheme="minorHAnsi"/>
          <w:sz w:val="22"/>
          <w:szCs w:val="22"/>
        </w:rPr>
        <w:t xml:space="preserve">właściwego </w:t>
      </w:r>
      <w:r w:rsidR="00E362E1" w:rsidRPr="00827346">
        <w:rPr>
          <w:rFonts w:asciiTheme="minorHAnsi" w:eastAsia="Arial" w:hAnsiTheme="minorHAnsi" w:cstheme="minorHAnsi"/>
          <w:sz w:val="22"/>
          <w:szCs w:val="22"/>
        </w:rPr>
        <w:t>dziennika budowy o zakończeniu realizacji przedmiotu umowy i gotowości do odbioru</w:t>
      </w:r>
      <w:r w:rsidR="00B81860" w:rsidRPr="00827346">
        <w:rPr>
          <w:rFonts w:asciiTheme="minorHAnsi" w:eastAsia="Arial" w:hAnsiTheme="minorHAnsi" w:cstheme="minorHAnsi"/>
          <w:sz w:val="22"/>
          <w:szCs w:val="22"/>
        </w:rPr>
        <w:t xml:space="preserve"> </w:t>
      </w:r>
      <w:r w:rsidR="00B81860" w:rsidRPr="00827346">
        <w:rPr>
          <w:rFonts w:ascii="Arial" w:eastAsia="Arial" w:hAnsi="Arial" w:cs="Arial"/>
          <w:sz w:val="20"/>
        </w:rPr>
        <w:t xml:space="preserve">danej samodzielnej części przedmiotu umowy. </w:t>
      </w:r>
    </w:p>
    <w:p w14:paraId="688E522C" w14:textId="77777777" w:rsidR="00477343" w:rsidRPr="00827346" w:rsidRDefault="003B0025" w:rsidP="00477343">
      <w:pPr>
        <w:pStyle w:val="Akapitzlist"/>
        <w:ind w:left="345"/>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Zakończenie realizacji ostatniej z </w:t>
      </w:r>
      <w:r w:rsidRPr="00827346">
        <w:rPr>
          <w:rFonts w:asciiTheme="minorHAnsi" w:hAnsiTheme="minorHAnsi" w:cstheme="minorHAnsi"/>
          <w:sz w:val="22"/>
          <w:szCs w:val="22"/>
        </w:rPr>
        <w:t>samodzielnych części przedmiotu umowy opisanych w § 1 ust. 1 pkt  ………………………. stanowi o za</w:t>
      </w:r>
      <w:r w:rsidR="00477343" w:rsidRPr="00827346">
        <w:rPr>
          <w:rFonts w:asciiTheme="minorHAnsi" w:hAnsiTheme="minorHAnsi" w:cstheme="minorHAnsi"/>
          <w:sz w:val="22"/>
          <w:szCs w:val="22"/>
        </w:rPr>
        <w:t xml:space="preserve">kończeniu realizacji wydzielonego etapu prac w ramach realizacji inwestycji, dając podstawę do przystąpienia do rozliczenia zgodnie z § 14 ust. 1 pkt 1 i 2. </w:t>
      </w:r>
    </w:p>
    <w:p w14:paraId="36F3518E" w14:textId="77777777" w:rsidR="003B0025" w:rsidRPr="00827346" w:rsidRDefault="00477343" w:rsidP="00477343">
      <w:pPr>
        <w:pStyle w:val="Akapitzlist"/>
        <w:ind w:left="345"/>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Zakończenie realizacji ostatniej z </w:t>
      </w:r>
      <w:r w:rsidRPr="00827346">
        <w:rPr>
          <w:rFonts w:asciiTheme="minorHAnsi" w:hAnsiTheme="minorHAnsi" w:cstheme="minorHAnsi"/>
          <w:sz w:val="22"/>
          <w:szCs w:val="22"/>
        </w:rPr>
        <w:t xml:space="preserve">samodzielnych części przedmiotu umowy stanowi o zakończeniu realizacji całości inwestycji, dając podstawę do przystąpienia do rozliczenia zgodnie z § 14 ust. 1 pkt 3. </w:t>
      </w:r>
    </w:p>
    <w:p w14:paraId="2F8C79D2" w14:textId="77777777" w:rsidR="00AF5895" w:rsidRPr="0020477C" w:rsidRDefault="00AF5895" w:rsidP="00AF5895">
      <w:pPr>
        <w:pStyle w:val="Akapitzlist"/>
        <w:numPr>
          <w:ilvl w:val="0"/>
          <w:numId w:val="5"/>
        </w:numPr>
        <w:tabs>
          <w:tab w:val="left" w:pos="284"/>
        </w:tabs>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Wraz ze zgłoszeniem gotowości do odbioru </w:t>
      </w:r>
      <w:r w:rsidR="00B81860" w:rsidRPr="00827346">
        <w:rPr>
          <w:rFonts w:asciiTheme="minorHAnsi" w:eastAsia="Arial" w:hAnsiTheme="minorHAnsi" w:cstheme="minorHAnsi"/>
          <w:sz w:val="22"/>
          <w:szCs w:val="22"/>
        </w:rPr>
        <w:t xml:space="preserve">każdej </w:t>
      </w:r>
      <w:r w:rsidR="00B81860" w:rsidRPr="00827346">
        <w:rPr>
          <w:rFonts w:ascii="Arial" w:eastAsia="Arial" w:hAnsi="Arial" w:cs="Arial"/>
          <w:sz w:val="20"/>
        </w:rPr>
        <w:t>samodzielnej części przedmiotu umowy.</w:t>
      </w:r>
      <w:r w:rsidR="00B81860">
        <w:rPr>
          <w:rFonts w:ascii="Arial" w:eastAsia="Arial" w:hAnsi="Arial" w:cs="Arial"/>
          <w:color w:val="00B050"/>
          <w:sz w:val="20"/>
        </w:rPr>
        <w:t xml:space="preserve"> </w:t>
      </w:r>
      <w:r w:rsidRPr="0020477C">
        <w:rPr>
          <w:rFonts w:asciiTheme="minorHAnsi" w:eastAsia="Arial" w:hAnsiTheme="minorHAnsi" w:cstheme="minorHAnsi"/>
          <w:sz w:val="22"/>
          <w:szCs w:val="22"/>
        </w:rPr>
        <w:t xml:space="preserve"> Wykonawca zobowiązany jest przedstawić Zamawiającemu skompletowane dokumenty pozwalające na ocenę prawidłowego wykonania przedmiotu odbioru, a w szczególności protokoły odbioru robót, o których mowa w ust. 1 pkt 1, dokumentację powykonawczą w rozumieniu art. 3 ust. 14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go, oraz przeprowadzone z wynikiem pozytywnym wymagane próby i sprawdzenia, zatwierdzone przez kierownika budowy, </w:t>
      </w:r>
      <w:r w:rsidR="00E362E1" w:rsidRPr="0090773E">
        <w:rPr>
          <w:rFonts w:asciiTheme="minorHAnsi" w:eastAsia="Arial" w:hAnsiTheme="minorHAnsi" w:cstheme="minorHAnsi"/>
          <w:sz w:val="22"/>
          <w:szCs w:val="22"/>
        </w:rPr>
        <w:t xml:space="preserve">Inspektora nadzoru </w:t>
      </w:r>
      <w:r w:rsidRPr="0090773E">
        <w:rPr>
          <w:rFonts w:asciiTheme="minorHAnsi" w:eastAsia="Arial" w:hAnsiTheme="minorHAnsi" w:cstheme="minorHAnsi"/>
          <w:sz w:val="22"/>
          <w:szCs w:val="22"/>
        </w:rPr>
        <w:t xml:space="preserve">oraz właścicieli mediów, na których prowadzone były próby. </w:t>
      </w:r>
    </w:p>
    <w:p w14:paraId="3B2A40D6" w14:textId="77777777" w:rsidR="00921991" w:rsidRPr="0020477C" w:rsidRDefault="00AF5895" w:rsidP="006A16B0">
      <w:pPr>
        <w:pStyle w:val="Akapitzlist"/>
        <w:widowControl/>
        <w:ind w:left="284"/>
        <w:jc w:val="both"/>
        <w:rPr>
          <w:rFonts w:asciiTheme="minorHAnsi" w:hAnsiTheme="minorHAnsi" w:cstheme="minorHAnsi"/>
          <w:bCs/>
          <w:sz w:val="22"/>
          <w:szCs w:val="22"/>
        </w:rPr>
      </w:pPr>
      <w:r w:rsidRPr="0020477C">
        <w:rPr>
          <w:rFonts w:asciiTheme="minorHAnsi" w:eastAsia="Arial" w:hAnsiTheme="minorHAnsi" w:cstheme="minorHAnsi"/>
          <w:sz w:val="22"/>
          <w:szCs w:val="22"/>
        </w:rPr>
        <w:lastRenderedPageBreak/>
        <w:t>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 art. 57 ust. 1 pkt 2 li</w:t>
      </w:r>
      <w:r w:rsidR="00921991" w:rsidRPr="0020477C">
        <w:rPr>
          <w:rFonts w:asciiTheme="minorHAnsi" w:eastAsia="Arial" w:hAnsiTheme="minorHAnsi" w:cstheme="minorHAnsi"/>
          <w:sz w:val="22"/>
          <w:szCs w:val="22"/>
        </w:rPr>
        <w:t>t. a i b ustawy Prawo budowlane</w:t>
      </w:r>
      <w:r w:rsidRPr="0020477C">
        <w:rPr>
          <w:rFonts w:asciiTheme="minorHAnsi" w:eastAsia="Arial" w:hAnsiTheme="minorHAnsi" w:cstheme="minorHAnsi"/>
          <w:sz w:val="22"/>
          <w:szCs w:val="22"/>
        </w:rPr>
        <w:t xml:space="preserve"> Wykonawca opracuje i przekaże Zamawiającemu </w:t>
      </w:r>
      <w:r w:rsidRPr="0020477C">
        <w:rPr>
          <w:rFonts w:asciiTheme="minorHAnsi" w:hAnsiTheme="minorHAnsi" w:cstheme="minorHAnsi"/>
          <w:bCs/>
          <w:sz w:val="22"/>
          <w:szCs w:val="22"/>
        </w:rPr>
        <w:t xml:space="preserve">operaty kolaudacyjne powykonawcze (w wersji papierowej </w:t>
      </w:r>
      <w:r w:rsidR="00372E2E" w:rsidRPr="0020477C">
        <w:rPr>
          <w:rFonts w:asciiTheme="minorHAnsi" w:hAnsiTheme="minorHAnsi" w:cstheme="minorHAnsi"/>
          <w:bCs/>
          <w:sz w:val="22"/>
          <w:szCs w:val="22"/>
        </w:rPr>
        <w:t>1 egzemplarz</w:t>
      </w:r>
      <w:r w:rsidRPr="0020477C">
        <w:rPr>
          <w:rFonts w:asciiTheme="minorHAnsi" w:hAnsiTheme="minorHAnsi" w:cstheme="minorHAnsi"/>
          <w:bCs/>
          <w:sz w:val="22"/>
          <w:szCs w:val="22"/>
        </w:rPr>
        <w:t xml:space="preserve"> oraz 1 egz</w:t>
      </w:r>
      <w:r w:rsidR="00372E2E" w:rsidRPr="0020477C">
        <w:rPr>
          <w:rFonts w:asciiTheme="minorHAnsi" w:hAnsiTheme="minorHAnsi" w:cstheme="minorHAnsi"/>
          <w:bCs/>
          <w:sz w:val="22"/>
          <w:szCs w:val="22"/>
        </w:rPr>
        <w:t>.</w:t>
      </w:r>
      <w:r w:rsidRPr="0020477C">
        <w:rPr>
          <w:rFonts w:asciiTheme="minorHAnsi" w:hAnsiTheme="minorHAnsi" w:cstheme="minorHAnsi"/>
          <w:bCs/>
          <w:sz w:val="22"/>
          <w:szCs w:val="22"/>
        </w:rPr>
        <w:t xml:space="preserve"> w wersji e</w:t>
      </w:r>
      <w:r w:rsidR="006A16B0" w:rsidRPr="0020477C">
        <w:rPr>
          <w:rFonts w:asciiTheme="minorHAnsi" w:hAnsiTheme="minorHAnsi" w:cstheme="minorHAnsi"/>
          <w:bCs/>
          <w:sz w:val="22"/>
          <w:szCs w:val="22"/>
        </w:rPr>
        <w:t>lektronicznej w formacie *.pdf).</w:t>
      </w:r>
    </w:p>
    <w:p w14:paraId="5F061986"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080E03F9"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 z zastrzeżeniem okoliczności o których mowa w ust. 6 - </w:t>
      </w:r>
      <w:r w:rsidRPr="0020477C">
        <w:rPr>
          <w:rFonts w:asciiTheme="minorHAnsi" w:hAnsiTheme="minorHAnsi" w:cstheme="minorHAnsi"/>
          <w:sz w:val="22"/>
          <w:szCs w:val="22"/>
        </w:rPr>
        <w:t>wyznaczy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końcowego</w:t>
      </w:r>
      <w:r w:rsidRPr="0020477C">
        <w:rPr>
          <w:rFonts w:asciiTheme="minorHAnsi" w:eastAsia="Arial" w:hAnsiTheme="minorHAnsi" w:cstheme="minorHAnsi"/>
          <w:sz w:val="22"/>
          <w:szCs w:val="22"/>
        </w:rPr>
        <w:t xml:space="preserve"> niezwłocznie, wyznaczając termin rozpoczęcia procedury odbiorowej  przypadający nie później niż w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otrzymania zawiadomienia o którym mowa w ust. 4, zawiadamiając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tym </w:t>
      </w:r>
      <w:r w:rsidRPr="0020477C">
        <w:rPr>
          <w:rFonts w:asciiTheme="minorHAnsi" w:hAnsiTheme="minorHAnsi" w:cstheme="minorHAnsi"/>
          <w:sz w:val="22"/>
          <w:szCs w:val="22"/>
        </w:rPr>
        <w:t>terminie Wykonawcę.</w:t>
      </w:r>
    </w:p>
    <w:p w14:paraId="1CBB1637"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końcowego </w:t>
      </w:r>
      <w:r w:rsidRPr="0020477C">
        <w:rPr>
          <w:rFonts w:asciiTheme="minorHAnsi" w:hAnsiTheme="minorHAnsi" w:cstheme="minorHAnsi"/>
          <w:sz w:val="22"/>
          <w:szCs w:val="22"/>
        </w:rPr>
        <w:t>sporządza 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odbioru końcowego </w:t>
      </w:r>
      <w:r w:rsidRPr="0020477C">
        <w:rPr>
          <w:rFonts w:asciiTheme="minorHAnsi" w:hAnsiTheme="minorHAnsi" w:cstheme="minorHAnsi"/>
          <w:sz w:val="22"/>
          <w:szCs w:val="22"/>
        </w:rPr>
        <w:t>zawierający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 czynności.</w:t>
      </w:r>
      <w:r w:rsidRPr="0020477C">
        <w:rPr>
          <w:rFonts w:asciiTheme="minorHAnsi" w:eastAsia="Arial" w:hAnsiTheme="minorHAnsi" w:cstheme="minorHAnsi"/>
          <w:sz w:val="22"/>
          <w:szCs w:val="22"/>
        </w:rPr>
        <w:t xml:space="preserve"> </w:t>
      </w:r>
    </w:p>
    <w:p w14:paraId="504FFCA5"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bezusterkowy </w:t>
      </w: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końcowy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 po pierwszym przystąpieniu do czynności odbiorowych i bez stwierdzenia wad, uniemożliwiających dokonanie odbioru, zgodnie z postanowieniami niniejszej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279C166B"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terminie opisanym w ust. 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 uzasadnionych 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wyznaczy terminu odbioru, po</w:t>
      </w:r>
      <w:r w:rsidRPr="0020477C">
        <w:rPr>
          <w:rFonts w:asciiTheme="minorHAnsi" w:hAnsiTheme="minorHAnsi" w:cstheme="minorHAnsi"/>
          <w:sz w:val="22"/>
          <w:szCs w:val="22"/>
        </w:rPr>
        <w:t>mimo</w:t>
      </w:r>
      <w:r w:rsidRPr="0020477C">
        <w:rPr>
          <w:rFonts w:asciiTheme="minorHAnsi" w:eastAsia="Arial" w:hAnsiTheme="minorHAnsi" w:cstheme="minorHAnsi"/>
          <w:sz w:val="22"/>
          <w:szCs w:val="22"/>
        </w:rPr>
        <w:t xml:space="preserve"> zgłoszenia przez Wykonawcę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 oraz spełnienia wszelkich wymogów o których mowa w ust. 5,</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protokolarnie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komisję,</w:t>
      </w:r>
      <w:r w:rsidRPr="0020477C">
        <w:rPr>
          <w:rFonts w:asciiTheme="minorHAnsi" w:eastAsia="Arial" w:hAnsiTheme="minorHAnsi" w:cstheme="minorHAnsi"/>
          <w:sz w:val="22"/>
          <w:szCs w:val="22"/>
        </w:rPr>
        <w:t xml:space="preserve"> w skład której wchodzi w szczególności kierownik budowy. </w:t>
      </w:r>
    </w:p>
    <w:p w14:paraId="2A14BD7F" w14:textId="77777777" w:rsidR="004F4CA4" w:rsidRPr="0020477C" w:rsidRDefault="004F4CA4" w:rsidP="004F4CA4">
      <w:pPr>
        <w:pStyle w:val="Akapitzlist"/>
        <w:tabs>
          <w:tab w:val="left" w:pos="284"/>
        </w:tabs>
        <w:ind w:left="345"/>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Przystąpienie do odbioru, o którym mowa w zdaniu poprzedzającym wymaga uprzedniego,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 okolicznościach opisanych w niniejszym ustępie 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sporządzony przez komisję</w:t>
      </w:r>
      <w:r w:rsidRPr="0020477C">
        <w:rPr>
          <w:rFonts w:asciiTheme="minorHAnsi" w:eastAsia="Arial" w:hAnsiTheme="minorHAnsi" w:cstheme="minorHAnsi"/>
          <w:sz w:val="22"/>
          <w:szCs w:val="22"/>
        </w:rPr>
        <w:t xml:space="preserve"> powołaną przez Wykonawcę </w:t>
      </w:r>
      <w:r w:rsidRPr="0020477C">
        <w:rPr>
          <w:rFonts w:asciiTheme="minorHAnsi" w:hAnsiTheme="minorHAnsi" w:cstheme="minorHAnsi"/>
          <w:sz w:val="22"/>
          <w:szCs w:val="22"/>
        </w:rPr>
        <w:t>stanowi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p>
    <w:p w14:paraId="78B67492" w14:textId="77777777" w:rsidR="004F4CA4" w:rsidRPr="0020477C" w:rsidRDefault="004F4CA4" w:rsidP="004F4CA4">
      <w:pPr>
        <w:pStyle w:val="Akapitzlist"/>
        <w:numPr>
          <w:ilvl w:val="0"/>
          <w:numId w:val="5"/>
        </w:numPr>
        <w:tabs>
          <w:tab w:val="left" w:pos="284"/>
        </w:tabs>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ust. 10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pozostaje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wynikającego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po upływie terminu 14 dni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otrzymania przez Zamawiającego oświadczenia o zgłoszeniu </w:t>
      </w:r>
      <w:r w:rsidRPr="0020477C">
        <w:rPr>
          <w:rFonts w:asciiTheme="minorHAnsi" w:hAnsiTheme="minorHAnsi" w:cstheme="minorHAnsi"/>
          <w:sz w:val="22"/>
          <w:szCs w:val="22"/>
        </w:rPr>
        <w:t>gotowości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p>
    <w:p w14:paraId="0AA2F12A" w14:textId="77777777" w:rsidR="004F4CA4" w:rsidRPr="0020477C" w:rsidRDefault="004F4CA4" w:rsidP="004F4CA4">
      <w:pPr>
        <w:pStyle w:val="Akapitzlist"/>
        <w:numPr>
          <w:ilvl w:val="0"/>
          <w:numId w:val="5"/>
        </w:numPr>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280A8FEE"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Zamawiający wyznacza pogwarancyjny odbiór robót w ostatnim miesiącu przed upływem terminu gwarancji ustalonego w umowie. </w:t>
      </w:r>
    </w:p>
    <w:p w14:paraId="384075BA"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pogwarancyjny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udziałem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 celu ustalenia stanu przedmiotu umowy przed zakończeniem obowiązywania okresu gwarancji. </w:t>
      </w:r>
    </w:p>
    <w:p w14:paraId="1BF1395D"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 xml:space="preserve">Z odbioru pogwarancyjnego sporządza się pisemny protokół. Niestawiennictwo Wykonawcy nie wstrzymuje dokonania odbioru pogwarancyjnego. </w:t>
      </w:r>
    </w:p>
    <w:p w14:paraId="103261A1"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W razie stwierdzenia w tra</w:t>
      </w:r>
      <w:r w:rsidR="001428C8" w:rsidRPr="0020477C">
        <w:rPr>
          <w:rFonts w:asciiTheme="minorHAnsi" w:hAnsiTheme="minorHAnsi" w:cstheme="minorHAnsi"/>
          <w:sz w:val="22"/>
          <w:szCs w:val="22"/>
        </w:rPr>
        <w:t>k</w:t>
      </w:r>
      <w:r w:rsidRPr="0020477C">
        <w:rPr>
          <w:rFonts w:asciiTheme="minorHAnsi" w:hAnsiTheme="minorHAnsi" w:cstheme="minorHAnsi"/>
          <w:sz w:val="22"/>
          <w:szCs w:val="22"/>
        </w:rPr>
        <w:t>cie odbioru pogwarancyjnego nadających się do usunięcia wad całości lub części przedmiotu umowy okres gwarancji biegnie na nowo w stosunku do elementów objętych naprawą lub wymianą, na warunkach określonych w § 15 ust. 12.</w:t>
      </w:r>
    </w:p>
    <w:p w14:paraId="77D823D8"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eastAsia="Arial" w:hAnsiTheme="minorHAnsi" w:cstheme="minorHAnsi"/>
          <w:sz w:val="22"/>
          <w:szCs w:val="22"/>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39E404D0" w14:textId="77777777" w:rsidR="004F4CA4" w:rsidRPr="0020477C" w:rsidRDefault="004F4CA4" w:rsidP="004F4CA4">
      <w:pPr>
        <w:pStyle w:val="Akapitzlist"/>
        <w:numPr>
          <w:ilvl w:val="0"/>
          <w:numId w:val="5"/>
        </w:num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postanowienia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procedury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pkt 2 i 3:</w:t>
      </w:r>
    </w:p>
    <w:p w14:paraId="7B997667"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Komisja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powołana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 razie powstania rozbieżności co do prawidłowości wykonania przedmiotu umowy strony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s</w:t>
      </w:r>
      <w:r w:rsidRPr="0020477C">
        <w:rPr>
          <w:rFonts w:asciiTheme="minorHAnsi" w:hAnsiTheme="minorHAnsi" w:cstheme="minorHAnsi"/>
          <w:sz w:val="22"/>
          <w:szCs w:val="22"/>
        </w:rPr>
        <w:t>korzystać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opinii</w:t>
      </w:r>
      <w:r w:rsidRPr="0020477C">
        <w:rPr>
          <w:rFonts w:asciiTheme="minorHAnsi" w:eastAsia="Arial" w:hAnsiTheme="minorHAnsi" w:cstheme="minorHAnsi"/>
          <w:sz w:val="22"/>
          <w:szCs w:val="22"/>
        </w:rPr>
        <w:t xml:space="preserve"> wybranego wspólnie </w:t>
      </w:r>
      <w:r w:rsidRPr="0020477C">
        <w:rPr>
          <w:rFonts w:asciiTheme="minorHAnsi" w:hAnsiTheme="minorHAnsi" w:cstheme="minorHAnsi"/>
          <w:sz w:val="22"/>
          <w:szCs w:val="22"/>
        </w:rPr>
        <w:t xml:space="preserve">rzeczoznawcy. Koszty rzeczoznawcy ponosi strona, której stanowisko zostało uznane za nieuzasadnione. </w:t>
      </w:r>
    </w:p>
    <w:p w14:paraId="49603B43"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uczestniczą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kierownicy</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budowy</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a</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także</w:t>
      </w:r>
      <w:r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Inspektor</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inwestorskiego</w:t>
      </w:r>
      <w:r w:rsidR="00E362E1" w:rsidRPr="0090773E">
        <w:rPr>
          <w:rFonts w:asciiTheme="minorHAnsi" w:eastAsia="Arial" w:hAnsiTheme="minorHAnsi" w:cstheme="minorHAnsi"/>
          <w:sz w:val="22"/>
          <w:szCs w:val="22"/>
        </w:rPr>
        <w:t xml:space="preserve">,                </w:t>
      </w:r>
      <w:r w:rsidR="00C75264" w:rsidRPr="0090773E">
        <w:rPr>
          <w:rFonts w:asciiTheme="minorHAnsi" w:hAnsiTheme="minorHAnsi" w:cstheme="minorHAnsi"/>
          <w:sz w:val="22"/>
          <w:szCs w:val="22"/>
        </w:rPr>
        <w:t>p</w:t>
      </w:r>
      <w:r w:rsidRPr="0090773E">
        <w:rPr>
          <w:rFonts w:asciiTheme="minorHAnsi" w:hAnsiTheme="minorHAnsi" w:cstheme="minorHAnsi"/>
          <w:sz w:val="22"/>
          <w:szCs w:val="22"/>
        </w:rPr>
        <w:t>rzedstawiciele</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 xml:space="preserve">Zamawiającego oraz inne osoby, których udział jest uzasadniony na mocy </w:t>
      </w:r>
      <w:r w:rsidRPr="0090773E">
        <w:rPr>
          <w:rFonts w:asciiTheme="minorHAnsi" w:hAnsiTheme="minorHAnsi" w:cstheme="minorHAnsi"/>
          <w:sz w:val="22"/>
          <w:szCs w:val="22"/>
        </w:rPr>
        <w:lastRenderedPageBreak/>
        <w:t xml:space="preserve">odpowiednich regulacji, w tym przepisów wewnętrznych Zamawiającego i zawartych przez niego umów. </w:t>
      </w:r>
    </w:p>
    <w:p w14:paraId="0BCE5E46"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Odbiór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połączony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 właściwemu podmiotowi,</w:t>
      </w:r>
    </w:p>
    <w:p w14:paraId="07034A3F"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przeprowadza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próby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sprawdzenia, stosując odpowiednio zapisy ust. 2. </w:t>
      </w:r>
    </w:p>
    <w:p w14:paraId="244409D0"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odbiorowych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stwierdzone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wady: </w:t>
      </w:r>
    </w:p>
    <w:p w14:paraId="61392982"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odmawia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albo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obniża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wynagrodzenie, uzyskując uprawnienie do zlecenia usunięcia wad samodzielnie przez osobę trzecią na koszt i ryzyko Wykonawcy. </w:t>
      </w:r>
    </w:p>
    <w:p w14:paraId="68FA3BDD" w14:textId="77777777" w:rsidR="004F4CA4" w:rsidRPr="0020477C" w:rsidRDefault="004F4CA4" w:rsidP="004F4CA4">
      <w:pPr>
        <w:pStyle w:val="Akapitzlist"/>
        <w:tabs>
          <w:tab w:val="left" w:pos="851"/>
        </w:tabs>
        <w:ind w:left="851"/>
        <w:jc w:val="both"/>
        <w:rPr>
          <w:rFonts w:asciiTheme="minorHAnsi" w:hAnsiTheme="minorHAnsi" w:cstheme="minorHAnsi"/>
          <w:sz w:val="22"/>
          <w:szCs w:val="22"/>
        </w:rPr>
      </w:pPr>
      <w:r w:rsidRPr="0020477C">
        <w:rPr>
          <w:rFonts w:asciiTheme="minorHAnsi" w:hAnsiTheme="minorHAnsi" w:cstheme="minorHAnsi"/>
          <w:sz w:val="22"/>
          <w:szCs w:val="22"/>
        </w:rPr>
        <w:t>Uczestniczący w pracach komisji odbiorowej pracownicy Zamawiającego, o ile wyrażą wspólną zgodę, mają prawo samodzielnego zakwalifikowania całości lub części stwierdzonych wad, o których mowa w zdaniu poprzedzającym, jako nieistotnych, o ile nie wpły</w:t>
      </w:r>
      <w:r w:rsidR="00CC55E9" w:rsidRPr="0020477C">
        <w:rPr>
          <w:rFonts w:asciiTheme="minorHAnsi" w:hAnsiTheme="minorHAnsi" w:cstheme="minorHAnsi"/>
          <w:sz w:val="22"/>
          <w:szCs w:val="22"/>
        </w:rPr>
        <w:t xml:space="preserve">wają na możliwość korzystania </w:t>
      </w:r>
      <w:r w:rsidRPr="0020477C">
        <w:rPr>
          <w:rFonts w:asciiTheme="minorHAnsi" w:hAnsiTheme="minorHAnsi" w:cstheme="minorHAnsi"/>
          <w:sz w:val="22"/>
          <w:szCs w:val="22"/>
        </w:rPr>
        <w:t xml:space="preserve">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20477C">
        <w:rPr>
          <w:rFonts w:asciiTheme="minorHAnsi" w:hAnsiTheme="minorHAnsi" w:cstheme="minorHAnsi"/>
          <w:sz w:val="22"/>
          <w:szCs w:val="22"/>
        </w:rPr>
        <w:t xml:space="preserve">W uzasadnionych okolicznościach Zamawiający może wydłużyć termin wskazany w zdaniu poprzedzającym oraz określić początek jego biegu.  </w:t>
      </w:r>
    </w:p>
    <w:p w14:paraId="62D76CBE"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hAnsiTheme="minorHAnsi" w:cstheme="minorHAnsi"/>
          <w:sz w:val="22"/>
          <w:szCs w:val="22"/>
        </w:rPr>
        <w:t>nienadające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może dokonać odbioru przedmiotu umowy i </w:t>
      </w:r>
      <w:r w:rsidRPr="0020477C">
        <w:rPr>
          <w:rFonts w:asciiTheme="minorHAnsi" w:hAnsiTheme="minorHAnsi" w:cstheme="minorHAnsi"/>
          <w:sz w:val="22"/>
          <w:szCs w:val="22"/>
        </w:rPr>
        <w:t>obniżyć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utraconej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estetycznej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jakościowej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podstawie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księgowej lub wezwać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p>
    <w:p w14:paraId="7D739E98" w14:textId="77777777" w:rsidR="004F4CA4" w:rsidRPr="0020477C" w:rsidRDefault="004F4CA4" w:rsidP="004F4CA4">
      <w:pPr>
        <w:pStyle w:val="Akapitzlist"/>
        <w:numPr>
          <w:ilvl w:val="1"/>
          <w:numId w:val="7"/>
        </w:numPr>
        <w:tabs>
          <w:tab w:val="left" w:pos="851"/>
        </w:tabs>
        <w:ind w:left="851" w:hanging="283"/>
        <w:jc w:val="both"/>
        <w:rPr>
          <w:rFonts w:asciiTheme="minorHAnsi" w:hAnsiTheme="minorHAnsi" w:cstheme="minorHAnsi"/>
          <w:sz w:val="22"/>
          <w:szCs w:val="22"/>
        </w:rPr>
      </w:pPr>
      <w:r w:rsidRPr="0020477C">
        <w:rPr>
          <w:rFonts w:asciiTheme="minorHAnsi" w:eastAsia="Arial" w:hAnsiTheme="minorHAnsi" w:cstheme="minorHAnsi"/>
          <w:sz w:val="22"/>
          <w:szCs w:val="22"/>
        </w:rPr>
        <w:t>j</w:t>
      </w:r>
      <w:r w:rsidRPr="0020477C">
        <w:rPr>
          <w:rFonts w:asciiTheme="minorHAnsi" w:hAnsiTheme="minorHAnsi" w:cstheme="minorHAnsi"/>
          <w:sz w:val="22"/>
          <w:szCs w:val="22"/>
        </w:rPr>
        <w:t>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przeznaczeniem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doprowadzenia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do zgodności z jej treścią,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57982ACC"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usunięcia tych wad osobie trzeciej na koszt i ryzyko Wykonawcy. </w:t>
      </w:r>
    </w:p>
    <w:p w14:paraId="03AEBE70"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61CC787F" w14:textId="77777777" w:rsidR="004F4CA4" w:rsidRPr="0020477C" w:rsidRDefault="004F4CA4" w:rsidP="004F4CA4">
      <w:pPr>
        <w:pStyle w:val="Akapitzlist"/>
        <w:numPr>
          <w:ilvl w:val="0"/>
          <w:numId w:val="6"/>
        </w:numPr>
        <w:tabs>
          <w:tab w:val="left" w:pos="567"/>
        </w:tabs>
        <w:ind w:left="567"/>
        <w:jc w:val="both"/>
        <w:rPr>
          <w:rFonts w:asciiTheme="minorHAnsi" w:hAnsiTheme="minorHAnsi" w:cstheme="minorHAnsi"/>
          <w:sz w:val="22"/>
          <w:szCs w:val="22"/>
        </w:rPr>
      </w:pPr>
      <w:r w:rsidRPr="0020477C">
        <w:rPr>
          <w:rFonts w:asciiTheme="minorHAnsi" w:hAnsiTheme="minorHAnsi" w:cstheme="minorHAnsi"/>
          <w:sz w:val="22"/>
          <w:szCs w:val="22"/>
        </w:rPr>
        <w:t>W razie wezwania w toku czynności odbiorowych do 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 zgodnie z jej postanowieniami, nieprzystąpienie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 czynności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określonym pisemnie przez Zamawiającego, </w:t>
      </w:r>
      <w:r w:rsidRPr="0020477C">
        <w:rPr>
          <w:rFonts w:asciiTheme="minorHAnsi" w:hAnsiTheme="minorHAnsi" w:cstheme="minorHAnsi"/>
          <w:sz w:val="22"/>
          <w:szCs w:val="22"/>
        </w:rPr>
        <w:t>uprawnia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p>
    <w:p w14:paraId="7C37879C"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hAnsiTheme="minorHAnsi" w:cstheme="minorHAnsi"/>
          <w:sz w:val="22"/>
          <w:szCs w:val="22"/>
        </w:rPr>
        <w:t>- przy odbiorze końcowym do 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upływu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oraz zlecenia dokończenia realizacji przedmiotu umowy osobie trzeciej na koszt i ryzyko Wykonawcy. </w:t>
      </w:r>
    </w:p>
    <w:p w14:paraId="795A65F4" w14:textId="77777777" w:rsidR="004F4CA4" w:rsidRPr="0020477C" w:rsidRDefault="004F4CA4" w:rsidP="004F4CA4">
      <w:pPr>
        <w:pStyle w:val="Akapitzlist"/>
        <w:tabs>
          <w:tab w:val="left" w:pos="851"/>
        </w:tabs>
        <w:ind w:left="851"/>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 przy odbiorze pogwarancyjnym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zlecenia wykonania czynności określonych w zdaniu poprzedzającym osobie trzeciej na koszt i ryzyko Wykonawcy. </w:t>
      </w:r>
    </w:p>
    <w:p w14:paraId="1C062C44" w14:textId="77777777" w:rsidR="00734D0C" w:rsidRPr="0020477C" w:rsidRDefault="004F4CA4" w:rsidP="00E362E1">
      <w:pPr>
        <w:pStyle w:val="Akapitzlist"/>
        <w:tabs>
          <w:tab w:val="left" w:pos="851"/>
        </w:tabs>
        <w:ind w:left="284"/>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 xml:space="preserve">7)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pisemnego </w:t>
      </w:r>
      <w:r w:rsidRPr="0020477C">
        <w:rPr>
          <w:rFonts w:asciiTheme="minorHAnsi" w:hAnsiTheme="minorHAnsi" w:cstheme="minorHAnsi"/>
          <w:sz w:val="22"/>
          <w:szCs w:val="22"/>
        </w:rPr>
        <w:t>powiadomienia</w:t>
      </w:r>
      <w:r w:rsidRPr="0020477C">
        <w:rPr>
          <w:rFonts w:asciiTheme="minorHAnsi" w:eastAsia="Arial" w:hAnsiTheme="minorHAnsi" w:cstheme="minorHAnsi"/>
          <w:sz w:val="22"/>
          <w:szCs w:val="22"/>
        </w:rPr>
        <w:t xml:space="preserve"> </w:t>
      </w:r>
      <w:r w:rsidRPr="0090773E">
        <w:rPr>
          <w:rFonts w:asciiTheme="minorHAnsi" w:hAnsiTheme="minorHAnsi" w:cstheme="minorHAnsi"/>
          <w:sz w:val="22"/>
          <w:szCs w:val="22"/>
        </w:rPr>
        <w:t>Zamawiającego</w:t>
      </w:r>
      <w:r w:rsidRPr="0090773E">
        <w:rPr>
          <w:rFonts w:asciiTheme="minorHAnsi" w:eastAsia="Arial"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00E362E1"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o</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usunięciu</w:t>
      </w:r>
      <w:r w:rsidRPr="0090773E">
        <w:rPr>
          <w:rFonts w:asciiTheme="minorHAnsi" w:eastAsia="Arial" w:hAnsiTheme="minorHAnsi" w:cstheme="minorHAnsi"/>
          <w:sz w:val="22"/>
          <w:szCs w:val="22"/>
        </w:rPr>
        <w:t xml:space="preserve"> </w:t>
      </w:r>
      <w:r w:rsidRPr="0090773E">
        <w:rPr>
          <w:rFonts w:asciiTheme="minorHAnsi" w:hAnsiTheme="minorHAnsi" w:cstheme="minorHAnsi"/>
          <w:sz w:val="22"/>
          <w:szCs w:val="22"/>
        </w:rPr>
        <w:t>wad</w:t>
      </w:r>
      <w:r w:rsidRPr="0090773E">
        <w:rPr>
          <w:rFonts w:asciiTheme="minorHAnsi" w:eastAsia="Arial" w:hAnsiTheme="minorHAnsi" w:cstheme="minorHAnsi"/>
          <w:sz w:val="22"/>
          <w:szCs w:val="22"/>
        </w:rPr>
        <w:t xml:space="preserve"> o których mowa w pkt 5 lit a powyżej, w celu podjęcia czynności odbiorowych. Do odbioru lub odbiorów dokonywanych po usunięciu stwierdzonych wad zapisy ust. 7 - 11 i ust. 17 stosuje się odpowiednio.</w:t>
      </w:r>
    </w:p>
    <w:p w14:paraId="33DCF276" w14:textId="77777777" w:rsidR="004F4CA4" w:rsidRPr="0020477C" w:rsidRDefault="004F4CA4" w:rsidP="004F4CA4">
      <w:pPr>
        <w:jc w:val="center"/>
        <w:rPr>
          <w:rFonts w:asciiTheme="minorHAnsi" w:hAnsiTheme="minorHAnsi" w:cstheme="minorHAnsi"/>
          <w:b/>
          <w:i/>
          <w:sz w:val="22"/>
          <w:szCs w:val="22"/>
        </w:rPr>
      </w:pPr>
      <w:r w:rsidRPr="0020477C">
        <w:rPr>
          <w:rFonts w:asciiTheme="minorHAnsi" w:hAnsiTheme="minorHAnsi" w:cstheme="minorHAnsi"/>
          <w:b/>
          <w:i/>
          <w:sz w:val="22"/>
          <w:szCs w:val="22"/>
        </w:rPr>
        <w:t>Wynagrodzenie</w:t>
      </w:r>
    </w:p>
    <w:p w14:paraId="3E4E76D4"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13</w:t>
      </w:r>
    </w:p>
    <w:p w14:paraId="63317450"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ryczałtowe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określone</w:t>
      </w:r>
      <w:r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br/>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ofercie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7B47FDF8" w14:textId="77777777" w:rsidR="00AB6EBC" w:rsidRDefault="004F4CA4" w:rsidP="009F1ED3">
      <w:pPr>
        <w:pStyle w:val="Bezodstpw"/>
        <w:numPr>
          <w:ilvl w:val="0"/>
          <w:numId w:val="9"/>
        </w:numPr>
        <w:ind w:left="360"/>
        <w:jc w:val="both"/>
        <w:rPr>
          <w:rFonts w:asciiTheme="minorHAnsi" w:hAnsiTheme="minorHAnsi" w:cstheme="minorHAnsi"/>
          <w:bCs/>
          <w:sz w:val="22"/>
          <w:szCs w:val="22"/>
        </w:rPr>
      </w:pPr>
      <w:r w:rsidRPr="0020477C">
        <w:rPr>
          <w:rFonts w:asciiTheme="minorHAnsi" w:eastAsia="Arial" w:hAnsiTheme="minorHAnsi" w:cstheme="minorHAnsi"/>
          <w:sz w:val="22"/>
          <w:szCs w:val="22"/>
        </w:rPr>
        <w:t>W</w:t>
      </w:r>
      <w:r w:rsidRPr="0020477C">
        <w:rPr>
          <w:rFonts w:asciiTheme="minorHAnsi" w:hAnsiTheme="minorHAnsi" w:cstheme="minorHAnsi"/>
          <w:sz w:val="22"/>
          <w:szCs w:val="22"/>
        </w:rPr>
        <w:t>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wyraża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00446855" w:rsidRPr="0020477C">
        <w:rPr>
          <w:rFonts w:asciiTheme="minorHAnsi" w:hAnsiTheme="minorHAnsi" w:cstheme="minorHAnsi"/>
          <w:sz w:val="22"/>
          <w:szCs w:val="22"/>
        </w:rPr>
        <w:t xml:space="preserve">kwotą: wartość netto : </w:t>
      </w:r>
      <w:r w:rsidR="00F6046E" w:rsidRPr="0020477C">
        <w:rPr>
          <w:rFonts w:asciiTheme="minorHAnsi" w:hAnsiTheme="minorHAnsi" w:cstheme="minorHAnsi"/>
          <w:sz w:val="22"/>
          <w:szCs w:val="22"/>
        </w:rPr>
        <w:t xml:space="preserve">…………….zł; podatek VAT …..  %, tj. ……….. </w:t>
      </w:r>
      <w:r w:rsidRPr="0020477C">
        <w:rPr>
          <w:rFonts w:asciiTheme="minorHAnsi" w:hAnsiTheme="minorHAnsi" w:cstheme="minorHAnsi"/>
          <w:sz w:val="22"/>
          <w:szCs w:val="22"/>
        </w:rPr>
        <w:t xml:space="preserve"> zł; </w:t>
      </w:r>
      <w:r w:rsidRPr="0020477C">
        <w:rPr>
          <w:rFonts w:asciiTheme="minorHAnsi" w:hAnsiTheme="minorHAnsi" w:cstheme="minorHAnsi"/>
          <w:bCs/>
          <w:sz w:val="22"/>
          <w:szCs w:val="22"/>
        </w:rPr>
        <w:t>cena</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brutto</w:t>
      </w:r>
      <w:r w:rsidR="00F6046E" w:rsidRPr="0020477C">
        <w:rPr>
          <w:rFonts w:asciiTheme="minorHAnsi" w:eastAsia="Arial" w:hAnsiTheme="minorHAnsi" w:cstheme="minorHAnsi"/>
          <w:bCs/>
          <w:sz w:val="22"/>
          <w:szCs w:val="22"/>
        </w:rPr>
        <w:t xml:space="preserve">: …………… </w:t>
      </w:r>
      <w:r w:rsidR="00446855" w:rsidRPr="0020477C">
        <w:rPr>
          <w:rFonts w:asciiTheme="minorHAnsi" w:eastAsia="Arial" w:hAnsiTheme="minorHAnsi" w:cstheme="minorHAnsi"/>
          <w:bCs/>
          <w:sz w:val="22"/>
          <w:szCs w:val="22"/>
        </w:rPr>
        <w:t xml:space="preserve">zł </w:t>
      </w:r>
      <w:r w:rsidRPr="0020477C">
        <w:rPr>
          <w:rFonts w:asciiTheme="minorHAnsi" w:eastAsia="Arial" w:hAnsiTheme="minorHAnsi" w:cstheme="minorHAnsi"/>
          <w:bCs/>
          <w:sz w:val="22"/>
          <w:szCs w:val="22"/>
        </w:rPr>
        <w:t xml:space="preserve">  </w:t>
      </w:r>
      <w:r w:rsidRPr="0020477C">
        <w:rPr>
          <w:rFonts w:asciiTheme="minorHAnsi" w:hAnsiTheme="minorHAnsi" w:cstheme="minorHAnsi"/>
          <w:bCs/>
          <w:sz w:val="22"/>
          <w:szCs w:val="22"/>
        </w:rPr>
        <w:t>(słownie</w:t>
      </w:r>
      <w:r w:rsidRPr="0020477C">
        <w:rPr>
          <w:rFonts w:asciiTheme="minorHAnsi" w:eastAsia="Arial" w:hAnsiTheme="minorHAnsi" w:cstheme="minorHAnsi"/>
          <w:bCs/>
          <w:sz w:val="22"/>
          <w:szCs w:val="22"/>
        </w:rPr>
        <w:t xml:space="preserve"> </w:t>
      </w:r>
      <w:r w:rsidR="00446855" w:rsidRPr="0020477C">
        <w:rPr>
          <w:rFonts w:asciiTheme="minorHAnsi" w:hAnsiTheme="minorHAnsi" w:cstheme="minorHAnsi"/>
          <w:bCs/>
          <w:sz w:val="22"/>
          <w:szCs w:val="22"/>
        </w:rPr>
        <w:t xml:space="preserve">zł: </w:t>
      </w:r>
      <w:r w:rsidR="00F6046E" w:rsidRPr="0020477C">
        <w:rPr>
          <w:rFonts w:asciiTheme="minorHAnsi" w:hAnsiTheme="minorHAnsi" w:cstheme="minorHAnsi"/>
          <w:bCs/>
          <w:sz w:val="22"/>
          <w:szCs w:val="22"/>
        </w:rPr>
        <w:t>………………………………</w:t>
      </w:r>
      <w:r w:rsidR="00BF69EE">
        <w:rPr>
          <w:rFonts w:asciiTheme="minorHAnsi" w:hAnsiTheme="minorHAnsi" w:cstheme="minorHAnsi"/>
          <w:bCs/>
          <w:sz w:val="22"/>
          <w:szCs w:val="22"/>
        </w:rPr>
        <w:t>………………….</w:t>
      </w:r>
      <w:r w:rsidRPr="0020477C">
        <w:rPr>
          <w:rFonts w:asciiTheme="minorHAnsi" w:hAnsiTheme="minorHAnsi" w:cstheme="minorHAnsi"/>
          <w:bCs/>
          <w:sz w:val="22"/>
          <w:szCs w:val="22"/>
        </w:rPr>
        <w:t>),</w:t>
      </w:r>
      <w:r w:rsidR="00AB6EBC" w:rsidRPr="0020477C">
        <w:rPr>
          <w:rFonts w:asciiTheme="minorHAnsi" w:hAnsiTheme="minorHAnsi" w:cstheme="minorHAnsi"/>
          <w:bCs/>
          <w:sz w:val="22"/>
          <w:szCs w:val="22"/>
        </w:rPr>
        <w:t xml:space="preserve"> </w:t>
      </w:r>
    </w:p>
    <w:p w14:paraId="13E71C4A" w14:textId="77777777" w:rsidR="00C70E43" w:rsidRDefault="00C70E43" w:rsidP="00C70E43">
      <w:pPr>
        <w:pStyle w:val="Bezodstpw"/>
        <w:ind w:left="360"/>
        <w:jc w:val="both"/>
        <w:rPr>
          <w:rFonts w:asciiTheme="minorHAnsi" w:hAnsiTheme="minorHAnsi" w:cstheme="minorHAnsi"/>
          <w:bCs/>
          <w:sz w:val="22"/>
          <w:szCs w:val="22"/>
        </w:rPr>
      </w:pPr>
      <w:r>
        <w:rPr>
          <w:rFonts w:asciiTheme="minorHAnsi" w:hAnsiTheme="minorHAnsi" w:cstheme="minorHAnsi"/>
          <w:bCs/>
          <w:sz w:val="22"/>
          <w:szCs w:val="22"/>
        </w:rPr>
        <w:t xml:space="preserve">W tym: </w:t>
      </w:r>
    </w:p>
    <w:p w14:paraId="24350CD7" w14:textId="77777777" w:rsidR="00C70E43" w:rsidRPr="00C70E43" w:rsidRDefault="00C70E43" w:rsidP="00C70E43">
      <w:pPr>
        <w:spacing w:line="276" w:lineRule="auto"/>
        <w:ind w:left="426"/>
        <w:rPr>
          <w:rFonts w:ascii="Calibri" w:hAnsi="Calibri" w:cs="Calibri"/>
          <w:sz w:val="22"/>
          <w:szCs w:val="22"/>
        </w:rPr>
      </w:pPr>
      <w:r w:rsidRPr="00C70E43">
        <w:rPr>
          <w:rFonts w:ascii="Calibri" w:hAnsi="Calibri" w:cs="Calibri"/>
          <w:sz w:val="22"/>
          <w:szCs w:val="22"/>
        </w:rPr>
        <w:t>Zadanie 1: ……………………………….. zł brutto</w:t>
      </w:r>
    </w:p>
    <w:p w14:paraId="223A524C" w14:textId="77777777" w:rsidR="00C70E43" w:rsidRPr="00C70E43" w:rsidRDefault="00C70E43" w:rsidP="00C70E43">
      <w:pPr>
        <w:spacing w:line="276" w:lineRule="auto"/>
        <w:ind w:left="426"/>
        <w:rPr>
          <w:rFonts w:ascii="Calibri" w:hAnsi="Calibri" w:cs="Calibri"/>
          <w:sz w:val="22"/>
          <w:szCs w:val="22"/>
        </w:rPr>
      </w:pPr>
      <w:r w:rsidRPr="00C70E43">
        <w:rPr>
          <w:rFonts w:ascii="Calibri" w:hAnsi="Calibri" w:cs="Calibri"/>
          <w:sz w:val="22"/>
          <w:szCs w:val="22"/>
        </w:rPr>
        <w:t>Zadanie 2: ……………………………….. zł brutto</w:t>
      </w:r>
    </w:p>
    <w:p w14:paraId="3273FE4F" w14:textId="77777777" w:rsidR="00C70E43" w:rsidRPr="00C70E43" w:rsidRDefault="00C70E43" w:rsidP="00C70E43">
      <w:pPr>
        <w:spacing w:line="276" w:lineRule="auto"/>
        <w:ind w:left="426"/>
        <w:rPr>
          <w:rFonts w:ascii="Calibri" w:hAnsi="Calibri" w:cs="Calibri"/>
          <w:sz w:val="22"/>
          <w:szCs w:val="22"/>
        </w:rPr>
      </w:pPr>
      <w:r w:rsidRPr="00C70E43">
        <w:rPr>
          <w:rFonts w:ascii="Calibri" w:hAnsi="Calibri" w:cs="Calibri"/>
          <w:sz w:val="22"/>
          <w:szCs w:val="22"/>
        </w:rPr>
        <w:lastRenderedPageBreak/>
        <w:t>Zadanie 3: ……………………………….. zł brutto</w:t>
      </w:r>
    </w:p>
    <w:p w14:paraId="26EFE83B" w14:textId="77777777" w:rsidR="00C70E43" w:rsidRPr="00C70E43" w:rsidRDefault="00C70E43" w:rsidP="00C70E43">
      <w:pPr>
        <w:spacing w:line="276" w:lineRule="auto"/>
        <w:ind w:left="426"/>
        <w:rPr>
          <w:rFonts w:ascii="Calibri" w:hAnsi="Calibri" w:cs="Calibri"/>
          <w:sz w:val="22"/>
          <w:szCs w:val="22"/>
        </w:rPr>
      </w:pPr>
      <w:r w:rsidRPr="00C70E43">
        <w:rPr>
          <w:rFonts w:ascii="Calibri" w:hAnsi="Calibri" w:cs="Calibri"/>
          <w:sz w:val="22"/>
          <w:szCs w:val="22"/>
        </w:rPr>
        <w:t>Zadanie 4: ……………………………….. zł brutto</w:t>
      </w:r>
    </w:p>
    <w:p w14:paraId="5CACD681" w14:textId="77777777" w:rsidR="00C70E43" w:rsidRPr="00C70E43" w:rsidRDefault="00C70E43" w:rsidP="00C70E43">
      <w:pPr>
        <w:spacing w:line="276" w:lineRule="auto"/>
        <w:ind w:left="426"/>
        <w:rPr>
          <w:rFonts w:ascii="Calibri" w:hAnsi="Calibri" w:cs="Calibri"/>
          <w:sz w:val="22"/>
          <w:szCs w:val="22"/>
        </w:rPr>
      </w:pPr>
      <w:r w:rsidRPr="00C70E43">
        <w:rPr>
          <w:rFonts w:ascii="Calibri" w:hAnsi="Calibri" w:cs="Calibri"/>
          <w:sz w:val="22"/>
          <w:szCs w:val="22"/>
        </w:rPr>
        <w:t>Zadanie 5: ……………………………….. zł brutto</w:t>
      </w:r>
    </w:p>
    <w:p w14:paraId="6DAE001B" w14:textId="77777777" w:rsidR="00C70E43" w:rsidRPr="00C70E43" w:rsidRDefault="00C70E43" w:rsidP="00C70E43">
      <w:pPr>
        <w:spacing w:line="276" w:lineRule="auto"/>
        <w:ind w:left="426"/>
        <w:rPr>
          <w:rFonts w:ascii="Calibri" w:hAnsi="Calibri" w:cs="Calibri"/>
          <w:sz w:val="22"/>
          <w:szCs w:val="22"/>
        </w:rPr>
      </w:pPr>
      <w:r w:rsidRPr="00C70E43">
        <w:rPr>
          <w:rFonts w:ascii="Calibri" w:hAnsi="Calibri" w:cs="Calibri"/>
          <w:sz w:val="22"/>
          <w:szCs w:val="22"/>
        </w:rPr>
        <w:t>Zadanie 6: ……………………………….. zł brutto</w:t>
      </w:r>
    </w:p>
    <w:p w14:paraId="47470591"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3"/>
          <w:sz w:val="22"/>
          <w:szCs w:val="22"/>
        </w:rPr>
      </w:pPr>
      <w:r w:rsidRPr="0020477C">
        <w:rPr>
          <w:rFonts w:asciiTheme="minorHAnsi" w:hAnsiTheme="minorHAnsi" w:cstheme="minorHAnsi"/>
          <w:sz w:val="22"/>
          <w:szCs w:val="22"/>
        </w:rPr>
        <w:t>Ustala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całość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przedstawione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uwzględnia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Polsce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łącznie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podatkiem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VAT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wszelkie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opłaty</w:t>
      </w:r>
      <w:r w:rsidRPr="0020477C">
        <w:rPr>
          <w:rFonts w:asciiTheme="minorHAnsi" w:eastAsia="Arial" w:hAnsiTheme="minorHAnsi" w:cstheme="minorHAnsi"/>
          <w:sz w:val="22"/>
          <w:szCs w:val="22"/>
        </w:rPr>
        <w:t xml:space="preserve"> i koszty </w:t>
      </w:r>
      <w:r w:rsidRPr="0020477C">
        <w:rPr>
          <w:rFonts w:asciiTheme="minorHAnsi" w:hAnsiTheme="minorHAnsi" w:cstheme="minorHAnsi"/>
          <w:sz w:val="22"/>
          <w:szCs w:val="22"/>
        </w:rPr>
        <w:t>związane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wykonywaniem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3"/>
          <w:sz w:val="22"/>
          <w:szCs w:val="22"/>
        </w:rPr>
        <w:t>wszelkie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składniki</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niezbędne</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do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prawidłowego</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wykonania</w:t>
      </w:r>
      <w:r w:rsidRPr="0020477C">
        <w:rPr>
          <w:rFonts w:asciiTheme="minorHAnsi" w:eastAsia="Arial" w:hAnsiTheme="minorHAnsi" w:cstheme="minorHAnsi"/>
          <w:spacing w:val="3"/>
          <w:sz w:val="22"/>
          <w:szCs w:val="22"/>
        </w:rPr>
        <w:t xml:space="preserve"> </w:t>
      </w:r>
      <w:r w:rsidRPr="0020477C">
        <w:rPr>
          <w:rFonts w:asciiTheme="minorHAnsi" w:hAnsiTheme="minorHAnsi" w:cstheme="minorHAnsi"/>
          <w:spacing w:val="3"/>
          <w:sz w:val="22"/>
          <w:szCs w:val="22"/>
        </w:rPr>
        <w:t>umowy.</w:t>
      </w:r>
    </w:p>
    <w:p w14:paraId="0AAD6BF6" w14:textId="77777777" w:rsidR="004F4CA4" w:rsidRPr="0020477C" w:rsidRDefault="004F4CA4" w:rsidP="004F4CA4">
      <w:pPr>
        <w:pStyle w:val="Bezodstpw"/>
        <w:numPr>
          <w:ilvl w:val="0"/>
          <w:numId w:val="9"/>
        </w:numPr>
        <w:ind w:left="360"/>
        <w:jc w:val="both"/>
        <w:rPr>
          <w:rFonts w:asciiTheme="minorHAnsi" w:hAnsiTheme="minorHAnsi" w:cstheme="minorHAnsi"/>
          <w:sz w:val="22"/>
          <w:szCs w:val="22"/>
        </w:rPr>
      </w:pPr>
      <w:r w:rsidRPr="0020477C">
        <w:rPr>
          <w:rFonts w:asciiTheme="minorHAnsi" w:hAnsiTheme="minorHAnsi" w:cstheme="minorHAnsi"/>
          <w:sz w:val="22"/>
          <w:szCs w:val="22"/>
        </w:rPr>
        <w:t>Zapłata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00F07367" w:rsidRPr="0020477C">
        <w:rPr>
          <w:rFonts w:asciiTheme="minorHAnsi" w:hAnsiTheme="minorHAnsi" w:cstheme="minorHAnsi"/>
          <w:sz w:val="22"/>
          <w:szCs w:val="22"/>
        </w:rPr>
        <w:t xml:space="preserve"> dokonana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PLN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bankowy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fakturze wystawionej zgodnie z treścią § 14.</w:t>
      </w:r>
    </w:p>
    <w:p w14:paraId="3A137F81"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płatności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przyjmuje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rachunku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sumą</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płatności.</w:t>
      </w:r>
    </w:p>
    <w:p w14:paraId="190F481D"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Wykonawca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może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bez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pisemnej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zgody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Zamawiającego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przenieść</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wierzytelności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wynikających</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niniejszej</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na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osoby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trzecie.</w:t>
      </w:r>
    </w:p>
    <w:p w14:paraId="7A4E489D" w14:textId="77777777" w:rsidR="004F4CA4" w:rsidRPr="0020477C" w:rsidRDefault="004F4CA4" w:rsidP="004F4CA4">
      <w:pPr>
        <w:pStyle w:val="Bezodstpw"/>
        <w:numPr>
          <w:ilvl w:val="0"/>
          <w:numId w:val="9"/>
        </w:numPr>
        <w:ind w:left="36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Zamawiający dopuszcza możliwość zmiany wynagrodzenia należnego Wykonawcy w przypadku:</w:t>
      </w:r>
    </w:p>
    <w:p w14:paraId="2844A533" w14:textId="77777777" w:rsidR="004F4CA4" w:rsidRPr="0020477C" w:rsidRDefault="004F4CA4" w:rsidP="00CC55E9">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zmiany zakresu świadczenia Wykonawcy</w:t>
      </w:r>
      <w:r w:rsidR="00C9537F">
        <w:rPr>
          <w:rFonts w:asciiTheme="minorHAnsi" w:hAnsiTheme="minorHAnsi" w:cstheme="minorHAnsi"/>
          <w:spacing w:val="1"/>
          <w:sz w:val="22"/>
          <w:szCs w:val="22"/>
        </w:rPr>
        <w:t xml:space="preserve">, </w:t>
      </w:r>
    </w:p>
    <w:p w14:paraId="6C825A3C"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pacing w:val="1"/>
          <w:sz w:val="22"/>
          <w:szCs w:val="22"/>
        </w:rPr>
        <w:t xml:space="preserve">robót </w:t>
      </w:r>
      <w:r w:rsidRPr="0020477C">
        <w:rPr>
          <w:rFonts w:asciiTheme="minorHAnsi" w:hAnsiTheme="minorHAnsi" w:cstheme="minorHAnsi"/>
          <w:sz w:val="22"/>
          <w:szCs w:val="22"/>
        </w:rPr>
        <w:t>zamiennych lub dodatkowych których łączna wartość również przekracza 15% ceny brutto za całość przedmiotu zamówienia o której mowa w ust. 2 niniejszego paragrafu.</w:t>
      </w:r>
    </w:p>
    <w:p w14:paraId="5FCC9F4A" w14:textId="77777777" w:rsidR="004F4CA4" w:rsidRPr="0020477C" w:rsidRDefault="004F4CA4" w:rsidP="004F4CA4">
      <w:pPr>
        <w:pStyle w:val="Bezodstpw"/>
        <w:numPr>
          <w:ilvl w:val="2"/>
          <w:numId w:val="5"/>
        </w:numPr>
        <w:ind w:left="720"/>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rezygnacji przez Zamawiającego z wykonania części </w:t>
      </w:r>
      <w:r w:rsidR="00CC55E9" w:rsidRPr="0020477C">
        <w:rPr>
          <w:rFonts w:asciiTheme="minorHAnsi" w:hAnsiTheme="minorHAnsi" w:cstheme="minorHAnsi"/>
          <w:sz w:val="22"/>
          <w:szCs w:val="22"/>
        </w:rPr>
        <w:t xml:space="preserve">umowy. </w:t>
      </w:r>
    </w:p>
    <w:p w14:paraId="4807BE83" w14:textId="77777777" w:rsidR="004F4CA4" w:rsidRPr="0020477C" w:rsidRDefault="004F4CA4" w:rsidP="004F4CA4">
      <w:pPr>
        <w:pStyle w:val="Bezodstpw"/>
        <w:numPr>
          <w:ilvl w:val="0"/>
          <w:numId w:val="9"/>
        </w:numPr>
        <w:ind w:left="426" w:hanging="426"/>
        <w:jc w:val="both"/>
        <w:rPr>
          <w:rFonts w:asciiTheme="minorHAnsi" w:hAnsiTheme="minorHAnsi" w:cstheme="minorHAnsi"/>
          <w:spacing w:val="1"/>
          <w:sz w:val="22"/>
          <w:szCs w:val="22"/>
        </w:rPr>
      </w:pPr>
      <w:r w:rsidRPr="0020477C">
        <w:rPr>
          <w:rFonts w:asciiTheme="minorHAnsi" w:hAnsiTheme="minorHAnsi" w:cstheme="minorHAnsi"/>
          <w:sz w:val="22"/>
          <w:szCs w:val="22"/>
        </w:rPr>
        <w:t>Wartość zmian o których mowa w ust. 7 którą ustala się:</w:t>
      </w:r>
    </w:p>
    <w:p w14:paraId="6C247F41" w14:textId="77777777" w:rsidR="0013556A"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 xml:space="preserve">na podstawie kosztorysu ofertowego stanowiącego podstawę wyliczenia brutto wynagrodzenia określonego w ust. 2 niniejszego paragrafu, o ile został złożony w postępowaniu o udzielenie zamówienia, przed podpisaniem umowy, </w:t>
      </w:r>
    </w:p>
    <w:p w14:paraId="4F32CE62" w14:textId="77777777" w:rsidR="004F4CA4" w:rsidRPr="0020477C" w:rsidRDefault="004F4CA4" w:rsidP="0009147D">
      <w:pPr>
        <w:pStyle w:val="Bezodstpw"/>
        <w:numPr>
          <w:ilvl w:val="0"/>
          <w:numId w:val="35"/>
        </w:numPr>
        <w:ind w:left="709"/>
        <w:jc w:val="both"/>
        <w:rPr>
          <w:rFonts w:asciiTheme="minorHAnsi" w:hAnsiTheme="minorHAnsi" w:cstheme="minorHAnsi"/>
          <w:spacing w:val="1"/>
          <w:sz w:val="22"/>
          <w:szCs w:val="22"/>
        </w:rPr>
      </w:pPr>
      <w:r w:rsidRPr="0020477C">
        <w:rPr>
          <w:rFonts w:asciiTheme="minorHAnsi" w:hAnsiTheme="minorHAnsi" w:cstheme="minorHAnsi"/>
          <w:sz w:val="22"/>
          <w:szCs w:val="22"/>
        </w:rPr>
        <w:t>w przypadku braku kosztorysu ofertowego - na podstawie sporządzonego lub zatwierdzonego przez Zamawiającego</w:t>
      </w:r>
      <w:r w:rsidR="00E362E1" w:rsidRPr="0020477C">
        <w:rPr>
          <w:rFonts w:asciiTheme="minorHAnsi" w:hAnsiTheme="minorHAnsi" w:cstheme="minorHAnsi"/>
          <w:sz w:val="22"/>
          <w:szCs w:val="22"/>
        </w:rPr>
        <w:t xml:space="preserve"> </w:t>
      </w:r>
      <w:r w:rsidR="00E362E1" w:rsidRPr="0090773E">
        <w:rPr>
          <w:rFonts w:asciiTheme="minorHAnsi" w:eastAsia="Arial" w:hAnsiTheme="minorHAnsi" w:cstheme="minorHAnsi"/>
          <w:sz w:val="22"/>
          <w:szCs w:val="22"/>
        </w:rPr>
        <w:t>lub I</w:t>
      </w:r>
      <w:r w:rsidR="00E362E1" w:rsidRPr="0090773E">
        <w:rPr>
          <w:rFonts w:asciiTheme="minorHAnsi" w:hAnsiTheme="minorHAnsi" w:cstheme="minorHAnsi"/>
          <w:sz w:val="22"/>
          <w:szCs w:val="22"/>
        </w:rPr>
        <w:t>nspektora</w:t>
      </w:r>
      <w:r w:rsidR="00E362E1" w:rsidRPr="0090773E">
        <w:rPr>
          <w:rFonts w:asciiTheme="minorHAnsi" w:eastAsia="Arial" w:hAnsiTheme="minorHAnsi" w:cstheme="minorHAnsi"/>
          <w:sz w:val="22"/>
          <w:szCs w:val="22"/>
        </w:rPr>
        <w:t xml:space="preserve"> </w:t>
      </w:r>
      <w:r w:rsidR="00E362E1" w:rsidRPr="0090773E">
        <w:rPr>
          <w:rFonts w:asciiTheme="minorHAnsi" w:hAnsiTheme="minorHAnsi" w:cstheme="minorHAnsi"/>
          <w:sz w:val="22"/>
          <w:szCs w:val="22"/>
        </w:rPr>
        <w:t>nadzoru inwestorskiego</w:t>
      </w:r>
      <w:r w:rsidRPr="0090773E">
        <w:rPr>
          <w:rFonts w:asciiTheme="minorHAnsi" w:hAnsiTheme="minorHAnsi" w:cstheme="minorHAnsi"/>
          <w:sz w:val="22"/>
          <w:szCs w:val="22"/>
        </w:rPr>
        <w:t xml:space="preserve"> - kosztorysu</w:t>
      </w:r>
      <w:r w:rsidRPr="0020477C">
        <w:rPr>
          <w:rFonts w:asciiTheme="minorHAnsi" w:hAnsiTheme="minorHAnsi" w:cstheme="minorHAnsi"/>
          <w:sz w:val="22"/>
          <w:szCs w:val="22"/>
        </w:rPr>
        <w:t xml:space="preserve">, sporządzonego na podstawie średnich cen jednostkowych opublikowanych w specjalistycznych wydawnictwach  i biuletynach dla województwa małopolskiego aktualnych w miesiącu, w którym kalkulacja jest sporządzana. </w:t>
      </w:r>
    </w:p>
    <w:p w14:paraId="6B24637C" w14:textId="77777777" w:rsidR="00EC7E3B" w:rsidRPr="0020477C" w:rsidRDefault="00EC7E3B" w:rsidP="002E4D86">
      <w:pPr>
        <w:rPr>
          <w:rFonts w:asciiTheme="minorHAnsi" w:hAnsiTheme="minorHAnsi" w:cstheme="minorHAnsi"/>
          <w:b/>
          <w:bCs/>
          <w:sz w:val="22"/>
          <w:szCs w:val="22"/>
        </w:rPr>
      </w:pPr>
    </w:p>
    <w:p w14:paraId="6E097CBD" w14:textId="77777777" w:rsidR="004F4CA4" w:rsidRPr="0020477C" w:rsidRDefault="004F4CA4" w:rsidP="004F4CA4">
      <w:pPr>
        <w:jc w:val="center"/>
        <w:rPr>
          <w:rFonts w:asciiTheme="minorHAnsi"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14</w:t>
      </w:r>
    </w:p>
    <w:p w14:paraId="7D033FB0" w14:textId="77777777" w:rsidR="00C8563F" w:rsidRPr="00827346" w:rsidRDefault="00AB6EBC" w:rsidP="009F1ED3">
      <w:pPr>
        <w:numPr>
          <w:ilvl w:val="3"/>
          <w:numId w:val="2"/>
        </w:numPr>
        <w:tabs>
          <w:tab w:val="clear" w:pos="1800"/>
          <w:tab w:val="left" w:pos="360"/>
        </w:tabs>
        <w:ind w:left="284" w:hanging="284"/>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postanawiają</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że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rozliczenie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przedmiotu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obędzie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się</w:t>
      </w:r>
      <w:r w:rsidR="002E4D86" w:rsidRPr="00827346">
        <w:rPr>
          <w:rFonts w:asciiTheme="minorHAnsi" w:eastAsia="Arial" w:hAnsiTheme="minorHAnsi" w:cstheme="minorHAnsi"/>
          <w:sz w:val="22"/>
          <w:szCs w:val="22"/>
        </w:rPr>
        <w:t xml:space="preserve">  w następujący sposób: </w:t>
      </w:r>
      <w:r w:rsidR="009F1ED3" w:rsidRPr="00827346">
        <w:rPr>
          <w:rFonts w:asciiTheme="minorHAnsi" w:hAnsiTheme="minorHAnsi" w:cstheme="minorHAnsi"/>
          <w:sz w:val="22"/>
          <w:szCs w:val="22"/>
        </w:rPr>
        <w:t xml:space="preserve"> </w:t>
      </w:r>
    </w:p>
    <w:p w14:paraId="00AF4BD6" w14:textId="77777777" w:rsidR="002E4D86" w:rsidRPr="00827346" w:rsidRDefault="00C8563F" w:rsidP="00C8563F">
      <w:pPr>
        <w:pStyle w:val="Akapitzlist"/>
        <w:numPr>
          <w:ilvl w:val="1"/>
          <w:numId w:val="9"/>
        </w:numPr>
        <w:tabs>
          <w:tab w:val="left" w:pos="360"/>
        </w:tabs>
        <w:jc w:val="both"/>
        <w:rPr>
          <w:rFonts w:asciiTheme="minorHAnsi" w:hAnsiTheme="minorHAnsi" w:cstheme="minorHAnsi"/>
          <w:sz w:val="22"/>
          <w:szCs w:val="22"/>
        </w:rPr>
      </w:pPr>
      <w:bookmarkStart w:id="1" w:name="_Hlk93497776"/>
      <w:r w:rsidRPr="00827346">
        <w:rPr>
          <w:rFonts w:asciiTheme="minorHAnsi" w:hAnsiTheme="minorHAnsi" w:cstheme="minorHAnsi"/>
          <w:sz w:val="22"/>
          <w:szCs w:val="22"/>
        </w:rPr>
        <w:t>Pierwsza faktura za wykonanie wydzielonego etapu prac, obejmującego samodzielne części przedmiotu umowy</w:t>
      </w:r>
      <w:r w:rsidR="006545AD" w:rsidRPr="00827346">
        <w:rPr>
          <w:rFonts w:asciiTheme="minorHAnsi" w:hAnsiTheme="minorHAnsi" w:cstheme="minorHAnsi"/>
          <w:sz w:val="22"/>
          <w:szCs w:val="22"/>
        </w:rPr>
        <w:t xml:space="preserve"> opisane w § 1 ust. 1 pkt  ……………………….</w:t>
      </w:r>
      <w:r w:rsidRPr="00827346">
        <w:rPr>
          <w:rFonts w:asciiTheme="minorHAnsi" w:hAnsiTheme="minorHAnsi" w:cstheme="minorHAnsi"/>
          <w:sz w:val="22"/>
          <w:szCs w:val="22"/>
        </w:rPr>
        <w:t xml:space="preserve"> w wysokości stanowiącej sumę wartości poszczególnych zrealizowanych samodzielnych części przedmiotu umowy, zgodnie z harmonogramem rzeczowo – finansowym</w:t>
      </w:r>
      <w:r w:rsidR="00B135B2" w:rsidRPr="00827346">
        <w:rPr>
          <w:rFonts w:asciiTheme="minorHAnsi" w:hAnsiTheme="minorHAnsi" w:cstheme="minorHAnsi"/>
          <w:sz w:val="22"/>
          <w:szCs w:val="22"/>
        </w:rPr>
        <w:t>,</w:t>
      </w:r>
      <w:r w:rsidRPr="00827346">
        <w:rPr>
          <w:rFonts w:asciiTheme="minorHAnsi" w:hAnsiTheme="minorHAnsi" w:cstheme="minorHAnsi"/>
          <w:sz w:val="22"/>
          <w:szCs w:val="22"/>
        </w:rPr>
        <w:t xml:space="preserve"> </w:t>
      </w:r>
      <w:r w:rsidR="005A29CD" w:rsidRPr="00827346">
        <w:rPr>
          <w:rFonts w:asciiTheme="minorHAnsi" w:hAnsiTheme="minorHAnsi" w:cstheme="minorHAnsi"/>
          <w:sz w:val="22"/>
          <w:szCs w:val="22"/>
        </w:rPr>
        <w:t>przy czym nie więcej niż</w:t>
      </w:r>
      <w:r w:rsidR="002E4D86" w:rsidRPr="00827346">
        <w:rPr>
          <w:rFonts w:asciiTheme="minorHAnsi" w:hAnsiTheme="minorHAnsi" w:cstheme="minorHAnsi"/>
          <w:sz w:val="22"/>
          <w:szCs w:val="22"/>
        </w:rPr>
        <w:t xml:space="preserve"> wkład własn</w:t>
      </w:r>
      <w:r w:rsidR="005A29CD" w:rsidRPr="00827346">
        <w:rPr>
          <w:rFonts w:asciiTheme="minorHAnsi" w:hAnsiTheme="minorHAnsi" w:cstheme="minorHAnsi"/>
          <w:sz w:val="22"/>
          <w:szCs w:val="22"/>
        </w:rPr>
        <w:t xml:space="preserve">y </w:t>
      </w:r>
      <w:r w:rsidR="002E4D86" w:rsidRPr="00827346">
        <w:rPr>
          <w:rFonts w:asciiTheme="minorHAnsi" w:hAnsiTheme="minorHAnsi" w:cstheme="minorHAnsi"/>
          <w:sz w:val="22"/>
          <w:szCs w:val="22"/>
        </w:rPr>
        <w:t>Zamawiającego</w:t>
      </w:r>
      <w:r w:rsidR="005A29CD" w:rsidRPr="00827346">
        <w:rPr>
          <w:rFonts w:asciiTheme="minorHAnsi" w:hAnsiTheme="minorHAnsi" w:cstheme="minorHAnsi"/>
          <w:sz w:val="22"/>
          <w:szCs w:val="22"/>
        </w:rPr>
        <w:t xml:space="preserve"> </w:t>
      </w:r>
      <w:r w:rsidR="002E4D86" w:rsidRPr="00827346">
        <w:rPr>
          <w:rFonts w:asciiTheme="minorHAnsi" w:hAnsiTheme="minorHAnsi" w:cstheme="minorHAnsi"/>
          <w:sz w:val="22"/>
          <w:szCs w:val="22"/>
        </w:rPr>
        <w:t xml:space="preserve">w kwocie ………………………zł. </w:t>
      </w:r>
      <w:r w:rsidR="005A29CD" w:rsidRPr="00827346">
        <w:rPr>
          <w:rFonts w:asciiTheme="minorHAnsi" w:hAnsiTheme="minorHAnsi" w:cstheme="minorHAnsi"/>
          <w:sz w:val="22"/>
          <w:szCs w:val="22"/>
        </w:rPr>
        <w:t>oraz nie więcej niż 50% wynagrodzenia za całość przedmiotu umowy, określonego w § 13 ust. 2,</w:t>
      </w:r>
    </w:p>
    <w:p w14:paraId="5FFCFED2" w14:textId="77777777" w:rsidR="00AB6EBC" w:rsidRPr="00827346" w:rsidRDefault="005A29CD" w:rsidP="00C8563F">
      <w:pPr>
        <w:pStyle w:val="Akapitzlist"/>
        <w:numPr>
          <w:ilvl w:val="1"/>
          <w:numId w:val="9"/>
        </w:numPr>
        <w:tabs>
          <w:tab w:val="left" w:pos="360"/>
        </w:tabs>
        <w:jc w:val="both"/>
        <w:rPr>
          <w:rFonts w:asciiTheme="minorHAnsi" w:hAnsiTheme="minorHAnsi" w:cstheme="minorHAnsi"/>
          <w:sz w:val="22"/>
          <w:szCs w:val="22"/>
        </w:rPr>
      </w:pPr>
      <w:r w:rsidRPr="00827346">
        <w:rPr>
          <w:rFonts w:asciiTheme="minorHAnsi" w:hAnsiTheme="minorHAnsi" w:cstheme="minorHAnsi"/>
          <w:sz w:val="22"/>
          <w:szCs w:val="22"/>
        </w:rPr>
        <w:t xml:space="preserve">Druga faktura za wykonanie wydzielonego etapu prac, obejmującego samodzielne części przedmiotu umowy opisane w § 1 ust. 1 pkt  ………………………. w wysokości stanowiącej różnicę pomiędzy </w:t>
      </w:r>
      <w:r w:rsidR="00477343" w:rsidRPr="00827346">
        <w:rPr>
          <w:rFonts w:asciiTheme="minorHAnsi" w:hAnsiTheme="minorHAnsi" w:cstheme="minorHAnsi"/>
          <w:sz w:val="22"/>
          <w:szCs w:val="22"/>
        </w:rPr>
        <w:t>sum</w:t>
      </w:r>
      <w:r w:rsidR="00815F96" w:rsidRPr="00827346">
        <w:rPr>
          <w:rFonts w:asciiTheme="minorHAnsi" w:hAnsiTheme="minorHAnsi" w:cstheme="minorHAnsi"/>
          <w:sz w:val="22"/>
          <w:szCs w:val="22"/>
        </w:rPr>
        <w:t>ą</w:t>
      </w:r>
      <w:r w:rsidR="00477343" w:rsidRPr="00827346">
        <w:rPr>
          <w:rFonts w:asciiTheme="minorHAnsi" w:hAnsiTheme="minorHAnsi" w:cstheme="minorHAnsi"/>
          <w:sz w:val="22"/>
          <w:szCs w:val="22"/>
        </w:rPr>
        <w:t xml:space="preserve"> </w:t>
      </w:r>
      <w:r w:rsidRPr="00827346">
        <w:rPr>
          <w:rFonts w:asciiTheme="minorHAnsi" w:hAnsiTheme="minorHAnsi" w:cstheme="minorHAnsi"/>
          <w:sz w:val="22"/>
          <w:szCs w:val="22"/>
        </w:rPr>
        <w:t>wartości</w:t>
      </w:r>
      <w:r w:rsidR="00477343" w:rsidRPr="00827346">
        <w:rPr>
          <w:rFonts w:asciiTheme="minorHAnsi" w:hAnsiTheme="minorHAnsi" w:cstheme="minorHAnsi"/>
          <w:sz w:val="22"/>
          <w:szCs w:val="22"/>
        </w:rPr>
        <w:t xml:space="preserve"> </w:t>
      </w:r>
      <w:r w:rsidRPr="00827346">
        <w:rPr>
          <w:rFonts w:asciiTheme="minorHAnsi" w:hAnsiTheme="minorHAnsi" w:cstheme="minorHAnsi"/>
          <w:sz w:val="22"/>
          <w:szCs w:val="22"/>
        </w:rPr>
        <w:t xml:space="preserve">prac wykonanych w ramach wskazanych wyżej samodzielnych części przedmiotu zamówienia </w:t>
      </w:r>
      <w:r w:rsidR="00815F96" w:rsidRPr="00827346">
        <w:rPr>
          <w:rFonts w:asciiTheme="minorHAnsi" w:hAnsiTheme="minorHAnsi" w:cstheme="minorHAnsi"/>
          <w:sz w:val="22"/>
          <w:szCs w:val="22"/>
        </w:rPr>
        <w:t xml:space="preserve">zgodnie z harmonogramem rzeczowo – finansowym, </w:t>
      </w:r>
      <w:r w:rsidRPr="00827346">
        <w:rPr>
          <w:rFonts w:asciiTheme="minorHAnsi" w:hAnsiTheme="minorHAnsi" w:cstheme="minorHAnsi"/>
          <w:sz w:val="22"/>
          <w:szCs w:val="22"/>
        </w:rPr>
        <w:t xml:space="preserve">a kwotą wypłaconą na podstawie pierwszej faktury, </w:t>
      </w:r>
      <w:r w:rsidR="00C8563F" w:rsidRPr="00827346">
        <w:rPr>
          <w:rFonts w:asciiTheme="minorHAnsi" w:hAnsiTheme="minorHAnsi" w:cstheme="minorHAnsi"/>
          <w:sz w:val="22"/>
          <w:szCs w:val="22"/>
        </w:rPr>
        <w:t xml:space="preserve">przy czym </w:t>
      </w:r>
      <w:r w:rsidR="00815F96" w:rsidRPr="00827346">
        <w:rPr>
          <w:rFonts w:asciiTheme="minorHAnsi" w:hAnsiTheme="minorHAnsi" w:cstheme="minorHAnsi"/>
          <w:sz w:val="22"/>
          <w:szCs w:val="22"/>
        </w:rPr>
        <w:t xml:space="preserve">w sumie z pierwszą fakturą </w:t>
      </w:r>
      <w:r w:rsidR="00C8563F" w:rsidRPr="00827346">
        <w:rPr>
          <w:rFonts w:asciiTheme="minorHAnsi" w:hAnsiTheme="minorHAnsi" w:cstheme="minorHAnsi"/>
          <w:sz w:val="22"/>
          <w:szCs w:val="22"/>
        </w:rPr>
        <w:t xml:space="preserve">nie wyższej niż 50 % wynagrodzenia za całość przedmiotu umowy, określonego w § 13 ust. 2, </w:t>
      </w:r>
    </w:p>
    <w:p w14:paraId="07C8B355" w14:textId="77777777" w:rsidR="0090773E" w:rsidRPr="00827346" w:rsidRDefault="005A29CD" w:rsidP="00531515">
      <w:pPr>
        <w:pStyle w:val="Akapitzlist"/>
        <w:numPr>
          <w:ilvl w:val="1"/>
          <w:numId w:val="9"/>
        </w:numPr>
        <w:tabs>
          <w:tab w:val="left" w:pos="360"/>
        </w:tabs>
        <w:jc w:val="both"/>
        <w:rPr>
          <w:rFonts w:asciiTheme="minorHAnsi" w:hAnsiTheme="minorHAnsi" w:cstheme="minorHAnsi"/>
          <w:sz w:val="22"/>
          <w:szCs w:val="22"/>
        </w:rPr>
      </w:pPr>
      <w:r w:rsidRPr="00827346">
        <w:rPr>
          <w:rFonts w:asciiTheme="minorHAnsi" w:hAnsiTheme="minorHAnsi" w:cstheme="minorHAnsi"/>
          <w:sz w:val="22"/>
          <w:szCs w:val="22"/>
        </w:rPr>
        <w:t xml:space="preserve">Trzecia faktura </w:t>
      </w:r>
      <w:r w:rsidR="006545AD" w:rsidRPr="00827346">
        <w:rPr>
          <w:rFonts w:asciiTheme="minorHAnsi" w:hAnsiTheme="minorHAnsi" w:cstheme="minorHAnsi"/>
          <w:sz w:val="22"/>
          <w:szCs w:val="22"/>
        </w:rPr>
        <w:t>za wykonanie całości przedmiotu umowy w wysokości stanowiącej różnicę pomiędzy kwotą wynagrodzenia za całość przedmiotu umowy, określoną w § 13 ust. 2 a kwot</w:t>
      </w:r>
      <w:r w:rsidRPr="00827346">
        <w:rPr>
          <w:rFonts w:asciiTheme="minorHAnsi" w:hAnsiTheme="minorHAnsi" w:cstheme="minorHAnsi"/>
          <w:sz w:val="22"/>
          <w:szCs w:val="22"/>
        </w:rPr>
        <w:t>ą</w:t>
      </w:r>
      <w:r w:rsidR="006545AD" w:rsidRPr="00827346">
        <w:rPr>
          <w:rFonts w:asciiTheme="minorHAnsi" w:hAnsiTheme="minorHAnsi" w:cstheme="minorHAnsi"/>
          <w:sz w:val="22"/>
          <w:szCs w:val="22"/>
        </w:rPr>
        <w:t xml:space="preserve"> wynagrodzenia wypłaconą na rzecz Wykonawcy na podstawie faktur o któr</w:t>
      </w:r>
      <w:r w:rsidRPr="00827346">
        <w:rPr>
          <w:rFonts w:asciiTheme="minorHAnsi" w:hAnsiTheme="minorHAnsi" w:cstheme="minorHAnsi"/>
          <w:sz w:val="22"/>
          <w:szCs w:val="22"/>
        </w:rPr>
        <w:t>ych</w:t>
      </w:r>
      <w:r w:rsidR="006545AD" w:rsidRPr="00827346">
        <w:rPr>
          <w:rFonts w:asciiTheme="minorHAnsi" w:hAnsiTheme="minorHAnsi" w:cstheme="minorHAnsi"/>
          <w:sz w:val="22"/>
          <w:szCs w:val="22"/>
        </w:rPr>
        <w:t xml:space="preserve"> mowa w pkt 1 </w:t>
      </w:r>
      <w:r w:rsidRPr="00827346">
        <w:rPr>
          <w:rFonts w:asciiTheme="minorHAnsi" w:hAnsiTheme="minorHAnsi" w:cstheme="minorHAnsi"/>
          <w:sz w:val="22"/>
          <w:szCs w:val="22"/>
        </w:rPr>
        <w:t xml:space="preserve">i 2 </w:t>
      </w:r>
      <w:r w:rsidR="006545AD" w:rsidRPr="00827346">
        <w:rPr>
          <w:rFonts w:asciiTheme="minorHAnsi" w:hAnsiTheme="minorHAnsi" w:cstheme="minorHAnsi"/>
          <w:sz w:val="22"/>
          <w:szCs w:val="22"/>
        </w:rPr>
        <w:t xml:space="preserve">powyżej. </w:t>
      </w:r>
    </w:p>
    <w:bookmarkEnd w:id="1"/>
    <w:p w14:paraId="3994782E" w14:textId="77777777" w:rsidR="006545AD" w:rsidRPr="00827346" w:rsidRDefault="007719FF" w:rsidP="00531515">
      <w:pPr>
        <w:pStyle w:val="Tekstpodstawowywcity"/>
        <w:numPr>
          <w:ilvl w:val="0"/>
          <w:numId w:val="2"/>
        </w:numPr>
        <w:tabs>
          <w:tab w:val="clear" w:pos="720"/>
          <w:tab w:val="num" w:pos="426"/>
        </w:tabs>
        <w:spacing w:after="0"/>
        <w:ind w:left="284"/>
        <w:jc w:val="both"/>
        <w:rPr>
          <w:rFonts w:asciiTheme="minorHAnsi" w:hAnsiTheme="minorHAnsi" w:cstheme="minorHAnsi"/>
          <w:sz w:val="22"/>
          <w:szCs w:val="22"/>
        </w:rPr>
      </w:pPr>
      <w:r w:rsidRPr="00827346">
        <w:rPr>
          <w:rFonts w:asciiTheme="minorHAnsi" w:hAnsiTheme="minorHAnsi" w:cstheme="minorHAnsi"/>
          <w:sz w:val="22"/>
          <w:szCs w:val="22"/>
        </w:rPr>
        <w:t>Podstawę wystawienia faktur stanowić będ</w:t>
      </w:r>
      <w:r w:rsidR="006545AD" w:rsidRPr="00827346">
        <w:rPr>
          <w:rFonts w:asciiTheme="minorHAnsi" w:hAnsiTheme="minorHAnsi" w:cstheme="minorHAnsi"/>
          <w:sz w:val="22"/>
          <w:szCs w:val="22"/>
        </w:rPr>
        <w:t>ą:</w:t>
      </w:r>
      <w:r w:rsidRPr="00827346">
        <w:rPr>
          <w:rFonts w:asciiTheme="minorHAnsi" w:hAnsiTheme="minorHAnsi" w:cstheme="minorHAnsi"/>
          <w:sz w:val="22"/>
          <w:szCs w:val="22"/>
        </w:rPr>
        <w:t xml:space="preserve"> </w:t>
      </w:r>
    </w:p>
    <w:p w14:paraId="0FD34E50" w14:textId="77777777" w:rsidR="006545AD" w:rsidRPr="00827346" w:rsidRDefault="006545AD" w:rsidP="006545AD">
      <w:pPr>
        <w:pStyle w:val="Tekstpodstawowywcity"/>
        <w:numPr>
          <w:ilvl w:val="1"/>
          <w:numId w:val="2"/>
        </w:numPr>
        <w:spacing w:after="0"/>
        <w:jc w:val="both"/>
        <w:rPr>
          <w:rFonts w:asciiTheme="minorHAnsi" w:hAnsiTheme="minorHAnsi" w:cstheme="minorHAnsi"/>
          <w:sz w:val="22"/>
          <w:szCs w:val="22"/>
        </w:rPr>
      </w:pPr>
      <w:r w:rsidRPr="00827346">
        <w:rPr>
          <w:rFonts w:asciiTheme="minorHAnsi" w:hAnsiTheme="minorHAnsi" w:cstheme="minorHAnsi"/>
          <w:sz w:val="22"/>
          <w:szCs w:val="22"/>
        </w:rPr>
        <w:t>Dla faktur o któr</w:t>
      </w:r>
      <w:r w:rsidR="005A29CD" w:rsidRPr="00827346">
        <w:rPr>
          <w:rFonts w:asciiTheme="minorHAnsi" w:hAnsiTheme="minorHAnsi" w:cstheme="minorHAnsi"/>
          <w:sz w:val="22"/>
          <w:szCs w:val="22"/>
        </w:rPr>
        <w:t>ych</w:t>
      </w:r>
      <w:r w:rsidRPr="00827346">
        <w:rPr>
          <w:rFonts w:asciiTheme="minorHAnsi" w:hAnsiTheme="minorHAnsi" w:cstheme="minorHAnsi"/>
          <w:sz w:val="22"/>
          <w:szCs w:val="22"/>
        </w:rPr>
        <w:t xml:space="preserve"> mowa w ust. 1 pkt 1 </w:t>
      </w:r>
      <w:r w:rsidR="005A29CD" w:rsidRPr="00827346">
        <w:rPr>
          <w:rFonts w:asciiTheme="minorHAnsi" w:hAnsiTheme="minorHAnsi" w:cstheme="minorHAnsi"/>
          <w:sz w:val="22"/>
          <w:szCs w:val="22"/>
        </w:rPr>
        <w:t xml:space="preserve">i 2 </w:t>
      </w:r>
      <w:r w:rsidR="003B0025" w:rsidRPr="00827346">
        <w:rPr>
          <w:rFonts w:asciiTheme="minorHAnsi" w:hAnsiTheme="minorHAnsi" w:cstheme="minorHAnsi"/>
          <w:sz w:val="22"/>
          <w:szCs w:val="22"/>
        </w:rPr>
        <w:t xml:space="preserve">łącznie </w:t>
      </w:r>
      <w:r w:rsidRPr="00827346">
        <w:rPr>
          <w:rFonts w:asciiTheme="minorHAnsi" w:hAnsiTheme="minorHAnsi" w:cstheme="minorHAnsi"/>
          <w:sz w:val="22"/>
          <w:szCs w:val="22"/>
        </w:rPr>
        <w:t xml:space="preserve">protokoły odbioru </w:t>
      </w:r>
      <w:r w:rsidR="005A29CD" w:rsidRPr="00827346">
        <w:rPr>
          <w:rFonts w:asciiTheme="minorHAnsi" w:hAnsiTheme="minorHAnsi" w:cstheme="minorHAnsi"/>
          <w:sz w:val="22"/>
          <w:szCs w:val="22"/>
        </w:rPr>
        <w:t>końcowego dla</w:t>
      </w:r>
      <w:r w:rsidRPr="00827346">
        <w:rPr>
          <w:rFonts w:asciiTheme="minorHAnsi" w:hAnsiTheme="minorHAnsi" w:cstheme="minorHAnsi"/>
          <w:sz w:val="22"/>
          <w:szCs w:val="22"/>
        </w:rPr>
        <w:t xml:space="preserve"> samodzielnych części przedmiotu umowy opisanych w § 1 ust. 1 pkt  ……………………….</w:t>
      </w:r>
      <w:r w:rsidR="00271040" w:rsidRPr="00827346">
        <w:rPr>
          <w:rFonts w:asciiTheme="minorHAnsi" w:hAnsiTheme="minorHAnsi" w:cstheme="minorHAnsi"/>
          <w:sz w:val="22"/>
          <w:szCs w:val="22"/>
        </w:rPr>
        <w:t xml:space="preserve">, z zastrzeżeniem ust. 5, </w:t>
      </w:r>
    </w:p>
    <w:p w14:paraId="386FFF1F" w14:textId="77777777" w:rsidR="007719FF" w:rsidRPr="00827346" w:rsidRDefault="006545AD" w:rsidP="006545AD">
      <w:pPr>
        <w:pStyle w:val="Tekstpodstawowywcity"/>
        <w:numPr>
          <w:ilvl w:val="1"/>
          <w:numId w:val="2"/>
        </w:numPr>
        <w:spacing w:after="0"/>
        <w:jc w:val="both"/>
        <w:rPr>
          <w:rFonts w:asciiTheme="minorHAnsi" w:hAnsiTheme="minorHAnsi" w:cstheme="minorHAnsi"/>
          <w:sz w:val="22"/>
          <w:szCs w:val="22"/>
        </w:rPr>
      </w:pPr>
      <w:r w:rsidRPr="00827346">
        <w:rPr>
          <w:rFonts w:asciiTheme="minorHAnsi" w:hAnsiTheme="minorHAnsi" w:cstheme="minorHAnsi"/>
          <w:sz w:val="22"/>
          <w:szCs w:val="22"/>
        </w:rPr>
        <w:t xml:space="preserve">Dla faktury o której mowa w ust. 1 pkt </w:t>
      </w:r>
      <w:r w:rsidR="00FD6EC9" w:rsidRPr="00827346">
        <w:rPr>
          <w:rFonts w:asciiTheme="minorHAnsi" w:hAnsiTheme="minorHAnsi" w:cstheme="minorHAnsi"/>
          <w:sz w:val="22"/>
          <w:szCs w:val="22"/>
        </w:rPr>
        <w:t>3</w:t>
      </w:r>
      <w:r w:rsidRPr="00827346">
        <w:rPr>
          <w:rFonts w:asciiTheme="minorHAnsi" w:hAnsiTheme="minorHAnsi" w:cstheme="minorHAnsi"/>
          <w:sz w:val="22"/>
          <w:szCs w:val="22"/>
        </w:rPr>
        <w:t xml:space="preserve"> – </w:t>
      </w:r>
      <w:r w:rsidR="00477343" w:rsidRPr="00827346">
        <w:rPr>
          <w:rFonts w:asciiTheme="minorHAnsi" w:hAnsiTheme="minorHAnsi" w:cstheme="minorHAnsi"/>
          <w:sz w:val="22"/>
          <w:szCs w:val="22"/>
        </w:rPr>
        <w:t xml:space="preserve">łącznie </w:t>
      </w:r>
      <w:r w:rsidR="005A29CD" w:rsidRPr="00827346">
        <w:rPr>
          <w:rFonts w:asciiTheme="minorHAnsi" w:hAnsiTheme="minorHAnsi" w:cstheme="minorHAnsi"/>
          <w:sz w:val="22"/>
          <w:szCs w:val="22"/>
        </w:rPr>
        <w:t xml:space="preserve">protokoły </w:t>
      </w:r>
      <w:r w:rsidRPr="00827346">
        <w:rPr>
          <w:rFonts w:asciiTheme="minorHAnsi" w:hAnsiTheme="minorHAnsi" w:cstheme="minorHAnsi"/>
          <w:sz w:val="22"/>
          <w:szCs w:val="22"/>
        </w:rPr>
        <w:t>odbioru końcowego</w:t>
      </w:r>
      <w:r w:rsidR="005A29CD" w:rsidRPr="00827346">
        <w:rPr>
          <w:rFonts w:asciiTheme="minorHAnsi" w:hAnsiTheme="minorHAnsi" w:cstheme="minorHAnsi"/>
          <w:sz w:val="22"/>
          <w:szCs w:val="22"/>
        </w:rPr>
        <w:t xml:space="preserve"> </w:t>
      </w:r>
      <w:r w:rsidR="00FD6EC9" w:rsidRPr="00827346">
        <w:rPr>
          <w:rFonts w:asciiTheme="minorHAnsi" w:hAnsiTheme="minorHAnsi" w:cstheme="minorHAnsi"/>
          <w:sz w:val="22"/>
          <w:szCs w:val="22"/>
        </w:rPr>
        <w:t>dla samodzielnych części przedmiotu umowy opisanych w § 1 ust. 1 pkt  ……………………….</w:t>
      </w:r>
      <w:r w:rsidR="00271040" w:rsidRPr="00827346">
        <w:rPr>
          <w:rFonts w:asciiTheme="minorHAnsi" w:hAnsiTheme="minorHAnsi" w:cstheme="minorHAnsi"/>
          <w:sz w:val="22"/>
          <w:szCs w:val="22"/>
        </w:rPr>
        <w:t xml:space="preserve"> z zastrzeżeniem ust. 5. </w:t>
      </w:r>
    </w:p>
    <w:p w14:paraId="3B9B1A9C" w14:textId="77777777" w:rsidR="00531515" w:rsidRDefault="00531515" w:rsidP="00531515">
      <w:pPr>
        <w:pStyle w:val="Tekstpodstawowywcity"/>
        <w:numPr>
          <w:ilvl w:val="0"/>
          <w:numId w:val="2"/>
        </w:numPr>
        <w:tabs>
          <w:tab w:val="clear" w:pos="720"/>
          <w:tab w:val="num" w:pos="426"/>
        </w:tabs>
        <w:spacing w:after="0"/>
        <w:ind w:left="284"/>
        <w:jc w:val="both"/>
        <w:rPr>
          <w:rFonts w:asciiTheme="minorHAnsi" w:hAnsiTheme="minorHAnsi" w:cstheme="minorHAnsi"/>
          <w:sz w:val="22"/>
          <w:szCs w:val="22"/>
        </w:rPr>
      </w:pPr>
      <w:r>
        <w:rPr>
          <w:rFonts w:asciiTheme="minorHAnsi" w:hAnsiTheme="minorHAnsi" w:cstheme="minorHAnsi"/>
          <w:sz w:val="22"/>
          <w:szCs w:val="22"/>
        </w:rPr>
        <w:lastRenderedPageBreak/>
        <w:t xml:space="preserve">Dane do faktur: </w:t>
      </w:r>
    </w:p>
    <w:p w14:paraId="48589E0D" w14:textId="77777777" w:rsidR="00531515" w:rsidRDefault="00531515" w:rsidP="00531515">
      <w:pPr>
        <w:pStyle w:val="Tekstpodstawowywcity"/>
        <w:spacing w:after="0"/>
        <w:ind w:left="0"/>
        <w:jc w:val="both"/>
        <w:rPr>
          <w:rFonts w:asciiTheme="minorHAnsi" w:hAnsiTheme="minorHAnsi" w:cstheme="minorHAnsi"/>
          <w:sz w:val="22"/>
          <w:szCs w:val="22"/>
        </w:rPr>
      </w:pPr>
    </w:p>
    <w:p w14:paraId="0AB4283A" w14:textId="77777777" w:rsidR="00531515" w:rsidRPr="0020477C" w:rsidRDefault="00531515" w:rsidP="00531515">
      <w:pPr>
        <w:ind w:firstLine="284"/>
        <w:rPr>
          <w:rFonts w:asciiTheme="minorHAnsi" w:hAnsiTheme="minorHAnsi" w:cstheme="minorHAnsi"/>
          <w:sz w:val="22"/>
          <w:szCs w:val="22"/>
          <w:lang w:eastAsia="pl-PL"/>
        </w:rPr>
      </w:pPr>
      <w:r w:rsidRPr="0020477C">
        <w:rPr>
          <w:rFonts w:asciiTheme="minorHAnsi" w:hAnsiTheme="minorHAnsi" w:cstheme="minorHAnsi"/>
          <w:b/>
          <w:bCs/>
          <w:sz w:val="22"/>
          <w:szCs w:val="22"/>
          <w:lang w:eastAsia="pl-PL"/>
        </w:rPr>
        <w:t>Nabywca:</w:t>
      </w:r>
      <w:r w:rsidRPr="0020477C">
        <w:rPr>
          <w:rFonts w:asciiTheme="minorHAnsi" w:hAnsiTheme="minorHAnsi" w:cstheme="minorHAnsi"/>
          <w:sz w:val="22"/>
          <w:szCs w:val="22"/>
          <w:lang w:eastAsia="pl-PL"/>
        </w:rPr>
        <w:t xml:space="preserve"> </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r>
      <w:r w:rsidRPr="0020477C">
        <w:rPr>
          <w:rFonts w:asciiTheme="minorHAnsi" w:hAnsiTheme="minorHAnsi" w:cstheme="minorHAnsi"/>
          <w:b/>
          <w:bCs/>
          <w:sz w:val="22"/>
          <w:szCs w:val="22"/>
          <w:lang w:eastAsia="pl-PL"/>
        </w:rPr>
        <w:t>Odbiorca:</w:t>
      </w:r>
    </w:p>
    <w:p w14:paraId="3C77E1D5" w14:textId="77777777" w:rsidR="00531515" w:rsidRPr="0020477C" w:rsidRDefault="00531515" w:rsidP="00531515">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Gmina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Urząd Gminy Gorlice</w:t>
      </w:r>
    </w:p>
    <w:p w14:paraId="5E1F7B06" w14:textId="77777777" w:rsidR="00531515" w:rsidRPr="0020477C" w:rsidRDefault="00531515" w:rsidP="00531515">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38-300 Gorlice</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ul. 11 Listopada 2</w:t>
      </w:r>
    </w:p>
    <w:p w14:paraId="78BF7C6E" w14:textId="77777777" w:rsidR="00531515" w:rsidRPr="0020477C" w:rsidRDefault="00531515" w:rsidP="00531515">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ul. 11 Listopada 2</w:t>
      </w:r>
      <w:r w:rsidRPr="0020477C">
        <w:rPr>
          <w:rFonts w:asciiTheme="minorHAnsi" w:hAnsiTheme="minorHAnsi" w:cstheme="minorHAnsi"/>
          <w:sz w:val="22"/>
          <w:szCs w:val="22"/>
          <w:lang w:eastAsia="pl-PL"/>
        </w:rPr>
        <w:tab/>
      </w:r>
      <w:r w:rsidRPr="0020477C">
        <w:rPr>
          <w:rFonts w:asciiTheme="minorHAnsi" w:hAnsiTheme="minorHAnsi" w:cstheme="minorHAnsi"/>
          <w:sz w:val="22"/>
          <w:szCs w:val="22"/>
          <w:lang w:eastAsia="pl-PL"/>
        </w:rPr>
        <w:tab/>
        <w:t>38-300 Gorlice</w:t>
      </w:r>
    </w:p>
    <w:p w14:paraId="65156D56" w14:textId="77777777" w:rsidR="00531515" w:rsidRPr="0020477C" w:rsidRDefault="00531515" w:rsidP="00531515">
      <w:pPr>
        <w:ind w:firstLine="284"/>
        <w:rPr>
          <w:rFonts w:asciiTheme="minorHAnsi" w:hAnsiTheme="minorHAnsi" w:cstheme="minorHAnsi"/>
          <w:sz w:val="22"/>
          <w:szCs w:val="22"/>
          <w:lang w:eastAsia="pl-PL"/>
        </w:rPr>
      </w:pPr>
      <w:r w:rsidRPr="0020477C">
        <w:rPr>
          <w:rFonts w:asciiTheme="minorHAnsi" w:hAnsiTheme="minorHAnsi" w:cstheme="minorHAnsi"/>
          <w:sz w:val="22"/>
          <w:szCs w:val="22"/>
          <w:lang w:eastAsia="pl-PL"/>
        </w:rPr>
        <w:t>NIP 7382131749</w:t>
      </w:r>
    </w:p>
    <w:p w14:paraId="0210734F" w14:textId="77777777" w:rsidR="00531515" w:rsidRDefault="00531515" w:rsidP="007719FF">
      <w:pPr>
        <w:pStyle w:val="Tekstpodstawowywcity"/>
        <w:spacing w:after="0"/>
        <w:ind w:left="0"/>
        <w:jc w:val="both"/>
        <w:rPr>
          <w:rFonts w:asciiTheme="minorHAnsi" w:hAnsiTheme="minorHAnsi" w:cstheme="minorHAnsi"/>
          <w:sz w:val="22"/>
          <w:szCs w:val="22"/>
        </w:rPr>
      </w:pPr>
    </w:p>
    <w:p w14:paraId="4C2442DD" w14:textId="77777777" w:rsidR="008D45AB" w:rsidRPr="00827346" w:rsidRDefault="008A0F3C" w:rsidP="008D45AB">
      <w:pPr>
        <w:pStyle w:val="Tekstpodstawowywcity"/>
        <w:numPr>
          <w:ilvl w:val="0"/>
          <w:numId w:val="2"/>
        </w:numPr>
        <w:spacing w:after="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Wykonawca zobowiązany jest do wystawie</w:t>
      </w:r>
      <w:r w:rsidR="00085348" w:rsidRPr="00827346">
        <w:rPr>
          <w:rFonts w:asciiTheme="minorHAnsi" w:eastAsia="Arial" w:hAnsiTheme="minorHAnsi" w:cstheme="minorHAnsi"/>
          <w:sz w:val="22"/>
          <w:szCs w:val="22"/>
        </w:rPr>
        <w:t>nia i doręczenia</w:t>
      </w:r>
      <w:r w:rsidRPr="00827346">
        <w:rPr>
          <w:rFonts w:asciiTheme="minorHAnsi" w:eastAsia="Arial" w:hAnsiTheme="minorHAnsi" w:cstheme="minorHAnsi"/>
          <w:sz w:val="22"/>
          <w:szCs w:val="22"/>
        </w:rPr>
        <w:t xml:space="preserve"> faktur </w:t>
      </w:r>
      <w:r w:rsidR="008D45AB" w:rsidRPr="00827346">
        <w:rPr>
          <w:rFonts w:asciiTheme="minorHAnsi" w:eastAsia="Arial" w:hAnsiTheme="minorHAnsi" w:cstheme="minorHAnsi"/>
          <w:sz w:val="22"/>
          <w:szCs w:val="22"/>
        </w:rPr>
        <w:t>o któr</w:t>
      </w:r>
      <w:r w:rsidR="00271040" w:rsidRPr="00827346">
        <w:rPr>
          <w:rFonts w:asciiTheme="minorHAnsi" w:eastAsia="Arial" w:hAnsiTheme="minorHAnsi" w:cstheme="minorHAnsi"/>
          <w:sz w:val="22"/>
          <w:szCs w:val="22"/>
        </w:rPr>
        <w:t>ych</w:t>
      </w:r>
      <w:r w:rsidR="008D45AB" w:rsidRPr="00827346">
        <w:rPr>
          <w:rFonts w:asciiTheme="minorHAnsi" w:eastAsia="Arial" w:hAnsiTheme="minorHAnsi" w:cstheme="minorHAnsi"/>
          <w:sz w:val="22"/>
          <w:szCs w:val="22"/>
        </w:rPr>
        <w:t xml:space="preserve"> mowa w ust. 1 </w:t>
      </w:r>
      <w:r w:rsidRPr="00827346">
        <w:rPr>
          <w:rFonts w:asciiTheme="minorHAnsi" w:eastAsia="Arial" w:hAnsiTheme="minorHAnsi" w:cstheme="minorHAnsi"/>
          <w:sz w:val="22"/>
          <w:szCs w:val="22"/>
        </w:rPr>
        <w:t xml:space="preserve">w terminie nie dłuższym niż </w:t>
      </w:r>
      <w:r w:rsidR="00085348" w:rsidRPr="00827346">
        <w:rPr>
          <w:rFonts w:asciiTheme="minorHAnsi" w:eastAsia="Arial" w:hAnsiTheme="minorHAnsi" w:cstheme="minorHAnsi"/>
          <w:sz w:val="22"/>
          <w:szCs w:val="22"/>
        </w:rPr>
        <w:t>5</w:t>
      </w:r>
      <w:r w:rsidRPr="00827346">
        <w:rPr>
          <w:rFonts w:asciiTheme="minorHAnsi" w:eastAsia="Arial" w:hAnsiTheme="minorHAnsi" w:cstheme="minorHAnsi"/>
          <w:sz w:val="22"/>
          <w:szCs w:val="22"/>
        </w:rPr>
        <w:t xml:space="preserve"> dni od daty </w:t>
      </w:r>
      <w:r w:rsidR="00907FC6" w:rsidRPr="00827346">
        <w:rPr>
          <w:rFonts w:asciiTheme="minorHAnsi" w:eastAsia="Arial" w:hAnsiTheme="minorHAnsi" w:cstheme="minorHAnsi"/>
          <w:sz w:val="22"/>
          <w:szCs w:val="22"/>
        </w:rPr>
        <w:t xml:space="preserve">sporządzenia protokołu odbioru </w:t>
      </w:r>
      <w:r w:rsidR="00271040" w:rsidRPr="00827346">
        <w:rPr>
          <w:rFonts w:asciiTheme="minorHAnsi" w:eastAsia="Arial" w:hAnsiTheme="minorHAnsi" w:cstheme="minorHAnsi"/>
          <w:sz w:val="22"/>
          <w:szCs w:val="22"/>
        </w:rPr>
        <w:t xml:space="preserve">stanowiącego podstawę rozliczenia, zgodnie z § 12 ust. 4. </w:t>
      </w:r>
    </w:p>
    <w:p w14:paraId="2625F5BA" w14:textId="77777777" w:rsidR="008D45AB" w:rsidRPr="00827346" w:rsidRDefault="007719FF" w:rsidP="008D45AB">
      <w:pPr>
        <w:pStyle w:val="Tekstpodstawowywcity"/>
        <w:numPr>
          <w:ilvl w:val="0"/>
          <w:numId w:val="2"/>
        </w:numPr>
        <w:spacing w:after="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Jeżeli w ramach wykonywania przedmiotu umowy wystąpią podwykonawcy</w:t>
      </w:r>
      <w:r w:rsidRPr="0020477C">
        <w:rPr>
          <w:rFonts w:asciiTheme="minorHAnsi" w:hAnsiTheme="minorHAnsi" w:cstheme="minorHAnsi"/>
          <w:sz w:val="22"/>
          <w:szCs w:val="22"/>
        </w:rPr>
        <w:t>, podstawę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wypłaty</w:t>
      </w:r>
      <w:r w:rsidRPr="0020477C">
        <w:rPr>
          <w:rFonts w:asciiTheme="minorHAnsi" w:eastAsia="Arial" w:hAnsiTheme="minorHAnsi" w:cstheme="minorHAnsi"/>
          <w:sz w:val="22"/>
          <w:szCs w:val="22"/>
        </w:rPr>
        <w:t xml:space="preserve"> </w:t>
      </w:r>
      <w:r w:rsidRPr="00827346">
        <w:rPr>
          <w:rFonts w:asciiTheme="minorHAnsi" w:hAnsiTheme="minorHAnsi" w:cstheme="minorHAnsi"/>
          <w:sz w:val="22"/>
          <w:szCs w:val="22"/>
        </w:rPr>
        <w:t>wynagrodzenia</w:t>
      </w:r>
      <w:r w:rsidRPr="00827346">
        <w:rPr>
          <w:rFonts w:asciiTheme="minorHAnsi" w:eastAsia="Arial" w:hAnsiTheme="minorHAnsi" w:cstheme="minorHAnsi"/>
          <w:sz w:val="22"/>
          <w:szCs w:val="22"/>
        </w:rPr>
        <w:t xml:space="preserve"> </w:t>
      </w:r>
      <w:r w:rsidR="008D45AB" w:rsidRPr="00827346">
        <w:rPr>
          <w:rFonts w:asciiTheme="minorHAnsi" w:eastAsia="Arial" w:hAnsiTheme="minorHAnsi" w:cstheme="minorHAnsi"/>
          <w:sz w:val="22"/>
          <w:szCs w:val="22"/>
        </w:rPr>
        <w:t xml:space="preserve">na podstawie każdej z faktur </w:t>
      </w:r>
      <w:r w:rsidRPr="00827346">
        <w:rPr>
          <w:rFonts w:asciiTheme="minorHAnsi" w:hAnsiTheme="minorHAnsi" w:cstheme="minorHAnsi"/>
          <w:sz w:val="22"/>
          <w:szCs w:val="22"/>
        </w:rPr>
        <w:t>stanowić</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będzie</w:t>
      </w:r>
      <w:r w:rsidRPr="00827346">
        <w:rPr>
          <w:rFonts w:asciiTheme="minorHAnsi" w:eastAsia="Arial" w:hAnsiTheme="minorHAnsi" w:cstheme="minorHAnsi"/>
          <w:sz w:val="22"/>
          <w:szCs w:val="22"/>
        </w:rPr>
        <w:t xml:space="preserve"> dodatkowo </w:t>
      </w:r>
      <w:r w:rsidRPr="00827346">
        <w:rPr>
          <w:rFonts w:asciiTheme="minorHAnsi" w:hAnsiTheme="minorHAnsi" w:cstheme="minorHAnsi"/>
          <w:sz w:val="22"/>
          <w:szCs w:val="22"/>
        </w:rPr>
        <w:t>dostarczenie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zamawiającemu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 xml:space="preserve">dokumentem o którym mowa w ust. 2 </w:t>
      </w:r>
      <w:r w:rsidRPr="00827346">
        <w:rPr>
          <w:rFonts w:asciiTheme="minorHAnsi" w:hAnsiTheme="minorHAnsi" w:cstheme="minorHAnsi"/>
          <w:spacing w:val="-1"/>
          <w:sz w:val="22"/>
          <w:szCs w:val="22"/>
        </w:rPr>
        <w:t>dowodu</w:t>
      </w:r>
      <w:r w:rsidRPr="00827346">
        <w:rPr>
          <w:rFonts w:asciiTheme="minorHAnsi" w:eastAsia="Arial" w:hAnsiTheme="minorHAnsi" w:cstheme="minorHAnsi"/>
          <w:spacing w:val="-1"/>
          <w:sz w:val="22"/>
          <w:szCs w:val="22"/>
        </w:rPr>
        <w:t xml:space="preserve"> </w:t>
      </w:r>
      <w:r w:rsidRPr="00827346">
        <w:rPr>
          <w:rFonts w:asciiTheme="minorHAnsi" w:hAnsiTheme="minorHAnsi" w:cstheme="minorHAnsi"/>
          <w:spacing w:val="-1"/>
          <w:sz w:val="22"/>
          <w:szCs w:val="22"/>
        </w:rPr>
        <w:t>dokonania</w:t>
      </w:r>
      <w:r w:rsidRPr="00827346">
        <w:rPr>
          <w:rFonts w:asciiTheme="minorHAnsi" w:eastAsia="Arial" w:hAnsiTheme="minorHAnsi" w:cstheme="minorHAnsi"/>
          <w:spacing w:val="-1"/>
          <w:sz w:val="22"/>
          <w:szCs w:val="22"/>
        </w:rPr>
        <w:t xml:space="preserve"> </w:t>
      </w:r>
      <w:r w:rsidRPr="00827346">
        <w:rPr>
          <w:rFonts w:asciiTheme="minorHAnsi" w:hAnsiTheme="minorHAnsi" w:cstheme="minorHAnsi"/>
          <w:spacing w:val="-1"/>
          <w:sz w:val="22"/>
          <w:szCs w:val="22"/>
        </w:rPr>
        <w:t>na</w:t>
      </w:r>
      <w:r w:rsidRPr="00827346">
        <w:rPr>
          <w:rFonts w:asciiTheme="minorHAnsi" w:eastAsia="Arial" w:hAnsiTheme="minorHAnsi" w:cstheme="minorHAnsi"/>
          <w:spacing w:val="-1"/>
          <w:sz w:val="22"/>
          <w:szCs w:val="22"/>
        </w:rPr>
        <w:t xml:space="preserve"> </w:t>
      </w:r>
      <w:r w:rsidRPr="00827346">
        <w:rPr>
          <w:rFonts w:asciiTheme="minorHAnsi" w:hAnsiTheme="minorHAnsi" w:cstheme="minorHAnsi"/>
          <w:spacing w:val="-1"/>
          <w:sz w:val="22"/>
          <w:szCs w:val="22"/>
        </w:rPr>
        <w:t>rzecz</w:t>
      </w:r>
      <w:r w:rsidRPr="00827346">
        <w:rPr>
          <w:rFonts w:asciiTheme="minorHAnsi" w:eastAsia="Arial" w:hAnsiTheme="minorHAnsi" w:cstheme="minorHAnsi"/>
          <w:spacing w:val="-1"/>
          <w:sz w:val="22"/>
          <w:szCs w:val="22"/>
        </w:rPr>
        <w:t xml:space="preserve"> </w:t>
      </w:r>
      <w:r w:rsidRPr="00827346">
        <w:rPr>
          <w:rFonts w:asciiTheme="minorHAnsi" w:hAnsiTheme="minorHAnsi" w:cstheme="minorHAnsi"/>
          <w:sz w:val="22"/>
          <w:szCs w:val="22"/>
        </w:rPr>
        <w:t>Podwykonawcy</w:t>
      </w:r>
      <w:r w:rsidRPr="00827346">
        <w:rPr>
          <w:rFonts w:asciiTheme="minorHAnsi" w:eastAsia="Arial" w:hAnsiTheme="minorHAnsi" w:cstheme="minorHAnsi"/>
          <w:sz w:val="22"/>
          <w:szCs w:val="22"/>
        </w:rPr>
        <w:t xml:space="preserve"> płatności za realizację danego zakresu zamówienia, zgodnie z § 11 ust. 11 niniejszej umowy.</w:t>
      </w:r>
    </w:p>
    <w:p w14:paraId="19509818" w14:textId="77777777" w:rsidR="007719FF" w:rsidRPr="00827346" w:rsidRDefault="008D45AB" w:rsidP="008D45AB">
      <w:pPr>
        <w:pStyle w:val="Tekstpodstawowywcity"/>
        <w:numPr>
          <w:ilvl w:val="0"/>
          <w:numId w:val="2"/>
        </w:numPr>
        <w:spacing w:after="0"/>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 xml:space="preserve">Zamawiający </w:t>
      </w:r>
      <w:r w:rsidR="007719FF" w:rsidRPr="00827346">
        <w:rPr>
          <w:rFonts w:asciiTheme="minorHAnsi" w:hAnsiTheme="minorHAnsi" w:cstheme="minorHAnsi"/>
          <w:sz w:val="22"/>
          <w:szCs w:val="22"/>
        </w:rPr>
        <w:t>zobowiązuje</w:t>
      </w:r>
      <w:r w:rsidR="007719FF" w:rsidRPr="00827346">
        <w:rPr>
          <w:rFonts w:asciiTheme="minorHAnsi" w:eastAsia="Arial" w:hAnsiTheme="minorHAnsi" w:cstheme="minorHAnsi"/>
          <w:sz w:val="22"/>
          <w:szCs w:val="22"/>
        </w:rPr>
        <w:t xml:space="preserve"> </w:t>
      </w:r>
      <w:r w:rsidR="007719FF" w:rsidRPr="00827346">
        <w:rPr>
          <w:rFonts w:asciiTheme="minorHAnsi" w:hAnsiTheme="minorHAnsi" w:cstheme="minorHAnsi"/>
          <w:sz w:val="22"/>
          <w:szCs w:val="22"/>
        </w:rPr>
        <w:t>się</w:t>
      </w:r>
      <w:r w:rsidR="007719FF" w:rsidRPr="00827346">
        <w:rPr>
          <w:rFonts w:asciiTheme="minorHAnsi" w:eastAsia="Arial" w:hAnsiTheme="minorHAnsi" w:cstheme="minorHAnsi"/>
          <w:sz w:val="22"/>
          <w:szCs w:val="22"/>
        </w:rPr>
        <w:t xml:space="preserve"> </w:t>
      </w:r>
      <w:r w:rsidR="007719FF" w:rsidRPr="00827346">
        <w:rPr>
          <w:rFonts w:asciiTheme="minorHAnsi" w:hAnsiTheme="minorHAnsi" w:cstheme="minorHAnsi"/>
          <w:sz w:val="22"/>
          <w:szCs w:val="22"/>
        </w:rPr>
        <w:t>zapłacić</w:t>
      </w:r>
      <w:r w:rsidR="007719FF" w:rsidRPr="00827346">
        <w:rPr>
          <w:rFonts w:asciiTheme="minorHAnsi" w:eastAsia="Arial" w:hAnsiTheme="minorHAnsi" w:cstheme="minorHAnsi"/>
          <w:sz w:val="22"/>
          <w:szCs w:val="22"/>
        </w:rPr>
        <w:t xml:space="preserve"> należne </w:t>
      </w:r>
      <w:r w:rsidR="007719FF" w:rsidRPr="00827346">
        <w:rPr>
          <w:rFonts w:asciiTheme="minorHAnsi" w:hAnsiTheme="minorHAnsi" w:cstheme="minorHAnsi"/>
          <w:sz w:val="22"/>
          <w:szCs w:val="22"/>
        </w:rPr>
        <w:t>wynagrodzenie</w:t>
      </w:r>
      <w:r w:rsidR="007719FF" w:rsidRPr="00827346">
        <w:rPr>
          <w:rFonts w:asciiTheme="minorHAnsi" w:eastAsia="Arial" w:hAnsiTheme="minorHAnsi" w:cstheme="minorHAnsi"/>
          <w:sz w:val="22"/>
          <w:szCs w:val="22"/>
        </w:rPr>
        <w:t xml:space="preserve"> </w:t>
      </w:r>
      <w:r w:rsidR="007719FF" w:rsidRPr="00827346">
        <w:rPr>
          <w:rFonts w:asciiTheme="minorHAnsi" w:hAnsiTheme="minorHAnsi" w:cstheme="minorHAnsi"/>
          <w:sz w:val="22"/>
          <w:szCs w:val="22"/>
        </w:rPr>
        <w:t>Wykonawcy</w:t>
      </w:r>
      <w:r w:rsidR="007719FF" w:rsidRPr="00827346">
        <w:rPr>
          <w:rFonts w:asciiTheme="minorHAnsi" w:eastAsia="Arial" w:hAnsiTheme="minorHAnsi" w:cstheme="minorHAnsi"/>
          <w:sz w:val="22"/>
          <w:szCs w:val="22"/>
        </w:rPr>
        <w:t>:</w:t>
      </w:r>
    </w:p>
    <w:p w14:paraId="43E79B0C" w14:textId="77777777" w:rsidR="0013556A" w:rsidRPr="00827346"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terminie</w:t>
      </w:r>
      <w:r w:rsidRPr="00827346">
        <w:rPr>
          <w:rFonts w:asciiTheme="minorHAnsi" w:eastAsia="Arial" w:hAnsiTheme="minorHAnsi" w:cstheme="minorHAnsi"/>
          <w:sz w:val="22"/>
          <w:szCs w:val="22"/>
        </w:rPr>
        <w:t xml:space="preserve"> 3</w:t>
      </w:r>
      <w:r w:rsidR="008A0F3C" w:rsidRPr="00827346">
        <w:rPr>
          <w:rFonts w:asciiTheme="minorHAnsi" w:eastAsia="Arial" w:hAnsiTheme="minorHAnsi" w:cstheme="minorHAnsi"/>
          <w:sz w:val="22"/>
          <w:szCs w:val="22"/>
        </w:rPr>
        <w:t>0</w:t>
      </w:r>
      <w:r w:rsidRPr="00827346">
        <w:rPr>
          <w:rFonts w:asciiTheme="minorHAnsi" w:eastAsia="Arial" w:hAnsiTheme="minorHAnsi" w:cstheme="minorHAnsi"/>
          <w:sz w:val="22"/>
          <w:szCs w:val="22"/>
        </w:rPr>
        <w:t xml:space="preserve"> dni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złożenia</w:t>
      </w:r>
      <w:r w:rsidR="008D45AB" w:rsidRPr="00827346">
        <w:rPr>
          <w:rFonts w:asciiTheme="minorHAnsi" w:hAnsiTheme="minorHAnsi" w:cstheme="minorHAnsi"/>
          <w:sz w:val="22"/>
          <w:szCs w:val="22"/>
        </w:rPr>
        <w:t xml:space="preserve"> każdej z</w:t>
      </w:r>
      <w:r w:rsidRPr="00827346">
        <w:rPr>
          <w:rFonts w:asciiTheme="minorHAnsi" w:eastAsia="Arial" w:hAnsiTheme="minorHAnsi" w:cstheme="minorHAnsi"/>
          <w:sz w:val="22"/>
          <w:szCs w:val="22"/>
        </w:rPr>
        <w:t xml:space="preserve"> prawidłowo wystawion</w:t>
      </w:r>
      <w:r w:rsidR="008D45AB" w:rsidRPr="00827346">
        <w:rPr>
          <w:rFonts w:asciiTheme="minorHAnsi" w:eastAsia="Arial" w:hAnsiTheme="minorHAnsi" w:cstheme="minorHAnsi"/>
          <w:sz w:val="22"/>
          <w:szCs w:val="22"/>
        </w:rPr>
        <w:t>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faktury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dokument</w:t>
      </w:r>
      <w:r w:rsidR="008D45AB" w:rsidRPr="00827346">
        <w:rPr>
          <w:rFonts w:asciiTheme="minorHAnsi" w:hAnsiTheme="minorHAnsi" w:cstheme="minorHAnsi"/>
          <w:sz w:val="22"/>
          <w:szCs w:val="22"/>
        </w:rPr>
        <w:t>ami</w:t>
      </w:r>
      <w:r w:rsidRPr="00827346">
        <w:rPr>
          <w:rFonts w:asciiTheme="minorHAnsi" w:hAnsiTheme="minorHAnsi" w:cstheme="minorHAnsi"/>
          <w:sz w:val="22"/>
          <w:szCs w:val="22"/>
        </w:rPr>
        <w:t xml:space="preserve"> rozliczeniowym</w:t>
      </w:r>
      <w:r w:rsidR="008D45AB" w:rsidRPr="00827346">
        <w:rPr>
          <w:rFonts w:asciiTheme="minorHAnsi" w:hAnsiTheme="minorHAnsi" w:cstheme="minorHAnsi"/>
          <w:sz w:val="22"/>
          <w:szCs w:val="22"/>
        </w:rPr>
        <w:t xml:space="preserve">i </w:t>
      </w:r>
      <w:r w:rsidRPr="00827346">
        <w:rPr>
          <w:rFonts w:asciiTheme="minorHAnsi" w:eastAsia="Arial" w:hAnsiTheme="minorHAnsi" w:cstheme="minorHAnsi"/>
          <w:sz w:val="22"/>
          <w:szCs w:val="22"/>
        </w:rPr>
        <w:t>o który</w:t>
      </w:r>
      <w:r w:rsidR="008D45AB" w:rsidRPr="00827346">
        <w:rPr>
          <w:rFonts w:asciiTheme="minorHAnsi" w:eastAsia="Arial" w:hAnsiTheme="minorHAnsi" w:cstheme="minorHAnsi"/>
          <w:sz w:val="22"/>
          <w:szCs w:val="22"/>
        </w:rPr>
        <w:t>ch</w:t>
      </w:r>
      <w:r w:rsidRPr="00827346">
        <w:rPr>
          <w:rFonts w:asciiTheme="minorHAnsi" w:eastAsia="Arial" w:hAnsiTheme="minorHAnsi" w:cstheme="minorHAnsi"/>
          <w:sz w:val="22"/>
          <w:szCs w:val="22"/>
        </w:rPr>
        <w:t xml:space="preserve"> mowa w ust. 2 i w ust. </w:t>
      </w:r>
      <w:r w:rsidR="008D45AB" w:rsidRPr="00827346">
        <w:rPr>
          <w:rFonts w:asciiTheme="minorHAnsi" w:eastAsia="Arial" w:hAnsiTheme="minorHAnsi" w:cstheme="minorHAnsi"/>
          <w:sz w:val="22"/>
          <w:szCs w:val="22"/>
        </w:rPr>
        <w:t>5</w:t>
      </w:r>
      <w:r w:rsidRPr="00827346">
        <w:rPr>
          <w:rFonts w:asciiTheme="minorHAnsi" w:eastAsia="Arial" w:hAnsiTheme="minorHAnsi" w:cstheme="minorHAnsi"/>
          <w:sz w:val="22"/>
          <w:szCs w:val="22"/>
        </w:rPr>
        <w:t xml:space="preserve"> – jeżeli wystąpią podwykonawcy</w:t>
      </w:r>
      <w:r w:rsidR="008D45AB" w:rsidRPr="00827346">
        <w:rPr>
          <w:rFonts w:asciiTheme="minorHAnsi" w:eastAsia="Arial" w:hAnsiTheme="minorHAnsi" w:cstheme="minorHAnsi"/>
          <w:sz w:val="22"/>
          <w:szCs w:val="22"/>
        </w:rPr>
        <w:t xml:space="preserve">, z zastrzeżeniem pkt 2, </w:t>
      </w:r>
    </w:p>
    <w:p w14:paraId="2733FC65" w14:textId="77777777" w:rsidR="008D45AB" w:rsidRPr="00827346" w:rsidRDefault="008D45AB"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827346">
        <w:rPr>
          <w:rFonts w:asciiTheme="minorHAnsi" w:hAnsiTheme="minorHAnsi" w:cstheme="minorHAnsi"/>
          <w:sz w:val="22"/>
          <w:szCs w:val="22"/>
        </w:rPr>
        <w:t xml:space="preserve">w terminie nie dłuższym niż 35 dni od dnia odbioru </w:t>
      </w:r>
      <w:r w:rsidR="003B0025" w:rsidRPr="00827346">
        <w:rPr>
          <w:rFonts w:asciiTheme="minorHAnsi" w:hAnsiTheme="minorHAnsi" w:cstheme="minorHAnsi"/>
          <w:sz w:val="22"/>
          <w:szCs w:val="22"/>
        </w:rPr>
        <w:t xml:space="preserve">stanowiącego o zakończeniu realizacji wydzielonego etapu prac oraz o zakończeniu realizacji inwestycji, </w:t>
      </w:r>
      <w:r w:rsidRPr="00827346">
        <w:rPr>
          <w:rFonts w:asciiTheme="minorHAnsi" w:hAnsiTheme="minorHAnsi" w:cstheme="minorHAnsi"/>
          <w:sz w:val="22"/>
          <w:szCs w:val="22"/>
        </w:rPr>
        <w:t xml:space="preserve"> </w:t>
      </w:r>
    </w:p>
    <w:p w14:paraId="10666ACA" w14:textId="77777777" w:rsidR="007719FF" w:rsidRPr="00827346" w:rsidRDefault="007719FF" w:rsidP="0009147D">
      <w:pPr>
        <w:pStyle w:val="Akapitzlist"/>
        <w:numPr>
          <w:ilvl w:val="1"/>
          <w:numId w:val="36"/>
        </w:numPr>
        <w:tabs>
          <w:tab w:val="left" w:pos="200"/>
        </w:tabs>
        <w:ind w:left="709"/>
        <w:jc w:val="both"/>
        <w:rPr>
          <w:rFonts w:asciiTheme="minorHAnsi" w:eastAsia="Arial" w:hAnsiTheme="minorHAnsi" w:cstheme="minorHAnsi"/>
          <w:sz w:val="22"/>
          <w:szCs w:val="22"/>
        </w:rPr>
      </w:pPr>
      <w:r w:rsidRPr="00827346">
        <w:rPr>
          <w:rFonts w:asciiTheme="minorHAnsi" w:eastAsia="Arial" w:hAnsiTheme="minorHAnsi" w:cstheme="minorHAnsi"/>
          <w:sz w:val="22"/>
          <w:szCs w:val="22"/>
        </w:rPr>
        <w:t>w przypadku uchylania się od obowiązku zapłaty podwykonawcy</w:t>
      </w:r>
      <w:r w:rsidR="00085348" w:rsidRPr="00827346">
        <w:rPr>
          <w:rFonts w:asciiTheme="minorHAnsi" w:eastAsia="Arial" w:hAnsiTheme="minorHAnsi" w:cstheme="minorHAnsi"/>
          <w:sz w:val="22"/>
          <w:szCs w:val="22"/>
        </w:rPr>
        <w:t>/om</w:t>
      </w:r>
      <w:r w:rsidRPr="00827346">
        <w:rPr>
          <w:rFonts w:asciiTheme="minorHAnsi" w:eastAsia="Arial" w:hAnsiTheme="minorHAnsi" w:cstheme="minorHAnsi"/>
          <w:sz w:val="22"/>
          <w:szCs w:val="22"/>
        </w:rPr>
        <w:t xml:space="preserve"> wynagrodzenie pomniejszone zostanie o kwoty należne podwykonawcom, po wyczerpaniu procedur opisanych w §11 ust. 12-15 umowy.</w:t>
      </w:r>
    </w:p>
    <w:p w14:paraId="441B6E6C" w14:textId="77777777" w:rsidR="007719FF" w:rsidRPr="0020477C" w:rsidRDefault="007719FF" w:rsidP="007719FF">
      <w:pPr>
        <w:tabs>
          <w:tab w:val="left" w:pos="200"/>
        </w:tabs>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5. </w:t>
      </w:r>
      <w:r w:rsidRPr="00827346">
        <w:rPr>
          <w:rFonts w:asciiTheme="minorHAnsi" w:hAnsiTheme="minorHAnsi" w:cstheme="minorHAnsi"/>
          <w:sz w:val="22"/>
          <w:szCs w:val="22"/>
        </w:rPr>
        <w:t>Przedłożenie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Wykonawcę</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faktury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wyżej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dokumentów</w:t>
      </w:r>
      <w:r w:rsidRPr="0020477C">
        <w:rPr>
          <w:rFonts w:asciiTheme="minorHAnsi" w:eastAsia="Arial" w:hAnsiTheme="minorHAnsi" w:cstheme="minorHAnsi"/>
          <w:sz w:val="22"/>
          <w:szCs w:val="22"/>
        </w:rPr>
        <w:t xml:space="preserve"> lub nieprawidłowo wystawionej faktury </w:t>
      </w:r>
      <w:r w:rsidRPr="0020477C">
        <w:rPr>
          <w:rFonts w:asciiTheme="minorHAnsi" w:hAnsiTheme="minorHAnsi" w:cstheme="minorHAnsi"/>
          <w:sz w:val="22"/>
          <w:szCs w:val="22"/>
        </w:rPr>
        <w:t>skutkować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zwrotem</w:t>
      </w:r>
      <w:r w:rsidRPr="0020477C">
        <w:rPr>
          <w:rFonts w:asciiTheme="minorHAnsi" w:eastAsia="Arial" w:hAnsiTheme="minorHAnsi" w:cstheme="minorHAnsi"/>
          <w:sz w:val="22"/>
          <w:szCs w:val="22"/>
        </w:rPr>
        <w:t xml:space="preserve"> do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dając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odsetek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opóźnienie.</w:t>
      </w:r>
    </w:p>
    <w:p w14:paraId="6B67F10F" w14:textId="77777777" w:rsidR="00BA67BD" w:rsidRDefault="00085348" w:rsidP="000C400E">
      <w:pPr>
        <w:pStyle w:val="Tekstpodstawowywcity"/>
        <w:spacing w:after="0"/>
        <w:ind w:left="0"/>
        <w:jc w:val="both"/>
        <w:rPr>
          <w:rFonts w:asciiTheme="minorHAnsi" w:hAnsiTheme="minorHAnsi" w:cstheme="minorHAnsi"/>
          <w:color w:val="00B050"/>
          <w:sz w:val="22"/>
          <w:szCs w:val="22"/>
          <w:lang w:eastAsia="pl-PL"/>
        </w:rPr>
      </w:pPr>
      <w:r>
        <w:rPr>
          <w:rFonts w:asciiTheme="minorHAnsi" w:hAnsiTheme="minorHAnsi" w:cstheme="minorHAnsi"/>
          <w:sz w:val="22"/>
          <w:szCs w:val="22"/>
        </w:rPr>
        <w:t>6</w:t>
      </w:r>
      <w:r w:rsidR="007719FF" w:rsidRPr="0020477C">
        <w:rPr>
          <w:rFonts w:asciiTheme="minorHAnsi" w:hAnsiTheme="minorHAnsi" w:cstheme="minorHAnsi"/>
          <w:sz w:val="22"/>
          <w:szCs w:val="22"/>
        </w:rPr>
        <w:t xml:space="preserve">. </w:t>
      </w:r>
      <w:r w:rsidR="006F6EB3" w:rsidRPr="0020477C">
        <w:rPr>
          <w:rFonts w:asciiTheme="minorHAnsi" w:hAnsiTheme="minorHAnsi" w:cstheme="minorHAnsi"/>
          <w:sz w:val="22"/>
          <w:szCs w:val="22"/>
        </w:rPr>
        <w:t xml:space="preserve">Płatność wynagrodzenia za wykonanie przedmiotu umowy będzie następować z zastosowaniem mechanizmu podzielonej płatności, o którym mowa w art. 108a i nast. </w:t>
      </w:r>
      <w:r w:rsidR="006F6EB3" w:rsidRPr="0020477C">
        <w:rPr>
          <w:rFonts w:asciiTheme="minorHAnsi" w:hAnsiTheme="minorHAnsi" w:cstheme="minorHAnsi"/>
          <w:sz w:val="22"/>
          <w:szCs w:val="22"/>
          <w:lang w:eastAsia="pl-PL"/>
        </w:rPr>
        <w:t>Ustawy z dnia 11 marca 2004 r. o podatku od towarów i usług</w:t>
      </w:r>
      <w:r w:rsidR="00FD27A9" w:rsidRPr="0020477C">
        <w:rPr>
          <w:rFonts w:asciiTheme="minorHAnsi" w:hAnsiTheme="minorHAnsi" w:cstheme="minorHAnsi"/>
          <w:sz w:val="22"/>
          <w:szCs w:val="22"/>
          <w:lang w:eastAsia="pl-PL"/>
        </w:rPr>
        <w:t xml:space="preserve"> </w:t>
      </w:r>
      <w:r w:rsidR="00FD27A9" w:rsidRPr="00DB03A8">
        <w:rPr>
          <w:rFonts w:asciiTheme="minorHAnsi" w:hAnsiTheme="minorHAnsi" w:cstheme="minorHAnsi"/>
          <w:color w:val="00B050"/>
          <w:sz w:val="22"/>
          <w:szCs w:val="22"/>
          <w:lang w:eastAsia="pl-PL"/>
        </w:rPr>
        <w:t>(</w:t>
      </w:r>
      <w:proofErr w:type="spellStart"/>
      <w:r w:rsidR="00FD27A9" w:rsidRPr="00DB03A8">
        <w:rPr>
          <w:rFonts w:asciiTheme="minorHAnsi" w:hAnsiTheme="minorHAnsi" w:cstheme="minorHAnsi"/>
          <w:color w:val="00B050"/>
          <w:sz w:val="22"/>
          <w:szCs w:val="22"/>
          <w:lang w:eastAsia="pl-PL"/>
        </w:rPr>
        <w:t>t.j</w:t>
      </w:r>
      <w:proofErr w:type="spellEnd"/>
      <w:r w:rsidR="00FD27A9" w:rsidRPr="00DB03A8">
        <w:rPr>
          <w:rFonts w:asciiTheme="minorHAnsi" w:hAnsiTheme="minorHAnsi" w:cstheme="minorHAnsi"/>
          <w:color w:val="00B050"/>
          <w:sz w:val="22"/>
          <w:szCs w:val="22"/>
          <w:lang w:eastAsia="pl-PL"/>
        </w:rPr>
        <w:t>. Dz. U. z 202</w:t>
      </w:r>
      <w:r w:rsidR="00DB03A8" w:rsidRPr="00DB03A8">
        <w:rPr>
          <w:rFonts w:asciiTheme="minorHAnsi" w:hAnsiTheme="minorHAnsi" w:cstheme="minorHAnsi"/>
          <w:color w:val="00B050"/>
          <w:sz w:val="22"/>
          <w:szCs w:val="22"/>
          <w:lang w:eastAsia="pl-PL"/>
        </w:rPr>
        <w:t>1</w:t>
      </w:r>
      <w:r w:rsidR="00FD27A9" w:rsidRPr="00DB03A8">
        <w:rPr>
          <w:rFonts w:asciiTheme="minorHAnsi" w:hAnsiTheme="minorHAnsi" w:cstheme="minorHAnsi"/>
          <w:color w:val="00B050"/>
          <w:sz w:val="22"/>
          <w:szCs w:val="22"/>
          <w:lang w:eastAsia="pl-PL"/>
        </w:rPr>
        <w:t xml:space="preserve"> poz. 6</w:t>
      </w:r>
      <w:r w:rsidR="00DB03A8" w:rsidRPr="00DB03A8">
        <w:rPr>
          <w:rFonts w:asciiTheme="minorHAnsi" w:hAnsiTheme="minorHAnsi" w:cstheme="minorHAnsi"/>
          <w:color w:val="00B050"/>
          <w:sz w:val="22"/>
          <w:szCs w:val="22"/>
          <w:lang w:eastAsia="pl-PL"/>
        </w:rPr>
        <w:t>85</w:t>
      </w:r>
      <w:r w:rsidR="0068529D" w:rsidRPr="00DB03A8">
        <w:rPr>
          <w:rFonts w:asciiTheme="minorHAnsi" w:hAnsiTheme="minorHAnsi" w:cstheme="minorHAnsi"/>
          <w:color w:val="00B050"/>
          <w:sz w:val="22"/>
          <w:szCs w:val="22"/>
          <w:lang w:eastAsia="pl-PL"/>
        </w:rPr>
        <w:t xml:space="preserve"> ze zm.</w:t>
      </w:r>
      <w:r w:rsidR="006F6EB3" w:rsidRPr="00DB03A8">
        <w:rPr>
          <w:rFonts w:asciiTheme="minorHAnsi" w:hAnsiTheme="minorHAnsi" w:cstheme="minorHAnsi"/>
          <w:color w:val="00B050"/>
          <w:sz w:val="22"/>
          <w:szCs w:val="22"/>
          <w:lang w:eastAsia="pl-PL"/>
        </w:rPr>
        <w:t xml:space="preserve">). </w:t>
      </w:r>
    </w:p>
    <w:p w14:paraId="0D97C5C3" w14:textId="77777777" w:rsidR="0013556A" w:rsidRPr="0020477C" w:rsidRDefault="0013556A" w:rsidP="00CA4003">
      <w:pPr>
        <w:jc w:val="center"/>
        <w:rPr>
          <w:rFonts w:asciiTheme="minorHAnsi" w:hAnsiTheme="minorHAnsi" w:cstheme="minorHAnsi"/>
          <w:b/>
          <w:i/>
          <w:sz w:val="22"/>
          <w:szCs w:val="22"/>
        </w:rPr>
      </w:pPr>
    </w:p>
    <w:p w14:paraId="128A8051"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t>Gwarancja i rękojmia</w:t>
      </w:r>
    </w:p>
    <w:p w14:paraId="666958EC"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15</w:t>
      </w:r>
    </w:p>
    <w:p w14:paraId="72854A18" w14:textId="77777777" w:rsidR="00CA4003" w:rsidRPr="00827346" w:rsidRDefault="00CA4003" w:rsidP="001B0F5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gwarancji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wynosi</w:t>
      </w:r>
      <w:r w:rsidRPr="00827346">
        <w:rPr>
          <w:rFonts w:asciiTheme="minorHAnsi" w:eastAsia="Arial" w:hAnsiTheme="minorHAnsi" w:cstheme="minorHAnsi"/>
          <w:sz w:val="22"/>
          <w:szCs w:val="22"/>
        </w:rPr>
        <w:t xml:space="preserve"> ….....</w:t>
      </w:r>
      <w:r w:rsidRPr="00827346">
        <w:rPr>
          <w:rFonts w:asciiTheme="minorHAnsi" w:eastAsia="Arial" w:hAnsiTheme="minorHAnsi" w:cstheme="minorHAnsi"/>
          <w:b/>
          <w:bCs/>
          <w:sz w:val="22"/>
          <w:szCs w:val="22"/>
        </w:rPr>
        <w:t xml:space="preserve"> </w:t>
      </w:r>
      <w:r w:rsidRPr="00827346">
        <w:rPr>
          <w:rFonts w:asciiTheme="minorHAnsi" w:hAnsiTheme="minorHAnsi" w:cstheme="minorHAnsi"/>
          <w:sz w:val="22"/>
          <w:szCs w:val="22"/>
        </w:rPr>
        <w:t>miesięcy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 wraz ze sporządzeniem protokołu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końcowego</w:t>
      </w:r>
      <w:r w:rsidR="00993853" w:rsidRPr="00827346">
        <w:rPr>
          <w:rFonts w:asciiTheme="minorHAnsi" w:hAnsiTheme="minorHAnsi" w:cstheme="minorHAnsi"/>
          <w:sz w:val="22"/>
          <w:szCs w:val="22"/>
        </w:rPr>
        <w:t xml:space="preserve"> ostatniej samodzielnej części przedmiotu umowy</w:t>
      </w:r>
      <w:r w:rsidRPr="00827346">
        <w:rPr>
          <w:rFonts w:asciiTheme="minorHAnsi" w:hAnsiTheme="minorHAnsi" w:cstheme="minorHAnsi"/>
          <w:sz w:val="22"/>
          <w:szCs w:val="22"/>
        </w:rPr>
        <w:t>,</w:t>
      </w:r>
      <w:r w:rsidR="0035469A" w:rsidRPr="00827346">
        <w:rPr>
          <w:rFonts w:asciiTheme="minorHAnsi" w:hAnsiTheme="minorHAnsi" w:cstheme="minorHAnsi"/>
          <w:sz w:val="22"/>
          <w:szCs w:val="22"/>
        </w:rPr>
        <w:t xml:space="preserve"> </w:t>
      </w:r>
      <w:r w:rsidRPr="00827346">
        <w:rPr>
          <w:rFonts w:asciiTheme="minorHAnsi" w:eastAsia="Arial" w:hAnsiTheme="minorHAnsi" w:cstheme="minorHAnsi"/>
          <w:i/>
          <w:sz w:val="22"/>
          <w:szCs w:val="22"/>
        </w:rPr>
        <w:t>(zostanie wpisana liczba miesięcy w zależności od liczby zaoferowanej przez Wykonawcę w ofercie)</w:t>
      </w:r>
      <w:r w:rsidRPr="00827346">
        <w:rPr>
          <w:rFonts w:asciiTheme="minorHAnsi" w:hAnsiTheme="minorHAnsi" w:cstheme="minorHAnsi"/>
          <w:sz w:val="22"/>
          <w:szCs w:val="22"/>
        </w:rPr>
        <w:t xml:space="preserve"> </w:t>
      </w:r>
    </w:p>
    <w:p w14:paraId="7E787E4A" w14:textId="77777777" w:rsidR="00B219CF" w:rsidRPr="00827346" w:rsidRDefault="00B219CF" w:rsidP="002006B9">
      <w:pPr>
        <w:tabs>
          <w:tab w:val="left" w:pos="360"/>
        </w:tabs>
        <w:ind w:left="426" w:right="-77"/>
        <w:jc w:val="both"/>
        <w:rPr>
          <w:rFonts w:asciiTheme="minorHAnsi" w:eastAsia="Arial" w:hAnsiTheme="minorHAnsi" w:cs="Arial"/>
          <w:i/>
          <w:sz w:val="22"/>
          <w:szCs w:val="22"/>
        </w:rPr>
      </w:pPr>
      <w:r w:rsidRPr="00827346">
        <w:rPr>
          <w:rFonts w:asciiTheme="minorHAnsi" w:eastAsia="Arial" w:hAnsiTheme="minorHAnsi" w:cs="Arial"/>
          <w:sz w:val="22"/>
          <w:szCs w:val="22"/>
        </w:rPr>
        <w:t xml:space="preserve">W odniesieniu do samodzielnych części przedmiotu umowy ukończonych wcześniej, okres gwarancji obejmuje dodatkowo okres od dnia sporządzenia protokołu odbioru końcowego danej samodzielnej części przedmiotu umowy do dnia sporządzenia protokołu odbioru końcowego ostatniej z samodzielnych części przedmiotu umowy. </w:t>
      </w:r>
      <w:r w:rsidRPr="00827346">
        <w:rPr>
          <w:rFonts w:asciiTheme="minorHAnsi" w:hAnsiTheme="minorHAnsi" w:cs="Arial"/>
          <w:sz w:val="22"/>
          <w:szCs w:val="22"/>
        </w:rPr>
        <w:t xml:space="preserve">W okolicznościach o których mowa w § 12 ust. 18 pkt 5 </w:t>
      </w:r>
      <w:r w:rsidR="00212B3B" w:rsidRPr="00827346">
        <w:rPr>
          <w:rFonts w:asciiTheme="minorHAnsi" w:hAnsiTheme="minorHAnsi" w:cs="Arial"/>
          <w:sz w:val="22"/>
          <w:szCs w:val="22"/>
        </w:rPr>
        <w:t xml:space="preserve">lit a </w:t>
      </w:r>
      <w:proofErr w:type="spellStart"/>
      <w:r w:rsidRPr="00827346">
        <w:rPr>
          <w:rFonts w:asciiTheme="minorHAnsi" w:hAnsiTheme="minorHAnsi" w:cs="Arial"/>
          <w:sz w:val="22"/>
          <w:szCs w:val="22"/>
        </w:rPr>
        <w:t>zd</w:t>
      </w:r>
      <w:proofErr w:type="spellEnd"/>
      <w:r w:rsidRPr="00827346">
        <w:rPr>
          <w:rFonts w:asciiTheme="minorHAnsi" w:hAnsiTheme="minorHAnsi" w:cs="Arial"/>
          <w:sz w:val="22"/>
          <w:szCs w:val="22"/>
        </w:rPr>
        <w:t xml:space="preserve">. 3 – 4 okres gwarancji elementu przedmiotu umowy, którego wady nieistotne podlegały usunięciu, rozpoczyna bieg od faktycznego zakończenia realizacji prac zgodnie z postanowieniami umowy. </w:t>
      </w:r>
    </w:p>
    <w:p w14:paraId="6F91DB95" w14:textId="77777777" w:rsidR="00CA4003" w:rsidRPr="00827346" w:rsidRDefault="00CA4003" w:rsidP="00102246">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Termin </w:t>
      </w:r>
      <w:r w:rsidRPr="00827346">
        <w:rPr>
          <w:rFonts w:asciiTheme="minorHAnsi" w:hAnsiTheme="minorHAnsi" w:cstheme="minorHAnsi"/>
          <w:sz w:val="22"/>
          <w:szCs w:val="22"/>
        </w:rPr>
        <w:t>rękojmi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wady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fizyczne</w:t>
      </w:r>
      <w:r w:rsidRPr="00827346">
        <w:rPr>
          <w:rFonts w:asciiTheme="minorHAnsi" w:eastAsia="Arial" w:hAnsiTheme="minorHAnsi" w:cstheme="minorHAnsi"/>
          <w:sz w:val="22"/>
          <w:szCs w:val="22"/>
        </w:rPr>
        <w:t xml:space="preserve"> wynoszący 60 miesięcy ustala się na podstawie przepisów Kodeksu cywilnego, </w:t>
      </w:r>
      <w:r w:rsidRPr="00827346">
        <w:rPr>
          <w:rFonts w:asciiTheme="minorHAnsi" w:hAnsiTheme="minorHAnsi" w:cstheme="minorHAnsi"/>
          <w:sz w:val="22"/>
          <w:szCs w:val="22"/>
        </w:rPr>
        <w:t>licząc</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daty</w:t>
      </w:r>
      <w:r w:rsidRPr="00827346">
        <w:rPr>
          <w:rFonts w:asciiTheme="minorHAnsi" w:eastAsia="Arial" w:hAnsiTheme="minorHAnsi" w:cstheme="minorHAnsi"/>
          <w:sz w:val="22"/>
          <w:szCs w:val="22"/>
        </w:rPr>
        <w:t xml:space="preserve"> zakończenia realizacji całości przedmiotu umowy, wraz ze sporządzeniem protokołu </w:t>
      </w:r>
      <w:r w:rsidRPr="00827346">
        <w:rPr>
          <w:rFonts w:asciiTheme="minorHAnsi" w:hAnsiTheme="minorHAnsi" w:cstheme="minorHAnsi"/>
          <w:sz w:val="22"/>
          <w:szCs w:val="22"/>
        </w:rPr>
        <w:t>odbioru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końcowego</w:t>
      </w:r>
      <w:r w:rsidR="00993853" w:rsidRPr="00827346">
        <w:rPr>
          <w:rFonts w:asciiTheme="minorHAnsi" w:hAnsiTheme="minorHAnsi" w:cstheme="minorHAnsi"/>
          <w:sz w:val="22"/>
          <w:szCs w:val="22"/>
        </w:rPr>
        <w:t xml:space="preserve"> ostatniej samodzielnej części przedmiotu umowy</w:t>
      </w:r>
      <w:r w:rsidRPr="00827346">
        <w:rPr>
          <w:rFonts w:asciiTheme="minorHAnsi" w:hAnsiTheme="minorHAnsi" w:cstheme="minorHAnsi"/>
          <w:sz w:val="22"/>
          <w:szCs w:val="22"/>
        </w:rPr>
        <w:t>.</w:t>
      </w:r>
      <w:r w:rsidR="002E6CE0" w:rsidRPr="00827346">
        <w:rPr>
          <w:rFonts w:asciiTheme="minorHAnsi" w:hAnsiTheme="minorHAnsi" w:cstheme="minorHAnsi"/>
          <w:sz w:val="22"/>
          <w:szCs w:val="22"/>
        </w:rPr>
        <w:t xml:space="preserve"> </w:t>
      </w:r>
      <w:r w:rsidRPr="00827346">
        <w:rPr>
          <w:rFonts w:asciiTheme="minorHAnsi" w:hAnsiTheme="minorHAnsi" w:cstheme="minorHAnsi"/>
          <w:sz w:val="22"/>
          <w:szCs w:val="22"/>
        </w:rPr>
        <w:t>Gwarancja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obejmuje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roboty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budowlane,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montażowe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oraz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zainstalowane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urządzenia i materiały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zawarte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przedmiocie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0068529D" w:rsidRPr="00827346">
        <w:rPr>
          <w:rFonts w:asciiTheme="minorHAnsi" w:hAnsiTheme="minorHAnsi" w:cstheme="minorHAnsi"/>
          <w:sz w:val="22"/>
          <w:szCs w:val="22"/>
        </w:rPr>
        <w:t xml:space="preserve"> </w:t>
      </w:r>
    </w:p>
    <w:p w14:paraId="49A1E95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827346">
        <w:rPr>
          <w:rFonts w:asciiTheme="minorHAnsi" w:eastAsia="Arial" w:hAnsiTheme="minorHAnsi" w:cstheme="minorHAnsi"/>
          <w:sz w:val="22"/>
          <w:szCs w:val="22"/>
        </w:rPr>
        <w:t xml:space="preserve">W </w:t>
      </w:r>
      <w:r w:rsidRPr="00827346">
        <w:rPr>
          <w:rFonts w:asciiTheme="minorHAnsi" w:hAnsiTheme="minorHAnsi" w:cstheme="minorHAnsi"/>
          <w:sz w:val="22"/>
          <w:szCs w:val="22"/>
        </w:rPr>
        <w:t>przypadku,</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gdy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przedmiotu 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będzie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korzystał</w:t>
      </w:r>
      <w:r w:rsidRPr="00827346">
        <w:rPr>
          <w:rFonts w:asciiTheme="minorHAnsi" w:eastAsia="Arial" w:hAnsiTheme="minorHAnsi" w:cstheme="minorHAnsi"/>
          <w:sz w:val="22"/>
          <w:szCs w:val="22"/>
        </w:rPr>
        <w:t xml:space="preserve"> jako zarządca lub</w:t>
      </w:r>
      <w:r w:rsidRPr="002006B9">
        <w:rPr>
          <w:rFonts w:asciiTheme="minorHAnsi" w:eastAsia="Arial" w:hAnsiTheme="minorHAnsi" w:cstheme="minorHAnsi"/>
          <w:sz w:val="22"/>
          <w:szCs w:val="22"/>
        </w:rPr>
        <w:t xml:space="preserve"> posiadacz na innej podstawie prawnej inny podmiot </w:t>
      </w:r>
      <w:r w:rsidRPr="002006B9">
        <w:rPr>
          <w:rFonts w:asciiTheme="minorHAnsi" w:hAnsiTheme="minorHAnsi" w:cstheme="minorHAnsi"/>
          <w:sz w:val="22"/>
          <w:szCs w:val="22"/>
        </w:rPr>
        <w:t>niż</w:t>
      </w:r>
      <w:r w:rsidRPr="002006B9">
        <w:rPr>
          <w:rFonts w:asciiTheme="minorHAnsi" w:eastAsia="Arial" w:hAnsiTheme="minorHAnsi" w:cstheme="minorHAnsi"/>
          <w:sz w:val="22"/>
          <w:szCs w:val="22"/>
        </w:rPr>
        <w:t xml:space="preserve"> </w:t>
      </w:r>
      <w:r w:rsidRPr="002006B9">
        <w:rPr>
          <w:rFonts w:asciiTheme="minorHAnsi" w:hAnsiTheme="minorHAnsi" w:cstheme="minorHAnsi"/>
          <w:sz w:val="22"/>
          <w:szCs w:val="22"/>
        </w:rPr>
        <w:t>Zamawiający lub jeden z Zamawiających (zwany</w:t>
      </w:r>
      <w:r w:rsidRPr="002006B9">
        <w:rPr>
          <w:rFonts w:asciiTheme="minorHAnsi" w:eastAsia="Arial" w:hAnsiTheme="minorHAnsi" w:cstheme="minorHAnsi"/>
          <w:sz w:val="22"/>
          <w:szCs w:val="22"/>
        </w:rPr>
        <w:t xml:space="preserve"> </w:t>
      </w:r>
      <w:r w:rsidRPr="002006B9">
        <w:rPr>
          <w:rFonts w:asciiTheme="minorHAnsi" w:hAnsiTheme="minorHAnsi" w:cstheme="minorHAnsi"/>
          <w:sz w:val="22"/>
          <w:szCs w:val="22"/>
        </w:rPr>
        <w:t>dalej</w:t>
      </w:r>
      <w:r w:rsidRPr="002006B9">
        <w:rPr>
          <w:rFonts w:asciiTheme="minorHAnsi" w:eastAsia="Arial" w:hAnsiTheme="minorHAnsi" w:cstheme="minorHAnsi"/>
          <w:sz w:val="22"/>
          <w:szCs w:val="22"/>
        </w:rPr>
        <w:t xml:space="preserve"> </w:t>
      </w:r>
      <w:r w:rsidRPr="002006B9">
        <w:rPr>
          <w:rFonts w:asciiTheme="minorHAnsi" w:hAnsiTheme="minorHAnsi" w:cstheme="minorHAnsi"/>
          <w:sz w:val="22"/>
          <w:szCs w:val="22"/>
        </w:rPr>
        <w:t>Użytkownikiem),</w:t>
      </w:r>
      <w:r w:rsidRPr="002006B9">
        <w:rPr>
          <w:rFonts w:asciiTheme="minorHAnsi" w:eastAsia="Arial" w:hAnsiTheme="minorHAnsi" w:cstheme="minorHAnsi"/>
          <w:sz w:val="22"/>
          <w:szCs w:val="22"/>
        </w:rPr>
        <w:t xml:space="preserve"> </w:t>
      </w:r>
      <w:r w:rsidRPr="002006B9">
        <w:rPr>
          <w:rFonts w:asciiTheme="minorHAnsi" w:hAnsiTheme="minorHAnsi" w:cstheme="minorHAnsi"/>
          <w:sz w:val="22"/>
          <w:szCs w:val="22"/>
        </w:rPr>
        <w:t>Zamawiający</w:t>
      </w:r>
      <w:r w:rsidRPr="002006B9">
        <w:rPr>
          <w:rFonts w:asciiTheme="minorHAnsi" w:eastAsia="Arial" w:hAnsiTheme="minorHAnsi" w:cstheme="minorHAnsi"/>
          <w:sz w:val="22"/>
          <w:szCs w:val="22"/>
        </w:rPr>
        <w:t xml:space="preserve"> upoważnia </w:t>
      </w:r>
      <w:r w:rsidRPr="002006B9">
        <w:rPr>
          <w:rFonts w:asciiTheme="minorHAnsi" w:hAnsiTheme="minorHAnsi" w:cstheme="minorHAnsi"/>
          <w:sz w:val="22"/>
          <w:szCs w:val="22"/>
        </w:rPr>
        <w:t>ten</w:t>
      </w:r>
      <w:r w:rsidRPr="002006B9">
        <w:rPr>
          <w:rFonts w:asciiTheme="minorHAnsi" w:eastAsia="Arial" w:hAnsiTheme="minorHAnsi" w:cstheme="minorHAnsi"/>
          <w:sz w:val="22"/>
          <w:szCs w:val="22"/>
        </w:rPr>
        <w:t xml:space="preserve"> </w:t>
      </w:r>
      <w:r w:rsidRPr="002006B9">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zgłaszania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ewentualnych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wad oraz wykonywania wszelkich uprawnień z tytułu gwarancji, opisanych w niniejszej umowie. Upoważnienie przywołane powyżej nie wyłącza możliwości samodzielnego działania Zamawiającego, a w szczególności </w:t>
      </w:r>
      <w:r w:rsidR="00280B36" w:rsidRPr="0020477C">
        <w:rPr>
          <w:rFonts w:asciiTheme="minorHAnsi" w:hAnsiTheme="minorHAnsi" w:cstheme="minorHAnsi"/>
          <w:sz w:val="22"/>
          <w:szCs w:val="22"/>
        </w:rPr>
        <w:t>Gminy</w:t>
      </w:r>
      <w:r w:rsidRPr="0020477C">
        <w:rPr>
          <w:rFonts w:asciiTheme="minorHAnsi" w:hAnsiTheme="minorHAnsi" w:cstheme="minorHAnsi"/>
          <w:sz w:val="22"/>
          <w:szCs w:val="22"/>
        </w:rPr>
        <w:t xml:space="preserve"> Gorlice. Strony </w:t>
      </w:r>
      <w:r w:rsidRPr="0020477C">
        <w:rPr>
          <w:rFonts w:asciiTheme="minorHAnsi" w:hAnsiTheme="minorHAnsi" w:cstheme="minorHAnsi"/>
          <w:sz w:val="22"/>
          <w:szCs w:val="22"/>
        </w:rPr>
        <w:lastRenderedPageBreak/>
        <w:t xml:space="preserve">zgodnie ustalają, że niezależnie od podmiotu działającego w imieniu Zamawiającego w ramach udzielonej gwarancji, Urząd </w:t>
      </w:r>
      <w:r w:rsidR="00280B36" w:rsidRPr="0020477C">
        <w:rPr>
          <w:rFonts w:asciiTheme="minorHAnsi" w:hAnsiTheme="minorHAnsi" w:cstheme="minorHAnsi"/>
          <w:sz w:val="22"/>
          <w:szCs w:val="22"/>
        </w:rPr>
        <w:t>Gminy Gorlice</w:t>
      </w:r>
      <w:r w:rsidRPr="0020477C">
        <w:rPr>
          <w:rFonts w:asciiTheme="minorHAnsi" w:hAnsiTheme="minorHAnsi" w:cstheme="minorHAnsi"/>
          <w:sz w:val="22"/>
          <w:szCs w:val="22"/>
        </w:rPr>
        <w:t>, będzie informowan</w:t>
      </w:r>
      <w:r w:rsidR="00280B36" w:rsidRPr="0020477C">
        <w:rPr>
          <w:rFonts w:asciiTheme="minorHAnsi" w:hAnsiTheme="minorHAnsi" w:cstheme="minorHAnsi"/>
          <w:sz w:val="22"/>
          <w:szCs w:val="22"/>
        </w:rPr>
        <w:t>y</w:t>
      </w:r>
      <w:r w:rsidRPr="0020477C">
        <w:rPr>
          <w:rFonts w:asciiTheme="minorHAnsi" w:hAnsiTheme="minorHAnsi" w:cstheme="minorHAnsi"/>
          <w:sz w:val="22"/>
          <w:szCs w:val="22"/>
        </w:rPr>
        <w:t xml:space="preserve"> o każdym zgłoszeniu wady oraz otrzymywać będzie do wiadomości wszelkie oświadczenia stron związane z realizacją uprawnień gwarancyjnych. </w:t>
      </w:r>
    </w:p>
    <w:p w14:paraId="6380FB47"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posiadają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dopuszczenia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obrotu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myśl</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pozwalają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p>
    <w:p w14:paraId="6634C2BC"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ujawnienia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 lub Użytkownik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telefoniczne,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faksem,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teleadresowymi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wskazanymi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postępowaniu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zamówienia.</w:t>
      </w:r>
    </w:p>
    <w:p w14:paraId="111F8E60"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000955F8"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p>
    <w:p w14:paraId="02A5B7D2"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dalszą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prawidłową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powodującą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bezpieczeństwa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zawiadomienia.</w:t>
      </w:r>
    </w:p>
    <w:p w14:paraId="2A899695"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Pozostałe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skutkujące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zagrożeniem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wykluczające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eksploatacji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roboczych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Użytkownika.</w:t>
      </w:r>
    </w:p>
    <w:p w14:paraId="7B629ACF"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uzasadniony </w:t>
      </w:r>
      <w:r w:rsidRPr="0020477C">
        <w:rPr>
          <w:rFonts w:asciiTheme="minorHAnsi" w:hAnsiTheme="minorHAnsi" w:cstheme="minorHAnsi"/>
          <w:sz w:val="22"/>
          <w:szCs w:val="22"/>
        </w:rPr>
        <w:t>wniosek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określony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8</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9.</w:t>
      </w:r>
      <w:r w:rsidRPr="0020477C">
        <w:rPr>
          <w:rFonts w:asciiTheme="minorHAnsi" w:eastAsia="Arial" w:hAnsiTheme="minorHAnsi" w:cstheme="minorHAnsi"/>
          <w:sz w:val="22"/>
          <w:szCs w:val="22"/>
        </w:rPr>
        <w:t xml:space="preserve"> </w:t>
      </w:r>
    </w:p>
    <w:p w14:paraId="10D9EF63"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wezwaniu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usunąć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własnym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podmiot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trzeci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wystawienie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faktury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obciążającej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zawartą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między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Zamawiającym a wykonawcą zastępczym lub na podstawie własnego kosztorysu powykonawczego.</w:t>
      </w:r>
    </w:p>
    <w:p w14:paraId="13C169EE"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istotnych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napraw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liczy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ulega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przedłużeniu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czas,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ciągu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wskutek</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uprawniony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korzystać.</w:t>
      </w:r>
    </w:p>
    <w:p w14:paraId="7E099571"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wszystkich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powiadomiony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0B702EA"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Fakt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skutecznego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każdorazowo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wymaga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potwierdzenia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 Użytkownika</w:t>
      </w:r>
      <w:r w:rsidRPr="0020477C">
        <w:rPr>
          <w:rFonts w:asciiTheme="minorHAnsi" w:eastAsia="Arial" w:hAnsiTheme="minorHAnsi" w:cstheme="minorHAnsi"/>
          <w:sz w:val="22"/>
          <w:szCs w:val="22"/>
        </w:rPr>
        <w:t xml:space="preserve"> -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składał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usterce.</w:t>
      </w:r>
    </w:p>
    <w:p w14:paraId="17F7B662"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itp.,</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żąda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odpłatnego,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obligatoryjnego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autoryzowane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jednostki,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informuje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odpowiada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serwisowanie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elementów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151C8C3F"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Jeśli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zainstalowane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ramach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zgodnie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instalacje,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systemy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producent/dostawca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dłuższej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okres</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dokumenty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dotyczące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ostatnim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udzielonej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siebie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gwarancji.</w:t>
      </w:r>
    </w:p>
    <w:p w14:paraId="033CFAAC" w14:textId="77777777" w:rsidR="00CA4003" w:rsidRPr="0020477C" w:rsidRDefault="00CA4003" w:rsidP="00CA4003">
      <w:pPr>
        <w:numPr>
          <w:ilvl w:val="0"/>
          <w:numId w:val="3"/>
        </w:numPr>
        <w:tabs>
          <w:tab w:val="clear" w:pos="720"/>
          <w:tab w:val="num" w:pos="360"/>
        </w:tabs>
        <w:ind w:left="360" w:right="-77"/>
        <w:jc w:val="both"/>
        <w:rPr>
          <w:rFonts w:asciiTheme="minorHAnsi" w:hAnsiTheme="minorHAnsi" w:cstheme="minorHAnsi"/>
          <w:sz w:val="22"/>
          <w:szCs w:val="22"/>
        </w:rPr>
      </w:pPr>
      <w:r w:rsidRPr="0020477C">
        <w:rPr>
          <w:rFonts w:asciiTheme="minorHAnsi" w:hAnsiTheme="minorHAnsi" w:cstheme="minorHAnsi"/>
          <w:sz w:val="22"/>
          <w:szCs w:val="22"/>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55694B49" w14:textId="77777777" w:rsidR="00B71058" w:rsidRPr="0020477C" w:rsidRDefault="00B71058" w:rsidP="00CA4003">
      <w:pPr>
        <w:jc w:val="center"/>
        <w:rPr>
          <w:rFonts w:asciiTheme="minorHAnsi" w:hAnsiTheme="minorHAnsi" w:cstheme="minorHAnsi"/>
          <w:b/>
          <w:i/>
          <w:color w:val="FF0000"/>
          <w:sz w:val="22"/>
          <w:szCs w:val="22"/>
        </w:rPr>
      </w:pPr>
    </w:p>
    <w:p w14:paraId="437A0F35" w14:textId="77777777" w:rsidR="00CA4003" w:rsidRPr="0020477C" w:rsidRDefault="00CA4003" w:rsidP="00CA4003">
      <w:pPr>
        <w:jc w:val="center"/>
        <w:rPr>
          <w:rFonts w:asciiTheme="minorHAnsi" w:hAnsiTheme="minorHAnsi" w:cstheme="minorHAnsi"/>
          <w:b/>
          <w:i/>
          <w:sz w:val="22"/>
          <w:szCs w:val="22"/>
        </w:rPr>
      </w:pPr>
      <w:r w:rsidRPr="0020477C">
        <w:rPr>
          <w:rFonts w:asciiTheme="minorHAnsi" w:hAnsiTheme="minorHAnsi" w:cstheme="minorHAnsi"/>
          <w:b/>
          <w:i/>
          <w:sz w:val="22"/>
          <w:szCs w:val="22"/>
        </w:rPr>
        <w:lastRenderedPageBreak/>
        <w:t>Kary umowne</w:t>
      </w:r>
    </w:p>
    <w:p w14:paraId="3CA62D03"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16</w:t>
      </w:r>
    </w:p>
    <w:p w14:paraId="4E198DE0"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postanawiają,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stanowią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4564B6A5" w14:textId="77777777" w:rsidR="00CA4003" w:rsidRPr="0020477C" w:rsidRDefault="00CA4003" w:rsidP="007016F7">
      <w:pPr>
        <w:numPr>
          <w:ilvl w:val="0"/>
          <w:numId w:val="24"/>
        </w:numPr>
        <w:tabs>
          <w:tab w:val="clear" w:pos="2640"/>
          <w:tab w:val="num" w:pos="360"/>
        </w:tabs>
        <w:ind w:hanging="2640"/>
        <w:jc w:val="both"/>
        <w:rPr>
          <w:rFonts w:asciiTheme="minorHAnsi" w:hAnsiTheme="minorHAnsi" w:cstheme="minorHAnsi"/>
          <w:sz w:val="22"/>
          <w:szCs w:val="22"/>
        </w:rPr>
      </w:pP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naliczane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wysokościach:</w:t>
      </w:r>
    </w:p>
    <w:p w14:paraId="43BFC3D7" w14:textId="77777777" w:rsidR="00CA4003" w:rsidRPr="0020477C" w:rsidRDefault="00CA4003" w:rsidP="00EF671D">
      <w:pPr>
        <w:numPr>
          <w:ilvl w:val="1"/>
          <w:numId w:val="24"/>
        </w:numPr>
        <w:tabs>
          <w:tab w:val="clear" w:pos="1440"/>
        </w:tabs>
        <w:ind w:left="709" w:hanging="371"/>
        <w:jc w:val="both"/>
        <w:rPr>
          <w:rFonts w:asciiTheme="minorHAnsi" w:hAnsiTheme="minorHAnsi" w:cstheme="minorHAnsi"/>
          <w:sz w:val="22"/>
          <w:szCs w:val="22"/>
        </w:rPr>
      </w:pPr>
      <w:r w:rsidRPr="0020477C">
        <w:rPr>
          <w:rFonts w:asciiTheme="minorHAnsi" w:hAnsiTheme="minorHAnsi" w:cstheme="minorHAnsi"/>
          <w:sz w:val="22"/>
          <w:szCs w:val="22"/>
        </w:rPr>
        <w:t>Zamawiający naliczy 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2EC8D829"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braku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lub </w:t>
      </w:r>
      <w:r w:rsidRPr="0020477C">
        <w:rPr>
          <w:rFonts w:asciiTheme="minorHAnsi" w:hAnsiTheme="minorHAnsi" w:cstheme="minorHAnsi"/>
          <w:sz w:val="22"/>
          <w:szCs w:val="22"/>
        </w:rPr>
        <w:t>nieterminowej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należnego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podwykonawcom</w:t>
      </w:r>
      <w:r w:rsidRPr="0020477C">
        <w:rPr>
          <w:rFonts w:asciiTheme="minorHAnsi" w:eastAsia="Arial" w:hAnsiTheme="minorHAnsi" w:cstheme="minorHAnsi"/>
          <w:sz w:val="22"/>
          <w:szCs w:val="22"/>
        </w:rPr>
        <w:t xml:space="preserve"> lub dalszym podwykonawcom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hAnsiTheme="minorHAnsi" w:cstheme="minorHAnsi"/>
          <w:spacing w:val="-1"/>
          <w:sz w:val="22"/>
          <w:szCs w:val="22"/>
        </w:rPr>
        <w:t>, za każdy przypadek naruszenia,</w:t>
      </w:r>
    </w:p>
    <w:p w14:paraId="6A197A8D" w14:textId="77777777" w:rsidR="00CA4003" w:rsidRPr="0020477C" w:rsidRDefault="00CA4003" w:rsidP="007016F7">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0009147D" w:rsidRPr="0020477C">
        <w:rPr>
          <w:rFonts w:asciiTheme="minorHAnsi" w:eastAsia="Arial" w:hAnsiTheme="minorHAnsi" w:cstheme="minorHAnsi"/>
          <w:sz w:val="22"/>
          <w:szCs w:val="22"/>
        </w:rPr>
        <w:t xml:space="preserve">w terminie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zaakceptowania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roboty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budowlane,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projektu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zmiany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brutto</w:t>
      </w:r>
      <w:r w:rsidRPr="0020477C">
        <w:rPr>
          <w:rFonts w:asciiTheme="minorHAnsi" w:hAnsiTheme="minorHAnsi" w:cstheme="minorHAnsi"/>
          <w:sz w:val="22"/>
          <w:szCs w:val="22"/>
        </w:rPr>
        <w:t xml:space="preserve"> 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6E7F755F" w14:textId="77777777" w:rsidR="0009147D" w:rsidRPr="0020477C" w:rsidRDefault="00CA4003" w:rsidP="0009147D">
      <w:pPr>
        <w:numPr>
          <w:ilvl w:val="2"/>
          <w:numId w:val="24"/>
        </w:numPr>
        <w:tabs>
          <w:tab w:val="clear" w:pos="1980"/>
          <w:tab w:val="left" w:pos="851"/>
          <w:tab w:val="num"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nieprzedłożenie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kopii</w:t>
      </w:r>
      <w:r w:rsidRPr="0020477C">
        <w:rPr>
          <w:rFonts w:asciiTheme="minorHAnsi" w:eastAsia="Arial" w:hAnsiTheme="minorHAnsi" w:cstheme="minorHAnsi"/>
          <w:sz w:val="22"/>
          <w:szCs w:val="22"/>
        </w:rPr>
        <w:t xml:space="preserve"> poświadczonej za zgodność z oryginałem </w:t>
      </w:r>
      <w:r w:rsidRPr="0020477C">
        <w:rPr>
          <w:rFonts w:asciiTheme="minorHAnsi" w:hAnsiTheme="minorHAnsi" w:cstheme="minorHAnsi"/>
          <w:sz w:val="22"/>
          <w:szCs w:val="22"/>
        </w:rPr>
        <w:t>zawartej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podwykonawstwo</w:t>
      </w:r>
      <w:r w:rsidRPr="0020477C">
        <w:rPr>
          <w:rFonts w:asciiTheme="minorHAnsi" w:eastAsia="Arial" w:hAnsiTheme="minorHAnsi" w:cstheme="minorHAnsi"/>
          <w:sz w:val="22"/>
          <w:szCs w:val="22"/>
        </w:rPr>
        <w:t xml:space="preserve"> lub jej zmiany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w:t>
      </w:r>
      <w:r w:rsidRPr="0020477C">
        <w:rPr>
          <w:rFonts w:asciiTheme="minorHAnsi" w:hAnsiTheme="minorHAnsi" w:cstheme="minorHAnsi"/>
          <w:spacing w:val="-1"/>
          <w:sz w:val="22"/>
          <w:szCs w:val="22"/>
        </w:rPr>
        <w:t xml:space="preserve"> za każdy przypadek naruszenia,</w:t>
      </w:r>
    </w:p>
    <w:p w14:paraId="2AC6AAE9"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pacing w:val="-1"/>
          <w:sz w:val="22"/>
          <w:szCs w:val="22"/>
        </w:rPr>
        <w:t>za</w:t>
      </w:r>
      <w:r w:rsidRPr="0020477C">
        <w:rPr>
          <w:rFonts w:asciiTheme="minorHAnsi" w:eastAsia="Arial" w:hAnsiTheme="minorHAnsi" w:cstheme="minorHAnsi"/>
          <w:spacing w:val="-1"/>
          <w:sz w:val="22"/>
          <w:szCs w:val="22"/>
        </w:rPr>
        <w:t xml:space="preserve"> brak </w:t>
      </w:r>
      <w:r w:rsidRPr="0020477C">
        <w:rPr>
          <w:rFonts w:asciiTheme="minorHAnsi" w:hAnsiTheme="minorHAnsi" w:cstheme="minorHAnsi"/>
          <w:spacing w:val="-1"/>
          <w:sz w:val="22"/>
          <w:szCs w:val="22"/>
        </w:rPr>
        <w:t>zmiany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podwykonawstwo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zakresie</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terminu</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zapłaty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wysokości</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0,1 %</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wynagrodzenia</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umownego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 xml:space="preserve">brutto </w:t>
      </w:r>
      <w:r w:rsidRPr="0020477C">
        <w:rPr>
          <w:rFonts w:asciiTheme="minorHAnsi" w:hAnsiTheme="minorHAnsi" w:cstheme="minorHAnsi"/>
          <w:sz w:val="22"/>
          <w:szCs w:val="22"/>
        </w:rPr>
        <w:t>za całość przedmiotu umowy</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określonego</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13</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ust.</w:t>
      </w:r>
      <w:r w:rsidRPr="0020477C">
        <w:rPr>
          <w:rFonts w:asciiTheme="minorHAnsi" w:eastAsia="Arial" w:hAnsiTheme="minorHAnsi" w:cstheme="minorHAnsi"/>
          <w:spacing w:val="-1"/>
          <w:sz w:val="22"/>
          <w:szCs w:val="22"/>
        </w:rPr>
        <w:t xml:space="preserve"> </w:t>
      </w:r>
      <w:r w:rsidRPr="0020477C">
        <w:rPr>
          <w:rFonts w:asciiTheme="minorHAnsi" w:hAnsiTheme="minorHAnsi" w:cstheme="minorHAnsi"/>
          <w:spacing w:val="-1"/>
          <w:sz w:val="22"/>
          <w:szCs w:val="22"/>
        </w:rPr>
        <w:t>2, za każdy przypadek naruszenia,</w:t>
      </w:r>
    </w:p>
    <w:p w14:paraId="2297679D" w14:textId="77777777" w:rsidR="00CA4003" w:rsidRPr="0020477C" w:rsidRDefault="00CA4003"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00921991"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wykonaniu</w:t>
      </w:r>
      <w:r w:rsidRPr="0020477C">
        <w:rPr>
          <w:rFonts w:asciiTheme="minorHAnsi" w:eastAsia="Arial" w:hAnsiTheme="minorHAnsi" w:cstheme="minorHAnsi"/>
          <w:sz w:val="22"/>
          <w:szCs w:val="22"/>
        </w:rPr>
        <w:t xml:space="preserve"> całości </w:t>
      </w:r>
      <w:r w:rsidRPr="0020477C">
        <w:rPr>
          <w:rFonts w:asciiTheme="minorHAnsi" w:hAnsiTheme="minorHAnsi" w:cstheme="minorHAnsi"/>
          <w:sz w:val="22"/>
          <w:szCs w:val="22"/>
        </w:rPr>
        <w:t>prze</w:t>
      </w:r>
      <w:r w:rsidRPr="0020477C">
        <w:rPr>
          <w:rFonts w:asciiTheme="minorHAnsi" w:eastAsia="Arial" w:hAnsiTheme="minorHAnsi" w:cstheme="minorHAnsi"/>
          <w:sz w:val="22"/>
          <w:szCs w:val="22"/>
        </w:rPr>
        <w:t>d</w:t>
      </w:r>
      <w:r w:rsidRPr="0020477C">
        <w:rPr>
          <w:rFonts w:asciiTheme="minorHAnsi" w:hAnsiTheme="minorHAnsi" w:cstheme="minorHAnsi"/>
          <w:sz w:val="22"/>
          <w:szCs w:val="22"/>
        </w:rPr>
        <w:t>miotu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zamó</w:t>
      </w:r>
      <w:r w:rsidRPr="0020477C">
        <w:rPr>
          <w:rFonts w:asciiTheme="minorHAnsi" w:eastAsia="Arial" w:hAnsiTheme="minorHAnsi" w:cstheme="minorHAnsi"/>
          <w:sz w:val="22"/>
          <w:szCs w:val="22"/>
        </w:rPr>
        <w:t>w</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e</w:t>
      </w:r>
      <w:r w:rsidRPr="0020477C">
        <w:rPr>
          <w:rFonts w:asciiTheme="minorHAnsi" w:hAnsiTheme="minorHAnsi" w:cstheme="minorHAnsi"/>
          <w:sz w:val="22"/>
          <w:szCs w:val="22"/>
        </w:rPr>
        <w:t>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w:t>
      </w:r>
      <w:r w:rsidRPr="0020477C">
        <w:rPr>
          <w:rFonts w:asciiTheme="minorHAnsi" w:eastAsia="Arial" w:hAnsiTheme="minorHAnsi" w:cstheme="minorHAnsi"/>
          <w:sz w:val="22"/>
          <w:szCs w:val="22"/>
        </w:rPr>
        <w:t>m</w:t>
      </w:r>
      <w:r w:rsidRPr="0020477C">
        <w:rPr>
          <w:rFonts w:asciiTheme="minorHAnsi" w:hAnsiTheme="minorHAnsi" w:cstheme="minorHAnsi"/>
          <w:sz w:val="22"/>
          <w:szCs w:val="22"/>
        </w:rPr>
        <w:t>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okre</w:t>
      </w:r>
      <w:r w:rsidRPr="0020477C">
        <w:rPr>
          <w:rFonts w:asciiTheme="minorHAnsi" w:eastAsia="Arial" w:hAnsiTheme="minorHAnsi" w:cstheme="minorHAnsi"/>
          <w:sz w:val="22"/>
          <w:szCs w:val="22"/>
        </w:rPr>
        <w:t>ś</w:t>
      </w:r>
      <w:r w:rsidRPr="0020477C">
        <w:rPr>
          <w:rFonts w:asciiTheme="minorHAnsi" w:hAnsiTheme="minorHAnsi" w:cstheme="minorHAnsi"/>
          <w:sz w:val="22"/>
          <w:szCs w:val="22"/>
        </w:rPr>
        <w:t>l</w:t>
      </w:r>
      <w:r w:rsidRPr="0020477C">
        <w:rPr>
          <w:rFonts w:asciiTheme="minorHAnsi" w:eastAsia="Arial" w:hAnsiTheme="minorHAnsi" w:cstheme="minorHAnsi"/>
          <w:sz w:val="22"/>
          <w:szCs w:val="22"/>
        </w:rPr>
        <w:t>on</w:t>
      </w:r>
      <w:r w:rsidRPr="0020477C">
        <w:rPr>
          <w:rFonts w:asciiTheme="minorHAnsi" w:hAnsiTheme="minorHAnsi" w:cstheme="minorHAnsi"/>
          <w:sz w:val="22"/>
          <w:szCs w:val="22"/>
        </w:rPr>
        <w:t>y</w:t>
      </w:r>
      <w:r w:rsidRPr="0020477C">
        <w:rPr>
          <w:rFonts w:asciiTheme="minorHAnsi" w:eastAsia="Arial" w:hAnsiTheme="minorHAnsi" w:cstheme="minorHAnsi"/>
          <w:sz w:val="22"/>
          <w:szCs w:val="22"/>
        </w:rPr>
        <w:t xml:space="preserve">m w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3 u</w:t>
      </w:r>
      <w:r w:rsidRPr="0020477C">
        <w:rPr>
          <w:rFonts w:asciiTheme="minorHAnsi" w:hAnsiTheme="minorHAnsi" w:cstheme="minorHAnsi"/>
          <w:sz w:val="22"/>
          <w:szCs w:val="22"/>
        </w:rPr>
        <w:t>s</w:t>
      </w:r>
      <w:r w:rsidRPr="0020477C">
        <w:rPr>
          <w:rFonts w:asciiTheme="minorHAnsi" w:eastAsia="Arial" w:hAnsiTheme="minorHAnsi" w:cstheme="minorHAnsi"/>
          <w:sz w:val="22"/>
          <w:szCs w:val="22"/>
        </w:rPr>
        <w:t>t</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2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 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opóźnienia, </w:t>
      </w:r>
      <w:r w:rsidR="009F1ED3" w:rsidRPr="0020477C">
        <w:rPr>
          <w:rFonts w:asciiTheme="minorHAnsi" w:hAnsiTheme="minorHAnsi" w:cstheme="minorHAnsi"/>
          <w:sz w:val="22"/>
          <w:szCs w:val="22"/>
        </w:rPr>
        <w:t>do wymiaru 180 dni zwłoki</w:t>
      </w:r>
      <w:r w:rsidRPr="0020477C">
        <w:rPr>
          <w:rFonts w:asciiTheme="minorHAnsi" w:hAnsiTheme="minorHAnsi" w:cstheme="minorHAnsi"/>
          <w:sz w:val="22"/>
          <w:szCs w:val="22"/>
        </w:rPr>
        <w:t xml:space="preserve">. </w:t>
      </w:r>
      <w:r w:rsidRPr="0020477C">
        <w:rPr>
          <w:rFonts w:asciiTheme="minorHAnsi" w:eastAsia="Arial" w:hAnsiTheme="minorHAnsi" w:cstheme="minorHAnsi"/>
          <w:sz w:val="22"/>
          <w:szCs w:val="22"/>
        </w:rPr>
        <w:t xml:space="preserve">  </w:t>
      </w:r>
    </w:p>
    <w:p w14:paraId="256ECA01"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usuwaniu wad robót wykonanych w ramach niniejszej umowy w okresie udzielonej gwarancji, w terminach wynikających z § 15 ust. 8 i 9 lub w terminie określonym przez zamawiającego zgodnie z § 15 ust. 10 - w wysokości 0,1 %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określonego w § 13</w:t>
      </w:r>
      <w:r w:rsidR="009C68D2" w:rsidRPr="0020477C">
        <w:rPr>
          <w:rFonts w:asciiTheme="minorHAnsi" w:eastAsia="Arial" w:hAnsiTheme="minorHAnsi" w:cstheme="minorHAnsi"/>
          <w:sz w:val="22"/>
          <w:szCs w:val="22"/>
        </w:rPr>
        <w:t xml:space="preserve"> ust 2 za każdy dzień zwłoki</w:t>
      </w:r>
      <w:r w:rsidR="00CA4003" w:rsidRPr="0020477C">
        <w:rPr>
          <w:rFonts w:asciiTheme="minorHAnsi" w:eastAsia="Arial" w:hAnsiTheme="minorHAnsi" w:cstheme="minorHAnsi"/>
          <w:sz w:val="22"/>
          <w:szCs w:val="22"/>
        </w:rPr>
        <w:t xml:space="preserve"> liczonego od upływu terminu wyznaczonego na usunięcie wad, </w:t>
      </w:r>
      <w:r w:rsidR="00CA4003" w:rsidRPr="0020477C">
        <w:rPr>
          <w:rFonts w:asciiTheme="minorHAnsi" w:hAnsiTheme="minorHAnsi" w:cstheme="minorHAnsi"/>
          <w:sz w:val="22"/>
          <w:szCs w:val="22"/>
        </w:rPr>
        <w:t>do wymia</w:t>
      </w:r>
      <w:r w:rsidR="009F1ED3" w:rsidRPr="0020477C">
        <w:rPr>
          <w:rFonts w:asciiTheme="minorHAnsi" w:hAnsiTheme="minorHAnsi" w:cstheme="minorHAnsi"/>
          <w:sz w:val="22"/>
          <w:szCs w:val="22"/>
        </w:rPr>
        <w:t>ru 180 dni zwłoki</w:t>
      </w:r>
      <w:r w:rsidR="00CA4003" w:rsidRPr="0020477C">
        <w:rPr>
          <w:rFonts w:asciiTheme="minorHAnsi" w:hAnsiTheme="minorHAnsi" w:cstheme="minorHAnsi"/>
          <w:sz w:val="22"/>
          <w:szCs w:val="22"/>
        </w:rPr>
        <w:t xml:space="preserve">. </w:t>
      </w:r>
      <w:r w:rsidR="00CA4003" w:rsidRPr="0020477C">
        <w:rPr>
          <w:rFonts w:asciiTheme="minorHAnsi" w:eastAsia="Arial" w:hAnsiTheme="minorHAnsi" w:cstheme="minorHAnsi"/>
          <w:sz w:val="22"/>
          <w:szCs w:val="22"/>
        </w:rPr>
        <w:t xml:space="preserve">  </w:t>
      </w:r>
    </w:p>
    <w:p w14:paraId="26484548" w14:textId="77777777" w:rsidR="00CA4003" w:rsidRPr="0020477C" w:rsidRDefault="00921991" w:rsidP="007016F7">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eastAsia="Arial" w:hAnsiTheme="minorHAnsi" w:cstheme="minorHAnsi"/>
          <w:sz w:val="22"/>
          <w:szCs w:val="22"/>
        </w:rPr>
        <w:t>za zwłokę</w:t>
      </w:r>
      <w:r w:rsidR="00CA4003" w:rsidRPr="0020477C">
        <w:rPr>
          <w:rFonts w:asciiTheme="minorHAnsi" w:eastAsia="Arial" w:hAnsiTheme="minorHAnsi" w:cstheme="minorHAnsi"/>
          <w:sz w:val="22"/>
          <w:szCs w:val="22"/>
        </w:rPr>
        <w:t xml:space="preserve"> w usunięciu nieistotnych usterek, stwierdzonych w toku czynności odbiorowych, zgodnie z § 12 ust. 18 pkt 5 lit a </w:t>
      </w:r>
      <w:proofErr w:type="spellStart"/>
      <w:r w:rsidR="00CA4003" w:rsidRPr="0020477C">
        <w:rPr>
          <w:rFonts w:asciiTheme="minorHAnsi" w:eastAsia="Arial" w:hAnsiTheme="minorHAnsi" w:cstheme="minorHAnsi"/>
          <w:sz w:val="22"/>
          <w:szCs w:val="22"/>
        </w:rPr>
        <w:t>zd</w:t>
      </w:r>
      <w:proofErr w:type="spellEnd"/>
      <w:r w:rsidR="00CA4003" w:rsidRPr="0020477C">
        <w:rPr>
          <w:rFonts w:asciiTheme="minorHAnsi" w:eastAsia="Arial" w:hAnsiTheme="minorHAnsi" w:cstheme="minorHAnsi"/>
          <w:sz w:val="22"/>
          <w:szCs w:val="22"/>
        </w:rPr>
        <w:t>. 2, w wysokości 0,1% wynagrodzenia wykonawcy brutto</w:t>
      </w:r>
      <w:r w:rsidR="00CA4003" w:rsidRPr="0020477C">
        <w:rPr>
          <w:rFonts w:asciiTheme="minorHAnsi" w:hAnsiTheme="minorHAnsi" w:cstheme="minorHAnsi"/>
          <w:sz w:val="22"/>
          <w:szCs w:val="22"/>
        </w:rPr>
        <w:t xml:space="preserve"> za całość przedmiotu umowy </w:t>
      </w:r>
      <w:r w:rsidR="00CA4003" w:rsidRPr="0020477C">
        <w:rPr>
          <w:rFonts w:asciiTheme="minorHAnsi" w:eastAsia="Arial" w:hAnsiTheme="minorHAnsi" w:cstheme="minorHAnsi"/>
          <w:sz w:val="22"/>
          <w:szCs w:val="22"/>
        </w:rPr>
        <w:t xml:space="preserve">określonego w § 13 ust 2 za każdy dzień </w:t>
      </w:r>
      <w:r w:rsidR="009C68D2" w:rsidRPr="0020477C">
        <w:rPr>
          <w:rFonts w:asciiTheme="minorHAnsi" w:eastAsia="Arial" w:hAnsiTheme="minorHAnsi" w:cstheme="minorHAnsi"/>
          <w:sz w:val="22"/>
          <w:szCs w:val="22"/>
        </w:rPr>
        <w:t xml:space="preserve">zwłoki </w:t>
      </w:r>
      <w:r w:rsidR="00CA4003" w:rsidRPr="0020477C">
        <w:rPr>
          <w:rFonts w:asciiTheme="minorHAnsi" w:eastAsia="Arial" w:hAnsiTheme="minorHAnsi" w:cstheme="minorHAnsi"/>
          <w:sz w:val="22"/>
          <w:szCs w:val="22"/>
        </w:rPr>
        <w:t xml:space="preserve">liczonego od upływu terminu wyznaczonego na usunięcie wad, </w:t>
      </w:r>
      <w:r w:rsidR="009F1ED3" w:rsidRPr="0020477C">
        <w:rPr>
          <w:rFonts w:asciiTheme="minorHAnsi" w:hAnsiTheme="minorHAnsi" w:cstheme="minorHAnsi"/>
          <w:sz w:val="22"/>
          <w:szCs w:val="22"/>
        </w:rPr>
        <w:t>do wymiaru 90 dni zwłoki</w:t>
      </w:r>
      <w:r w:rsidR="00CA4003" w:rsidRPr="0020477C">
        <w:rPr>
          <w:rFonts w:asciiTheme="minorHAnsi" w:hAnsiTheme="minorHAnsi" w:cstheme="minorHAnsi"/>
          <w:sz w:val="22"/>
          <w:szCs w:val="22"/>
        </w:rPr>
        <w:t>.</w:t>
      </w:r>
    </w:p>
    <w:p w14:paraId="3D96A87C" w14:textId="77777777" w:rsidR="002E07E9" w:rsidRPr="0020477C" w:rsidRDefault="00CA4003" w:rsidP="002E07E9">
      <w:pPr>
        <w:numPr>
          <w:ilvl w:val="2"/>
          <w:numId w:val="24"/>
        </w:numPr>
        <w:tabs>
          <w:tab w:val="clear" w:pos="1980"/>
          <w:tab w:val="left" w:pos="1080"/>
        </w:tabs>
        <w:ind w:left="1080" w:hanging="360"/>
        <w:jc w:val="both"/>
        <w:rPr>
          <w:rFonts w:asciiTheme="minorHAnsi" w:eastAsia="Arial"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20477C">
        <w:rPr>
          <w:rFonts w:asciiTheme="minorHAnsi" w:eastAsia="Arial" w:hAnsiTheme="minorHAnsi" w:cstheme="minorHAnsi"/>
          <w:sz w:val="22"/>
          <w:szCs w:val="22"/>
        </w:rPr>
        <w:t>0</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3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p>
    <w:p w14:paraId="57CA61E8" w14:textId="77777777" w:rsidR="00CA4003" w:rsidRPr="0020477C" w:rsidRDefault="00CA4003" w:rsidP="007016F7">
      <w:pPr>
        <w:numPr>
          <w:ilvl w:val="0"/>
          <w:numId w:val="25"/>
        </w:numPr>
        <w:tabs>
          <w:tab w:val="clear" w:pos="2340"/>
          <w:tab w:val="num" w:pos="720"/>
        </w:tabs>
        <w:ind w:hanging="1980"/>
        <w:jc w:val="both"/>
        <w:rPr>
          <w:rFonts w:asciiTheme="minorHAnsi" w:hAnsiTheme="minorHAnsi" w:cstheme="minorHAnsi"/>
          <w:sz w:val="22"/>
          <w:szCs w:val="22"/>
        </w:rPr>
      </w:pPr>
      <w:r w:rsidRPr="0020477C">
        <w:rPr>
          <w:rFonts w:asciiTheme="minorHAnsi" w:hAnsiTheme="minorHAnsi" w:cstheme="minorHAnsi"/>
          <w:sz w:val="22"/>
          <w:szCs w:val="22"/>
        </w:rPr>
        <w:t>Wykonawca może naliczyć Zamawiającemu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w:t>
      </w:r>
    </w:p>
    <w:p w14:paraId="0A1AD85A" w14:textId="77777777" w:rsidR="00CA4003" w:rsidRPr="0020477C" w:rsidRDefault="00CA4003" w:rsidP="007016F7">
      <w:pPr>
        <w:numPr>
          <w:ilvl w:val="1"/>
          <w:numId w:val="25"/>
        </w:numPr>
        <w:tabs>
          <w:tab w:val="left" w:pos="851"/>
        </w:tabs>
        <w:ind w:hanging="360"/>
        <w:jc w:val="both"/>
        <w:rPr>
          <w:rFonts w:asciiTheme="minorHAnsi" w:hAnsiTheme="minorHAnsi" w:cstheme="minorHAnsi"/>
          <w:sz w:val="22"/>
          <w:szCs w:val="22"/>
        </w:rPr>
      </w:pP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zwłokę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przekazaniu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uniemożliwienie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wyjątkiem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sytuacji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odpowiedzialności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0,1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wynagrodzenia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brutto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 całość przedmiotu umowy określonego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każdy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rozpoczęty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zwłoki, do wymiaru 30 dni zwłoki.  </w:t>
      </w:r>
      <w:r w:rsidRPr="0020477C">
        <w:rPr>
          <w:rFonts w:asciiTheme="minorHAnsi" w:eastAsia="Arial" w:hAnsiTheme="minorHAnsi" w:cstheme="minorHAnsi"/>
          <w:sz w:val="22"/>
          <w:szCs w:val="22"/>
        </w:rPr>
        <w:t xml:space="preserve"> </w:t>
      </w:r>
    </w:p>
    <w:p w14:paraId="42EAAAB8"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zwłokę</w:t>
      </w:r>
      <w:r w:rsidRPr="00BD7389">
        <w:rPr>
          <w:rFonts w:asciiTheme="minorHAnsi" w:eastAsia="Arial" w:hAnsiTheme="minorHAnsi" w:cstheme="minorHAnsi"/>
          <w:sz w:val="22"/>
          <w:szCs w:val="22"/>
        </w:rPr>
        <w:t xml:space="preserve"> w </w:t>
      </w:r>
      <w:r w:rsidRPr="00BD7389">
        <w:rPr>
          <w:rFonts w:asciiTheme="minorHAnsi" w:hAnsiTheme="minorHAnsi" w:cstheme="minorHAnsi"/>
          <w:sz w:val="22"/>
          <w:szCs w:val="22"/>
        </w:rPr>
        <w:t>przystąpieniu do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odbioru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przedmiotu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0,01</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każdy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rozpoczęty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dzień</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zwłoki,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licząc</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następnego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dnia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terminie,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którym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odbiór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miał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być</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wyznaczony, zgodnie z §</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12</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 xml:space="preserve">7, do wymiaru 30 dni zwłoki.  </w:t>
      </w:r>
      <w:r w:rsidRPr="00BD7389">
        <w:rPr>
          <w:rFonts w:asciiTheme="minorHAnsi" w:eastAsia="Arial" w:hAnsiTheme="minorHAnsi" w:cstheme="minorHAnsi"/>
          <w:sz w:val="22"/>
          <w:szCs w:val="22"/>
        </w:rPr>
        <w:t xml:space="preserve"> </w:t>
      </w:r>
    </w:p>
    <w:p w14:paraId="3FA42D42" w14:textId="77777777" w:rsidR="00CA4003" w:rsidRPr="00BD7389" w:rsidRDefault="00CA4003" w:rsidP="007016F7">
      <w:pPr>
        <w:numPr>
          <w:ilvl w:val="1"/>
          <w:numId w:val="25"/>
        </w:numPr>
        <w:tabs>
          <w:tab w:val="left" w:pos="851"/>
        </w:tabs>
        <w:ind w:hanging="360"/>
        <w:jc w:val="both"/>
        <w:rPr>
          <w:rFonts w:asciiTheme="minorHAnsi" w:hAnsiTheme="minorHAnsi" w:cstheme="minorHAnsi"/>
          <w:sz w:val="22"/>
          <w:szCs w:val="22"/>
        </w:rPr>
      </w:pP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odstąpienia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przyczyn</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zawinionych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wyjątkiem</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okoliczności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które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Zamawiający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ponosi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odpowiedzialności,</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wysokości</w:t>
      </w:r>
      <w:r w:rsidR="000105B1">
        <w:rPr>
          <w:rFonts w:asciiTheme="minorHAnsi" w:eastAsia="Arial" w:hAnsiTheme="minorHAnsi" w:cstheme="minorHAnsi"/>
          <w:sz w:val="22"/>
          <w:szCs w:val="22"/>
        </w:rPr>
        <w:t xml:space="preserve"> 2</w:t>
      </w:r>
      <w:r w:rsidRPr="00BD7389">
        <w:rPr>
          <w:rFonts w:asciiTheme="minorHAnsi" w:eastAsia="Arial" w:hAnsiTheme="minorHAnsi" w:cstheme="minorHAnsi"/>
          <w:sz w:val="22"/>
          <w:szCs w:val="22"/>
        </w:rPr>
        <w:t>0</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brutto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za całość przedmiotu umowy określonego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13</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ust.</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2.</w:t>
      </w:r>
    </w:p>
    <w:p w14:paraId="186923B5"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Wykonawca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oświadcza,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że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poprzez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podpisanie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wyraził</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zgodę</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potrącenie</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kwoty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naliczonych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kar</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umownych</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wynagrodzenia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Wykonawcy</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przysługującego</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mu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z</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tytułu</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wykonania</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niniejszej</w:t>
      </w:r>
      <w:r w:rsidRPr="00BD7389">
        <w:rPr>
          <w:rFonts w:asciiTheme="minorHAnsi" w:eastAsia="Arial" w:hAnsiTheme="minorHAnsi" w:cstheme="minorHAnsi"/>
          <w:sz w:val="22"/>
          <w:szCs w:val="22"/>
        </w:rPr>
        <w:t xml:space="preserve"> </w:t>
      </w:r>
      <w:r w:rsidRPr="00BD7389">
        <w:rPr>
          <w:rFonts w:asciiTheme="minorHAnsi" w:hAnsiTheme="minorHAnsi" w:cstheme="minorHAnsi"/>
          <w:sz w:val="22"/>
          <w:szCs w:val="22"/>
        </w:rPr>
        <w:t>umowy.</w:t>
      </w:r>
      <w:r w:rsidR="003A76C8" w:rsidRPr="00BD7389">
        <w:rPr>
          <w:rFonts w:asciiTheme="minorHAnsi" w:hAnsiTheme="minorHAnsi" w:cstheme="minorHAnsi"/>
          <w:bCs/>
          <w:sz w:val="22"/>
          <w:szCs w:val="22"/>
        </w:rPr>
        <w:t xml:space="preserve"> </w:t>
      </w:r>
    </w:p>
    <w:p w14:paraId="148B8B5B" w14:textId="77777777" w:rsidR="00CA4003" w:rsidRPr="00BD7389" w:rsidRDefault="00CA4003" w:rsidP="00CA4003">
      <w:pPr>
        <w:numPr>
          <w:ilvl w:val="0"/>
          <w:numId w:val="4"/>
        </w:numPr>
        <w:tabs>
          <w:tab w:val="clear" w:pos="720"/>
          <w:tab w:val="num" w:pos="360"/>
        </w:tabs>
        <w:ind w:left="360"/>
        <w:jc w:val="both"/>
        <w:rPr>
          <w:rFonts w:asciiTheme="minorHAnsi" w:hAnsiTheme="minorHAnsi" w:cstheme="minorHAnsi"/>
          <w:sz w:val="22"/>
          <w:szCs w:val="22"/>
        </w:rPr>
      </w:pPr>
      <w:r w:rsidRPr="00BD7389">
        <w:rPr>
          <w:rFonts w:asciiTheme="minorHAnsi" w:hAnsiTheme="minorHAnsi" w:cstheme="minorHAnsi"/>
          <w:sz w:val="22"/>
          <w:szCs w:val="22"/>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486DE92A" w14:textId="77777777" w:rsidR="00982A44" w:rsidRPr="00BD7389" w:rsidRDefault="00982A44" w:rsidP="00982A44">
      <w:pPr>
        <w:numPr>
          <w:ilvl w:val="0"/>
          <w:numId w:val="4"/>
        </w:numPr>
        <w:tabs>
          <w:tab w:val="clear" w:pos="720"/>
          <w:tab w:val="num" w:pos="360"/>
        </w:tabs>
        <w:ind w:left="360"/>
        <w:jc w:val="both"/>
        <w:rPr>
          <w:rFonts w:asciiTheme="minorHAnsi" w:hAnsiTheme="minorHAnsi" w:cs="Arial"/>
          <w:sz w:val="22"/>
          <w:szCs w:val="22"/>
        </w:rPr>
      </w:pPr>
      <w:r w:rsidRPr="00BD7389">
        <w:rPr>
          <w:rFonts w:asciiTheme="minorHAnsi" w:hAnsiTheme="minorHAnsi" w:cs="Arial"/>
          <w:sz w:val="22"/>
          <w:szCs w:val="22"/>
        </w:rPr>
        <w:t xml:space="preserve">Łączna wysokość kar umownych nałożonych na Wykonawcę w związku z realizacją przedmiotu umowy nie może przekroczyć 30 % wartości wynagrodzenia brutto wskazanego w  § 13 ust. 2. </w:t>
      </w:r>
    </w:p>
    <w:p w14:paraId="3B96D88F" w14:textId="77777777" w:rsidR="007719FF" w:rsidRPr="0020477C" w:rsidRDefault="007719FF" w:rsidP="00CA4003">
      <w:pPr>
        <w:jc w:val="center"/>
        <w:rPr>
          <w:rFonts w:asciiTheme="minorHAnsi" w:hAnsiTheme="minorHAnsi" w:cstheme="minorHAnsi"/>
          <w:b/>
          <w:sz w:val="22"/>
          <w:szCs w:val="22"/>
        </w:rPr>
      </w:pPr>
    </w:p>
    <w:p w14:paraId="24FEB9CC" w14:textId="77777777" w:rsidR="00BD7389" w:rsidRDefault="00BD7389" w:rsidP="00CA4003">
      <w:pPr>
        <w:jc w:val="center"/>
        <w:rPr>
          <w:rFonts w:asciiTheme="minorHAnsi" w:hAnsiTheme="minorHAnsi" w:cstheme="minorHAnsi"/>
          <w:b/>
          <w:sz w:val="22"/>
          <w:szCs w:val="22"/>
        </w:rPr>
      </w:pPr>
    </w:p>
    <w:p w14:paraId="5B2A8466" w14:textId="77777777" w:rsidR="00BD7389" w:rsidRDefault="00BD7389" w:rsidP="00CA4003">
      <w:pPr>
        <w:jc w:val="center"/>
        <w:rPr>
          <w:rFonts w:asciiTheme="minorHAnsi" w:hAnsiTheme="minorHAnsi" w:cstheme="minorHAnsi"/>
          <w:b/>
          <w:sz w:val="22"/>
          <w:szCs w:val="22"/>
        </w:rPr>
      </w:pPr>
    </w:p>
    <w:p w14:paraId="09262D3A" w14:textId="77777777" w:rsidR="00CA4003" w:rsidRPr="0020477C" w:rsidRDefault="00CA4003" w:rsidP="00CA4003">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17</w:t>
      </w:r>
    </w:p>
    <w:p w14:paraId="18A1BA54" w14:textId="77777777" w:rsidR="00CA4003" w:rsidRPr="0020477C" w:rsidRDefault="00CA4003" w:rsidP="00CA4003">
      <w:pPr>
        <w:jc w:val="both"/>
        <w:rPr>
          <w:rFonts w:asciiTheme="minorHAnsi" w:hAnsiTheme="minorHAnsi" w:cstheme="minorHAnsi"/>
          <w:sz w:val="22"/>
          <w:szCs w:val="22"/>
        </w:rPr>
      </w:pP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zastrzegają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sobie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odszkodowania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uzupełniającego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przenoszącego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kar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wysokości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rzeczywiście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poniesionej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szkody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ogólnych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zasadach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art.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471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kodeksu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cywilnego.</w:t>
      </w:r>
    </w:p>
    <w:p w14:paraId="0F75DB18" w14:textId="77777777" w:rsidR="007E03FF" w:rsidRPr="0020477C" w:rsidRDefault="007E03FF" w:rsidP="00CA4003">
      <w:pPr>
        <w:tabs>
          <w:tab w:val="left" w:pos="360"/>
        </w:tabs>
        <w:jc w:val="center"/>
        <w:rPr>
          <w:rFonts w:asciiTheme="minorHAnsi" w:hAnsiTheme="minorHAnsi" w:cstheme="minorHAnsi"/>
          <w:b/>
          <w:i/>
          <w:sz w:val="22"/>
          <w:szCs w:val="22"/>
        </w:rPr>
      </w:pPr>
    </w:p>
    <w:p w14:paraId="3762F27F" w14:textId="77777777" w:rsidR="00CA4003" w:rsidRPr="0020477C" w:rsidRDefault="00CA4003" w:rsidP="00CA4003">
      <w:pPr>
        <w:tabs>
          <w:tab w:val="left" w:pos="360"/>
        </w:tabs>
        <w:jc w:val="center"/>
        <w:rPr>
          <w:rFonts w:asciiTheme="minorHAnsi" w:hAnsiTheme="minorHAnsi" w:cstheme="minorHAnsi"/>
          <w:b/>
          <w:i/>
          <w:sz w:val="22"/>
          <w:szCs w:val="22"/>
        </w:rPr>
      </w:pPr>
      <w:r w:rsidRPr="0020477C">
        <w:rPr>
          <w:rFonts w:asciiTheme="minorHAnsi" w:hAnsiTheme="minorHAnsi" w:cstheme="minorHAnsi"/>
          <w:b/>
          <w:i/>
          <w:sz w:val="22"/>
          <w:szCs w:val="22"/>
        </w:rPr>
        <w:t>Odstąpienie od umowy</w:t>
      </w:r>
    </w:p>
    <w:p w14:paraId="69FDD69D" w14:textId="77777777" w:rsidR="00CA4003" w:rsidRPr="0020477C" w:rsidRDefault="00CA4003" w:rsidP="00CA4003">
      <w:pPr>
        <w:jc w:val="center"/>
        <w:rPr>
          <w:rFonts w:asciiTheme="minorHAnsi" w:eastAsia="Arial"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18</w:t>
      </w:r>
    </w:p>
    <w:p w14:paraId="4A1F3521" w14:textId="77777777" w:rsidR="00CA4003" w:rsidRPr="0020477C" w:rsidRDefault="00CA4003" w:rsidP="007016F7">
      <w:pPr>
        <w:numPr>
          <w:ilvl w:val="0"/>
          <w:numId w:val="26"/>
        </w:numPr>
        <w:tabs>
          <w:tab w:val="clear" w:pos="26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Oprócz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wymienionych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treści</w:t>
      </w:r>
      <w:r w:rsidRPr="0020477C">
        <w:rPr>
          <w:rFonts w:asciiTheme="minorHAnsi" w:eastAsia="Arial" w:hAnsiTheme="minorHAnsi" w:cstheme="minorHAnsi"/>
          <w:sz w:val="22"/>
          <w:szCs w:val="22"/>
        </w:rPr>
        <w:t xml:space="preserve"> </w:t>
      </w:r>
      <w:r w:rsidR="003A76C8" w:rsidRPr="0020477C">
        <w:rPr>
          <w:rFonts w:asciiTheme="minorHAnsi" w:hAnsiTheme="minorHAnsi" w:cstheme="minorHAnsi"/>
          <w:sz w:val="22"/>
          <w:szCs w:val="22"/>
        </w:rPr>
        <w:t>Kodeksu cywilnego</w:t>
      </w:r>
      <w:r w:rsidR="00DB03A8">
        <w:rPr>
          <w:rFonts w:asciiTheme="minorHAnsi" w:hAnsiTheme="minorHAnsi" w:cstheme="minorHAnsi"/>
          <w:sz w:val="22"/>
          <w:szCs w:val="22"/>
        </w:rPr>
        <w:t xml:space="preserve"> </w:t>
      </w:r>
      <w:r w:rsidRPr="0020477C">
        <w:rPr>
          <w:rFonts w:asciiTheme="minorHAnsi" w:eastAsia="Arial" w:hAnsiTheme="minorHAnsi" w:cstheme="minorHAnsi"/>
          <w:sz w:val="22"/>
          <w:szCs w:val="22"/>
        </w:rPr>
        <w:t>oraz wskazanych</w:t>
      </w:r>
      <w:r w:rsidR="003A76C8" w:rsidRPr="0020477C">
        <w:rPr>
          <w:rFonts w:asciiTheme="minorHAnsi" w:eastAsia="Arial" w:hAnsiTheme="minorHAnsi" w:cstheme="minorHAnsi"/>
          <w:sz w:val="22"/>
          <w:szCs w:val="22"/>
        </w:rPr>
        <w:t xml:space="preserve"> </w:t>
      </w:r>
      <w:r w:rsidRPr="0020477C">
        <w:rPr>
          <w:rFonts w:asciiTheme="minorHAnsi" w:eastAsia="Arial" w:hAnsiTheme="minorHAnsi" w:cstheme="minorHAnsi"/>
          <w:sz w:val="22"/>
          <w:szCs w:val="22"/>
        </w:rPr>
        <w:t xml:space="preserve">w niniejszej umowie, </w:t>
      </w:r>
      <w:r w:rsidRPr="0020477C">
        <w:rPr>
          <w:rFonts w:asciiTheme="minorHAnsi" w:hAnsiTheme="minorHAnsi" w:cstheme="minorHAnsi"/>
          <w:sz w:val="22"/>
          <w:szCs w:val="22"/>
        </w:rPr>
        <w:t>stronom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wypadkach:</w:t>
      </w:r>
    </w:p>
    <w:p w14:paraId="2A4602A4" w14:textId="77777777" w:rsidR="00CA4003" w:rsidRPr="0020477C" w:rsidRDefault="00CA4003" w:rsidP="007016F7">
      <w:pPr>
        <w:pStyle w:val="Tekstpodstawowy"/>
        <w:numPr>
          <w:ilvl w:val="1"/>
          <w:numId w:val="26"/>
        </w:numPr>
        <w:tabs>
          <w:tab w:val="clear" w:pos="1440"/>
          <w:tab w:val="num" w:pos="720"/>
        </w:tabs>
        <w:ind w:hanging="1080"/>
        <w:jc w:val="both"/>
        <w:rPr>
          <w:rFonts w:asciiTheme="minorHAnsi" w:hAnsiTheme="minorHAnsi" w:cstheme="minorHAnsi"/>
          <w:b w:val="0"/>
          <w:sz w:val="22"/>
          <w:szCs w:val="22"/>
        </w:rPr>
      </w:pPr>
      <w:r w:rsidRPr="0020477C">
        <w:rPr>
          <w:rFonts w:asciiTheme="minorHAnsi" w:hAnsiTheme="minorHAnsi" w:cstheme="minorHAnsi"/>
          <w:b w:val="0"/>
          <w:sz w:val="22"/>
          <w:szCs w:val="22"/>
        </w:rPr>
        <w:t>Zamawiającemu</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przysługuje</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prawo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do</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odstąpienia</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od</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umowy</w:t>
      </w:r>
      <w:r w:rsidRPr="0020477C">
        <w:rPr>
          <w:rFonts w:asciiTheme="minorHAnsi" w:eastAsia="Arial" w:hAnsiTheme="minorHAnsi" w:cstheme="minorHAnsi"/>
          <w:b w:val="0"/>
          <w:sz w:val="22"/>
          <w:szCs w:val="22"/>
        </w:rPr>
        <w:t xml:space="preserve"> </w:t>
      </w:r>
      <w:r w:rsidRPr="0020477C">
        <w:rPr>
          <w:rFonts w:asciiTheme="minorHAnsi" w:hAnsiTheme="minorHAnsi" w:cstheme="minorHAnsi"/>
          <w:b w:val="0"/>
          <w:sz w:val="22"/>
          <w:szCs w:val="22"/>
        </w:rPr>
        <w:t>w</w:t>
      </w:r>
      <w:r w:rsidRPr="0020477C">
        <w:rPr>
          <w:rFonts w:asciiTheme="minorHAnsi" w:eastAsia="Arial" w:hAnsiTheme="minorHAnsi" w:cstheme="minorHAnsi"/>
          <w:b w:val="0"/>
          <w:sz w:val="22"/>
          <w:szCs w:val="22"/>
        </w:rPr>
        <w:t xml:space="preserve"> następujących przypadkach</w:t>
      </w:r>
      <w:r w:rsidRPr="0020477C">
        <w:rPr>
          <w:rFonts w:asciiTheme="minorHAnsi" w:hAnsiTheme="minorHAnsi" w:cstheme="minorHAnsi"/>
          <w:b w:val="0"/>
          <w:sz w:val="22"/>
          <w:szCs w:val="22"/>
        </w:rPr>
        <w:t>:</w:t>
      </w:r>
    </w:p>
    <w:p w14:paraId="5AE00446" w14:textId="77777777" w:rsidR="00DD4BDF" w:rsidRPr="0020477C" w:rsidRDefault="00DD4BDF"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20477C">
        <w:rPr>
          <w:rFonts w:asciiTheme="minorHAnsi" w:hAnsiTheme="minorHAnsi" w:cstheme="minorHAnsi"/>
          <w:sz w:val="22"/>
          <w:szCs w:val="22"/>
        </w:rPr>
        <w:t>;</w:t>
      </w:r>
      <w:r w:rsidRPr="0020477C">
        <w:rPr>
          <w:rFonts w:asciiTheme="minorHAnsi" w:eastAsia="Arial" w:hAnsiTheme="minorHAnsi" w:cstheme="minorHAnsi"/>
          <w:sz w:val="22"/>
          <w:szCs w:val="22"/>
        </w:rPr>
        <w:t xml:space="preserve"> </w:t>
      </w:r>
    </w:p>
    <w:p w14:paraId="5F10E232" w14:textId="77777777" w:rsidR="002E07E9" w:rsidRPr="0020477C" w:rsidRDefault="002E07E9"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kluczowy specjalista wskazany w § 6 ust. 2, w</w:t>
      </w:r>
      <w:r w:rsidR="003C167D" w:rsidRPr="0020477C">
        <w:rPr>
          <w:rFonts w:asciiTheme="minorHAnsi" w:hAnsiTheme="minorHAnsi" w:cstheme="minorHAnsi"/>
          <w:sz w:val="22"/>
          <w:szCs w:val="22"/>
        </w:rPr>
        <w:t>y</w:t>
      </w:r>
      <w:r w:rsidRPr="0020477C">
        <w:rPr>
          <w:rFonts w:asciiTheme="minorHAnsi" w:hAnsiTheme="minorHAnsi" w:cstheme="minorHAnsi"/>
          <w:sz w:val="22"/>
          <w:szCs w:val="22"/>
        </w:rPr>
        <w:t>kazany w post</w:t>
      </w:r>
      <w:r w:rsidR="003C167D" w:rsidRPr="0020477C">
        <w:rPr>
          <w:rFonts w:asciiTheme="minorHAnsi" w:hAnsiTheme="minorHAnsi" w:cstheme="minorHAnsi"/>
          <w:sz w:val="22"/>
          <w:szCs w:val="22"/>
        </w:rPr>
        <w:t>ę</w:t>
      </w:r>
      <w:r w:rsidRPr="0020477C">
        <w:rPr>
          <w:rFonts w:asciiTheme="minorHAnsi" w:hAnsiTheme="minorHAnsi" w:cstheme="minorHAnsi"/>
          <w:sz w:val="22"/>
          <w:szCs w:val="22"/>
        </w:rPr>
        <w:t xml:space="preserve">powaniu o udzielnie zamówienia lub zmieniony w trakcie realizacji przedmiotu umowy, nie będzie dysponował </w:t>
      </w:r>
      <w:r w:rsidR="003C167D" w:rsidRPr="0020477C">
        <w:rPr>
          <w:rFonts w:asciiTheme="minorHAnsi" w:hAnsiTheme="minorHAnsi" w:cstheme="minorHAnsi"/>
          <w:sz w:val="22"/>
          <w:szCs w:val="22"/>
        </w:rPr>
        <w:t xml:space="preserve">ważnymi uprawnieniami do wykonywania samodzielnej funkcji w budownictwie w zakresie opisanym w § 6 ust. 2 oraz aktualnym wpisem na listę właściwej izby zawodowej, </w:t>
      </w:r>
    </w:p>
    <w:p w14:paraId="25C2802B"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Wykonawca zakończy lub zawiesi prowadzenie działalności gospodarczej albo przystąpi do  procedury likwidacji,</w:t>
      </w:r>
    </w:p>
    <w:p w14:paraId="31BBA998" w14:textId="77777777" w:rsidR="00CA4003" w:rsidRPr="0020477C" w:rsidRDefault="00CA4003" w:rsidP="007016F7">
      <w:pPr>
        <w:numPr>
          <w:ilvl w:val="2"/>
          <w:numId w:val="26"/>
        </w:numPr>
        <w:tabs>
          <w:tab w:val="clear" w:pos="1980"/>
        </w:tabs>
        <w:ind w:left="1080" w:hanging="371"/>
        <w:jc w:val="both"/>
        <w:rPr>
          <w:rFonts w:asciiTheme="minorHAnsi" w:hAnsiTheme="minorHAnsi" w:cstheme="minorHAnsi"/>
          <w:sz w:val="22"/>
          <w:szCs w:val="22"/>
        </w:rPr>
      </w:pPr>
      <w:r w:rsidRPr="0020477C">
        <w:rPr>
          <w:rFonts w:asciiTheme="minorHAnsi" w:hAnsiTheme="minorHAnsi" w:cstheme="minorHAnsi"/>
          <w:sz w:val="22"/>
          <w:szCs w:val="22"/>
        </w:rPr>
        <w:t>zostanie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wydany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majątku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0765FA00" w14:textId="77777777" w:rsidR="00CA4003" w:rsidRPr="0020477C"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rozpoczął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pomimo </w:t>
      </w:r>
      <w:r w:rsidRPr="0020477C">
        <w:rPr>
          <w:rFonts w:asciiTheme="minorHAnsi" w:hAnsiTheme="minorHAnsi" w:cstheme="minorHAnsi"/>
          <w:sz w:val="22"/>
          <w:szCs w:val="22"/>
        </w:rPr>
        <w:t>wezwania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złożonego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piśmie,</w:t>
      </w:r>
    </w:p>
    <w:p w14:paraId="6E3473F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przerwał</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realizację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przedmiotu 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i</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trwa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dłużej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niż</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5</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dni,</w:t>
      </w:r>
    </w:p>
    <w:p w14:paraId="6D50C941" w14:textId="77777777" w:rsidR="00CA4003" w:rsidRPr="000105B1" w:rsidRDefault="00CA4003" w:rsidP="007016F7">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Wykonawca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odmawia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przedłożenia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Zamawiającemu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polisy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ubezpieczeniowej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której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mowa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§10</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pkt</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7</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niniejszej</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umowy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lub</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Zamawiający</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poweźmie</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wiedzę</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braku</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stosownego</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ubezpieczenia</w:t>
      </w:r>
      <w:r w:rsidRPr="000105B1">
        <w:rPr>
          <w:rFonts w:asciiTheme="minorHAnsi" w:eastAsia="Arial" w:hAnsiTheme="minorHAnsi" w:cstheme="minorHAnsi"/>
          <w:sz w:val="22"/>
          <w:szCs w:val="22"/>
        </w:rPr>
        <w:t xml:space="preserve"> </w:t>
      </w:r>
      <w:r w:rsidRPr="000105B1">
        <w:rPr>
          <w:rFonts w:asciiTheme="minorHAnsi" w:hAnsiTheme="minorHAnsi" w:cstheme="minorHAnsi"/>
          <w:sz w:val="22"/>
          <w:szCs w:val="22"/>
        </w:rPr>
        <w:t>Wykonawcy,</w:t>
      </w:r>
    </w:p>
    <w:p w14:paraId="4F45A13F" w14:textId="77777777" w:rsidR="00DD4BDF" w:rsidRPr="000105B1"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przypadku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zmiany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rezygnacji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którego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zasoby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powoływał</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się</w:t>
      </w:r>
      <w:r w:rsidR="00DB03A8"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celu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wykazania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warunków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udziału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jeśli</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wykaże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Zamawiającemu,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proponowany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inny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lub</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Wykonawca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samodzielnie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spełnia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je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stopniu</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mniejszym</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niż</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wymagany</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w</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trakcie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postępowania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udzielenie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zamówienia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realizowanego</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na</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podstawie</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niniejszej</w:t>
      </w:r>
      <w:r w:rsidRPr="000105B1">
        <w:rPr>
          <w:rFonts w:asciiTheme="minorHAnsi" w:eastAsia="Arial" w:hAnsiTheme="minorHAnsi" w:cstheme="minorHAnsi"/>
          <w:spacing w:val="-2"/>
          <w:sz w:val="22"/>
          <w:szCs w:val="22"/>
        </w:rPr>
        <w:t xml:space="preserve"> </w:t>
      </w:r>
      <w:r w:rsidRPr="000105B1">
        <w:rPr>
          <w:rFonts w:asciiTheme="minorHAnsi" w:hAnsiTheme="minorHAnsi" w:cstheme="minorHAnsi"/>
          <w:spacing w:val="-2"/>
          <w:sz w:val="22"/>
          <w:szCs w:val="22"/>
        </w:rPr>
        <w:t>umowy i nie podlega wykluczeniu.</w:t>
      </w:r>
    </w:p>
    <w:p w14:paraId="3D47D79C" w14:textId="77777777" w:rsidR="00DD4BDF" w:rsidRPr="0020477C" w:rsidRDefault="00DD4BDF" w:rsidP="00DD4BDF">
      <w:pPr>
        <w:numPr>
          <w:ilvl w:val="2"/>
          <w:numId w:val="26"/>
        </w:numPr>
        <w:tabs>
          <w:tab w:val="clear" w:pos="1980"/>
          <w:tab w:val="num" w:pos="1080"/>
        </w:tabs>
        <w:ind w:left="1080" w:hanging="360"/>
        <w:jc w:val="both"/>
        <w:rPr>
          <w:rFonts w:asciiTheme="minorHAnsi" w:hAnsiTheme="minorHAnsi" w:cstheme="minorHAnsi"/>
          <w:sz w:val="22"/>
          <w:szCs w:val="22"/>
        </w:rPr>
      </w:pPr>
      <w:r w:rsidRPr="000105B1">
        <w:rPr>
          <w:rFonts w:asciiTheme="minorHAnsi" w:hAnsiTheme="minorHAnsi" w:cstheme="minorHAnsi"/>
          <w:sz w:val="22"/>
          <w:szCs w:val="22"/>
        </w:rPr>
        <w:t>w razie konieczności 2–krotnego dokonywania bezpośredniej zapłaty przez Zamawiającego lub konieczności dokonania bezpośrednich płatności na sumę większą niż 5</w:t>
      </w:r>
      <w:r w:rsidRPr="0020477C">
        <w:rPr>
          <w:rFonts w:asciiTheme="minorHAnsi" w:hAnsiTheme="minorHAnsi" w:cstheme="minorHAnsi"/>
          <w:sz w:val="22"/>
          <w:szCs w:val="22"/>
        </w:rPr>
        <w:t>% wartości Umowy, Podwykonawcy lub dalszemu Podwykonawcy,</w:t>
      </w:r>
    </w:p>
    <w:p w14:paraId="082760D4" w14:textId="77777777" w:rsidR="00CA4003" w:rsidRPr="0020477C" w:rsidRDefault="00CA4003" w:rsidP="00CA4003">
      <w:pPr>
        <w:ind w:left="720"/>
        <w:jc w:val="both"/>
        <w:rPr>
          <w:rFonts w:asciiTheme="minorHAnsi" w:eastAsia="Arial" w:hAnsiTheme="minorHAnsi" w:cstheme="minorHAnsi"/>
          <w:spacing w:val="-2"/>
          <w:sz w:val="22"/>
          <w:szCs w:val="22"/>
        </w:rPr>
      </w:pPr>
      <w:r w:rsidRPr="0020477C">
        <w:rPr>
          <w:rFonts w:asciiTheme="minorHAnsi" w:eastAsia="Arial" w:hAnsiTheme="minorHAnsi" w:cstheme="minorHAnsi"/>
          <w:spacing w:val="-2"/>
          <w:sz w:val="22"/>
          <w:szCs w:val="22"/>
        </w:rPr>
        <w:t>Zamawiającemu przysługuje prawo odstąpienia od umowy w terminie 14 dni licząc od dnia  stwierdzenia okoliczn</w:t>
      </w:r>
      <w:r w:rsidR="00DD4BDF" w:rsidRPr="0020477C">
        <w:rPr>
          <w:rFonts w:asciiTheme="minorHAnsi" w:eastAsia="Arial" w:hAnsiTheme="minorHAnsi" w:cstheme="minorHAnsi"/>
          <w:spacing w:val="-2"/>
          <w:sz w:val="22"/>
          <w:szCs w:val="22"/>
        </w:rPr>
        <w:t>ości o których mowa w lit. b – h</w:t>
      </w:r>
      <w:r w:rsidRPr="0020477C">
        <w:rPr>
          <w:rFonts w:asciiTheme="minorHAnsi" w:eastAsia="Arial" w:hAnsiTheme="minorHAnsi" w:cstheme="minorHAnsi"/>
          <w:spacing w:val="-2"/>
          <w:sz w:val="22"/>
          <w:szCs w:val="22"/>
        </w:rPr>
        <w:t xml:space="preserve">. </w:t>
      </w:r>
    </w:p>
    <w:p w14:paraId="69BA60BB" w14:textId="77777777" w:rsidR="00CA4003" w:rsidRPr="0020477C" w:rsidRDefault="00CA4003" w:rsidP="007016F7">
      <w:pPr>
        <w:numPr>
          <w:ilvl w:val="0"/>
          <w:numId w:val="27"/>
        </w:numPr>
        <w:tabs>
          <w:tab w:val="clear" w:pos="1440"/>
          <w:tab w:val="num" w:pos="720"/>
        </w:tabs>
        <w:ind w:hanging="1080"/>
        <w:jc w:val="both"/>
        <w:rPr>
          <w:rFonts w:asciiTheme="minorHAnsi" w:hAnsiTheme="minorHAnsi" w:cstheme="minorHAnsi"/>
          <w:sz w:val="22"/>
          <w:szCs w:val="22"/>
        </w:rPr>
      </w:pP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przysługuje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p>
    <w:p w14:paraId="2E1DDD39"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 pomimo wezwania i wyznaczenia terminu bezzasadnie</w:t>
      </w:r>
      <w:r w:rsidRPr="0020477C">
        <w:rPr>
          <w:rFonts w:asciiTheme="minorHAnsi" w:eastAsia="Arial" w:hAnsiTheme="minorHAnsi" w:cstheme="minorHAnsi"/>
          <w:sz w:val="22"/>
          <w:szCs w:val="22"/>
        </w:rPr>
        <w:t xml:space="preserve"> odmawia wydania placu budowy do realizacji przedmiotu umowy, </w:t>
      </w:r>
    </w:p>
    <w:p w14:paraId="4ABC8DC7" w14:textId="77777777" w:rsidR="00CA4003" w:rsidRPr="0020477C" w:rsidRDefault="00CA4003" w:rsidP="007016F7">
      <w:pPr>
        <w:numPr>
          <w:ilvl w:val="1"/>
          <w:numId w:val="27"/>
        </w:numPr>
        <w:ind w:hanging="36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zawiadomi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iż</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zaistnienia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uprzednio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przewidzianych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okoliczności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będzie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mógł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spełnić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swoich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zobowiązań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wobec</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E97DC5E"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formie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pisemnej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rygorem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nieważności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takiego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oświadczenia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powinno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zawierać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uzasadnienie.</w:t>
      </w:r>
    </w:p>
    <w:p w14:paraId="62EDCA27" w14:textId="77777777" w:rsidR="00CA4003" w:rsidRPr="0020477C" w:rsidRDefault="00CA4003" w:rsidP="007016F7">
      <w:pPr>
        <w:numPr>
          <w:ilvl w:val="2"/>
          <w:numId w:val="27"/>
        </w:numPr>
        <w:tabs>
          <w:tab w:val="clear" w:pos="2340"/>
          <w:tab w:val="num" w:pos="360"/>
        </w:tabs>
        <w:ind w:left="36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wypadku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obciążają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następujące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obowiązki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szczegółowe:</w:t>
      </w:r>
    </w:p>
    <w:p w14:paraId="5771295C"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7</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udziale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szczegółowy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protokół</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inwentaryzacji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toku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wg</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stanu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dzień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p>
    <w:p w14:paraId="2B4C9D8B"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realizację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zakresie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obustronnie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uzgodnionym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koszt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strony,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winy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p>
    <w:p w14:paraId="35449F49"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lastRenderedPageBreak/>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materiałów,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konstrukcji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mogą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być</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wykorzystane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realizacji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objętych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jeżeli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nastąpiło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przyczyn</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niezależnych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p>
    <w:p w14:paraId="249F796E"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zgłosi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zabezpieczających,</w:t>
      </w:r>
      <w:r w:rsidRPr="0020477C">
        <w:rPr>
          <w:rFonts w:asciiTheme="minorHAnsi" w:eastAsia="Arial" w:hAnsiTheme="minorHAnsi" w:cstheme="minorHAnsi"/>
          <w:sz w:val="22"/>
          <w:szCs w:val="22"/>
        </w:rPr>
        <w:t xml:space="preserve"> </w:t>
      </w:r>
    </w:p>
    <w:p w14:paraId="1502367F" w14:textId="77777777" w:rsidR="00CA4003" w:rsidRPr="0020477C" w:rsidRDefault="00CA4003" w:rsidP="007016F7">
      <w:pPr>
        <w:numPr>
          <w:ilvl w:val="0"/>
          <w:numId w:val="28"/>
        </w:numPr>
        <w:tabs>
          <w:tab w:val="clear" w:pos="1440"/>
          <w:tab w:val="num" w:pos="720"/>
          <w:tab w:val="num" w:pos="2160"/>
        </w:tabs>
        <w:ind w:left="720"/>
        <w:jc w:val="both"/>
        <w:rPr>
          <w:rFonts w:asciiTheme="minorHAnsi" w:hAnsiTheme="minorHAnsi" w:cstheme="minorHAnsi"/>
          <w:sz w:val="22"/>
          <w:szCs w:val="22"/>
        </w:rPr>
      </w:pPr>
      <w:r w:rsidRPr="0020477C">
        <w:rPr>
          <w:rFonts w:asciiTheme="minorHAnsi" w:hAnsiTheme="minorHAnsi" w:cstheme="minorHAnsi"/>
          <w:sz w:val="22"/>
          <w:szCs w:val="22"/>
        </w:rPr>
        <w:t>Wykonawca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niezwłocznie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najpóźniej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terminie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14</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usunie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dostarczone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lub</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wzniesione, chyba że Zamawiający oświadczy o ich przejęciu,</w:t>
      </w:r>
    </w:p>
    <w:p w14:paraId="10F16F32" w14:textId="77777777" w:rsidR="00CA4003" w:rsidRPr="0020477C" w:rsidRDefault="00CA4003" w:rsidP="007016F7">
      <w:pPr>
        <w:numPr>
          <w:ilvl w:val="0"/>
          <w:numId w:val="28"/>
        </w:numPr>
        <w:tabs>
          <w:tab w:val="clear" w:pos="1440"/>
          <w:tab w:val="num" w:pos="720"/>
        </w:tabs>
        <w:ind w:left="720"/>
        <w:jc w:val="both"/>
        <w:rPr>
          <w:rFonts w:asciiTheme="minorHAnsi" w:hAnsiTheme="minorHAnsi" w:cstheme="minorHAnsi"/>
          <w:sz w:val="22"/>
          <w:szCs w:val="22"/>
        </w:rPr>
      </w:pPr>
      <w:r w:rsidRPr="0020477C">
        <w:rPr>
          <w:rFonts w:asciiTheme="minorHAnsi" w:hAnsiTheme="minorHAnsi" w:cstheme="minorHAnsi"/>
          <w:sz w:val="22"/>
          <w:szCs w:val="22"/>
        </w:rPr>
        <w:t>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razie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odstąpienia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obowiązany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jest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p>
    <w:p w14:paraId="1943887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dokonania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odbioru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robót</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przerwanych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oraz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zapłaty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wartości części przedmiotu umowy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która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została</w:t>
      </w:r>
      <w:r w:rsidRPr="0020477C">
        <w:rPr>
          <w:rFonts w:asciiTheme="minorHAnsi" w:eastAsia="Arial" w:hAnsiTheme="minorHAnsi" w:cstheme="minorHAnsi"/>
          <w:sz w:val="22"/>
          <w:szCs w:val="22"/>
        </w:rPr>
        <w:t xml:space="preserve"> prawidłowo </w:t>
      </w:r>
      <w:r w:rsidRPr="0020477C">
        <w:rPr>
          <w:rFonts w:asciiTheme="minorHAnsi" w:hAnsiTheme="minorHAnsi" w:cstheme="minorHAnsi"/>
          <w:sz w:val="22"/>
          <w:szCs w:val="22"/>
        </w:rPr>
        <w:t>wykonana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 xml:space="preserve">odstąpienia,     </w:t>
      </w:r>
      <w:r w:rsidRPr="0020477C">
        <w:rPr>
          <w:rFonts w:asciiTheme="minorHAnsi" w:eastAsia="Arial" w:hAnsiTheme="minorHAnsi" w:cstheme="minorHAnsi"/>
          <w:sz w:val="22"/>
          <w:szCs w:val="22"/>
        </w:rPr>
        <w:t xml:space="preserve"> </w:t>
      </w:r>
    </w:p>
    <w:p w14:paraId="4ED6F2A7" w14:textId="77777777" w:rsidR="00CA4003" w:rsidRPr="0020477C" w:rsidRDefault="00CA4003" w:rsidP="007016F7">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rozliczenia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tytułu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nierozliczonych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inny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sposób</w:t>
      </w:r>
      <w:r w:rsidRPr="0020477C">
        <w:rPr>
          <w:rFonts w:asciiTheme="minorHAnsi" w:eastAsia="Arial" w:hAnsiTheme="minorHAnsi" w:cstheme="minorHAnsi"/>
          <w:sz w:val="22"/>
          <w:szCs w:val="22"/>
        </w:rPr>
        <w:t xml:space="preserve"> uzasadnionych </w:t>
      </w:r>
      <w:r w:rsidRPr="0020477C">
        <w:rPr>
          <w:rFonts w:asciiTheme="minorHAnsi" w:hAnsiTheme="minorHAnsi" w:cstheme="minorHAnsi"/>
          <w:sz w:val="22"/>
          <w:szCs w:val="22"/>
        </w:rPr>
        <w:t>kosztów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zaplecza,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związanych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zagospodarowaniem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uzbrojeniem</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chyba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że Zamawiający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 zadecyduje o przejęciu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obiektów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urządzeń,</w:t>
      </w:r>
    </w:p>
    <w:p w14:paraId="2727DE11" w14:textId="77777777" w:rsidR="007719FF" w:rsidRPr="0020477C" w:rsidRDefault="00CA4003" w:rsidP="00635DBE">
      <w:pPr>
        <w:numPr>
          <w:ilvl w:val="1"/>
          <w:numId w:val="28"/>
        </w:numPr>
        <w:ind w:hanging="360"/>
        <w:jc w:val="both"/>
        <w:rPr>
          <w:rFonts w:asciiTheme="minorHAnsi" w:hAnsiTheme="minorHAnsi" w:cstheme="minorHAnsi"/>
          <w:sz w:val="22"/>
          <w:szCs w:val="22"/>
        </w:rPr>
      </w:pPr>
      <w:r w:rsidRPr="0020477C">
        <w:rPr>
          <w:rFonts w:asciiTheme="minorHAnsi" w:hAnsiTheme="minorHAnsi" w:cstheme="minorHAnsi"/>
          <w:sz w:val="22"/>
          <w:szCs w:val="22"/>
        </w:rPr>
        <w:t>przejęcia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pod</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swój</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dozór</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terenu</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budowy.</w:t>
      </w:r>
    </w:p>
    <w:p w14:paraId="3F7EED25"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35C7C69" w14:textId="77777777" w:rsidR="00734D0C" w:rsidRPr="0020477C" w:rsidRDefault="00734D0C" w:rsidP="00734D0C">
      <w:pPr>
        <w:pStyle w:val="Akapitzlist"/>
        <w:tabs>
          <w:tab w:val="left" w:pos="360"/>
        </w:tabs>
        <w:ind w:left="1440"/>
        <w:rPr>
          <w:rFonts w:asciiTheme="minorHAnsi" w:hAnsiTheme="minorHAnsi" w:cstheme="minorHAnsi"/>
          <w:b/>
          <w:i/>
          <w:sz w:val="22"/>
          <w:szCs w:val="22"/>
        </w:rPr>
      </w:pPr>
    </w:p>
    <w:p w14:paraId="0E1D8511" w14:textId="77777777" w:rsidR="00B71058" w:rsidRPr="0020477C" w:rsidRDefault="00734D0C" w:rsidP="00734D0C">
      <w:pPr>
        <w:pStyle w:val="Akapitzlist"/>
        <w:ind w:left="0"/>
        <w:jc w:val="center"/>
        <w:rPr>
          <w:rFonts w:asciiTheme="minorHAnsi" w:hAnsiTheme="minorHAnsi" w:cstheme="minorHAnsi"/>
          <w:b/>
          <w:i/>
          <w:sz w:val="22"/>
          <w:szCs w:val="22"/>
        </w:rPr>
      </w:pPr>
      <w:r w:rsidRPr="0020477C">
        <w:rPr>
          <w:rFonts w:asciiTheme="minorHAnsi" w:hAnsiTheme="minorHAnsi" w:cstheme="minorHAnsi"/>
          <w:b/>
          <w:i/>
          <w:sz w:val="22"/>
          <w:szCs w:val="22"/>
        </w:rPr>
        <w:t>Ochrona danych osobowych</w:t>
      </w:r>
    </w:p>
    <w:p w14:paraId="1D868424" w14:textId="77777777" w:rsidR="00734D0C" w:rsidRPr="0020477C" w:rsidRDefault="00734D0C" w:rsidP="00734D0C">
      <w:pPr>
        <w:ind w:left="426" w:hanging="284"/>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19</w:t>
      </w:r>
    </w:p>
    <w:p w14:paraId="4C881DF0" w14:textId="77777777" w:rsidR="00F8537F" w:rsidRPr="0020477C" w:rsidRDefault="00F8537F" w:rsidP="00B45DD9">
      <w:pPr>
        <w:pStyle w:val="Akapitzlist"/>
        <w:widowControl/>
        <w:numPr>
          <w:ilvl w:val="0"/>
          <w:numId w:val="43"/>
        </w:numPr>
        <w:tabs>
          <w:tab w:val="left" w:pos="426"/>
        </w:tabs>
        <w:suppressAutoHyphens w:val="0"/>
        <w:spacing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oraz osoby wykonujące zadania w związku z realizacją niniejszej umowy zobowiązani są do zachowania poufności wszelkich danych, danych osobowych oraz informacji uzyskanych w trakcie realizacji umowy.</w:t>
      </w:r>
    </w:p>
    <w:p w14:paraId="1CF15742"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Uzyskane przez Wykonawcę, w związku z wykonywaniem umowy, informacje nie mogą być wykorzystane do innego celu, niż do realizacji umowy.</w:t>
      </w:r>
    </w:p>
    <w:p w14:paraId="71AD34FF"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 przypadku zaznajomienia się przez Wykonawcę z danymi osobowymi oraz naruszenia bezpieczeństwa tych danych, Wykonawca zobowiązany jest w ciągu 24 godzin od wykrycia zdarzenia, przekazać Zamawiającemu informacje o naruszeniu ochrony danych osobowych, w tym informacje niezbędne do zgłoszenia naruszenia ochrony danych Prezesowi Urzędu Ochrony Danych Osobowych w Warszawie.</w:t>
      </w:r>
    </w:p>
    <w:p w14:paraId="1CD7196B" w14:textId="77777777" w:rsidR="00F8537F" w:rsidRPr="0020477C"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Wykonawca po zakończeniu lub rozwiązaniu umowy zobowiązany jest przekazać Zamawiającemu wszelkie materiały zawierające dane oraz informacje prawnie chronione które wytworzył oraz usunąć wszelkie kopie ze swoich zbiorów, systemów informatycznych, nie później niż w terminie 5 dni, chyba że przepisy powszechnie obowiązującego prawa nakładają obowiązek na Wykonawcę do ich przetwarzania po wygaśnięciu umowy.</w:t>
      </w:r>
    </w:p>
    <w:p w14:paraId="02F6DE3D" w14:textId="77777777" w:rsidR="00F8537F" w:rsidRPr="007D3B92" w:rsidRDefault="00F8537F" w:rsidP="00734D0C">
      <w:pPr>
        <w:pStyle w:val="Akapitzlist"/>
        <w:widowControl/>
        <w:numPr>
          <w:ilvl w:val="0"/>
          <w:numId w:val="43"/>
        </w:numPr>
        <w:tabs>
          <w:tab w:val="left" w:pos="426"/>
        </w:tabs>
        <w:suppressAutoHyphens w:val="0"/>
        <w:spacing w:before="100" w:beforeAutospacing="1" w:after="100" w:afterAutospacing="1"/>
        <w:ind w:left="426" w:hanging="284"/>
        <w:contextualSpacing w:val="0"/>
        <w:jc w:val="both"/>
        <w:rPr>
          <w:rFonts w:asciiTheme="minorHAnsi" w:hAnsiTheme="minorHAnsi" w:cstheme="minorHAnsi"/>
          <w:sz w:val="22"/>
          <w:szCs w:val="22"/>
        </w:rPr>
      </w:pPr>
      <w:r w:rsidRPr="0020477C">
        <w:rPr>
          <w:rFonts w:asciiTheme="minorHAnsi" w:hAnsiTheme="minorHAnsi" w:cstheme="minorHAnsi"/>
          <w:sz w:val="22"/>
          <w:szCs w:val="22"/>
        </w:rPr>
        <w:t xml:space="preserve">W przypadku powierzenia przetwarzania danych osobowych przez Zamawiającego, z wykonawcą zostanie zawarta umowa powierzenia przetwarzania danych osobowych zgodnie z art. 28 Rozporządzenia Parlamentu Europejskiego i Rady (UE) 2016/679 z dnia 27 kwietnia 2016 r. w sprawie ochrony osób fizycznych w związku z przetwarzaniem danych osobowych i w sprawie swobodnego przepływu takich </w:t>
      </w:r>
      <w:r w:rsidRPr="007D3B92">
        <w:rPr>
          <w:rFonts w:asciiTheme="minorHAnsi" w:hAnsiTheme="minorHAnsi" w:cstheme="minorHAnsi"/>
          <w:sz w:val="22"/>
          <w:szCs w:val="22"/>
        </w:rPr>
        <w:t xml:space="preserve">danych oraz uchylenia dyrektywy 95/46/WE (ogólne rozporządzenie o ochronie danych) (Dz. U. UE. L. z 2016 r. Nr 119, str. 1 z </w:t>
      </w:r>
      <w:proofErr w:type="spellStart"/>
      <w:r w:rsidRPr="007D3B92">
        <w:rPr>
          <w:rFonts w:asciiTheme="minorHAnsi" w:hAnsiTheme="minorHAnsi" w:cstheme="minorHAnsi"/>
          <w:sz w:val="22"/>
          <w:szCs w:val="22"/>
        </w:rPr>
        <w:t>późn</w:t>
      </w:r>
      <w:proofErr w:type="spellEnd"/>
      <w:r w:rsidRPr="007D3B92">
        <w:rPr>
          <w:rFonts w:asciiTheme="minorHAnsi" w:hAnsiTheme="minorHAnsi" w:cstheme="minorHAnsi"/>
          <w:sz w:val="22"/>
          <w:szCs w:val="22"/>
        </w:rPr>
        <w:t>. zm.).</w:t>
      </w:r>
    </w:p>
    <w:p w14:paraId="53B87EC2" w14:textId="77777777" w:rsidR="00F8537F" w:rsidRPr="007D3B92" w:rsidRDefault="00F8537F" w:rsidP="00CA4003">
      <w:pPr>
        <w:jc w:val="center"/>
        <w:rPr>
          <w:rFonts w:asciiTheme="minorHAnsi" w:hAnsiTheme="minorHAnsi" w:cstheme="minorHAnsi"/>
          <w:b/>
          <w:sz w:val="22"/>
          <w:szCs w:val="22"/>
        </w:rPr>
      </w:pPr>
    </w:p>
    <w:p w14:paraId="67E3C5F2"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Postanowienia końcowe</w:t>
      </w:r>
    </w:p>
    <w:p w14:paraId="282DD438" w14:textId="77777777" w:rsidR="00CA4003" w:rsidRPr="007D3B92" w:rsidRDefault="00CA4003" w:rsidP="00CA4003">
      <w:pPr>
        <w:jc w:val="center"/>
        <w:rPr>
          <w:rFonts w:asciiTheme="minorHAnsi" w:hAnsiTheme="minorHAnsi" w:cstheme="minorHAnsi"/>
          <w:b/>
          <w:sz w:val="22"/>
          <w:szCs w:val="22"/>
        </w:rPr>
      </w:pPr>
      <w:r w:rsidRPr="007D3B92">
        <w:rPr>
          <w:rFonts w:asciiTheme="minorHAnsi" w:hAnsiTheme="minorHAnsi" w:cstheme="minorHAnsi"/>
          <w:b/>
          <w:sz w:val="22"/>
          <w:szCs w:val="22"/>
        </w:rPr>
        <w:t>§</w:t>
      </w:r>
      <w:r w:rsidRPr="007D3B92">
        <w:rPr>
          <w:rFonts w:asciiTheme="minorHAnsi" w:eastAsia="Arial" w:hAnsiTheme="minorHAnsi" w:cstheme="minorHAnsi"/>
          <w:b/>
          <w:sz w:val="22"/>
          <w:szCs w:val="22"/>
        </w:rPr>
        <w:t xml:space="preserve"> </w:t>
      </w:r>
      <w:r w:rsidR="00B45DD9" w:rsidRPr="007D3B92">
        <w:rPr>
          <w:rFonts w:asciiTheme="minorHAnsi" w:hAnsiTheme="minorHAnsi" w:cstheme="minorHAnsi"/>
          <w:b/>
          <w:sz w:val="22"/>
          <w:szCs w:val="22"/>
        </w:rPr>
        <w:t>20</w:t>
      </w:r>
    </w:p>
    <w:p w14:paraId="01333320" w14:textId="77777777" w:rsidR="00CA4003" w:rsidRPr="00827346" w:rsidRDefault="00CA4003" w:rsidP="00CA4003">
      <w:pPr>
        <w:jc w:val="both"/>
        <w:rPr>
          <w:rFonts w:asciiTheme="minorHAnsi" w:hAnsiTheme="minorHAnsi" w:cstheme="minorHAnsi"/>
          <w:sz w:val="22"/>
          <w:szCs w:val="22"/>
        </w:rPr>
      </w:pPr>
      <w:r w:rsidRPr="007D3B92">
        <w:rPr>
          <w:rFonts w:asciiTheme="minorHAnsi" w:hAnsiTheme="minorHAnsi" w:cstheme="minorHAnsi"/>
          <w:sz w:val="22"/>
          <w:szCs w:val="22"/>
        </w:rPr>
        <w:t>Wszelkie</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zmiany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niniejszej</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umowy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wymagają</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formy</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pisemnej w postaci aneksu pod</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rygorem</w:t>
      </w:r>
      <w:r w:rsidRPr="007D3B92">
        <w:rPr>
          <w:rFonts w:asciiTheme="minorHAnsi" w:eastAsia="Arial" w:hAnsiTheme="minorHAnsi" w:cstheme="minorHAnsi"/>
          <w:sz w:val="22"/>
          <w:szCs w:val="22"/>
        </w:rPr>
        <w:t xml:space="preserve"> </w:t>
      </w:r>
      <w:r w:rsidRPr="007D3B92">
        <w:rPr>
          <w:rFonts w:asciiTheme="minorHAnsi" w:hAnsiTheme="minorHAnsi" w:cstheme="minorHAnsi"/>
          <w:sz w:val="22"/>
          <w:szCs w:val="22"/>
        </w:rPr>
        <w:t xml:space="preserve">nieważności,               z </w:t>
      </w:r>
      <w:r w:rsidRPr="00827346">
        <w:rPr>
          <w:rFonts w:asciiTheme="minorHAnsi" w:hAnsiTheme="minorHAnsi" w:cstheme="minorHAnsi"/>
          <w:sz w:val="22"/>
          <w:szCs w:val="22"/>
        </w:rPr>
        <w:t>zastrzeżeniem odmiennych postanowień wynikających z niniejszej umowy.</w:t>
      </w:r>
    </w:p>
    <w:p w14:paraId="243D10BE" w14:textId="77777777" w:rsidR="00CA4003" w:rsidRPr="00827346" w:rsidRDefault="00CA4003" w:rsidP="00CA4003">
      <w:pPr>
        <w:rPr>
          <w:rFonts w:asciiTheme="minorHAnsi" w:hAnsiTheme="minorHAnsi" w:cstheme="minorHAnsi"/>
          <w:b/>
          <w:sz w:val="22"/>
          <w:szCs w:val="22"/>
        </w:rPr>
      </w:pPr>
    </w:p>
    <w:p w14:paraId="55B812C1" w14:textId="77777777" w:rsidR="00CA4003" w:rsidRPr="00827346" w:rsidRDefault="00CA4003" w:rsidP="00CA4003">
      <w:pPr>
        <w:jc w:val="center"/>
        <w:rPr>
          <w:rFonts w:asciiTheme="minorHAnsi" w:eastAsia="Arial" w:hAnsiTheme="minorHAnsi" w:cstheme="minorHAnsi"/>
          <w:b/>
          <w:sz w:val="22"/>
          <w:szCs w:val="22"/>
        </w:rPr>
      </w:pPr>
      <w:r w:rsidRPr="00827346">
        <w:rPr>
          <w:rFonts w:asciiTheme="minorHAnsi" w:hAnsiTheme="minorHAnsi" w:cstheme="minorHAnsi"/>
          <w:b/>
          <w:sz w:val="22"/>
          <w:szCs w:val="22"/>
        </w:rPr>
        <w:t>§</w:t>
      </w:r>
      <w:r w:rsidRPr="00827346">
        <w:rPr>
          <w:rFonts w:asciiTheme="minorHAnsi" w:eastAsia="Arial" w:hAnsiTheme="minorHAnsi" w:cstheme="minorHAnsi"/>
          <w:b/>
          <w:sz w:val="22"/>
          <w:szCs w:val="22"/>
        </w:rPr>
        <w:t xml:space="preserve"> 2</w:t>
      </w:r>
      <w:r w:rsidR="00B45DD9" w:rsidRPr="00827346">
        <w:rPr>
          <w:rFonts w:asciiTheme="minorHAnsi" w:eastAsia="Arial" w:hAnsiTheme="minorHAnsi" w:cstheme="minorHAnsi"/>
          <w:b/>
          <w:sz w:val="22"/>
          <w:szCs w:val="22"/>
        </w:rPr>
        <w:t>1</w:t>
      </w:r>
    </w:p>
    <w:p w14:paraId="11B45144"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W razie zaistnienia sporu wynikającego z niniejszej umowy lub z nią związanego, w których dopuszczalne jest zawarcie ugody, strony sporu zobowiązują się do skierowania sprawy do rozwiązania w drodze mediacji przez mediatora wybranego przez Zamawiającego z listy stałych mediatorów przy Sądzie Okręgowym w Krakowie. </w:t>
      </w:r>
    </w:p>
    <w:p w14:paraId="4D9E6316" w14:textId="77777777" w:rsidR="007D3B92" w:rsidRPr="00827346" w:rsidRDefault="007D3B92"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 xml:space="preserve">Jeżeli spór nie zostanie rozwiązany w terminie do 3 miesięcy od daty pierwszego posiedzenia wyznaczonego na mediację lub w innym uzgodnionym pisemnie przez strony, każda ze stron może </w:t>
      </w:r>
      <w:r w:rsidRPr="00827346">
        <w:rPr>
          <w:rFonts w:asciiTheme="minorHAnsi" w:hAnsiTheme="minorHAnsi" w:cstheme="minorHAnsi"/>
          <w:sz w:val="22"/>
          <w:szCs w:val="22"/>
        </w:rPr>
        <w:lastRenderedPageBreak/>
        <w:t>poddać spór pod rozstrzygnięcie sądu powszechnego.</w:t>
      </w:r>
    </w:p>
    <w:p w14:paraId="504C2479" w14:textId="77777777" w:rsidR="00CA4003" w:rsidRPr="00827346" w:rsidRDefault="00CA4003" w:rsidP="007D3B92">
      <w:pPr>
        <w:pStyle w:val="Akapitzlist"/>
        <w:numPr>
          <w:ilvl w:val="0"/>
          <w:numId w:val="51"/>
        </w:numPr>
        <w:jc w:val="both"/>
        <w:rPr>
          <w:rFonts w:asciiTheme="minorHAnsi" w:hAnsiTheme="minorHAnsi" w:cstheme="minorHAnsi"/>
          <w:sz w:val="22"/>
          <w:szCs w:val="22"/>
        </w:rPr>
      </w:pPr>
      <w:r w:rsidRPr="00827346">
        <w:rPr>
          <w:rFonts w:asciiTheme="minorHAnsi" w:hAnsiTheme="minorHAnsi" w:cstheme="minorHAnsi"/>
          <w:sz w:val="22"/>
          <w:szCs w:val="22"/>
        </w:rPr>
        <w:t>Do</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rozpatrzenia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sporów</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wynikłych</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tle</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realizacji</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niniejszej</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umowy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właściwy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jest</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sąd</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dla</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siedziby</w:t>
      </w:r>
      <w:r w:rsidRPr="00827346">
        <w:rPr>
          <w:rFonts w:asciiTheme="minorHAnsi" w:eastAsia="Arial" w:hAnsiTheme="minorHAnsi" w:cstheme="minorHAnsi"/>
          <w:sz w:val="22"/>
          <w:szCs w:val="22"/>
        </w:rPr>
        <w:t xml:space="preserve"> </w:t>
      </w:r>
      <w:r w:rsidRPr="00827346">
        <w:rPr>
          <w:rFonts w:asciiTheme="minorHAnsi" w:hAnsiTheme="minorHAnsi" w:cstheme="minorHAnsi"/>
          <w:sz w:val="22"/>
          <w:szCs w:val="22"/>
        </w:rPr>
        <w:t>Zamawiającego.</w:t>
      </w:r>
    </w:p>
    <w:p w14:paraId="14201BDD" w14:textId="77777777" w:rsidR="004F4CA4" w:rsidRPr="00827346" w:rsidRDefault="004F4CA4" w:rsidP="004F4CA4">
      <w:pPr>
        <w:jc w:val="center"/>
        <w:rPr>
          <w:rFonts w:asciiTheme="minorHAnsi" w:eastAsia="Arial" w:hAnsiTheme="minorHAnsi" w:cstheme="minorHAnsi"/>
          <w:b/>
          <w:bCs/>
          <w:sz w:val="22"/>
          <w:szCs w:val="22"/>
        </w:rPr>
      </w:pPr>
      <w:r w:rsidRPr="00827346">
        <w:rPr>
          <w:rFonts w:asciiTheme="minorHAnsi" w:hAnsiTheme="minorHAnsi" w:cstheme="minorHAnsi"/>
          <w:b/>
          <w:bCs/>
          <w:sz w:val="22"/>
          <w:szCs w:val="22"/>
        </w:rPr>
        <w:t>§</w:t>
      </w:r>
      <w:r w:rsidRPr="00827346">
        <w:rPr>
          <w:rFonts w:asciiTheme="minorHAnsi" w:eastAsia="Arial" w:hAnsiTheme="minorHAnsi" w:cstheme="minorHAnsi"/>
          <w:b/>
          <w:bCs/>
          <w:sz w:val="22"/>
          <w:szCs w:val="22"/>
        </w:rPr>
        <w:t xml:space="preserve"> 2</w:t>
      </w:r>
      <w:r w:rsidR="00B45DD9" w:rsidRPr="00827346">
        <w:rPr>
          <w:rFonts w:asciiTheme="minorHAnsi" w:eastAsia="Arial" w:hAnsiTheme="minorHAnsi" w:cstheme="minorHAnsi"/>
          <w:b/>
          <w:bCs/>
          <w:sz w:val="22"/>
          <w:szCs w:val="22"/>
        </w:rPr>
        <w:t>2</w:t>
      </w:r>
    </w:p>
    <w:p w14:paraId="2ED9A1F6" w14:textId="77777777" w:rsidR="004F4CA4" w:rsidRPr="00827346" w:rsidRDefault="004F4CA4" w:rsidP="004F4CA4">
      <w:pPr>
        <w:pStyle w:val="Nagwek2"/>
        <w:ind w:left="0" w:firstLine="0"/>
        <w:rPr>
          <w:rFonts w:asciiTheme="minorHAnsi" w:eastAsia="Arial" w:hAnsiTheme="minorHAnsi" w:cstheme="minorHAnsi"/>
          <w:b w:val="0"/>
          <w:sz w:val="22"/>
          <w:szCs w:val="22"/>
        </w:rPr>
      </w:pPr>
      <w:r w:rsidRPr="00827346">
        <w:rPr>
          <w:rFonts w:asciiTheme="minorHAnsi" w:hAnsiTheme="minorHAnsi" w:cstheme="minorHAnsi"/>
          <w:b w:val="0"/>
          <w:sz w:val="22"/>
          <w:szCs w:val="22"/>
        </w:rPr>
        <w:t>Integralną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częścią</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niniejszej</w:t>
      </w:r>
      <w:r w:rsidRPr="00827346">
        <w:rPr>
          <w:rFonts w:asciiTheme="minorHAnsi" w:eastAsia="Arial" w:hAnsiTheme="minorHAnsi" w:cstheme="minorHAnsi"/>
          <w:b w:val="0"/>
          <w:sz w:val="22"/>
          <w:szCs w:val="22"/>
        </w:rPr>
        <w:t xml:space="preserve"> </w:t>
      </w:r>
      <w:r w:rsidRPr="00827346">
        <w:rPr>
          <w:rFonts w:asciiTheme="minorHAnsi" w:hAnsiTheme="minorHAnsi" w:cstheme="minorHAnsi"/>
          <w:b w:val="0"/>
          <w:sz w:val="22"/>
          <w:szCs w:val="22"/>
        </w:rPr>
        <w:t>umowy</w:t>
      </w:r>
      <w:r w:rsidRPr="00827346">
        <w:rPr>
          <w:rFonts w:asciiTheme="minorHAnsi" w:eastAsia="Arial" w:hAnsiTheme="minorHAnsi" w:cstheme="minorHAnsi"/>
          <w:b w:val="0"/>
          <w:sz w:val="22"/>
          <w:szCs w:val="22"/>
        </w:rPr>
        <w:t xml:space="preserve"> są załączniki:</w:t>
      </w:r>
    </w:p>
    <w:p w14:paraId="6E272871" w14:textId="77777777" w:rsidR="00447A68" w:rsidRPr="007D3B92" w:rsidRDefault="00447A68"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Przedmiar</w:t>
      </w:r>
      <w:r w:rsidR="00EF671D" w:rsidRPr="007D3B92">
        <w:rPr>
          <w:rFonts w:asciiTheme="minorHAnsi" w:hAnsiTheme="minorHAnsi" w:cstheme="minorHAnsi"/>
          <w:sz w:val="22"/>
          <w:szCs w:val="22"/>
        </w:rPr>
        <w:t>y</w:t>
      </w:r>
      <w:r w:rsidRPr="007D3B92">
        <w:rPr>
          <w:rFonts w:asciiTheme="minorHAnsi" w:hAnsiTheme="minorHAnsi" w:cstheme="minorHAnsi"/>
          <w:sz w:val="22"/>
          <w:szCs w:val="22"/>
        </w:rPr>
        <w:t xml:space="preserve"> robót– załącznik nr </w:t>
      </w:r>
      <w:r w:rsidR="00073B5B" w:rsidRPr="007D3B92">
        <w:rPr>
          <w:rFonts w:asciiTheme="minorHAnsi" w:hAnsiTheme="minorHAnsi" w:cstheme="minorHAnsi"/>
          <w:sz w:val="22"/>
          <w:szCs w:val="22"/>
        </w:rPr>
        <w:t>1</w:t>
      </w:r>
      <w:r w:rsidRPr="007D3B92">
        <w:rPr>
          <w:rFonts w:asciiTheme="minorHAnsi" w:hAnsiTheme="minorHAnsi" w:cstheme="minorHAnsi"/>
          <w:sz w:val="22"/>
          <w:szCs w:val="22"/>
        </w:rPr>
        <w:t xml:space="preserve"> do umowy, </w:t>
      </w:r>
    </w:p>
    <w:p w14:paraId="6F475B3A" w14:textId="77777777" w:rsidR="00447A68" w:rsidRPr="007D3B92" w:rsidRDefault="00073B5B" w:rsidP="0009147D">
      <w:pPr>
        <w:pStyle w:val="Akapitzlist"/>
        <w:numPr>
          <w:ilvl w:val="1"/>
          <w:numId w:val="38"/>
        </w:numPr>
        <w:ind w:left="993"/>
        <w:jc w:val="both"/>
        <w:rPr>
          <w:rFonts w:asciiTheme="minorHAnsi" w:hAnsiTheme="minorHAnsi" w:cstheme="minorHAnsi"/>
          <w:bCs/>
          <w:sz w:val="22"/>
          <w:szCs w:val="22"/>
        </w:rPr>
      </w:pPr>
      <w:r w:rsidRPr="007D3B92">
        <w:rPr>
          <w:rFonts w:asciiTheme="minorHAnsi" w:hAnsiTheme="minorHAnsi" w:cstheme="minorHAnsi"/>
          <w:sz w:val="22"/>
          <w:szCs w:val="22"/>
        </w:rPr>
        <w:t>Dokumentacja projektowa - załącznik nr 2</w:t>
      </w:r>
      <w:r w:rsidR="00EF671D" w:rsidRPr="007D3B92">
        <w:rPr>
          <w:rFonts w:asciiTheme="minorHAnsi" w:hAnsiTheme="minorHAnsi" w:cstheme="minorHAnsi"/>
          <w:sz w:val="22"/>
          <w:szCs w:val="22"/>
        </w:rPr>
        <w:t>, 3, 4, 5, 6, 7</w:t>
      </w:r>
      <w:r w:rsidRPr="007D3B92">
        <w:rPr>
          <w:rFonts w:asciiTheme="minorHAnsi" w:hAnsiTheme="minorHAnsi" w:cstheme="minorHAnsi"/>
          <w:sz w:val="22"/>
          <w:szCs w:val="22"/>
        </w:rPr>
        <w:t xml:space="preserve"> do umowy,</w:t>
      </w:r>
    </w:p>
    <w:p w14:paraId="1F83BABB" w14:textId="77777777" w:rsidR="00447A68" w:rsidRPr="0020477C" w:rsidRDefault="00447A68" w:rsidP="0009147D">
      <w:pPr>
        <w:pStyle w:val="Akapitzlist"/>
        <w:numPr>
          <w:ilvl w:val="1"/>
          <w:numId w:val="38"/>
        </w:numPr>
        <w:ind w:left="993"/>
        <w:jc w:val="both"/>
        <w:rPr>
          <w:rFonts w:asciiTheme="minorHAnsi" w:hAnsiTheme="minorHAnsi" w:cstheme="minorHAnsi"/>
          <w:b/>
          <w:bCs/>
          <w:sz w:val="22"/>
          <w:szCs w:val="22"/>
        </w:rPr>
      </w:pPr>
      <w:r w:rsidRPr="007D3B92">
        <w:rPr>
          <w:rFonts w:asciiTheme="minorHAnsi" w:eastAsia="Arial" w:hAnsiTheme="minorHAnsi" w:cstheme="minorHAnsi"/>
          <w:sz w:val="22"/>
          <w:szCs w:val="22"/>
          <w:lang w:eastAsia="pl-PL"/>
        </w:rPr>
        <w:t>Specyfikacja</w:t>
      </w:r>
      <w:r w:rsidR="00B14243" w:rsidRPr="007D3B92">
        <w:rPr>
          <w:rFonts w:asciiTheme="minorHAnsi" w:eastAsia="Arial" w:hAnsiTheme="minorHAnsi" w:cstheme="minorHAnsi"/>
          <w:sz w:val="22"/>
          <w:szCs w:val="22"/>
          <w:lang w:eastAsia="pl-PL"/>
        </w:rPr>
        <w:t xml:space="preserve"> </w:t>
      </w:r>
      <w:r w:rsidRPr="007D3B92">
        <w:rPr>
          <w:rFonts w:asciiTheme="minorHAnsi" w:eastAsia="Arial" w:hAnsiTheme="minorHAnsi" w:cstheme="minorHAnsi"/>
          <w:sz w:val="22"/>
          <w:szCs w:val="22"/>
          <w:lang w:eastAsia="pl-PL"/>
        </w:rPr>
        <w:t>Warunków Zamówienia</w:t>
      </w:r>
      <w:r w:rsidRPr="0020477C">
        <w:rPr>
          <w:rFonts w:asciiTheme="minorHAnsi" w:eastAsia="Arial" w:hAnsiTheme="minorHAnsi" w:cstheme="minorHAnsi"/>
          <w:sz w:val="22"/>
          <w:szCs w:val="22"/>
          <w:lang w:eastAsia="pl-PL"/>
        </w:rPr>
        <w:t xml:space="preserve"> z ewentualnymi modyfikacjami i wyjaśnieniami treści  </w:t>
      </w:r>
      <w:r w:rsidR="00B14243" w:rsidRPr="0020477C">
        <w:rPr>
          <w:rFonts w:asciiTheme="minorHAnsi" w:eastAsia="Arial" w:hAnsiTheme="minorHAnsi" w:cstheme="minorHAnsi"/>
          <w:sz w:val="22"/>
          <w:szCs w:val="22"/>
          <w:lang w:eastAsia="pl-PL"/>
        </w:rPr>
        <w:br/>
      </w:r>
      <w:r w:rsidRPr="0020477C">
        <w:rPr>
          <w:rFonts w:asciiTheme="minorHAnsi" w:eastAsia="Arial" w:hAnsiTheme="minorHAnsi" w:cstheme="minorHAnsi"/>
          <w:sz w:val="22"/>
          <w:szCs w:val="22"/>
          <w:lang w:eastAsia="pl-PL"/>
        </w:rPr>
        <w:t xml:space="preserve">w </w:t>
      </w:r>
      <w:r w:rsidR="00B14243" w:rsidRPr="0020477C">
        <w:rPr>
          <w:rFonts w:asciiTheme="minorHAnsi" w:eastAsia="Arial" w:hAnsiTheme="minorHAnsi" w:cstheme="minorHAnsi"/>
          <w:sz w:val="22"/>
          <w:szCs w:val="22"/>
          <w:lang w:eastAsia="pl-PL"/>
        </w:rPr>
        <w:t>p</w:t>
      </w:r>
      <w:r w:rsidRPr="0020477C">
        <w:rPr>
          <w:rFonts w:asciiTheme="minorHAnsi" w:eastAsia="Arial" w:hAnsiTheme="minorHAnsi" w:cstheme="minorHAnsi"/>
          <w:sz w:val="22"/>
          <w:szCs w:val="22"/>
          <w:lang w:eastAsia="pl-PL"/>
        </w:rPr>
        <w:t xml:space="preserve">ostępowaniu o udzielenie zamówienia publicznego na podstawie którego zawarto niniejszą umowę – załącznik nr </w:t>
      </w:r>
      <w:r w:rsidR="00EF671D">
        <w:rPr>
          <w:rFonts w:asciiTheme="minorHAnsi" w:eastAsia="Arial" w:hAnsiTheme="minorHAnsi" w:cstheme="minorHAnsi"/>
          <w:sz w:val="22"/>
          <w:szCs w:val="22"/>
          <w:lang w:eastAsia="pl-PL"/>
        </w:rPr>
        <w:t>8</w:t>
      </w:r>
      <w:r w:rsidRPr="0020477C">
        <w:rPr>
          <w:rFonts w:asciiTheme="minorHAnsi" w:eastAsia="Arial" w:hAnsiTheme="minorHAnsi" w:cstheme="minorHAnsi"/>
          <w:sz w:val="22"/>
          <w:szCs w:val="22"/>
          <w:lang w:eastAsia="pl-PL"/>
        </w:rPr>
        <w:t xml:space="preserve"> do umowy. </w:t>
      </w:r>
    </w:p>
    <w:p w14:paraId="1B9F58C0" w14:textId="77777777" w:rsidR="000C1A09" w:rsidRPr="0020477C" w:rsidRDefault="000C1A09" w:rsidP="000C1A09">
      <w:pPr>
        <w:numPr>
          <w:ilvl w:val="0"/>
          <w:numId w:val="1"/>
        </w:numPr>
        <w:suppressAutoHyphens w:val="0"/>
        <w:jc w:val="both"/>
        <w:rPr>
          <w:rFonts w:asciiTheme="minorHAnsi" w:eastAsia="Arial" w:hAnsiTheme="minorHAnsi" w:cstheme="minorHAnsi"/>
          <w:b/>
          <w:bCs/>
          <w:sz w:val="22"/>
          <w:szCs w:val="22"/>
        </w:rPr>
      </w:pPr>
    </w:p>
    <w:p w14:paraId="4B1C75CC" w14:textId="77777777" w:rsidR="004F4CA4" w:rsidRPr="0020477C" w:rsidRDefault="004F4CA4" w:rsidP="000C1A09">
      <w:pPr>
        <w:numPr>
          <w:ilvl w:val="0"/>
          <w:numId w:val="1"/>
        </w:numPr>
        <w:suppressAutoHyphens w:val="0"/>
        <w:jc w:val="center"/>
        <w:rPr>
          <w:rFonts w:asciiTheme="minorHAnsi" w:eastAsia="Arial" w:hAnsiTheme="minorHAnsi" w:cstheme="minorHAnsi"/>
          <w:b/>
          <w:bCs/>
          <w:sz w:val="22"/>
          <w:szCs w:val="22"/>
        </w:rPr>
      </w:pPr>
      <w:r w:rsidRPr="0020477C">
        <w:rPr>
          <w:rFonts w:asciiTheme="minorHAnsi" w:hAnsiTheme="minorHAnsi" w:cstheme="minorHAnsi"/>
          <w:b/>
          <w:bCs/>
          <w:sz w:val="22"/>
          <w:szCs w:val="22"/>
        </w:rPr>
        <w:t>§</w:t>
      </w:r>
      <w:r w:rsidRPr="0020477C">
        <w:rPr>
          <w:rFonts w:asciiTheme="minorHAnsi" w:eastAsia="Arial" w:hAnsiTheme="minorHAnsi" w:cstheme="minorHAnsi"/>
          <w:b/>
          <w:bCs/>
          <w:sz w:val="22"/>
          <w:szCs w:val="22"/>
        </w:rPr>
        <w:t xml:space="preserve"> </w:t>
      </w:r>
      <w:r w:rsidRPr="0020477C">
        <w:rPr>
          <w:rFonts w:asciiTheme="minorHAnsi" w:hAnsiTheme="minorHAnsi" w:cstheme="minorHAnsi"/>
          <w:b/>
          <w:bCs/>
          <w:sz w:val="22"/>
          <w:szCs w:val="22"/>
        </w:rPr>
        <w:t>2</w:t>
      </w:r>
      <w:r w:rsidR="00B45DD9" w:rsidRPr="0020477C">
        <w:rPr>
          <w:rFonts w:asciiTheme="minorHAnsi" w:hAnsiTheme="minorHAnsi" w:cstheme="minorHAnsi"/>
          <w:b/>
          <w:bCs/>
          <w:sz w:val="22"/>
          <w:szCs w:val="22"/>
        </w:rPr>
        <w:t>3</w:t>
      </w:r>
    </w:p>
    <w:p w14:paraId="1DDFE7DB"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sprawach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uregulowanych</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niniejszą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umową</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stosuje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się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obowiązujące</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przepisy</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prawa polskiego.</w:t>
      </w:r>
    </w:p>
    <w:p w14:paraId="31CE80BF" w14:textId="77777777" w:rsidR="004F4CA4" w:rsidRPr="0020477C" w:rsidRDefault="004F4CA4" w:rsidP="004F4CA4">
      <w:pPr>
        <w:jc w:val="both"/>
        <w:rPr>
          <w:rFonts w:asciiTheme="minorHAnsi" w:hAnsiTheme="minorHAnsi" w:cstheme="minorHAnsi"/>
          <w:sz w:val="22"/>
          <w:szCs w:val="22"/>
        </w:rPr>
      </w:pPr>
    </w:p>
    <w:p w14:paraId="5A2DDE1A" w14:textId="77777777" w:rsidR="004F4CA4" w:rsidRPr="0020477C" w:rsidRDefault="004F4CA4" w:rsidP="004F4CA4">
      <w:pPr>
        <w:jc w:val="center"/>
        <w:rPr>
          <w:rFonts w:asciiTheme="minorHAnsi" w:hAnsiTheme="minorHAnsi" w:cstheme="minorHAnsi"/>
          <w:b/>
          <w:sz w:val="22"/>
          <w:szCs w:val="22"/>
        </w:rPr>
      </w:pPr>
      <w:r w:rsidRPr="0020477C">
        <w:rPr>
          <w:rFonts w:asciiTheme="minorHAnsi" w:hAnsiTheme="minorHAnsi" w:cstheme="minorHAnsi"/>
          <w:b/>
          <w:sz w:val="22"/>
          <w:szCs w:val="22"/>
        </w:rPr>
        <w:t>§</w:t>
      </w:r>
      <w:r w:rsidRPr="0020477C">
        <w:rPr>
          <w:rFonts w:asciiTheme="minorHAnsi" w:eastAsia="Arial" w:hAnsiTheme="minorHAnsi" w:cstheme="minorHAnsi"/>
          <w:b/>
          <w:sz w:val="22"/>
          <w:szCs w:val="22"/>
        </w:rPr>
        <w:t xml:space="preserve"> </w:t>
      </w:r>
      <w:r w:rsidRPr="0020477C">
        <w:rPr>
          <w:rFonts w:asciiTheme="minorHAnsi" w:hAnsiTheme="minorHAnsi" w:cstheme="minorHAnsi"/>
          <w:b/>
          <w:sz w:val="22"/>
          <w:szCs w:val="22"/>
        </w:rPr>
        <w:t>2</w:t>
      </w:r>
      <w:r w:rsidR="00B45DD9" w:rsidRPr="0020477C">
        <w:rPr>
          <w:rFonts w:asciiTheme="minorHAnsi" w:hAnsiTheme="minorHAnsi" w:cstheme="minorHAnsi"/>
          <w:b/>
          <w:sz w:val="22"/>
          <w:szCs w:val="22"/>
        </w:rPr>
        <w:t>4</w:t>
      </w:r>
    </w:p>
    <w:p w14:paraId="2CAE668F" w14:textId="77777777" w:rsidR="004F4CA4" w:rsidRPr="0020477C" w:rsidRDefault="004F4CA4" w:rsidP="004F4CA4">
      <w:pPr>
        <w:jc w:val="both"/>
        <w:rPr>
          <w:rFonts w:asciiTheme="minorHAnsi" w:hAnsiTheme="minorHAnsi" w:cstheme="minorHAnsi"/>
          <w:sz w:val="22"/>
          <w:szCs w:val="22"/>
        </w:rPr>
      </w:pPr>
      <w:r w:rsidRPr="0020477C">
        <w:rPr>
          <w:rFonts w:asciiTheme="minorHAnsi" w:hAnsiTheme="minorHAnsi" w:cstheme="minorHAnsi"/>
          <w:sz w:val="22"/>
          <w:szCs w:val="22"/>
        </w:rPr>
        <w:t>Umowę</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sporządzono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3</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egzemplarzach,</w:t>
      </w:r>
      <w:r w:rsidRPr="0020477C">
        <w:rPr>
          <w:rFonts w:asciiTheme="minorHAnsi" w:eastAsia="Arial" w:hAnsiTheme="minorHAnsi" w:cstheme="minorHAnsi"/>
          <w:sz w:val="22"/>
          <w:szCs w:val="22"/>
        </w:rPr>
        <w:t xml:space="preserve"> </w:t>
      </w:r>
      <w:r w:rsidR="004D50DC" w:rsidRPr="0020477C">
        <w:rPr>
          <w:rFonts w:asciiTheme="minorHAnsi" w:hAnsiTheme="minorHAnsi" w:cstheme="minorHAnsi"/>
          <w:sz w:val="22"/>
          <w:szCs w:val="22"/>
        </w:rPr>
        <w:t>2</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Zamawiającego</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i</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1</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dla</w:t>
      </w: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Wykonawcy.</w:t>
      </w:r>
    </w:p>
    <w:p w14:paraId="39A150FE" w14:textId="77777777" w:rsidR="004F4CA4" w:rsidRPr="0020477C" w:rsidRDefault="004F4CA4" w:rsidP="004F4CA4">
      <w:pPr>
        <w:rPr>
          <w:rFonts w:asciiTheme="minorHAnsi" w:hAnsiTheme="minorHAnsi" w:cstheme="minorHAnsi"/>
          <w:sz w:val="22"/>
          <w:szCs w:val="22"/>
        </w:rPr>
      </w:pPr>
    </w:p>
    <w:p w14:paraId="7CAD0054" w14:textId="77777777" w:rsidR="00B45DD9" w:rsidRPr="0020477C" w:rsidRDefault="00B45DD9" w:rsidP="004F4CA4">
      <w:pPr>
        <w:pStyle w:val="Nagwek1"/>
        <w:ind w:left="0" w:firstLine="0"/>
        <w:jc w:val="left"/>
        <w:rPr>
          <w:rFonts w:asciiTheme="minorHAnsi" w:hAnsiTheme="minorHAnsi" w:cstheme="minorHAnsi"/>
          <w:sz w:val="22"/>
          <w:szCs w:val="22"/>
        </w:rPr>
      </w:pPr>
    </w:p>
    <w:p w14:paraId="13F2917A" w14:textId="77777777" w:rsidR="004F4CA4" w:rsidRPr="0020477C" w:rsidRDefault="004F4CA4" w:rsidP="004F4CA4">
      <w:pPr>
        <w:pStyle w:val="Nagwek1"/>
        <w:ind w:left="0" w:firstLine="0"/>
        <w:jc w:val="left"/>
        <w:rPr>
          <w:rFonts w:asciiTheme="minorHAnsi" w:hAnsiTheme="minorHAnsi" w:cstheme="minorHAnsi"/>
          <w:sz w:val="22"/>
          <w:szCs w:val="22"/>
        </w:rPr>
      </w:pPr>
      <w:r w:rsidRPr="0020477C">
        <w:rPr>
          <w:rFonts w:asciiTheme="minorHAnsi" w:eastAsia="Arial" w:hAnsiTheme="minorHAnsi" w:cstheme="minorHAnsi"/>
          <w:sz w:val="22"/>
          <w:szCs w:val="22"/>
        </w:rPr>
        <w:t xml:space="preserve">                   </w:t>
      </w:r>
      <w:r w:rsidRPr="0020477C">
        <w:rPr>
          <w:rFonts w:asciiTheme="minorHAnsi" w:hAnsiTheme="minorHAnsi" w:cstheme="minorHAnsi"/>
          <w:sz w:val="22"/>
          <w:szCs w:val="22"/>
        </w:rPr>
        <w:t>Wykonawca</w:t>
      </w:r>
      <w:r w:rsidR="00B45DD9" w:rsidRPr="0020477C">
        <w:rPr>
          <w:rFonts w:asciiTheme="minorHAnsi" w:hAnsiTheme="minorHAnsi" w:cstheme="minorHAnsi"/>
          <w:sz w:val="22"/>
          <w:szCs w:val="22"/>
        </w:rPr>
        <w:t xml:space="preserve"> </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t>Zamawiający</w:t>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r w:rsidR="00B45DD9" w:rsidRPr="0020477C">
        <w:rPr>
          <w:rFonts w:asciiTheme="minorHAnsi" w:hAnsiTheme="minorHAnsi" w:cstheme="minorHAnsi"/>
          <w:sz w:val="22"/>
          <w:szCs w:val="22"/>
        </w:rPr>
        <w:tab/>
      </w:r>
    </w:p>
    <w:p w14:paraId="5BC3ABA4" w14:textId="77777777" w:rsidR="004F4CA4" w:rsidRPr="0020477C" w:rsidRDefault="004F4CA4" w:rsidP="004F4CA4">
      <w:pPr>
        <w:rPr>
          <w:rFonts w:asciiTheme="minorHAnsi" w:hAnsiTheme="minorHAnsi" w:cstheme="minorHAnsi"/>
          <w:sz w:val="22"/>
          <w:szCs w:val="22"/>
        </w:rPr>
      </w:pPr>
    </w:p>
    <w:p w14:paraId="7C9CA6DD" w14:textId="77777777" w:rsidR="002602D9" w:rsidRPr="0020477C" w:rsidRDefault="002602D9">
      <w:pPr>
        <w:rPr>
          <w:rFonts w:asciiTheme="minorHAnsi" w:hAnsiTheme="minorHAnsi" w:cstheme="minorHAnsi"/>
          <w:sz w:val="22"/>
          <w:szCs w:val="22"/>
        </w:rPr>
      </w:pPr>
    </w:p>
    <w:sectPr w:rsidR="002602D9" w:rsidRPr="0020477C" w:rsidSect="001A188B">
      <w:footerReference w:type="even" r:id="rId10"/>
      <w:footerReference w:type="default" r:id="rId11"/>
      <w:footerReference w:type="first" r:id="rId12"/>
      <w:pgSz w:w="11906" w:h="16838"/>
      <w:pgMar w:top="1161" w:right="926" w:bottom="1274" w:left="1276"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B674C" w14:textId="77777777" w:rsidR="008B24D5" w:rsidRDefault="008B24D5">
      <w:r>
        <w:separator/>
      </w:r>
    </w:p>
  </w:endnote>
  <w:endnote w:type="continuationSeparator" w:id="0">
    <w:p w14:paraId="7B02FEAF" w14:textId="77777777" w:rsidR="008B24D5" w:rsidRDefault="008B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tarSymbo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C0EE"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3475E4D" w14:textId="77777777" w:rsidR="004371F0" w:rsidRDefault="004371F0"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4E22" w14:textId="77777777" w:rsidR="004371F0" w:rsidRDefault="004371F0" w:rsidP="006D51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1289D">
      <w:rPr>
        <w:rStyle w:val="Numerstrony"/>
        <w:noProof/>
      </w:rPr>
      <w:t>4</w:t>
    </w:r>
    <w:r>
      <w:rPr>
        <w:rStyle w:val="Numerstrony"/>
      </w:rPr>
      <w:fldChar w:fldCharType="end"/>
    </w:r>
  </w:p>
  <w:p w14:paraId="4062433F" w14:textId="77777777" w:rsidR="004371F0" w:rsidRDefault="004371F0"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1B90" w14:textId="77777777" w:rsidR="004371F0" w:rsidRDefault="004371F0">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F1B7" w14:textId="77777777" w:rsidR="008B24D5" w:rsidRDefault="008B24D5">
      <w:r>
        <w:separator/>
      </w:r>
    </w:p>
  </w:footnote>
  <w:footnote w:type="continuationSeparator" w:id="0">
    <w:p w14:paraId="33419A00" w14:textId="77777777" w:rsidR="008B24D5" w:rsidRDefault="008B2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6"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A"/>
    <w:multiLevelType w:val="multilevel"/>
    <w:tmpl w:val="0000001A"/>
    <w:name w:val="WW8Num31"/>
    <w:lvl w:ilvl="0">
      <w:start w:val="1"/>
      <w:numFmt w:val="decimal"/>
      <w:lvlText w:val="%1)"/>
      <w:lvlJc w:val="left"/>
      <w:pPr>
        <w:tabs>
          <w:tab w:val="num" w:pos="2700"/>
        </w:tabs>
        <w:ind w:left="2700" w:hanging="360"/>
      </w:pPr>
      <w:rPr>
        <w:rFonts w:ascii="Arial" w:eastAsia="Arial" w:hAnsi="Arial" w:cs="Arial" w:hint="default"/>
        <w:color w:val="auto"/>
        <w:sz w:val="20"/>
        <w:szCs w:val="20"/>
      </w:rPr>
    </w:lvl>
    <w:lvl w:ilvl="1">
      <w:start w:val="3"/>
      <w:numFmt w:val="decimal"/>
      <w:lvlText w:val="%2."/>
      <w:lvlJc w:val="left"/>
      <w:pPr>
        <w:tabs>
          <w:tab w:val="num" w:pos="1800"/>
        </w:tabs>
        <w:ind w:left="1800" w:hanging="360"/>
      </w:pPr>
      <w:rPr>
        <w:rFonts w:ascii="Arial" w:eastAsia="Arial" w:hAnsi="Arial" w:cs="Arial" w:hint="default"/>
        <w:color w:val="000000"/>
        <w:sz w:val="20"/>
        <w:szCs w:val="20"/>
        <w:lang w:val="pl-PL"/>
      </w:rPr>
    </w:lvl>
    <w:lvl w:ilvl="2">
      <w:start w:val="1"/>
      <w:numFmt w:val="lowerRoman"/>
      <w:lvlText w:val="%3."/>
      <w:lvlJc w:val="right"/>
      <w:pPr>
        <w:tabs>
          <w:tab w:val="num" w:pos="2520"/>
        </w:tabs>
        <w:ind w:left="2520" w:hanging="180"/>
      </w:pPr>
      <w:rPr>
        <w:rFonts w:ascii="Arial" w:eastAsia="Times New Roman" w:hAnsi="Arial" w:cs="Arial"/>
        <w:color w:val="000000"/>
        <w:spacing w:val="1"/>
        <w:sz w:val="20"/>
        <w:szCs w:val="20"/>
      </w:rPr>
    </w:lvl>
    <w:lvl w:ilvl="3">
      <w:start w:val="1"/>
      <w:numFmt w:val="decimal"/>
      <w:lvlText w:val="%4."/>
      <w:lvlJc w:val="left"/>
      <w:pPr>
        <w:tabs>
          <w:tab w:val="num" w:pos="3240"/>
        </w:tabs>
        <w:ind w:left="3240" w:hanging="360"/>
      </w:pPr>
      <w:rPr>
        <w:rFonts w:ascii="Arial" w:eastAsia="Lucida Sans Unicode" w:hAnsi="Arial" w:cs="Arial"/>
        <w:b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00000021"/>
    <w:multiLevelType w:val="multilevel"/>
    <w:tmpl w:val="E70A2CDA"/>
    <w:lvl w:ilvl="0">
      <w:start w:val="1"/>
      <w:numFmt w:val="decimal"/>
      <w:lvlText w:val="%1."/>
      <w:lvlJc w:val="left"/>
      <w:pPr>
        <w:tabs>
          <w:tab w:val="num" w:pos="720"/>
        </w:tabs>
        <w:ind w:left="720" w:hanging="360"/>
      </w:pPr>
      <w:rPr>
        <w:b w:val="0"/>
        <w:bCs/>
      </w:rPr>
    </w:lvl>
    <w:lvl w:ilvl="1">
      <w:start w:val="1"/>
      <w:numFmt w:val="decimal"/>
      <w:lvlText w:val="%2."/>
      <w:lvlJc w:val="left"/>
      <w:pPr>
        <w:tabs>
          <w:tab w:val="num" w:pos="708"/>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10" w15:restartNumberingAfterBreak="0">
    <w:nsid w:val="054E3B31"/>
    <w:multiLevelType w:val="hybridMultilevel"/>
    <w:tmpl w:val="22963AD2"/>
    <w:lvl w:ilvl="0" w:tplc="69F20A92">
      <w:start w:val="1"/>
      <w:numFmt w:val="decimal"/>
      <w:lvlText w:val="%1."/>
      <w:lvlJc w:val="left"/>
      <w:pPr>
        <w:tabs>
          <w:tab w:val="num" w:pos="2640"/>
        </w:tabs>
        <w:ind w:left="2640" w:hanging="360"/>
      </w:pPr>
      <w:rPr>
        <w:rFonts w:hint="default"/>
        <w:b w:val="0"/>
        <w:sz w:val="22"/>
        <w:szCs w:val="22"/>
      </w:rPr>
    </w:lvl>
    <w:lvl w:ilvl="1" w:tplc="16C01E60">
      <w:start w:val="1"/>
      <w:numFmt w:val="decimal"/>
      <w:lvlText w:val="%2)"/>
      <w:lvlJc w:val="left"/>
      <w:pPr>
        <w:tabs>
          <w:tab w:val="num" w:pos="1440"/>
        </w:tabs>
        <w:ind w:left="1440" w:hanging="360"/>
      </w:pPr>
      <w:rPr>
        <w:rFonts w:hint="default"/>
        <w:b w:val="0"/>
        <w:sz w:val="22"/>
        <w:szCs w:val="22"/>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F2B11B3"/>
    <w:multiLevelType w:val="hybridMultilevel"/>
    <w:tmpl w:val="A77A6C3A"/>
    <w:lvl w:ilvl="0" w:tplc="04150011">
      <w:start w:val="1"/>
      <w:numFmt w:val="decimal"/>
      <w:lvlText w:val="%1)"/>
      <w:lvlJc w:val="left"/>
      <w:pPr>
        <w:ind w:left="1004" w:hanging="360"/>
      </w:pPr>
    </w:lvl>
    <w:lvl w:ilvl="1" w:tplc="6B029C32">
      <w:start w:val="1"/>
      <w:numFmt w:val="decimal"/>
      <w:lvlText w:val="%2)"/>
      <w:lvlJc w:val="left"/>
      <w:pPr>
        <w:ind w:left="1724" w:hanging="360"/>
      </w:pPr>
      <w:rPr>
        <w:rFonts w:asciiTheme="minorHAnsi" w:eastAsia="Times New Roman" w:hAnsiTheme="minorHAnsi" w:cstheme="minorHAnsi" w:hint="default"/>
        <w:b w:val="0"/>
        <w:bCs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7A57A2"/>
    <w:multiLevelType w:val="singleLevel"/>
    <w:tmpl w:val="565A3BAE"/>
    <w:lvl w:ilvl="0">
      <w:start w:val="1"/>
      <w:numFmt w:val="decimal"/>
      <w:lvlText w:val="%1."/>
      <w:legacy w:legacy="1" w:legacySpace="0" w:legacyIndent="399"/>
      <w:lvlJc w:val="left"/>
      <w:rPr>
        <w:rFonts w:asciiTheme="minorHAnsi" w:eastAsia="Times New Roman" w:hAnsiTheme="minorHAnsi" w:cstheme="minorHAnsi" w:hint="default"/>
        <w:color w:val="auto"/>
      </w:rPr>
    </w:lvl>
  </w:abstractNum>
  <w:abstractNum w:abstractNumId="15" w15:restartNumberingAfterBreak="0">
    <w:nsid w:val="12E210F8"/>
    <w:multiLevelType w:val="hybridMultilevel"/>
    <w:tmpl w:val="AC70B4BC"/>
    <w:lvl w:ilvl="0" w:tplc="C0203406">
      <w:start w:val="1"/>
      <w:numFmt w:val="decimal"/>
      <w:lvlText w:val="%1)"/>
      <w:lvlJc w:val="left"/>
      <w:pPr>
        <w:ind w:left="1440" w:hanging="360"/>
      </w:pPr>
      <w:rPr>
        <w:rFonts w:hint="default"/>
      </w:rPr>
    </w:lvl>
    <w:lvl w:ilvl="1" w:tplc="18DAD6B8">
      <w:start w:val="8"/>
      <w:numFmt w:val="decimal"/>
      <w:lvlText w:val="%2."/>
      <w:lvlJc w:val="left"/>
      <w:pPr>
        <w:tabs>
          <w:tab w:val="num" w:pos="2160"/>
        </w:tabs>
        <w:ind w:left="2160" w:hanging="360"/>
      </w:pPr>
      <w:rPr>
        <w:rFonts w:hint="default"/>
        <w:b w:val="0"/>
        <w:color w:val="auto"/>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D60CB3"/>
    <w:multiLevelType w:val="hybridMultilevel"/>
    <w:tmpl w:val="09E88172"/>
    <w:lvl w:ilvl="0" w:tplc="9FB6AA30">
      <w:start w:val="1"/>
      <w:numFmt w:val="decimal"/>
      <w:lvlText w:val="%1."/>
      <w:lvlJc w:val="left"/>
      <w:pPr>
        <w:tabs>
          <w:tab w:val="num" w:pos="2340"/>
        </w:tabs>
        <w:ind w:left="2340" w:hanging="360"/>
      </w:pPr>
      <w:rPr>
        <w:rFonts w:hint="default"/>
        <w:b w:val="0"/>
        <w:sz w:val="20"/>
        <w:szCs w:val="20"/>
      </w:rPr>
    </w:lvl>
    <w:lvl w:ilvl="1" w:tplc="7D0A673A">
      <w:start w:val="1"/>
      <w:numFmt w:val="decimal"/>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1A2300"/>
    <w:multiLevelType w:val="hybridMultilevel"/>
    <w:tmpl w:val="E244E276"/>
    <w:lvl w:ilvl="0" w:tplc="C406D21E">
      <w:start w:val="1"/>
      <w:numFmt w:val="decimal"/>
      <w:lvlText w:val="%1."/>
      <w:lvlJc w:val="left"/>
      <w:pPr>
        <w:ind w:left="180" w:hanging="360"/>
      </w:pPr>
      <w:rPr>
        <w:rFonts w:asciiTheme="minorHAnsi" w:hAnsiTheme="minorHAnsi" w:cstheme="minorHAnsi" w:hint="default"/>
        <w:color w:val="auto"/>
        <w:sz w:val="22"/>
        <w:szCs w:val="22"/>
      </w:rPr>
    </w:lvl>
    <w:lvl w:ilvl="1" w:tplc="17FA4CA8">
      <w:start w:val="1"/>
      <w:numFmt w:val="decimal"/>
      <w:lvlText w:val="%2)"/>
      <w:lvlJc w:val="left"/>
      <w:pPr>
        <w:ind w:left="900" w:hanging="360"/>
      </w:pPr>
      <w:rPr>
        <w:rFonts w:asciiTheme="minorHAnsi" w:eastAsia="Times New Roman" w:hAnsiTheme="minorHAnsi" w:cstheme="minorHAnsi" w:hint="default"/>
      </w:rPr>
    </w:lvl>
    <w:lvl w:ilvl="2" w:tplc="0415001B" w:tentative="1">
      <w:start w:val="1"/>
      <w:numFmt w:val="lowerRoman"/>
      <w:lvlText w:val="%3."/>
      <w:lvlJc w:val="right"/>
      <w:pPr>
        <w:ind w:left="1620" w:hanging="180"/>
      </w:pPr>
    </w:lvl>
    <w:lvl w:ilvl="3" w:tplc="0415000F" w:tentative="1">
      <w:start w:val="1"/>
      <w:numFmt w:val="decimal"/>
      <w:lvlText w:val="%4."/>
      <w:lvlJc w:val="left"/>
      <w:pPr>
        <w:ind w:left="2340" w:hanging="360"/>
      </w:pPr>
    </w:lvl>
    <w:lvl w:ilvl="4" w:tplc="04150019" w:tentative="1">
      <w:start w:val="1"/>
      <w:numFmt w:val="lowerLetter"/>
      <w:lvlText w:val="%5."/>
      <w:lvlJc w:val="left"/>
      <w:pPr>
        <w:ind w:left="3060" w:hanging="360"/>
      </w:pPr>
    </w:lvl>
    <w:lvl w:ilvl="5" w:tplc="0415001B" w:tentative="1">
      <w:start w:val="1"/>
      <w:numFmt w:val="lowerRoman"/>
      <w:lvlText w:val="%6."/>
      <w:lvlJc w:val="right"/>
      <w:pPr>
        <w:ind w:left="3780" w:hanging="180"/>
      </w:pPr>
    </w:lvl>
    <w:lvl w:ilvl="6" w:tplc="0415000F" w:tentative="1">
      <w:start w:val="1"/>
      <w:numFmt w:val="decimal"/>
      <w:lvlText w:val="%7."/>
      <w:lvlJc w:val="left"/>
      <w:pPr>
        <w:ind w:left="4500" w:hanging="360"/>
      </w:pPr>
    </w:lvl>
    <w:lvl w:ilvl="7" w:tplc="04150019" w:tentative="1">
      <w:start w:val="1"/>
      <w:numFmt w:val="lowerLetter"/>
      <w:lvlText w:val="%8."/>
      <w:lvlJc w:val="left"/>
      <w:pPr>
        <w:ind w:left="5220" w:hanging="360"/>
      </w:pPr>
    </w:lvl>
    <w:lvl w:ilvl="8" w:tplc="0415001B" w:tentative="1">
      <w:start w:val="1"/>
      <w:numFmt w:val="lowerRoman"/>
      <w:lvlText w:val="%9."/>
      <w:lvlJc w:val="right"/>
      <w:pPr>
        <w:ind w:left="5940" w:hanging="180"/>
      </w:pPr>
    </w:lvl>
  </w:abstractNum>
  <w:abstractNum w:abstractNumId="19"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8364EFA"/>
    <w:multiLevelType w:val="hybridMultilevel"/>
    <w:tmpl w:val="D7EE7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146EC1"/>
    <w:multiLevelType w:val="hybridMultilevel"/>
    <w:tmpl w:val="9A6000E4"/>
    <w:lvl w:ilvl="0" w:tplc="B5BA1E78">
      <w:start w:val="1"/>
      <w:numFmt w:val="decimal"/>
      <w:lvlText w:val="%1)"/>
      <w:lvlJc w:val="left"/>
      <w:pPr>
        <w:tabs>
          <w:tab w:val="num" w:pos="1440"/>
        </w:tabs>
        <w:ind w:left="1440" w:hanging="360"/>
      </w:pPr>
      <w:rPr>
        <w:rFonts w:hint="default"/>
      </w:rPr>
    </w:lvl>
    <w:lvl w:ilvl="1" w:tplc="8892E0DA">
      <w:start w:val="1"/>
      <w:numFmt w:val="lowerLetter"/>
      <w:lvlText w:val="%2)"/>
      <w:lvlJc w:val="left"/>
      <w:pPr>
        <w:tabs>
          <w:tab w:val="num" w:pos="1080"/>
        </w:tabs>
        <w:ind w:left="1080" w:firstLine="0"/>
      </w:pPr>
      <w:rPr>
        <w:rFonts w:asciiTheme="minorHAnsi" w:hAnsiTheme="minorHAnsi" w:cstheme="minorHAnsi"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2FE70AC"/>
    <w:multiLevelType w:val="hybridMultilevel"/>
    <w:tmpl w:val="F76CB4AE"/>
    <w:lvl w:ilvl="0" w:tplc="EE5E1E5A">
      <w:start w:val="1"/>
      <w:numFmt w:val="decimal"/>
      <w:lvlText w:val="%1)"/>
      <w:lvlJc w:val="left"/>
      <w:pPr>
        <w:ind w:left="1965" w:hanging="360"/>
      </w:pPr>
      <w:rPr>
        <w:rFonts w:hint="default"/>
        <w:color w:val="auto"/>
      </w:rPr>
    </w:lvl>
    <w:lvl w:ilvl="1" w:tplc="04150019" w:tentative="1">
      <w:start w:val="1"/>
      <w:numFmt w:val="lowerLetter"/>
      <w:lvlText w:val="%2."/>
      <w:lvlJc w:val="left"/>
      <w:pPr>
        <w:ind w:left="2685" w:hanging="360"/>
      </w:pPr>
    </w:lvl>
    <w:lvl w:ilvl="2" w:tplc="0415001B" w:tentative="1">
      <w:start w:val="1"/>
      <w:numFmt w:val="lowerRoman"/>
      <w:lvlText w:val="%3."/>
      <w:lvlJc w:val="right"/>
      <w:pPr>
        <w:ind w:left="3405" w:hanging="180"/>
      </w:pPr>
    </w:lvl>
    <w:lvl w:ilvl="3" w:tplc="0415000F" w:tentative="1">
      <w:start w:val="1"/>
      <w:numFmt w:val="decimal"/>
      <w:lvlText w:val="%4."/>
      <w:lvlJc w:val="left"/>
      <w:pPr>
        <w:ind w:left="4125" w:hanging="360"/>
      </w:pPr>
    </w:lvl>
    <w:lvl w:ilvl="4" w:tplc="04150019" w:tentative="1">
      <w:start w:val="1"/>
      <w:numFmt w:val="lowerLetter"/>
      <w:lvlText w:val="%5."/>
      <w:lvlJc w:val="left"/>
      <w:pPr>
        <w:ind w:left="4845" w:hanging="360"/>
      </w:pPr>
    </w:lvl>
    <w:lvl w:ilvl="5" w:tplc="0415001B" w:tentative="1">
      <w:start w:val="1"/>
      <w:numFmt w:val="lowerRoman"/>
      <w:lvlText w:val="%6."/>
      <w:lvlJc w:val="right"/>
      <w:pPr>
        <w:ind w:left="5565" w:hanging="180"/>
      </w:pPr>
    </w:lvl>
    <w:lvl w:ilvl="6" w:tplc="0415000F" w:tentative="1">
      <w:start w:val="1"/>
      <w:numFmt w:val="decimal"/>
      <w:lvlText w:val="%7."/>
      <w:lvlJc w:val="left"/>
      <w:pPr>
        <w:ind w:left="6285" w:hanging="360"/>
      </w:pPr>
    </w:lvl>
    <w:lvl w:ilvl="7" w:tplc="04150019" w:tentative="1">
      <w:start w:val="1"/>
      <w:numFmt w:val="lowerLetter"/>
      <w:lvlText w:val="%8."/>
      <w:lvlJc w:val="left"/>
      <w:pPr>
        <w:ind w:left="7005" w:hanging="360"/>
      </w:pPr>
    </w:lvl>
    <w:lvl w:ilvl="8" w:tplc="0415001B" w:tentative="1">
      <w:start w:val="1"/>
      <w:numFmt w:val="lowerRoman"/>
      <w:lvlText w:val="%9."/>
      <w:lvlJc w:val="right"/>
      <w:pPr>
        <w:ind w:left="7725" w:hanging="180"/>
      </w:pPr>
    </w:lvl>
  </w:abstractNum>
  <w:abstractNum w:abstractNumId="24"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F95433"/>
    <w:multiLevelType w:val="hybridMultilevel"/>
    <w:tmpl w:val="A4EA32F2"/>
    <w:lvl w:ilvl="0" w:tplc="BCFA5D7E">
      <w:start w:val="1"/>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EC013CB"/>
    <w:multiLevelType w:val="hybridMultilevel"/>
    <w:tmpl w:val="BF18A2C0"/>
    <w:lvl w:ilvl="0" w:tplc="9C086BA2">
      <w:start w:val="1"/>
      <w:numFmt w:val="decimal"/>
      <w:lvlText w:val="%1)"/>
      <w:lvlJc w:val="left"/>
      <w:pPr>
        <w:tabs>
          <w:tab w:val="num" w:pos="2685"/>
        </w:tabs>
        <w:ind w:left="2685" w:hanging="360"/>
      </w:pPr>
      <w:rPr>
        <w:rFonts w:hint="default"/>
      </w:rPr>
    </w:lvl>
    <w:lvl w:ilvl="1" w:tplc="12EC4BFE">
      <w:start w:val="5"/>
      <w:numFmt w:val="decimal"/>
      <w:lvlText w:val="%2."/>
      <w:lvlJc w:val="left"/>
      <w:pPr>
        <w:tabs>
          <w:tab w:val="num" w:pos="1785"/>
        </w:tabs>
        <w:ind w:left="1785" w:hanging="360"/>
      </w:pPr>
      <w:rPr>
        <w:rFonts w:hint="default"/>
        <w:b w:val="0"/>
        <w:sz w:val="21"/>
        <w:szCs w:val="21"/>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8" w15:restartNumberingAfterBreak="0">
    <w:nsid w:val="43751EA0"/>
    <w:multiLevelType w:val="hybridMultilevel"/>
    <w:tmpl w:val="88162ECA"/>
    <w:lvl w:ilvl="0" w:tplc="69148EF2">
      <w:start w:val="4"/>
      <w:numFmt w:val="decimal"/>
      <w:lvlText w:val="%1."/>
      <w:lvlJc w:val="left"/>
      <w:pPr>
        <w:tabs>
          <w:tab w:val="num" w:pos="1785"/>
        </w:tabs>
        <w:ind w:left="1785" w:hanging="360"/>
      </w:pPr>
      <w:rPr>
        <w:rFonts w:hint="default"/>
        <w:b w:val="0"/>
        <w:sz w:val="22"/>
        <w:szCs w:val="22"/>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490B6131"/>
    <w:multiLevelType w:val="hybridMultilevel"/>
    <w:tmpl w:val="951A98C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186A8E"/>
    <w:multiLevelType w:val="hybridMultilevel"/>
    <w:tmpl w:val="4F004C64"/>
    <w:lvl w:ilvl="0" w:tplc="0415000F">
      <w:start w:val="1"/>
      <w:numFmt w:val="decimal"/>
      <w:lvlText w:val="%1."/>
      <w:lvlJc w:val="left"/>
      <w:pPr>
        <w:ind w:left="436" w:hanging="72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2" w15:restartNumberingAfterBreak="0">
    <w:nsid w:val="4AA27FF5"/>
    <w:multiLevelType w:val="hybridMultilevel"/>
    <w:tmpl w:val="6F84AA06"/>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04150017">
      <w:start w:val="1"/>
      <w:numFmt w:val="lowerLetter"/>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3" w15:restartNumberingAfterBreak="0">
    <w:nsid w:val="4DD77F03"/>
    <w:multiLevelType w:val="hybridMultilevel"/>
    <w:tmpl w:val="A86A7C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3273B6"/>
    <w:multiLevelType w:val="hybridMultilevel"/>
    <w:tmpl w:val="7D5CD38E"/>
    <w:lvl w:ilvl="0" w:tplc="85DA6568">
      <w:start w:val="4"/>
      <w:numFmt w:val="decimal"/>
      <w:lvlText w:val="%1."/>
      <w:lvlJc w:val="left"/>
      <w:pPr>
        <w:tabs>
          <w:tab w:val="num" w:pos="3225"/>
        </w:tabs>
        <w:ind w:left="322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1DE07EA"/>
    <w:multiLevelType w:val="hybridMultilevel"/>
    <w:tmpl w:val="74100EA2"/>
    <w:lvl w:ilvl="0" w:tplc="F22ABB26">
      <w:start w:val="1"/>
      <w:numFmt w:val="decimal"/>
      <w:lvlText w:val="%1."/>
      <w:lvlJc w:val="left"/>
      <w:pPr>
        <w:ind w:left="720" w:hanging="360"/>
      </w:pPr>
      <w:rPr>
        <w:color w:val="auto"/>
      </w:rPr>
    </w:lvl>
    <w:lvl w:ilvl="1" w:tplc="E19A5AA6">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3501C"/>
    <w:multiLevelType w:val="hybridMultilevel"/>
    <w:tmpl w:val="FFB67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0604252E"/>
    <w:lvl w:ilvl="0" w:tplc="9C086BA2">
      <w:start w:val="1"/>
      <w:numFmt w:val="decimal"/>
      <w:lvlText w:val="%1)"/>
      <w:lvlJc w:val="left"/>
      <w:pPr>
        <w:tabs>
          <w:tab w:val="num" w:pos="2685"/>
        </w:tabs>
        <w:ind w:left="2685" w:hanging="360"/>
      </w:pPr>
      <w:rPr>
        <w:rFonts w:hint="default"/>
      </w:rPr>
    </w:lvl>
    <w:lvl w:ilvl="1" w:tplc="E7BEE012">
      <w:start w:val="6"/>
      <w:numFmt w:val="decimal"/>
      <w:lvlText w:val="%2."/>
      <w:lvlJc w:val="left"/>
      <w:pPr>
        <w:tabs>
          <w:tab w:val="num" w:pos="1785"/>
        </w:tabs>
        <w:ind w:left="1785" w:hanging="360"/>
      </w:pPr>
      <w:rPr>
        <w:rFonts w:hint="default"/>
        <w:b w:val="0"/>
        <w:sz w:val="21"/>
        <w:szCs w:val="21"/>
      </w:rPr>
    </w:lvl>
    <w:lvl w:ilvl="2" w:tplc="9C086BA2">
      <w:start w:val="1"/>
      <w:numFmt w:val="decimal"/>
      <w:lvlText w:val="%3)"/>
      <w:lvlJc w:val="left"/>
      <w:pPr>
        <w:tabs>
          <w:tab w:val="num" w:pos="2685"/>
        </w:tabs>
        <w:ind w:left="2685" w:hanging="360"/>
      </w:pPr>
      <w:rPr>
        <w:rFonts w:hint="default"/>
      </w:rPr>
    </w:lvl>
    <w:lvl w:ilvl="3" w:tplc="C144E68A">
      <w:start w:val="8"/>
      <w:numFmt w:val="decimal"/>
      <w:lvlText w:val="%4."/>
      <w:lvlJc w:val="left"/>
      <w:pPr>
        <w:tabs>
          <w:tab w:val="num" w:pos="3225"/>
        </w:tabs>
        <w:ind w:left="3225" w:hanging="360"/>
      </w:pPr>
      <w:rPr>
        <w:rFonts w:hint="default"/>
        <w:b w:val="0"/>
        <w:sz w:val="21"/>
        <w:szCs w:val="21"/>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5014657"/>
    <w:multiLevelType w:val="hybridMultilevel"/>
    <w:tmpl w:val="B358D63A"/>
    <w:lvl w:ilvl="0" w:tplc="C1EE51F4">
      <w:start w:val="1"/>
      <w:numFmt w:val="decimal"/>
      <w:lvlText w:val="%1)"/>
      <w:lvlJc w:val="left"/>
      <w:pPr>
        <w:ind w:left="1080" w:hanging="360"/>
      </w:pPr>
      <w:rPr>
        <w:rFonts w:ascii="Times New Roman" w:eastAsia="Times New Roman" w:hAnsi="Times New Roman" w:cs="Times New Roman"/>
        <w:b w:val="0"/>
        <w:sz w:val="22"/>
        <w:szCs w:val="24"/>
      </w:rPr>
    </w:lvl>
    <w:lvl w:ilvl="1" w:tplc="E56E6ADE">
      <w:start w:val="1"/>
      <w:numFmt w:val="decimal"/>
      <w:lvlText w:val="%2)"/>
      <w:lvlJc w:val="left"/>
      <w:pPr>
        <w:ind w:left="1800" w:hanging="360"/>
      </w:pPr>
      <w:rPr>
        <w:rFonts w:hint="default"/>
        <w:color w:val="auto"/>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56072477"/>
    <w:multiLevelType w:val="hybridMultilevel"/>
    <w:tmpl w:val="AF2A51F2"/>
    <w:lvl w:ilvl="0" w:tplc="2A7AD94A">
      <w:start w:val="1"/>
      <w:numFmt w:val="lowerLetter"/>
      <w:lvlText w:val="%1)"/>
      <w:lvlJc w:val="left"/>
      <w:pPr>
        <w:ind w:left="720" w:hanging="360"/>
      </w:pPr>
      <w:rPr>
        <w:rFonts w:asciiTheme="minorHAnsi" w:eastAsia="Arial" w:hAnsiTheme="minorHAnsi" w:cstheme="minorHAnsi" w:hint="default"/>
        <w:color w:val="auto"/>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5653782F"/>
    <w:multiLevelType w:val="hybridMultilevel"/>
    <w:tmpl w:val="4698C15C"/>
    <w:lvl w:ilvl="0" w:tplc="66E6DC82">
      <w:start w:val="1"/>
      <w:numFmt w:val="decimal"/>
      <w:lvlText w:val="%1)"/>
      <w:lvlJc w:val="left"/>
      <w:pPr>
        <w:ind w:left="644" w:hanging="360"/>
      </w:pPr>
      <w:rPr>
        <w:rFonts w:asciiTheme="minorHAnsi" w:eastAsia="Times New Roman" w:hAnsiTheme="minorHAnsi" w:cstheme="minorHAnsi"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9E45161"/>
    <w:multiLevelType w:val="hybridMultilevel"/>
    <w:tmpl w:val="AAEE143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2" w15:restartNumberingAfterBreak="0">
    <w:nsid w:val="5D0F5D66"/>
    <w:multiLevelType w:val="hybridMultilevel"/>
    <w:tmpl w:val="21565D66"/>
    <w:lvl w:ilvl="0" w:tplc="9C086BA2">
      <w:start w:val="1"/>
      <w:numFmt w:val="decimal"/>
      <w:lvlText w:val="%1)"/>
      <w:lvlJc w:val="left"/>
      <w:pPr>
        <w:tabs>
          <w:tab w:val="num" w:pos="2685"/>
        </w:tabs>
        <w:ind w:left="2685" w:hanging="360"/>
      </w:pPr>
      <w:rPr>
        <w:rFonts w:hint="default"/>
      </w:rPr>
    </w:lvl>
    <w:lvl w:ilvl="1" w:tplc="92007B80">
      <w:start w:val="6"/>
      <w:numFmt w:val="decimal"/>
      <w:lvlText w:val="%2."/>
      <w:lvlJc w:val="left"/>
      <w:pPr>
        <w:tabs>
          <w:tab w:val="num" w:pos="1785"/>
        </w:tabs>
        <w:ind w:left="1785" w:hanging="360"/>
      </w:pPr>
      <w:rPr>
        <w:rFonts w:hint="default"/>
        <w:b w:val="0"/>
        <w:sz w:val="22"/>
        <w:szCs w:val="22"/>
      </w:rPr>
    </w:lvl>
    <w:lvl w:ilvl="2" w:tplc="DB9C8458">
      <w:start w:val="1"/>
      <w:numFmt w:val="decimal"/>
      <w:lvlText w:val="%3)"/>
      <w:lvlJc w:val="left"/>
      <w:pPr>
        <w:ind w:left="2685" w:hanging="360"/>
      </w:pPr>
      <w:rPr>
        <w:rFonts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609B58B2"/>
    <w:multiLevelType w:val="hybridMultilevel"/>
    <w:tmpl w:val="F6E8E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147DA1"/>
    <w:multiLevelType w:val="hybridMultilevel"/>
    <w:tmpl w:val="D38C5902"/>
    <w:lvl w:ilvl="0" w:tplc="3D321DDA">
      <w:start w:val="1"/>
      <w:numFmt w:val="decimal"/>
      <w:lvlText w:val="%1."/>
      <w:lvlJc w:val="left"/>
      <w:pPr>
        <w:tabs>
          <w:tab w:val="num" w:pos="3225"/>
        </w:tabs>
        <w:ind w:left="3225" w:hanging="360"/>
      </w:pPr>
      <w:rPr>
        <w:rFonts w:hint="default"/>
        <w:b w:val="0"/>
        <w:sz w:val="22"/>
        <w:szCs w:val="22"/>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E87E32"/>
    <w:multiLevelType w:val="hybridMultilevel"/>
    <w:tmpl w:val="D096AA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642A5EB7"/>
    <w:multiLevelType w:val="hybridMultilevel"/>
    <w:tmpl w:val="C96A7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47D5FB0"/>
    <w:multiLevelType w:val="hybridMultilevel"/>
    <w:tmpl w:val="867CE814"/>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E6BC43A2">
      <w:start w:val="1"/>
      <w:numFmt w:val="decimal"/>
      <w:lvlText w:val="%3)"/>
      <w:lvlJc w:val="left"/>
      <w:pPr>
        <w:ind w:left="1965" w:hanging="360"/>
      </w:pPr>
      <w:rPr>
        <w:rFonts w:asciiTheme="minorHAnsi" w:eastAsia="Times New Roman" w:hAnsiTheme="minorHAnsi" w:cstheme="minorHAnsi" w:hint="default"/>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9" w15:restartNumberingAfterBreak="0">
    <w:nsid w:val="661F7483"/>
    <w:multiLevelType w:val="hybridMultilevel"/>
    <w:tmpl w:val="9552101C"/>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87AE7F0E">
      <w:start w:val="1"/>
      <w:numFmt w:val="decimal"/>
      <w:lvlText w:val="%4."/>
      <w:lvlJc w:val="left"/>
      <w:pPr>
        <w:tabs>
          <w:tab w:val="num" w:pos="360"/>
        </w:tabs>
        <w:ind w:left="360" w:hanging="360"/>
      </w:pPr>
      <w:rPr>
        <w:rFonts w:hint="default"/>
        <w:b w:val="0"/>
        <w:sz w:val="21"/>
        <w:szCs w:val="21"/>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67987C09"/>
    <w:multiLevelType w:val="hybridMultilevel"/>
    <w:tmpl w:val="F53A535A"/>
    <w:lvl w:ilvl="0" w:tplc="044C2E48">
      <w:start w:val="1"/>
      <w:numFmt w:val="decimal"/>
      <w:lvlText w:val="%1."/>
      <w:lvlJc w:val="left"/>
      <w:pPr>
        <w:tabs>
          <w:tab w:val="num" w:pos="1785"/>
        </w:tabs>
        <w:ind w:left="1785" w:hanging="360"/>
      </w:pPr>
      <w:rPr>
        <w:rFonts w:hint="default"/>
        <w:b w:val="0"/>
        <w:sz w:val="21"/>
        <w:szCs w:val="21"/>
      </w:rPr>
    </w:lvl>
    <w:lvl w:ilvl="1" w:tplc="FA1CC6BE">
      <w:start w:val="1"/>
      <w:numFmt w:val="decimal"/>
      <w:lvlText w:val="%2)"/>
      <w:lvlJc w:val="left"/>
      <w:pPr>
        <w:tabs>
          <w:tab w:val="num" w:pos="1440"/>
        </w:tabs>
        <w:ind w:left="1440" w:hanging="360"/>
      </w:pPr>
      <w:rPr>
        <w:rFonts w:hint="default"/>
        <w:b w:val="0"/>
        <w:sz w:val="21"/>
        <w:szCs w:val="21"/>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DC57900"/>
    <w:multiLevelType w:val="hybridMultilevel"/>
    <w:tmpl w:val="8F2C33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771469"/>
    <w:multiLevelType w:val="multilevel"/>
    <w:tmpl w:val="3B6C242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hint="default"/>
        <w:b w:val="0"/>
        <w:i w:val="0"/>
        <w:sz w:val="20"/>
      </w:rPr>
    </w:lvl>
    <w:lvl w:ilvl="2">
      <w:start w:val="1"/>
      <w:numFmt w:val="decimal"/>
      <w:lvlText w:val="%2.%3."/>
      <w:lvlJc w:val="left"/>
      <w:pPr>
        <w:ind w:left="1080" w:hanging="360"/>
      </w:pPr>
      <w:rPr>
        <w:rFonts w:ascii="Calibri Light" w:hAnsi="Calibri Light" w:cs="Calibri Light" w:hint="default"/>
        <w:b w:val="0"/>
        <w:sz w:val="20"/>
      </w:rPr>
    </w:lvl>
    <w:lvl w:ilvl="3">
      <w:start w:val="1"/>
      <w:numFmt w:val="decimal"/>
      <w:lvlText w:val="%2.%3.%4."/>
      <w:lvlJc w:val="left"/>
      <w:pPr>
        <w:ind w:left="1701" w:hanging="621"/>
      </w:pPr>
      <w:rPr>
        <w:rFonts w:hint="default"/>
        <w:b w:val="0"/>
        <w:sz w:val="20"/>
      </w:rPr>
    </w:lvl>
    <w:lvl w:ilvl="4">
      <w:start w:val="1"/>
      <w:numFmt w:val="lowerLetter"/>
      <w:lvlText w:val="%5)"/>
      <w:lvlJc w:val="left"/>
      <w:pPr>
        <w:ind w:left="1800" w:hanging="360"/>
      </w:pPr>
      <w:rPr>
        <w:rFonts w:ascii="Arial" w:eastAsia="Lucida Sans Unicode" w:hAnsi="Arial" w:cs="Arial"/>
        <w:b w:val="0"/>
        <w:sz w:val="20"/>
        <w:szCs w:val="20"/>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87D17D1"/>
    <w:multiLevelType w:val="hybridMultilevel"/>
    <w:tmpl w:val="DA405B1A"/>
    <w:lvl w:ilvl="0" w:tplc="C0203406">
      <w:start w:val="1"/>
      <w:numFmt w:val="decimal"/>
      <w:lvlText w:val="%1)"/>
      <w:lvlJc w:val="left"/>
      <w:pPr>
        <w:ind w:left="750" w:hanging="360"/>
      </w:pPr>
      <w:rPr>
        <w:rFonts w:hint="default"/>
      </w:rPr>
    </w:lvl>
    <w:lvl w:ilvl="1" w:tplc="480EA602">
      <w:start w:val="4"/>
      <w:numFmt w:val="decimal"/>
      <w:lvlText w:val="%2."/>
      <w:lvlJc w:val="left"/>
      <w:pPr>
        <w:tabs>
          <w:tab w:val="num" w:pos="1470"/>
        </w:tabs>
        <w:ind w:left="1470" w:hanging="360"/>
      </w:pPr>
      <w:rPr>
        <w:rFonts w:hint="default"/>
        <w:b w:val="0"/>
        <w:sz w:val="22"/>
        <w:szCs w:val="22"/>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4"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E014CF7"/>
    <w:multiLevelType w:val="hybridMultilevel"/>
    <w:tmpl w:val="0CB2769A"/>
    <w:lvl w:ilvl="0" w:tplc="8780DB26">
      <w:start w:val="15"/>
      <w:numFmt w:val="decimal"/>
      <w:lvlText w:val="%1."/>
      <w:lvlJc w:val="left"/>
      <w:pPr>
        <w:tabs>
          <w:tab w:val="num" w:pos="1785"/>
        </w:tabs>
        <w:ind w:left="1785" w:hanging="36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F472B7A"/>
    <w:multiLevelType w:val="hybridMultilevel"/>
    <w:tmpl w:val="67C21C4A"/>
    <w:lvl w:ilvl="0" w:tplc="C0E8357C">
      <w:start w:val="3"/>
      <w:numFmt w:val="decimal"/>
      <w:lvlText w:val="%1."/>
      <w:lvlJc w:val="left"/>
      <w:pPr>
        <w:ind w:left="644" w:hanging="360"/>
      </w:pPr>
      <w:rPr>
        <w:rFonts w:asciiTheme="minorHAnsi" w:hAnsiTheme="minorHAnsi" w:cstheme="minorHAnsi"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4"/>
  </w:num>
  <w:num w:numId="4">
    <w:abstractNumId w:val="6"/>
  </w:num>
  <w:num w:numId="5">
    <w:abstractNumId w:val="48"/>
  </w:num>
  <w:num w:numId="6">
    <w:abstractNumId w:val="12"/>
  </w:num>
  <w:num w:numId="7">
    <w:abstractNumId w:val="22"/>
  </w:num>
  <w:num w:numId="8">
    <w:abstractNumId w:val="11"/>
  </w:num>
  <w:num w:numId="9">
    <w:abstractNumId w:val="35"/>
  </w:num>
  <w:num w:numId="10">
    <w:abstractNumId w:val="15"/>
  </w:num>
  <w:num w:numId="11">
    <w:abstractNumId w:val="53"/>
  </w:num>
  <w:num w:numId="12">
    <w:abstractNumId w:val="49"/>
  </w:num>
  <w:num w:numId="13">
    <w:abstractNumId w:val="27"/>
  </w:num>
  <w:num w:numId="14">
    <w:abstractNumId w:val="37"/>
  </w:num>
  <w:num w:numId="15">
    <w:abstractNumId w:val="50"/>
  </w:num>
  <w:num w:numId="16">
    <w:abstractNumId w:val="28"/>
  </w:num>
  <w:num w:numId="17">
    <w:abstractNumId w:val="44"/>
  </w:num>
  <w:num w:numId="18">
    <w:abstractNumId w:val="34"/>
  </w:num>
  <w:num w:numId="19">
    <w:abstractNumId w:val="42"/>
  </w:num>
  <w:num w:numId="20">
    <w:abstractNumId w:val="16"/>
  </w:num>
  <w:num w:numId="21">
    <w:abstractNumId w:val="26"/>
  </w:num>
  <w:num w:numId="22">
    <w:abstractNumId w:val="55"/>
  </w:num>
  <w:num w:numId="23">
    <w:abstractNumId w:val="9"/>
  </w:num>
  <w:num w:numId="24">
    <w:abstractNumId w:val="10"/>
  </w:num>
  <w:num w:numId="25">
    <w:abstractNumId w:val="54"/>
  </w:num>
  <w:num w:numId="26">
    <w:abstractNumId w:val="19"/>
  </w:num>
  <w:num w:numId="27">
    <w:abstractNumId w:val="24"/>
  </w:num>
  <w:num w:numId="28">
    <w:abstractNumId w:val="21"/>
  </w:num>
  <w:num w:numId="29">
    <w:abstractNumId w:val="17"/>
  </w:num>
  <w:num w:numId="30">
    <w:abstractNumId w:val="29"/>
  </w:num>
  <w:num w:numId="31">
    <w:abstractNumId w:val="40"/>
  </w:num>
  <w:num w:numId="32">
    <w:abstractNumId w:val="56"/>
  </w:num>
  <w:num w:numId="33">
    <w:abstractNumId w:val="8"/>
  </w:num>
  <w:num w:numId="34">
    <w:abstractNumId w:val="18"/>
  </w:num>
  <w:num w:numId="35">
    <w:abstractNumId w:val="23"/>
  </w:num>
  <w:num w:numId="36">
    <w:abstractNumId w:val="38"/>
  </w:num>
  <w:num w:numId="37">
    <w:abstractNumId w:val="14"/>
  </w:num>
  <w:num w:numId="38">
    <w:abstractNumId w:val="13"/>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32"/>
  </w:num>
  <w:num w:numId="41">
    <w:abstractNumId w:val="36"/>
  </w:num>
  <w:num w:numId="42">
    <w:abstractNumId w:val="51"/>
  </w:num>
  <w:num w:numId="43">
    <w:abstractNumId w:val="31"/>
  </w:num>
  <w:num w:numId="44">
    <w:abstractNumId w:val="20"/>
  </w:num>
  <w:num w:numId="45">
    <w:abstractNumId w:val="47"/>
  </w:num>
  <w:num w:numId="46">
    <w:abstractNumId w:val="41"/>
  </w:num>
  <w:num w:numId="47">
    <w:abstractNumId w:val="30"/>
  </w:num>
  <w:num w:numId="48">
    <w:abstractNumId w:val="46"/>
  </w:num>
  <w:num w:numId="49">
    <w:abstractNumId w:val="39"/>
  </w:num>
  <w:num w:numId="50">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num>
  <w:num w:numId="52">
    <w:abstractNumId w:val="3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A4"/>
    <w:rsid w:val="00000050"/>
    <w:rsid w:val="00001328"/>
    <w:rsid w:val="00010394"/>
    <w:rsid w:val="000105B1"/>
    <w:rsid w:val="00013D5B"/>
    <w:rsid w:val="000202E9"/>
    <w:rsid w:val="0002068F"/>
    <w:rsid w:val="0002236C"/>
    <w:rsid w:val="00023D1D"/>
    <w:rsid w:val="000324E2"/>
    <w:rsid w:val="0003317D"/>
    <w:rsid w:val="00037E38"/>
    <w:rsid w:val="00042388"/>
    <w:rsid w:val="00044621"/>
    <w:rsid w:val="000513FB"/>
    <w:rsid w:val="00066BCA"/>
    <w:rsid w:val="000704DB"/>
    <w:rsid w:val="00073B5B"/>
    <w:rsid w:val="00076418"/>
    <w:rsid w:val="00085348"/>
    <w:rsid w:val="00086412"/>
    <w:rsid w:val="0009147D"/>
    <w:rsid w:val="00095281"/>
    <w:rsid w:val="000955F8"/>
    <w:rsid w:val="000A0E17"/>
    <w:rsid w:val="000A24F8"/>
    <w:rsid w:val="000B25A2"/>
    <w:rsid w:val="000B5B3E"/>
    <w:rsid w:val="000C0399"/>
    <w:rsid w:val="000C1A09"/>
    <w:rsid w:val="000C1B4B"/>
    <w:rsid w:val="000C39AD"/>
    <w:rsid w:val="000C400E"/>
    <w:rsid w:val="000C4356"/>
    <w:rsid w:val="000C5B46"/>
    <w:rsid w:val="000D1FE0"/>
    <w:rsid w:val="000D7203"/>
    <w:rsid w:val="000E0852"/>
    <w:rsid w:val="000E3021"/>
    <w:rsid w:val="000E4481"/>
    <w:rsid w:val="000E5CD8"/>
    <w:rsid w:val="000E7D4C"/>
    <w:rsid w:val="000F6F1A"/>
    <w:rsid w:val="0010174D"/>
    <w:rsid w:val="00102246"/>
    <w:rsid w:val="001045D8"/>
    <w:rsid w:val="00110B95"/>
    <w:rsid w:val="00112AD2"/>
    <w:rsid w:val="001230BA"/>
    <w:rsid w:val="001336BF"/>
    <w:rsid w:val="0013556A"/>
    <w:rsid w:val="001428C8"/>
    <w:rsid w:val="0014647E"/>
    <w:rsid w:val="00147EE8"/>
    <w:rsid w:val="00153104"/>
    <w:rsid w:val="001561EB"/>
    <w:rsid w:val="00161A7A"/>
    <w:rsid w:val="00171EAC"/>
    <w:rsid w:val="00184B3A"/>
    <w:rsid w:val="00192E79"/>
    <w:rsid w:val="00193323"/>
    <w:rsid w:val="001A188B"/>
    <w:rsid w:val="001A1D43"/>
    <w:rsid w:val="001A72C4"/>
    <w:rsid w:val="001A741A"/>
    <w:rsid w:val="001A7695"/>
    <w:rsid w:val="001B0F53"/>
    <w:rsid w:val="001B136D"/>
    <w:rsid w:val="001B4E5F"/>
    <w:rsid w:val="001C612A"/>
    <w:rsid w:val="001D639A"/>
    <w:rsid w:val="001E2319"/>
    <w:rsid w:val="001E500B"/>
    <w:rsid w:val="001F2308"/>
    <w:rsid w:val="001F3863"/>
    <w:rsid w:val="001F56C1"/>
    <w:rsid w:val="001F5B0A"/>
    <w:rsid w:val="002006B9"/>
    <w:rsid w:val="0020477C"/>
    <w:rsid w:val="00212B3B"/>
    <w:rsid w:val="00220EE1"/>
    <w:rsid w:val="0022286F"/>
    <w:rsid w:val="002239D0"/>
    <w:rsid w:val="00244E72"/>
    <w:rsid w:val="00250C88"/>
    <w:rsid w:val="00256F6D"/>
    <w:rsid w:val="002602D9"/>
    <w:rsid w:val="00262533"/>
    <w:rsid w:val="00266DD0"/>
    <w:rsid w:val="00271040"/>
    <w:rsid w:val="00271822"/>
    <w:rsid w:val="00274895"/>
    <w:rsid w:val="00280B36"/>
    <w:rsid w:val="00284C60"/>
    <w:rsid w:val="00294A4D"/>
    <w:rsid w:val="002C11B2"/>
    <w:rsid w:val="002C1B8B"/>
    <w:rsid w:val="002C233C"/>
    <w:rsid w:val="002C7797"/>
    <w:rsid w:val="002C790F"/>
    <w:rsid w:val="002D72C1"/>
    <w:rsid w:val="002E041A"/>
    <w:rsid w:val="002E07E9"/>
    <w:rsid w:val="002E4D86"/>
    <w:rsid w:val="002E5E11"/>
    <w:rsid w:val="002E6CE0"/>
    <w:rsid w:val="002E6FD9"/>
    <w:rsid w:val="002F2168"/>
    <w:rsid w:val="003141FE"/>
    <w:rsid w:val="00314876"/>
    <w:rsid w:val="00324A2C"/>
    <w:rsid w:val="003343D0"/>
    <w:rsid w:val="00337749"/>
    <w:rsid w:val="00352F08"/>
    <w:rsid w:val="0035469A"/>
    <w:rsid w:val="0036346E"/>
    <w:rsid w:val="00372E2E"/>
    <w:rsid w:val="00384EEE"/>
    <w:rsid w:val="00385ABF"/>
    <w:rsid w:val="0039241C"/>
    <w:rsid w:val="003A291E"/>
    <w:rsid w:val="003A2A72"/>
    <w:rsid w:val="003A2F39"/>
    <w:rsid w:val="003A38E5"/>
    <w:rsid w:val="003A4AB2"/>
    <w:rsid w:val="003A76C8"/>
    <w:rsid w:val="003B0025"/>
    <w:rsid w:val="003B2034"/>
    <w:rsid w:val="003C0B9C"/>
    <w:rsid w:val="003C167D"/>
    <w:rsid w:val="003C5FAC"/>
    <w:rsid w:val="003D0CEF"/>
    <w:rsid w:val="003D53BB"/>
    <w:rsid w:val="003E46EB"/>
    <w:rsid w:val="003E7253"/>
    <w:rsid w:val="003F110A"/>
    <w:rsid w:val="003F4CDE"/>
    <w:rsid w:val="004019F7"/>
    <w:rsid w:val="00402881"/>
    <w:rsid w:val="00403552"/>
    <w:rsid w:val="004070D4"/>
    <w:rsid w:val="0041088B"/>
    <w:rsid w:val="0041154E"/>
    <w:rsid w:val="004243EC"/>
    <w:rsid w:val="004267FF"/>
    <w:rsid w:val="00433853"/>
    <w:rsid w:val="004355BF"/>
    <w:rsid w:val="004366F8"/>
    <w:rsid w:val="004371F0"/>
    <w:rsid w:val="004460A9"/>
    <w:rsid w:val="00446855"/>
    <w:rsid w:val="00447A68"/>
    <w:rsid w:val="00463820"/>
    <w:rsid w:val="00465F14"/>
    <w:rsid w:val="00471E0D"/>
    <w:rsid w:val="004741ED"/>
    <w:rsid w:val="0047574F"/>
    <w:rsid w:val="00476300"/>
    <w:rsid w:val="00477343"/>
    <w:rsid w:val="00481150"/>
    <w:rsid w:val="0049589A"/>
    <w:rsid w:val="004B6A0E"/>
    <w:rsid w:val="004C050C"/>
    <w:rsid w:val="004C0E37"/>
    <w:rsid w:val="004C2A73"/>
    <w:rsid w:val="004C3743"/>
    <w:rsid w:val="004D196C"/>
    <w:rsid w:val="004D210E"/>
    <w:rsid w:val="004D4E28"/>
    <w:rsid w:val="004D50DC"/>
    <w:rsid w:val="004D6F26"/>
    <w:rsid w:val="004F4CA4"/>
    <w:rsid w:val="004F5DA1"/>
    <w:rsid w:val="0051114B"/>
    <w:rsid w:val="00520802"/>
    <w:rsid w:val="00527756"/>
    <w:rsid w:val="0053027F"/>
    <w:rsid w:val="00531515"/>
    <w:rsid w:val="00534A34"/>
    <w:rsid w:val="00544029"/>
    <w:rsid w:val="005447BD"/>
    <w:rsid w:val="005506DD"/>
    <w:rsid w:val="00553F95"/>
    <w:rsid w:val="0057230F"/>
    <w:rsid w:val="005758B1"/>
    <w:rsid w:val="00576762"/>
    <w:rsid w:val="00580000"/>
    <w:rsid w:val="005808DA"/>
    <w:rsid w:val="005809C2"/>
    <w:rsid w:val="005817C1"/>
    <w:rsid w:val="00584C39"/>
    <w:rsid w:val="00587B6B"/>
    <w:rsid w:val="00592EC7"/>
    <w:rsid w:val="005A09EE"/>
    <w:rsid w:val="005A29CD"/>
    <w:rsid w:val="005A4B53"/>
    <w:rsid w:val="005B0EEE"/>
    <w:rsid w:val="005B6FE9"/>
    <w:rsid w:val="005D6EBF"/>
    <w:rsid w:val="005F3CF5"/>
    <w:rsid w:val="0063458D"/>
    <w:rsid w:val="00634B8B"/>
    <w:rsid w:val="00635DBE"/>
    <w:rsid w:val="0064223C"/>
    <w:rsid w:val="00643EA8"/>
    <w:rsid w:val="00644C39"/>
    <w:rsid w:val="00651DAD"/>
    <w:rsid w:val="00653869"/>
    <w:rsid w:val="006545AD"/>
    <w:rsid w:val="006612EB"/>
    <w:rsid w:val="0066477F"/>
    <w:rsid w:val="006775E8"/>
    <w:rsid w:val="00677DAF"/>
    <w:rsid w:val="00682B88"/>
    <w:rsid w:val="0068529D"/>
    <w:rsid w:val="00687476"/>
    <w:rsid w:val="00694B99"/>
    <w:rsid w:val="006A16B0"/>
    <w:rsid w:val="006A5D9C"/>
    <w:rsid w:val="006A743E"/>
    <w:rsid w:val="006B1D11"/>
    <w:rsid w:val="006B20E9"/>
    <w:rsid w:val="006B2489"/>
    <w:rsid w:val="006B25D9"/>
    <w:rsid w:val="006B6E30"/>
    <w:rsid w:val="006C38F1"/>
    <w:rsid w:val="006C54CE"/>
    <w:rsid w:val="006D4DBA"/>
    <w:rsid w:val="006D5129"/>
    <w:rsid w:val="006E6C93"/>
    <w:rsid w:val="006E735D"/>
    <w:rsid w:val="006F3DCA"/>
    <w:rsid w:val="006F5DEA"/>
    <w:rsid w:val="006F6EB3"/>
    <w:rsid w:val="006F7B99"/>
    <w:rsid w:val="00700B42"/>
    <w:rsid w:val="00700C1C"/>
    <w:rsid w:val="007016F7"/>
    <w:rsid w:val="00706887"/>
    <w:rsid w:val="007330CA"/>
    <w:rsid w:val="00734D0C"/>
    <w:rsid w:val="00736CA4"/>
    <w:rsid w:val="00744101"/>
    <w:rsid w:val="00745CDB"/>
    <w:rsid w:val="00751536"/>
    <w:rsid w:val="007525D6"/>
    <w:rsid w:val="00752C9C"/>
    <w:rsid w:val="00755717"/>
    <w:rsid w:val="007619B4"/>
    <w:rsid w:val="007719FF"/>
    <w:rsid w:val="007755B1"/>
    <w:rsid w:val="00780C3E"/>
    <w:rsid w:val="007909E8"/>
    <w:rsid w:val="0079470E"/>
    <w:rsid w:val="00794C67"/>
    <w:rsid w:val="007958E7"/>
    <w:rsid w:val="007A7971"/>
    <w:rsid w:val="007C0EF9"/>
    <w:rsid w:val="007C25D5"/>
    <w:rsid w:val="007C359F"/>
    <w:rsid w:val="007D3B92"/>
    <w:rsid w:val="007D743B"/>
    <w:rsid w:val="007E03FF"/>
    <w:rsid w:val="007E1C32"/>
    <w:rsid w:val="0081289D"/>
    <w:rsid w:val="008149A6"/>
    <w:rsid w:val="00814EE5"/>
    <w:rsid w:val="00815F96"/>
    <w:rsid w:val="00825397"/>
    <w:rsid w:val="0082596E"/>
    <w:rsid w:val="0082617F"/>
    <w:rsid w:val="0082709F"/>
    <w:rsid w:val="00827346"/>
    <w:rsid w:val="008373C8"/>
    <w:rsid w:val="00842EB6"/>
    <w:rsid w:val="00844367"/>
    <w:rsid w:val="00855A68"/>
    <w:rsid w:val="008570DD"/>
    <w:rsid w:val="00867674"/>
    <w:rsid w:val="00870862"/>
    <w:rsid w:val="0087728B"/>
    <w:rsid w:val="00880BF8"/>
    <w:rsid w:val="00885FF3"/>
    <w:rsid w:val="0088651B"/>
    <w:rsid w:val="00895A41"/>
    <w:rsid w:val="008A0F3C"/>
    <w:rsid w:val="008A10EC"/>
    <w:rsid w:val="008A1225"/>
    <w:rsid w:val="008A1B7A"/>
    <w:rsid w:val="008A231A"/>
    <w:rsid w:val="008B24D5"/>
    <w:rsid w:val="008C0462"/>
    <w:rsid w:val="008C6B67"/>
    <w:rsid w:val="008C767A"/>
    <w:rsid w:val="008D312B"/>
    <w:rsid w:val="008D45AB"/>
    <w:rsid w:val="008E0E9E"/>
    <w:rsid w:val="008F3CEA"/>
    <w:rsid w:val="008F5A58"/>
    <w:rsid w:val="00902851"/>
    <w:rsid w:val="00906F59"/>
    <w:rsid w:val="00907250"/>
    <w:rsid w:val="0090773E"/>
    <w:rsid w:val="00907FC6"/>
    <w:rsid w:val="009102AB"/>
    <w:rsid w:val="009102BB"/>
    <w:rsid w:val="009152E4"/>
    <w:rsid w:val="00921991"/>
    <w:rsid w:val="00926BE6"/>
    <w:rsid w:val="009304B9"/>
    <w:rsid w:val="00932320"/>
    <w:rsid w:val="00933267"/>
    <w:rsid w:val="00935BD2"/>
    <w:rsid w:val="00950AAC"/>
    <w:rsid w:val="00950BD3"/>
    <w:rsid w:val="00954F91"/>
    <w:rsid w:val="00955AA6"/>
    <w:rsid w:val="009564C6"/>
    <w:rsid w:val="009627BC"/>
    <w:rsid w:val="00967C5A"/>
    <w:rsid w:val="0097173B"/>
    <w:rsid w:val="00976203"/>
    <w:rsid w:val="00980F4F"/>
    <w:rsid w:val="00982A44"/>
    <w:rsid w:val="00990B40"/>
    <w:rsid w:val="0099304A"/>
    <w:rsid w:val="00993853"/>
    <w:rsid w:val="009A0489"/>
    <w:rsid w:val="009B10B4"/>
    <w:rsid w:val="009C14FB"/>
    <w:rsid w:val="009C3A60"/>
    <w:rsid w:val="009C3EA8"/>
    <w:rsid w:val="009C68D2"/>
    <w:rsid w:val="009D65A5"/>
    <w:rsid w:val="009E2497"/>
    <w:rsid w:val="009F1ED3"/>
    <w:rsid w:val="00A116C1"/>
    <w:rsid w:val="00A1307C"/>
    <w:rsid w:val="00A14261"/>
    <w:rsid w:val="00A25069"/>
    <w:rsid w:val="00A257FC"/>
    <w:rsid w:val="00A25F0D"/>
    <w:rsid w:val="00A25F70"/>
    <w:rsid w:val="00A26D68"/>
    <w:rsid w:val="00A272EF"/>
    <w:rsid w:val="00A353D6"/>
    <w:rsid w:val="00A3669B"/>
    <w:rsid w:val="00A51EC3"/>
    <w:rsid w:val="00A52BA9"/>
    <w:rsid w:val="00A53371"/>
    <w:rsid w:val="00A54B40"/>
    <w:rsid w:val="00A6078B"/>
    <w:rsid w:val="00A66540"/>
    <w:rsid w:val="00A766FD"/>
    <w:rsid w:val="00A923BD"/>
    <w:rsid w:val="00A97B92"/>
    <w:rsid w:val="00AA0E0C"/>
    <w:rsid w:val="00AA1B8E"/>
    <w:rsid w:val="00AB09D5"/>
    <w:rsid w:val="00AB4F0E"/>
    <w:rsid w:val="00AB6EBC"/>
    <w:rsid w:val="00AC03B5"/>
    <w:rsid w:val="00AE78B4"/>
    <w:rsid w:val="00AF2E96"/>
    <w:rsid w:val="00AF5895"/>
    <w:rsid w:val="00B135B2"/>
    <w:rsid w:val="00B14243"/>
    <w:rsid w:val="00B1545D"/>
    <w:rsid w:val="00B15A57"/>
    <w:rsid w:val="00B219CF"/>
    <w:rsid w:val="00B24E6C"/>
    <w:rsid w:val="00B26333"/>
    <w:rsid w:val="00B30086"/>
    <w:rsid w:val="00B34342"/>
    <w:rsid w:val="00B40DBF"/>
    <w:rsid w:val="00B41C17"/>
    <w:rsid w:val="00B45DD9"/>
    <w:rsid w:val="00B47F46"/>
    <w:rsid w:val="00B5129A"/>
    <w:rsid w:val="00B54D7E"/>
    <w:rsid w:val="00B5713B"/>
    <w:rsid w:val="00B60096"/>
    <w:rsid w:val="00B61AF8"/>
    <w:rsid w:val="00B65957"/>
    <w:rsid w:val="00B65DBC"/>
    <w:rsid w:val="00B71058"/>
    <w:rsid w:val="00B728C4"/>
    <w:rsid w:val="00B77AC6"/>
    <w:rsid w:val="00B800FD"/>
    <w:rsid w:val="00B81860"/>
    <w:rsid w:val="00B83380"/>
    <w:rsid w:val="00B85D18"/>
    <w:rsid w:val="00B9413C"/>
    <w:rsid w:val="00BA6321"/>
    <w:rsid w:val="00BA67BD"/>
    <w:rsid w:val="00BB58AF"/>
    <w:rsid w:val="00BC041E"/>
    <w:rsid w:val="00BC2A05"/>
    <w:rsid w:val="00BD02BD"/>
    <w:rsid w:val="00BD1998"/>
    <w:rsid w:val="00BD2088"/>
    <w:rsid w:val="00BD49CF"/>
    <w:rsid w:val="00BD501B"/>
    <w:rsid w:val="00BD7389"/>
    <w:rsid w:val="00BE075E"/>
    <w:rsid w:val="00BE203B"/>
    <w:rsid w:val="00BE5BD5"/>
    <w:rsid w:val="00BE68F2"/>
    <w:rsid w:val="00BF5AB7"/>
    <w:rsid w:val="00BF69EE"/>
    <w:rsid w:val="00BF733F"/>
    <w:rsid w:val="00BF7C01"/>
    <w:rsid w:val="00C13BF8"/>
    <w:rsid w:val="00C21371"/>
    <w:rsid w:val="00C22881"/>
    <w:rsid w:val="00C306A1"/>
    <w:rsid w:val="00C3199E"/>
    <w:rsid w:val="00C35EA5"/>
    <w:rsid w:val="00C36400"/>
    <w:rsid w:val="00C402BF"/>
    <w:rsid w:val="00C40EE2"/>
    <w:rsid w:val="00C46C50"/>
    <w:rsid w:val="00C53AB5"/>
    <w:rsid w:val="00C551E6"/>
    <w:rsid w:val="00C62C05"/>
    <w:rsid w:val="00C62E01"/>
    <w:rsid w:val="00C64EA0"/>
    <w:rsid w:val="00C70E43"/>
    <w:rsid w:val="00C73A16"/>
    <w:rsid w:val="00C75264"/>
    <w:rsid w:val="00C755AE"/>
    <w:rsid w:val="00C818FB"/>
    <w:rsid w:val="00C83B76"/>
    <w:rsid w:val="00C8563F"/>
    <w:rsid w:val="00C92D23"/>
    <w:rsid w:val="00C9537F"/>
    <w:rsid w:val="00CA2E8E"/>
    <w:rsid w:val="00CA4003"/>
    <w:rsid w:val="00CC1474"/>
    <w:rsid w:val="00CC1A05"/>
    <w:rsid w:val="00CC55E9"/>
    <w:rsid w:val="00CC7906"/>
    <w:rsid w:val="00CD6D60"/>
    <w:rsid w:val="00CF39D9"/>
    <w:rsid w:val="00D123F9"/>
    <w:rsid w:val="00D15824"/>
    <w:rsid w:val="00D17519"/>
    <w:rsid w:val="00D2287F"/>
    <w:rsid w:val="00D23FC4"/>
    <w:rsid w:val="00D27A11"/>
    <w:rsid w:val="00D378B5"/>
    <w:rsid w:val="00D41FC5"/>
    <w:rsid w:val="00D44924"/>
    <w:rsid w:val="00D469A6"/>
    <w:rsid w:val="00D55163"/>
    <w:rsid w:val="00D83789"/>
    <w:rsid w:val="00D9520D"/>
    <w:rsid w:val="00DA0D64"/>
    <w:rsid w:val="00DA320F"/>
    <w:rsid w:val="00DA388D"/>
    <w:rsid w:val="00DB03A8"/>
    <w:rsid w:val="00DB3B50"/>
    <w:rsid w:val="00DB5444"/>
    <w:rsid w:val="00DC1523"/>
    <w:rsid w:val="00DC25A6"/>
    <w:rsid w:val="00DC4AA3"/>
    <w:rsid w:val="00DD0B8D"/>
    <w:rsid w:val="00DD1233"/>
    <w:rsid w:val="00DD2CF2"/>
    <w:rsid w:val="00DD3A36"/>
    <w:rsid w:val="00DD4BDF"/>
    <w:rsid w:val="00DD6C07"/>
    <w:rsid w:val="00DE29D9"/>
    <w:rsid w:val="00DE2B1A"/>
    <w:rsid w:val="00DE2C42"/>
    <w:rsid w:val="00DF02BB"/>
    <w:rsid w:val="00DF23A1"/>
    <w:rsid w:val="00E007DA"/>
    <w:rsid w:val="00E01A16"/>
    <w:rsid w:val="00E11B2F"/>
    <w:rsid w:val="00E2448B"/>
    <w:rsid w:val="00E27E33"/>
    <w:rsid w:val="00E33886"/>
    <w:rsid w:val="00E362E1"/>
    <w:rsid w:val="00E40BFF"/>
    <w:rsid w:val="00E4374E"/>
    <w:rsid w:val="00E47272"/>
    <w:rsid w:val="00E51379"/>
    <w:rsid w:val="00E5732F"/>
    <w:rsid w:val="00E712AF"/>
    <w:rsid w:val="00E71E2B"/>
    <w:rsid w:val="00E74438"/>
    <w:rsid w:val="00E83CD2"/>
    <w:rsid w:val="00E9652F"/>
    <w:rsid w:val="00EC3526"/>
    <w:rsid w:val="00EC3703"/>
    <w:rsid w:val="00EC404D"/>
    <w:rsid w:val="00EC7E3B"/>
    <w:rsid w:val="00ED280A"/>
    <w:rsid w:val="00EE0F30"/>
    <w:rsid w:val="00EF18DD"/>
    <w:rsid w:val="00EF2552"/>
    <w:rsid w:val="00EF671D"/>
    <w:rsid w:val="00EF7D8B"/>
    <w:rsid w:val="00EF7EA4"/>
    <w:rsid w:val="00F06923"/>
    <w:rsid w:val="00F07367"/>
    <w:rsid w:val="00F07EF4"/>
    <w:rsid w:val="00F10CB3"/>
    <w:rsid w:val="00F161FA"/>
    <w:rsid w:val="00F171AF"/>
    <w:rsid w:val="00F2658A"/>
    <w:rsid w:val="00F32EBE"/>
    <w:rsid w:val="00F3564E"/>
    <w:rsid w:val="00F37BC0"/>
    <w:rsid w:val="00F37F1E"/>
    <w:rsid w:val="00F40DF1"/>
    <w:rsid w:val="00F42FE5"/>
    <w:rsid w:val="00F52CA6"/>
    <w:rsid w:val="00F538C0"/>
    <w:rsid w:val="00F54ACA"/>
    <w:rsid w:val="00F6046E"/>
    <w:rsid w:val="00F62CAE"/>
    <w:rsid w:val="00F70D68"/>
    <w:rsid w:val="00F7171C"/>
    <w:rsid w:val="00F74F53"/>
    <w:rsid w:val="00F80722"/>
    <w:rsid w:val="00F8537F"/>
    <w:rsid w:val="00F85EFE"/>
    <w:rsid w:val="00F92C61"/>
    <w:rsid w:val="00F95136"/>
    <w:rsid w:val="00FA3FDB"/>
    <w:rsid w:val="00FB71AA"/>
    <w:rsid w:val="00FC22CA"/>
    <w:rsid w:val="00FC6240"/>
    <w:rsid w:val="00FD27A9"/>
    <w:rsid w:val="00FD6EC9"/>
    <w:rsid w:val="00FE3014"/>
    <w:rsid w:val="00FE488C"/>
    <w:rsid w:val="00FF60D1"/>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2F5AD7"/>
  <w15:docId w15:val="{30C93C7E-98E6-4F65-8B1A-48067B77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link w:val="StopkaZnak"/>
    <w:uiPriority w:val="99"/>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uiPriority w:val="99"/>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unhideWhenUsed/>
    <w:rsid w:val="004F4CA4"/>
    <w:rPr>
      <w:sz w:val="20"/>
      <w:szCs w:val="20"/>
    </w:rPr>
  </w:style>
  <w:style w:type="character" w:customStyle="1" w:styleId="TekstkomentarzaZnak">
    <w:name w:val="Tekst komentarza Znak"/>
    <w:link w:val="Tekstkomentarza"/>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aliases w:val="CW_Lista,normalny tekst,L1,Numerowanie,Akapit z listą5,T_SZ_List Paragraph,BulletC,Obiekt,List Paragraph1,nr3,Wyliczanie,2 heading,A_wyliczenie,K-P_odwolanie,maz_wyliczenie,opis dzialania,Akapit z listą BS,Kolorowa lista — akcent 11"/>
    <w:basedOn w:val="Normalny"/>
    <w:link w:val="AkapitzlistZnak"/>
    <w:uiPriority w:val="34"/>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link w:val="NagwekZnak"/>
    <w:uiPriority w:val="99"/>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character" w:styleId="Hipercze">
    <w:name w:val="Hyperlink"/>
    <w:rsid w:val="00FE3014"/>
    <w:rPr>
      <w:color w:val="0563C1"/>
      <w:u w:val="single"/>
    </w:rPr>
  </w:style>
  <w:style w:type="paragraph" w:customStyle="1" w:styleId="Tekstpodstawowywcity2">
    <w:name w:val="Tekst podstawowy wcięty2"/>
    <w:basedOn w:val="Normalny"/>
    <w:rsid w:val="009C68D2"/>
    <w:pPr>
      <w:ind w:left="540" w:hanging="540"/>
    </w:pPr>
    <w:rPr>
      <w:rFonts w:ascii="Arial" w:hAnsi="Arial" w:cs="Arial"/>
    </w:rPr>
  </w:style>
  <w:style w:type="character" w:customStyle="1" w:styleId="Nierozpoznanawzmianka1">
    <w:name w:val="Nierozpoznana wzmianka1"/>
    <w:basedOn w:val="Domylnaczcionkaakapitu"/>
    <w:uiPriority w:val="99"/>
    <w:semiHidden/>
    <w:unhideWhenUsed/>
    <w:rsid w:val="004C2A73"/>
    <w:rPr>
      <w:color w:val="605E5C"/>
      <w:shd w:val="clear" w:color="auto" w:fill="E1DFDD"/>
    </w:rPr>
  </w:style>
  <w:style w:type="paragraph" w:customStyle="1" w:styleId="Tekstpodstawowywcity3">
    <w:name w:val="Tekst podstawowy wcięty3"/>
    <w:basedOn w:val="Normalny"/>
    <w:rsid w:val="00A54B40"/>
    <w:pPr>
      <w:ind w:left="540" w:hanging="540"/>
    </w:pPr>
    <w:rPr>
      <w:rFonts w:ascii="Arial" w:hAnsi="Arial" w:cs="Arial"/>
    </w:rPr>
  </w:style>
  <w:style w:type="character" w:customStyle="1" w:styleId="AkapitzlistZnak">
    <w:name w:val="Akapit z listą Znak"/>
    <w:aliases w:val="CW_Lista Znak,normalny tekst Znak,L1 Znak,Numerowanie Znak,Akapit z listą5 Znak,T_SZ_List Paragraph Znak,BulletC Znak,Obiekt Znak,List Paragraph1 Znak,nr3 Znak,Wyliczanie Znak,2 heading Znak,A_wyliczenie Znak,K-P_odwolanie Znak"/>
    <w:link w:val="Akapitzlist"/>
    <w:uiPriority w:val="34"/>
    <w:qFormat/>
    <w:rsid w:val="000202E9"/>
    <w:rPr>
      <w:rFonts w:eastAsia="Lucida Sans Unicode" w:cs="Mangal"/>
      <w:kern w:val="1"/>
      <w:sz w:val="24"/>
      <w:szCs w:val="21"/>
      <w:lang w:eastAsia="zh-CN" w:bidi="hi-IN"/>
    </w:rPr>
  </w:style>
  <w:style w:type="character" w:customStyle="1" w:styleId="Nierozpoznanawzmianka2">
    <w:name w:val="Nierozpoznana wzmianka2"/>
    <w:basedOn w:val="Domylnaczcionkaakapitu"/>
    <w:uiPriority w:val="99"/>
    <w:semiHidden/>
    <w:unhideWhenUsed/>
    <w:rsid w:val="00B5129A"/>
    <w:rPr>
      <w:color w:val="605E5C"/>
      <w:shd w:val="clear" w:color="auto" w:fill="E1DFDD"/>
    </w:rPr>
  </w:style>
  <w:style w:type="character" w:customStyle="1" w:styleId="StopkaZnak">
    <w:name w:val="Stopka Znak"/>
    <w:basedOn w:val="Domylnaczcionkaakapitu"/>
    <w:link w:val="Stopka"/>
    <w:uiPriority w:val="99"/>
    <w:rsid w:val="00B45DD9"/>
    <w:rPr>
      <w:sz w:val="24"/>
      <w:szCs w:val="24"/>
      <w:lang w:eastAsia="zh-CN"/>
    </w:rPr>
  </w:style>
  <w:style w:type="character" w:customStyle="1" w:styleId="NagwekZnak">
    <w:name w:val="Nagłówek Znak"/>
    <w:basedOn w:val="Domylnaczcionkaakapitu"/>
    <w:link w:val="Nagwek"/>
    <w:uiPriority w:val="99"/>
    <w:locked/>
    <w:rsid w:val="00CC7906"/>
    <w:rPr>
      <w:sz w:val="24"/>
      <w:szCs w:val="24"/>
      <w:lang w:eastAsia="zh-CN"/>
    </w:rPr>
  </w:style>
  <w:style w:type="paragraph" w:customStyle="1" w:styleId="pkt">
    <w:name w:val="pkt"/>
    <w:basedOn w:val="Normalny"/>
    <w:link w:val="pktZnak"/>
    <w:rsid w:val="00EF7EA4"/>
    <w:pPr>
      <w:suppressAutoHyphens w:val="0"/>
      <w:spacing w:before="60" w:after="60"/>
      <w:ind w:left="851" w:hanging="295"/>
      <w:jc w:val="both"/>
    </w:pPr>
    <w:rPr>
      <w:rFonts w:eastAsiaTheme="minorEastAsia"/>
      <w:szCs w:val="20"/>
      <w:lang w:eastAsia="pl-PL"/>
    </w:rPr>
  </w:style>
  <w:style w:type="character" w:customStyle="1" w:styleId="pktZnak">
    <w:name w:val="pkt Znak"/>
    <w:link w:val="pkt"/>
    <w:locked/>
    <w:rsid w:val="00EF7EA4"/>
    <w:rPr>
      <w:rFonts w:eastAsiaTheme="minorEastAsia"/>
      <w:sz w:val="24"/>
    </w:rPr>
  </w:style>
  <w:style w:type="paragraph" w:customStyle="1" w:styleId="Standard">
    <w:name w:val="Standard"/>
    <w:rsid w:val="00EF7EA4"/>
    <w:pPr>
      <w:widowControl w:val="0"/>
      <w:suppressAutoHyphens/>
      <w:autoSpaceDN w:val="0"/>
      <w:textAlignment w:val="baseline"/>
    </w:pPr>
    <w:rPr>
      <w:rFonts w:eastAsiaTheme="minorEastAs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5015">
      <w:bodyDiv w:val="1"/>
      <w:marLeft w:val="0"/>
      <w:marRight w:val="0"/>
      <w:marTop w:val="0"/>
      <w:marBottom w:val="0"/>
      <w:divBdr>
        <w:top w:val="none" w:sz="0" w:space="0" w:color="auto"/>
        <w:left w:val="none" w:sz="0" w:space="0" w:color="auto"/>
        <w:bottom w:val="none" w:sz="0" w:space="0" w:color="auto"/>
        <w:right w:val="none" w:sz="0" w:space="0" w:color="auto"/>
      </w:divBdr>
    </w:div>
    <w:div w:id="263076154">
      <w:bodyDiv w:val="1"/>
      <w:marLeft w:val="0"/>
      <w:marRight w:val="0"/>
      <w:marTop w:val="0"/>
      <w:marBottom w:val="0"/>
      <w:divBdr>
        <w:top w:val="none" w:sz="0" w:space="0" w:color="auto"/>
        <w:left w:val="none" w:sz="0" w:space="0" w:color="auto"/>
        <w:bottom w:val="none" w:sz="0" w:space="0" w:color="auto"/>
        <w:right w:val="none" w:sz="0" w:space="0" w:color="auto"/>
      </w:divBdr>
    </w:div>
    <w:div w:id="265043527">
      <w:bodyDiv w:val="1"/>
      <w:marLeft w:val="0"/>
      <w:marRight w:val="0"/>
      <w:marTop w:val="0"/>
      <w:marBottom w:val="0"/>
      <w:divBdr>
        <w:top w:val="none" w:sz="0" w:space="0" w:color="auto"/>
        <w:left w:val="none" w:sz="0" w:space="0" w:color="auto"/>
        <w:bottom w:val="none" w:sz="0" w:space="0" w:color="auto"/>
        <w:right w:val="none" w:sz="0" w:space="0" w:color="auto"/>
      </w:divBdr>
    </w:div>
    <w:div w:id="519779121">
      <w:bodyDiv w:val="1"/>
      <w:marLeft w:val="0"/>
      <w:marRight w:val="0"/>
      <w:marTop w:val="0"/>
      <w:marBottom w:val="0"/>
      <w:divBdr>
        <w:top w:val="none" w:sz="0" w:space="0" w:color="auto"/>
        <w:left w:val="none" w:sz="0" w:space="0" w:color="auto"/>
        <w:bottom w:val="none" w:sz="0" w:space="0" w:color="auto"/>
        <w:right w:val="none" w:sz="0" w:space="0" w:color="auto"/>
      </w:divBdr>
    </w:div>
    <w:div w:id="1655334865">
      <w:bodyDiv w:val="1"/>
      <w:marLeft w:val="0"/>
      <w:marRight w:val="0"/>
      <w:marTop w:val="0"/>
      <w:marBottom w:val="0"/>
      <w:divBdr>
        <w:top w:val="none" w:sz="0" w:space="0" w:color="auto"/>
        <w:left w:val="none" w:sz="0" w:space="0" w:color="auto"/>
        <w:bottom w:val="none" w:sz="0" w:space="0" w:color="auto"/>
        <w:right w:val="none" w:sz="0" w:space="0" w:color="auto"/>
      </w:divBdr>
    </w:div>
    <w:div w:id="1672490120">
      <w:bodyDiv w:val="1"/>
      <w:marLeft w:val="0"/>
      <w:marRight w:val="0"/>
      <w:marTop w:val="0"/>
      <w:marBottom w:val="0"/>
      <w:divBdr>
        <w:top w:val="none" w:sz="0" w:space="0" w:color="auto"/>
        <w:left w:val="none" w:sz="0" w:space="0" w:color="auto"/>
        <w:bottom w:val="none" w:sz="0" w:space="0" w:color="auto"/>
        <w:right w:val="none" w:sz="0" w:space="0" w:color="auto"/>
      </w:divBdr>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felenczak@gmina.gorl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zetargi@gmina.gorl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1EA34-D6D2-42F0-8F87-622CC2E2D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11281</Words>
  <Characters>67689</Characters>
  <Application>Microsoft Office Word</Application>
  <DocSecurity>0</DocSecurity>
  <Lines>564</Lines>
  <Paragraphs>157</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78813</CharactersWithSpaces>
  <SharedDoc>false</SharedDoc>
  <HLinks>
    <vt:vector size="36" baseType="variant">
      <vt:variant>
        <vt:i4>3670034</vt:i4>
      </vt:variant>
      <vt:variant>
        <vt:i4>15</vt:i4>
      </vt:variant>
      <vt:variant>
        <vt:i4>0</vt:i4>
      </vt:variant>
      <vt:variant>
        <vt:i4>5</vt:i4>
      </vt:variant>
      <vt:variant>
        <vt:lpwstr>https://pl.wikipedia.org/wiki/Szczeg%C3%B3%C5%82_sytuacyjny</vt:lpwstr>
      </vt:variant>
      <vt:variant>
        <vt:lpwstr/>
      </vt:variant>
      <vt:variant>
        <vt:i4>1376348</vt:i4>
      </vt:variant>
      <vt:variant>
        <vt:i4>12</vt:i4>
      </vt:variant>
      <vt:variant>
        <vt:i4>0</vt:i4>
      </vt:variant>
      <vt:variant>
        <vt:i4>5</vt:i4>
      </vt:variant>
      <vt:variant>
        <vt:lpwstr>https://pl.wikipedia.org/wiki/Geodezyjna_Ewidencja_Sieci_Uzbrojenia_Terenu</vt:lpwstr>
      </vt:variant>
      <vt:variant>
        <vt:lpwstr/>
      </vt:variant>
      <vt:variant>
        <vt:i4>7995403</vt:i4>
      </vt:variant>
      <vt:variant>
        <vt:i4>9</vt:i4>
      </vt:variant>
      <vt:variant>
        <vt:i4>0</vt:i4>
      </vt:variant>
      <vt:variant>
        <vt:i4>5</vt:i4>
      </vt:variant>
      <vt:variant>
        <vt:lpwstr>https://pl.wikipedia.org/wiki/Ewidencja_grunt%C3%B3w_i_budynk%C3%B3w</vt:lpwstr>
      </vt:variant>
      <vt:variant>
        <vt:lpwstr/>
      </vt:variant>
      <vt:variant>
        <vt:i4>3670034</vt:i4>
      </vt:variant>
      <vt:variant>
        <vt:i4>6</vt:i4>
      </vt:variant>
      <vt:variant>
        <vt:i4>0</vt:i4>
      </vt:variant>
      <vt:variant>
        <vt:i4>5</vt:i4>
      </vt:variant>
      <vt:variant>
        <vt:lpwstr>https://pl.wikipedia.org/wiki/Szczeg%C3%B3%C5%82_sytuacyjny</vt:lpwstr>
      </vt:variant>
      <vt:variant>
        <vt:lpwstr/>
      </vt:variant>
      <vt:variant>
        <vt:i4>1376348</vt:i4>
      </vt:variant>
      <vt:variant>
        <vt:i4>3</vt:i4>
      </vt:variant>
      <vt:variant>
        <vt:i4>0</vt:i4>
      </vt:variant>
      <vt:variant>
        <vt:i4>5</vt:i4>
      </vt:variant>
      <vt:variant>
        <vt:lpwstr>https://pl.wikipedia.org/wiki/Geodezyjna_Ewidencja_Sieci_Uzbrojenia_Terenu</vt:lpwstr>
      </vt:variant>
      <vt:variant>
        <vt:lpwstr/>
      </vt:variant>
      <vt:variant>
        <vt:i4>7995403</vt:i4>
      </vt:variant>
      <vt:variant>
        <vt:i4>0</vt:i4>
      </vt:variant>
      <vt:variant>
        <vt:i4>0</vt:i4>
      </vt:variant>
      <vt:variant>
        <vt:i4>5</vt:i4>
      </vt:variant>
      <vt:variant>
        <vt:lpwstr>https://pl.wikipedia.org/wiki/Ewidencja_grunt%C3%B3w_i_budynk%C3%B3w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Karolina Maniak</cp:lastModifiedBy>
  <cp:revision>2</cp:revision>
  <cp:lastPrinted>2020-09-03T13:55:00Z</cp:lastPrinted>
  <dcterms:created xsi:type="dcterms:W3CDTF">2022-01-20T14:47:00Z</dcterms:created>
  <dcterms:modified xsi:type="dcterms:W3CDTF">2022-01-20T14:47:00Z</dcterms:modified>
</cp:coreProperties>
</file>