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3354CC12" w:rsidR="00567913" w:rsidRPr="00D064F1" w:rsidRDefault="001E6388" w:rsidP="00CD5722">
      <w:pPr>
        <w:autoSpaceDE w:val="0"/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66CB0" w:rsidRPr="00D064F1">
        <w:rPr>
          <w:rFonts w:asciiTheme="minorHAnsi" w:hAnsiTheme="minorHAnsi" w:cstheme="minorHAnsi"/>
          <w:sz w:val="22"/>
          <w:szCs w:val="22"/>
        </w:rPr>
        <w:t>5</w:t>
      </w:r>
      <w:r w:rsidR="003714DE" w:rsidRPr="00D064F1">
        <w:rPr>
          <w:rFonts w:asciiTheme="minorHAnsi" w:hAnsiTheme="minorHAnsi" w:cstheme="minorHAnsi"/>
          <w:sz w:val="22"/>
          <w:szCs w:val="22"/>
        </w:rPr>
        <w:t xml:space="preserve"> </w:t>
      </w:r>
      <w:r w:rsidR="00436F31" w:rsidRPr="00D064F1">
        <w:rPr>
          <w:rFonts w:asciiTheme="minorHAnsi" w:hAnsiTheme="minorHAnsi" w:cstheme="minorHAnsi"/>
          <w:sz w:val="22"/>
          <w:szCs w:val="22"/>
        </w:rPr>
        <w:t xml:space="preserve"> (</w:t>
      </w:r>
      <w:r w:rsidR="00436F31" w:rsidRPr="00D064F1">
        <w:rPr>
          <w:rFonts w:asciiTheme="minorHAnsi" w:hAnsiTheme="minorHAnsi" w:cstheme="minorHAnsi"/>
          <w:i/>
          <w:iCs/>
          <w:sz w:val="22"/>
          <w:szCs w:val="22"/>
        </w:rPr>
        <w:t>składany na wezwanie Zamawiającego</w:t>
      </w:r>
      <w:r w:rsidR="00436F31" w:rsidRPr="00D064F1">
        <w:rPr>
          <w:rFonts w:asciiTheme="minorHAnsi" w:hAnsiTheme="minorHAnsi" w:cstheme="minorHAnsi"/>
          <w:sz w:val="22"/>
          <w:szCs w:val="22"/>
        </w:rPr>
        <w:t>)</w:t>
      </w:r>
    </w:p>
    <w:p w14:paraId="3E41D3C8" w14:textId="6AA8EDFA" w:rsidR="00567913" w:rsidRPr="00D064F1" w:rsidRDefault="00567913" w:rsidP="00436F31">
      <w:pPr>
        <w:autoSpaceDE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07B287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Hlk81576904"/>
      <w:r w:rsidRPr="00D064F1">
        <w:rPr>
          <w:rFonts w:asciiTheme="minorHAnsi" w:hAnsiTheme="minorHAnsi" w:cstheme="minorHAnsi"/>
          <w:b/>
          <w:sz w:val="22"/>
          <w:szCs w:val="22"/>
        </w:rPr>
        <w:t>Zamawiający:</w:t>
      </w:r>
    </w:p>
    <w:bookmarkEnd w:id="0"/>
    <w:p w14:paraId="67582D0F" w14:textId="2A9BCE69" w:rsidR="006B0F30" w:rsidRPr="00D064F1" w:rsidRDefault="006B0F30" w:rsidP="00436F31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064F1">
        <w:rPr>
          <w:rFonts w:asciiTheme="minorHAnsi" w:hAnsiTheme="minorHAnsi" w:cstheme="minorHAnsi"/>
          <w:b/>
          <w:bCs/>
          <w:sz w:val="22"/>
          <w:szCs w:val="22"/>
        </w:rPr>
        <w:t>Gmina Miejska Wałcz Pl. Wolności 1, 78-600 Wałcz</w:t>
      </w:r>
    </w:p>
    <w:p w14:paraId="7E090F30" w14:textId="77777777" w:rsidR="006B0F30" w:rsidRPr="00D064F1" w:rsidRDefault="006B0F30" w:rsidP="00436F31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B1EA6" w14:textId="3CC5743D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064F1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BB3BE6B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99CC8DF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382B40C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4B9D63D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(</w:t>
      </w:r>
      <w:r w:rsidRPr="00D064F1">
        <w:rPr>
          <w:rFonts w:asciiTheme="minorHAnsi" w:hAnsiTheme="minorHAnsi" w:cstheme="minorHAnsi"/>
          <w:i/>
          <w:iCs/>
          <w:sz w:val="22"/>
          <w:szCs w:val="22"/>
        </w:rPr>
        <w:t xml:space="preserve">pełna nazwa/firma, adres, w zależności </w:t>
      </w:r>
    </w:p>
    <w:p w14:paraId="785CD0FA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i/>
          <w:iCs/>
          <w:sz w:val="22"/>
          <w:szCs w:val="22"/>
        </w:rPr>
        <w:t>od podmiotu: NIP, KRS/</w:t>
      </w:r>
      <w:proofErr w:type="spellStart"/>
      <w:r w:rsidRPr="00D064F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D064F1">
        <w:rPr>
          <w:rFonts w:asciiTheme="minorHAnsi" w:hAnsiTheme="minorHAnsi" w:cstheme="minorHAnsi"/>
          <w:sz w:val="22"/>
          <w:szCs w:val="22"/>
        </w:rPr>
        <w:t>)</w:t>
      </w:r>
    </w:p>
    <w:p w14:paraId="2E73FA69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25A601E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2B32C8E7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65204B5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238B75D6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18141B1" w14:textId="77777777" w:rsidR="00436F31" w:rsidRPr="00D064F1" w:rsidRDefault="00436F31" w:rsidP="00436F3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(</w:t>
      </w:r>
      <w:r w:rsidRPr="00D064F1">
        <w:rPr>
          <w:rFonts w:asciiTheme="minorHAnsi" w:hAnsiTheme="minorHAnsi" w:cstheme="minorHAnsi"/>
          <w:i/>
          <w:iCs/>
          <w:sz w:val="22"/>
          <w:szCs w:val="22"/>
        </w:rPr>
        <w:t>imię, nazwisko, stanowisko/podstawa do reprezentacji</w:t>
      </w:r>
      <w:r w:rsidRPr="00D064F1">
        <w:rPr>
          <w:rFonts w:asciiTheme="minorHAnsi" w:hAnsiTheme="minorHAnsi" w:cstheme="minorHAnsi"/>
          <w:sz w:val="22"/>
          <w:szCs w:val="22"/>
        </w:rPr>
        <w:t>)</w:t>
      </w:r>
    </w:p>
    <w:p w14:paraId="658D1FA3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203979D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4F1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0EDC555A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4F1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35C32627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w postępowaniu o udzielenie zamówienia publicznego na:</w:t>
      </w:r>
    </w:p>
    <w:p w14:paraId="588255CE" w14:textId="523F4091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07832038" w14:textId="2AD814E4" w:rsidR="006B0F30" w:rsidRPr="00D064F1" w:rsidRDefault="006B0F30" w:rsidP="00BC5DB4">
      <w:pPr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64F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A317B" w:rsidRPr="00D064F1">
        <w:rPr>
          <w:rFonts w:asciiTheme="minorHAnsi" w:hAnsiTheme="minorHAnsi" w:cstheme="minorHAnsi"/>
          <w:b/>
          <w:bCs/>
          <w:sz w:val="22"/>
          <w:szCs w:val="22"/>
        </w:rPr>
        <w:t>Dostawa fabrycznie nowej, wolnej od wad zamiatarki ulicznej w formie leasingu operacyjnego z opcją wykupu</w:t>
      </w:r>
      <w:r w:rsidR="00D717F7" w:rsidRPr="00D06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064F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6F956B0" w14:textId="067F7947" w:rsidR="003714DE" w:rsidRPr="00D064F1" w:rsidRDefault="003714DE" w:rsidP="006B0F30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35C5C60" w14:textId="77777777" w:rsidR="003714DE" w:rsidRPr="00D064F1" w:rsidRDefault="003714DE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B22AA3D" w14:textId="3B8D5A40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 xml:space="preserve">Na podstawie § 2 ust. 1 pkt 2 Rozporządzenia Ministra rozwoju, pracy i technologii z dnia 23 grudnia 2020 r. </w:t>
      </w:r>
      <w:r w:rsidRPr="00D064F1">
        <w:rPr>
          <w:rFonts w:asciiTheme="minorHAnsi" w:hAnsiTheme="minorHAnsi" w:cstheme="minorHAnsi"/>
          <w:sz w:val="22"/>
          <w:szCs w:val="22"/>
        </w:rPr>
        <w:br/>
      </w:r>
      <w:r w:rsidRPr="00D064F1">
        <w:rPr>
          <w:rFonts w:asciiTheme="minorHAnsi" w:hAnsiTheme="minorHAnsi" w:cstheme="minorHAnsi"/>
          <w:i/>
          <w:sz w:val="22"/>
          <w:szCs w:val="22"/>
        </w:rPr>
        <w:t>w sprawie podmiotowych środków dowodowych oraz innych dokumentów lub oświadczeń, jakich może żądać zamawiający od wykonawcy</w:t>
      </w:r>
      <w:r w:rsidRPr="00D064F1">
        <w:rPr>
          <w:rFonts w:asciiTheme="minorHAnsi" w:hAnsiTheme="minorHAnsi" w:cstheme="minorHAnsi"/>
          <w:sz w:val="22"/>
          <w:szCs w:val="22"/>
        </w:rPr>
        <w:t>, w związku z art. 108 ust. 1 pkt 5 ustawy z dnia 11 września 2019 r. – Prawo zamówień publicznych (Dz. U. z 202</w:t>
      </w:r>
      <w:r w:rsidR="00D717F7" w:rsidRPr="00D064F1">
        <w:rPr>
          <w:rFonts w:asciiTheme="minorHAnsi" w:hAnsiTheme="minorHAnsi" w:cstheme="minorHAnsi"/>
          <w:sz w:val="22"/>
          <w:szCs w:val="22"/>
        </w:rPr>
        <w:t>3</w:t>
      </w:r>
      <w:r w:rsidRPr="00D064F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E2FD0" w:rsidRPr="00D064F1">
        <w:rPr>
          <w:rFonts w:asciiTheme="minorHAnsi" w:hAnsiTheme="minorHAnsi" w:cstheme="minorHAnsi"/>
          <w:sz w:val="22"/>
          <w:szCs w:val="22"/>
        </w:rPr>
        <w:t>1</w:t>
      </w:r>
      <w:r w:rsidR="00D717F7" w:rsidRPr="00D064F1">
        <w:rPr>
          <w:rFonts w:asciiTheme="minorHAnsi" w:hAnsiTheme="minorHAnsi" w:cstheme="minorHAnsi"/>
          <w:sz w:val="22"/>
          <w:szCs w:val="22"/>
        </w:rPr>
        <w:t>605</w:t>
      </w:r>
      <w:r w:rsidR="009E2FD0" w:rsidRPr="00D064F1">
        <w:rPr>
          <w:rFonts w:asciiTheme="minorHAnsi" w:hAnsiTheme="minorHAnsi" w:cstheme="minorHAnsi"/>
          <w:sz w:val="22"/>
          <w:szCs w:val="22"/>
        </w:rPr>
        <w:t xml:space="preserve"> ze zm.</w:t>
      </w:r>
      <w:r w:rsidRPr="00D064F1">
        <w:rPr>
          <w:rFonts w:asciiTheme="minorHAnsi" w:hAnsiTheme="minorHAnsi" w:cstheme="minorHAnsi"/>
          <w:sz w:val="22"/>
          <w:szCs w:val="22"/>
        </w:rPr>
        <w:t>), oświadczam, że:</w:t>
      </w:r>
    </w:p>
    <w:p w14:paraId="1BE996F1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B50588A" w14:textId="7FC45D29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064F1">
        <w:rPr>
          <w:rFonts w:asciiTheme="minorHAnsi" w:hAnsiTheme="minorHAnsi" w:cstheme="minorHAnsi"/>
          <w:b/>
          <w:color w:val="FF0000"/>
          <w:sz w:val="22"/>
          <w:szCs w:val="22"/>
        </w:rPr>
        <w:t>zaznaczyć X odpowiednio</w:t>
      </w:r>
      <w:r w:rsidRPr="00D064F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064F1">
        <w:rPr>
          <w:rFonts w:asciiTheme="minorHAnsi" w:hAnsiTheme="minorHAnsi" w:cstheme="minorHAnsi"/>
          <w:b/>
          <w:color w:val="FF0000"/>
          <w:sz w:val="22"/>
          <w:szCs w:val="22"/>
        </w:rPr>
        <w:t>lub niepotrzebne skreślić</w:t>
      </w:r>
    </w:p>
    <w:p w14:paraId="0461A0CB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121E62A" w14:textId="4192551A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D064F1">
        <w:rPr>
          <w:rFonts w:asciiTheme="minorHAnsi" w:hAnsiTheme="minorHAnsi" w:cstheme="minorHAnsi"/>
          <w:sz w:val="22"/>
          <w:szCs w:val="22"/>
        </w:rPr>
        <w:t xml:space="preserve">Wykonawca, którego reprezentuję, </w:t>
      </w:r>
      <w:r w:rsidRPr="00D064F1">
        <w:rPr>
          <w:rFonts w:asciiTheme="minorHAnsi" w:hAnsiTheme="minorHAnsi" w:cstheme="minorHAnsi"/>
          <w:b/>
          <w:sz w:val="22"/>
          <w:szCs w:val="22"/>
          <w:u w:val="single"/>
        </w:rPr>
        <w:t>nie należy do grupy kapitałowej</w:t>
      </w:r>
      <w:r w:rsidRPr="00D064F1">
        <w:rPr>
          <w:rFonts w:asciiTheme="minorHAnsi" w:hAnsiTheme="minorHAnsi" w:cstheme="minorHAnsi"/>
          <w:sz w:val="22"/>
          <w:szCs w:val="22"/>
        </w:rPr>
        <w:t>, o której mowa w art. 108 ust. 1 pkt 5 ustawy z dnia 11 września 2019 r. – Prawo zamówień publicznych (Dz. U. z 20</w:t>
      </w:r>
      <w:r w:rsidR="009E2FD0" w:rsidRPr="00D064F1">
        <w:rPr>
          <w:rFonts w:asciiTheme="minorHAnsi" w:hAnsiTheme="minorHAnsi" w:cstheme="minorHAnsi"/>
          <w:sz w:val="22"/>
          <w:szCs w:val="22"/>
        </w:rPr>
        <w:t>2</w:t>
      </w:r>
      <w:r w:rsidR="00D717F7" w:rsidRPr="00D064F1">
        <w:rPr>
          <w:rFonts w:asciiTheme="minorHAnsi" w:hAnsiTheme="minorHAnsi" w:cstheme="minorHAnsi"/>
          <w:sz w:val="22"/>
          <w:szCs w:val="22"/>
        </w:rPr>
        <w:t>3</w:t>
      </w:r>
      <w:r w:rsidRPr="00D064F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E2FD0" w:rsidRPr="00D064F1">
        <w:rPr>
          <w:rFonts w:asciiTheme="minorHAnsi" w:hAnsiTheme="minorHAnsi" w:cstheme="minorHAnsi"/>
          <w:sz w:val="22"/>
          <w:szCs w:val="22"/>
        </w:rPr>
        <w:t>1</w:t>
      </w:r>
      <w:r w:rsidR="00D717F7" w:rsidRPr="00D064F1">
        <w:rPr>
          <w:rFonts w:asciiTheme="minorHAnsi" w:hAnsiTheme="minorHAnsi" w:cstheme="minorHAnsi"/>
          <w:sz w:val="22"/>
          <w:szCs w:val="22"/>
        </w:rPr>
        <w:t>605</w:t>
      </w:r>
      <w:r w:rsidRPr="00D064F1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D064F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064F1">
        <w:rPr>
          <w:rFonts w:asciiTheme="minorHAnsi" w:hAnsiTheme="minorHAnsi" w:cstheme="minorHAnsi"/>
          <w:sz w:val="22"/>
          <w:szCs w:val="22"/>
        </w:rPr>
        <w:t xml:space="preserve">. zm.), </w:t>
      </w:r>
      <w:r w:rsidRPr="00D064F1">
        <w:rPr>
          <w:rFonts w:asciiTheme="minorHAnsi" w:hAnsiTheme="minorHAnsi" w:cstheme="minorHAnsi"/>
          <w:sz w:val="22"/>
          <w:szCs w:val="22"/>
        </w:rPr>
        <w:br/>
        <w:t>tj. w rozumieniu ustawy z dnia 16 lutego 2007 r. o ochronie konkurencji i konsumentów (</w:t>
      </w:r>
      <w:r w:rsidR="009E2FD0" w:rsidRPr="00D064F1">
        <w:rPr>
          <w:rFonts w:asciiTheme="minorHAnsi" w:hAnsiTheme="minorHAnsi" w:cstheme="minorHAnsi"/>
          <w:sz w:val="22"/>
          <w:szCs w:val="22"/>
        </w:rPr>
        <w:t xml:space="preserve">tj. </w:t>
      </w:r>
      <w:r w:rsidRPr="00D064F1">
        <w:rPr>
          <w:rFonts w:asciiTheme="minorHAnsi" w:hAnsiTheme="minorHAnsi" w:cstheme="minorHAnsi"/>
          <w:sz w:val="22"/>
          <w:szCs w:val="22"/>
        </w:rPr>
        <w:t>Dz. U. z 202</w:t>
      </w:r>
      <w:r w:rsidR="00D717F7" w:rsidRPr="00D064F1">
        <w:rPr>
          <w:rFonts w:asciiTheme="minorHAnsi" w:hAnsiTheme="minorHAnsi" w:cstheme="minorHAnsi"/>
          <w:sz w:val="22"/>
          <w:szCs w:val="22"/>
        </w:rPr>
        <w:t>3</w:t>
      </w:r>
      <w:r w:rsidRPr="00D064F1">
        <w:rPr>
          <w:rFonts w:asciiTheme="minorHAnsi" w:hAnsiTheme="minorHAnsi" w:cstheme="minorHAnsi"/>
          <w:sz w:val="22"/>
          <w:szCs w:val="22"/>
        </w:rPr>
        <w:t xml:space="preserve"> r. poz.</w:t>
      </w:r>
      <w:r w:rsidR="00D717F7" w:rsidRPr="00D064F1">
        <w:rPr>
          <w:rFonts w:asciiTheme="minorHAnsi" w:hAnsiTheme="minorHAnsi" w:cstheme="minorHAnsi"/>
          <w:sz w:val="22"/>
          <w:szCs w:val="22"/>
        </w:rPr>
        <w:t>1689</w:t>
      </w:r>
      <w:r w:rsidR="009E2FD0" w:rsidRPr="00D064F1">
        <w:rPr>
          <w:rFonts w:asciiTheme="minorHAnsi" w:hAnsiTheme="minorHAnsi" w:cstheme="minorHAnsi"/>
          <w:sz w:val="22"/>
          <w:szCs w:val="22"/>
        </w:rPr>
        <w:t xml:space="preserve"> ze zm.</w:t>
      </w:r>
      <w:r w:rsidRPr="00D064F1">
        <w:rPr>
          <w:rFonts w:asciiTheme="minorHAnsi" w:hAnsiTheme="minorHAnsi" w:cstheme="minorHAnsi"/>
          <w:sz w:val="22"/>
          <w:szCs w:val="22"/>
        </w:rPr>
        <w:t>), z innym wykonawcą, który złożył odrębną ofertę w postępowaniu.</w:t>
      </w:r>
    </w:p>
    <w:p w14:paraId="1C87C3CF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D37FC32" w14:textId="55758764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D064F1">
        <w:rPr>
          <w:rFonts w:asciiTheme="minorHAnsi" w:hAnsiTheme="minorHAnsi" w:cstheme="minorHAnsi"/>
          <w:sz w:val="22"/>
          <w:szCs w:val="22"/>
        </w:rPr>
        <w:t xml:space="preserve">Wykonawca, którego reprezentuję, </w:t>
      </w:r>
      <w:r w:rsidRPr="00D064F1">
        <w:rPr>
          <w:rFonts w:asciiTheme="minorHAnsi" w:hAnsiTheme="minorHAnsi" w:cstheme="minorHAnsi"/>
          <w:b/>
          <w:sz w:val="22"/>
          <w:szCs w:val="22"/>
          <w:u w:val="single"/>
        </w:rPr>
        <w:t>należy do grupy kapitałowej</w:t>
      </w:r>
      <w:r w:rsidRPr="00D064F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064F1">
        <w:rPr>
          <w:rFonts w:asciiTheme="minorHAnsi" w:hAnsiTheme="minorHAnsi" w:cstheme="minorHAnsi"/>
          <w:sz w:val="22"/>
          <w:szCs w:val="22"/>
        </w:rPr>
        <w:t>o której mowa  w art. 108 ust. 1 pkt 5 ustawy z dnia 11 września 2019 r. – Prawo zamówień publicznych (Dz. U. z 20</w:t>
      </w:r>
      <w:r w:rsidR="009E2FD0" w:rsidRPr="00D064F1">
        <w:rPr>
          <w:rFonts w:asciiTheme="minorHAnsi" w:hAnsiTheme="minorHAnsi" w:cstheme="minorHAnsi"/>
          <w:sz w:val="22"/>
          <w:szCs w:val="22"/>
        </w:rPr>
        <w:t>2</w:t>
      </w:r>
      <w:r w:rsidR="00D717F7" w:rsidRPr="00D064F1">
        <w:rPr>
          <w:rFonts w:asciiTheme="minorHAnsi" w:hAnsiTheme="minorHAnsi" w:cstheme="minorHAnsi"/>
          <w:sz w:val="22"/>
          <w:szCs w:val="22"/>
        </w:rPr>
        <w:t>3</w:t>
      </w:r>
      <w:r w:rsidRPr="00D064F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E2FD0" w:rsidRPr="00D064F1">
        <w:rPr>
          <w:rFonts w:asciiTheme="minorHAnsi" w:hAnsiTheme="minorHAnsi" w:cstheme="minorHAnsi"/>
          <w:sz w:val="22"/>
          <w:szCs w:val="22"/>
        </w:rPr>
        <w:t>1</w:t>
      </w:r>
      <w:r w:rsidR="00D717F7" w:rsidRPr="00D064F1">
        <w:rPr>
          <w:rFonts w:asciiTheme="minorHAnsi" w:hAnsiTheme="minorHAnsi" w:cstheme="minorHAnsi"/>
          <w:sz w:val="22"/>
          <w:szCs w:val="22"/>
        </w:rPr>
        <w:t>605</w:t>
      </w:r>
      <w:r w:rsidRPr="00D064F1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D064F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064F1">
        <w:rPr>
          <w:rFonts w:asciiTheme="minorHAnsi" w:hAnsiTheme="minorHAnsi" w:cstheme="minorHAnsi"/>
          <w:sz w:val="22"/>
          <w:szCs w:val="22"/>
        </w:rPr>
        <w:t xml:space="preserve">. zm.), </w:t>
      </w:r>
      <w:r w:rsidRPr="00D064F1">
        <w:rPr>
          <w:rFonts w:asciiTheme="minorHAnsi" w:hAnsiTheme="minorHAnsi" w:cstheme="minorHAnsi"/>
          <w:sz w:val="22"/>
          <w:szCs w:val="22"/>
        </w:rPr>
        <w:br/>
        <w:t>tj. w rozumieniu ustawy z dnia 16 lutego 2007 r. o ochronie konkurencji i konsumentów (</w:t>
      </w:r>
      <w:r w:rsidR="009E2FD0" w:rsidRPr="00D064F1">
        <w:rPr>
          <w:rFonts w:asciiTheme="minorHAnsi" w:hAnsiTheme="minorHAnsi" w:cstheme="minorHAnsi"/>
          <w:sz w:val="22"/>
          <w:szCs w:val="22"/>
        </w:rPr>
        <w:t xml:space="preserve">tj. </w:t>
      </w:r>
      <w:r w:rsidRPr="00D064F1">
        <w:rPr>
          <w:rFonts w:asciiTheme="minorHAnsi" w:hAnsiTheme="minorHAnsi" w:cstheme="minorHAnsi"/>
          <w:sz w:val="22"/>
          <w:szCs w:val="22"/>
        </w:rPr>
        <w:t>Dz. U. z 202</w:t>
      </w:r>
      <w:r w:rsidR="00D717F7" w:rsidRPr="00D064F1">
        <w:rPr>
          <w:rFonts w:asciiTheme="minorHAnsi" w:hAnsiTheme="minorHAnsi" w:cstheme="minorHAnsi"/>
          <w:sz w:val="22"/>
          <w:szCs w:val="22"/>
        </w:rPr>
        <w:t>3</w:t>
      </w:r>
      <w:r w:rsidRPr="00D064F1">
        <w:rPr>
          <w:rFonts w:asciiTheme="minorHAnsi" w:hAnsiTheme="minorHAnsi" w:cstheme="minorHAnsi"/>
          <w:sz w:val="22"/>
          <w:szCs w:val="22"/>
        </w:rPr>
        <w:t xml:space="preserve"> r. poz. </w:t>
      </w:r>
      <w:r w:rsidR="00D717F7" w:rsidRPr="00D064F1">
        <w:rPr>
          <w:rFonts w:asciiTheme="minorHAnsi" w:hAnsiTheme="minorHAnsi" w:cstheme="minorHAnsi"/>
          <w:sz w:val="22"/>
          <w:szCs w:val="22"/>
        </w:rPr>
        <w:t>1689</w:t>
      </w:r>
      <w:r w:rsidR="009E2FD0" w:rsidRPr="00D064F1">
        <w:rPr>
          <w:rFonts w:asciiTheme="minorHAnsi" w:hAnsiTheme="minorHAnsi" w:cstheme="minorHAnsi"/>
          <w:sz w:val="22"/>
          <w:szCs w:val="22"/>
        </w:rPr>
        <w:t xml:space="preserve"> ze zm.</w:t>
      </w:r>
      <w:r w:rsidRPr="00D064F1">
        <w:rPr>
          <w:rFonts w:asciiTheme="minorHAnsi" w:hAnsiTheme="minorHAnsi" w:cstheme="minorHAnsi"/>
          <w:sz w:val="22"/>
          <w:szCs w:val="22"/>
        </w:rPr>
        <w:t>), z innym wykonawcą, który złożył odrębną ofertę w postępowaniu, tj.</w:t>
      </w:r>
    </w:p>
    <w:p w14:paraId="1F6F9AEB" w14:textId="37D2D1B9" w:rsidR="00436F31" w:rsidRPr="00D064F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Pr="00D064F1">
        <w:rPr>
          <w:rFonts w:asciiTheme="minorHAnsi" w:hAnsiTheme="minorHAnsi" w:cstheme="minorHAnsi"/>
          <w:sz w:val="22"/>
          <w:szCs w:val="22"/>
        </w:rPr>
        <w:tab/>
      </w:r>
    </w:p>
    <w:p w14:paraId="65A83821" w14:textId="6BCB68BA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064F1">
        <w:rPr>
          <w:rFonts w:asciiTheme="minorHAnsi" w:hAnsiTheme="minorHAnsi" w:cstheme="minorHAnsi"/>
          <w:sz w:val="22"/>
          <w:szCs w:val="22"/>
        </w:rPr>
        <w:t>(</w:t>
      </w:r>
      <w:r w:rsidRPr="00D064F1">
        <w:rPr>
          <w:rFonts w:asciiTheme="minorHAnsi" w:hAnsiTheme="minorHAnsi" w:cstheme="minorHAnsi"/>
          <w:i/>
          <w:sz w:val="22"/>
          <w:szCs w:val="22"/>
        </w:rPr>
        <w:t>nazwa i adres siedziby podmiotu</w:t>
      </w:r>
      <w:r w:rsidRPr="00D064F1">
        <w:rPr>
          <w:rFonts w:asciiTheme="minorHAnsi" w:hAnsiTheme="minorHAnsi" w:cstheme="minorHAnsi"/>
          <w:sz w:val="22"/>
          <w:szCs w:val="22"/>
        </w:rPr>
        <w:t>).</w:t>
      </w:r>
    </w:p>
    <w:p w14:paraId="017E3750" w14:textId="77777777" w:rsidR="00436F31" w:rsidRPr="00D064F1" w:rsidRDefault="00436F31" w:rsidP="00436F31">
      <w:pPr>
        <w:keepNext/>
        <w:keepLines/>
        <w:widowControl w:val="0"/>
        <w:autoSpaceDE w:val="0"/>
        <w:autoSpaceDN w:val="0"/>
        <w:adjustRightInd w:val="0"/>
        <w:spacing w:line="23" w:lineRule="atLeast"/>
        <w:ind w:right="45"/>
        <w:rPr>
          <w:rFonts w:asciiTheme="minorHAnsi" w:hAnsiTheme="minorHAnsi" w:cstheme="minorHAnsi"/>
          <w:b/>
          <w:bCs/>
          <w:i/>
          <w:kern w:val="1"/>
          <w:sz w:val="22"/>
          <w:szCs w:val="22"/>
          <w:lang w:eastAsia="hi-IN" w:bidi="hi-IN"/>
        </w:rPr>
      </w:pPr>
    </w:p>
    <w:p w14:paraId="621CAC10" w14:textId="77777777" w:rsidR="00436F31" w:rsidRPr="00D064F1" w:rsidRDefault="00436F31" w:rsidP="00436F31">
      <w:pPr>
        <w:keepNext/>
        <w:keepLines/>
        <w:widowControl w:val="0"/>
        <w:autoSpaceDE w:val="0"/>
        <w:autoSpaceDN w:val="0"/>
        <w:adjustRightInd w:val="0"/>
        <w:spacing w:line="23" w:lineRule="atLeast"/>
        <w:ind w:right="45"/>
        <w:jc w:val="both"/>
        <w:rPr>
          <w:rFonts w:asciiTheme="minorHAnsi" w:hAnsiTheme="minorHAnsi" w:cstheme="minorHAnsi"/>
          <w:b/>
          <w:bCs/>
          <w:iCs/>
          <w:kern w:val="1"/>
          <w:sz w:val="22"/>
          <w:szCs w:val="22"/>
          <w:lang w:eastAsia="hi-IN" w:bidi="hi-IN"/>
        </w:rPr>
      </w:pPr>
      <w:r w:rsidRPr="00D064F1">
        <w:rPr>
          <w:rFonts w:asciiTheme="minorHAnsi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>UWAGA: w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0101BDE8" w14:textId="77777777" w:rsidR="00436F31" w:rsidRPr="00D064F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ADF0EED" w14:textId="77777777" w:rsidR="00436F31" w:rsidRPr="00D064F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noProof/>
          <w:color w:val="FF0000"/>
          <w:sz w:val="22"/>
          <w:szCs w:val="22"/>
          <w:u w:val="single"/>
          <w:lang w:eastAsia="en-US"/>
        </w:rPr>
      </w:pPr>
      <w:r w:rsidRPr="00D064F1">
        <w:rPr>
          <w:rFonts w:asciiTheme="minorHAnsi" w:hAnsiTheme="minorHAnsi" w:cstheme="minorHAnsi"/>
          <w:b/>
          <w:bCs/>
          <w:iCs/>
          <w:noProof/>
          <w:color w:val="FF0000"/>
          <w:sz w:val="22"/>
          <w:szCs w:val="22"/>
          <w:u w:val="single"/>
          <w:lang w:eastAsia="en-US"/>
        </w:rPr>
        <w:t xml:space="preserve">UWAGA: </w:t>
      </w:r>
      <w:r w:rsidRPr="00D064F1">
        <w:rPr>
          <w:rFonts w:asciiTheme="minorHAnsi" w:hAnsiTheme="minorHAnsi" w:cstheme="minorHAnsi"/>
          <w:b/>
          <w:bCs/>
          <w:iCs/>
          <w:noProof/>
          <w:color w:val="FF0000"/>
          <w:sz w:val="22"/>
          <w:szCs w:val="22"/>
          <w:u w:val="single"/>
        </w:rPr>
        <w:t xml:space="preserve">Dokument należy podpisać kwalifikowanym podpisem elektronicznym. </w:t>
      </w:r>
    </w:p>
    <w:p w14:paraId="1A4C62EF" w14:textId="77777777" w:rsidR="00436F31" w:rsidRPr="00D064F1" w:rsidRDefault="00436F31" w:rsidP="00436F31">
      <w:pPr>
        <w:spacing w:line="23" w:lineRule="atLeas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F7C18AD" w14:textId="77777777" w:rsidR="00436F31" w:rsidRPr="00D064F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064F1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UWAGA:</w:t>
      </w:r>
    </w:p>
    <w:p w14:paraId="5EF86A8D" w14:textId="6969F6A7" w:rsidR="00567913" w:rsidRPr="00D064F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064F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 przypadku Wykonawców wspólnie ubiegających się o udzielenie zamówienia oświadczenie składa każdy </w:t>
      </w:r>
      <w:r w:rsidRPr="00D064F1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z członków Konsorcjum lub wspólników spółki cywilnej. Wraz ze złożeniem oświadczenia, Wykonawca może przedstawić dowody, że powiązania z innym Wykonawcą nie prowadzą do zakłócenia konkurencji </w:t>
      </w:r>
      <w:r w:rsidRPr="00D064F1">
        <w:rPr>
          <w:rFonts w:asciiTheme="minorHAnsi" w:hAnsiTheme="minorHAnsi" w:cstheme="minorHAnsi"/>
          <w:b/>
          <w:bCs/>
          <w:iCs/>
          <w:sz w:val="22"/>
          <w:szCs w:val="22"/>
        </w:rPr>
        <w:br/>
        <w:t>w postępowaniu o udzielenie zamówienia.</w:t>
      </w:r>
    </w:p>
    <w:sectPr w:rsidR="00567913" w:rsidRPr="00D064F1" w:rsidSect="00D9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54" w:right="1417" w:bottom="1276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9D70" w14:textId="77777777" w:rsidR="0079440F" w:rsidRDefault="0079440F">
      <w:r>
        <w:separator/>
      </w:r>
    </w:p>
  </w:endnote>
  <w:endnote w:type="continuationSeparator" w:id="0">
    <w:p w14:paraId="167F5529" w14:textId="77777777" w:rsidR="0079440F" w:rsidRDefault="0079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8AF4" w14:textId="77777777" w:rsidR="00E53777" w:rsidRDefault="00E53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2F74E34B" w:rsidR="001E6388" w:rsidRDefault="001E6388" w:rsidP="001E63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7802" w14:textId="77777777" w:rsidR="00E53777" w:rsidRDefault="00E53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98F0" w14:textId="77777777" w:rsidR="0079440F" w:rsidRDefault="0079440F">
      <w:r>
        <w:separator/>
      </w:r>
    </w:p>
  </w:footnote>
  <w:footnote w:type="continuationSeparator" w:id="0">
    <w:p w14:paraId="4CD7E3EF" w14:textId="77777777" w:rsidR="0079440F" w:rsidRDefault="0079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CAE5" w14:textId="77777777" w:rsidR="00E53777" w:rsidRDefault="00E53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8601" w14:textId="77777777" w:rsidR="00E53777" w:rsidRDefault="00E53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A35" w14:textId="77777777" w:rsidR="00E53777" w:rsidRDefault="00E53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24"/>
  </w:num>
  <w:num w:numId="14">
    <w:abstractNumId w:val="19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F6877"/>
    <w:rsid w:val="0010634F"/>
    <w:rsid w:val="00180266"/>
    <w:rsid w:val="001858D1"/>
    <w:rsid w:val="00187C8D"/>
    <w:rsid w:val="001C5326"/>
    <w:rsid w:val="001C589C"/>
    <w:rsid w:val="001E6388"/>
    <w:rsid w:val="001F00C3"/>
    <w:rsid w:val="001F05AD"/>
    <w:rsid w:val="001F4BB6"/>
    <w:rsid w:val="00247A52"/>
    <w:rsid w:val="00251768"/>
    <w:rsid w:val="002613B8"/>
    <w:rsid w:val="00274A4F"/>
    <w:rsid w:val="00282B21"/>
    <w:rsid w:val="002C7632"/>
    <w:rsid w:val="002F1ACD"/>
    <w:rsid w:val="002F61AF"/>
    <w:rsid w:val="00305978"/>
    <w:rsid w:val="003714DE"/>
    <w:rsid w:val="003C6841"/>
    <w:rsid w:val="003D6A2E"/>
    <w:rsid w:val="004334D4"/>
    <w:rsid w:val="00436F31"/>
    <w:rsid w:val="004A1A11"/>
    <w:rsid w:val="004E2242"/>
    <w:rsid w:val="004E2CE5"/>
    <w:rsid w:val="004F1748"/>
    <w:rsid w:val="005041E4"/>
    <w:rsid w:val="0051292F"/>
    <w:rsid w:val="005170A8"/>
    <w:rsid w:val="005224F7"/>
    <w:rsid w:val="00523C43"/>
    <w:rsid w:val="00527F8E"/>
    <w:rsid w:val="005333CA"/>
    <w:rsid w:val="0053685E"/>
    <w:rsid w:val="00567913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6B0F30"/>
    <w:rsid w:val="00726047"/>
    <w:rsid w:val="0073238F"/>
    <w:rsid w:val="0073748C"/>
    <w:rsid w:val="00782C2D"/>
    <w:rsid w:val="0079440F"/>
    <w:rsid w:val="007A185F"/>
    <w:rsid w:val="00862287"/>
    <w:rsid w:val="00866CB0"/>
    <w:rsid w:val="00895CAF"/>
    <w:rsid w:val="008B4E90"/>
    <w:rsid w:val="008C5749"/>
    <w:rsid w:val="008C6737"/>
    <w:rsid w:val="00966B38"/>
    <w:rsid w:val="009C5CA3"/>
    <w:rsid w:val="009E04FF"/>
    <w:rsid w:val="009E2FD0"/>
    <w:rsid w:val="00A254C0"/>
    <w:rsid w:val="00A2788F"/>
    <w:rsid w:val="00A63012"/>
    <w:rsid w:val="00A922E5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DB4"/>
    <w:rsid w:val="00BC5EC4"/>
    <w:rsid w:val="00BE71BD"/>
    <w:rsid w:val="00C20F18"/>
    <w:rsid w:val="00C40B35"/>
    <w:rsid w:val="00C41E53"/>
    <w:rsid w:val="00C510B9"/>
    <w:rsid w:val="00C52197"/>
    <w:rsid w:val="00C57CE9"/>
    <w:rsid w:val="00C640F7"/>
    <w:rsid w:val="00CA317B"/>
    <w:rsid w:val="00CD5722"/>
    <w:rsid w:val="00CF5E7F"/>
    <w:rsid w:val="00D064F1"/>
    <w:rsid w:val="00D1076E"/>
    <w:rsid w:val="00D10A78"/>
    <w:rsid w:val="00D12B7A"/>
    <w:rsid w:val="00D16D37"/>
    <w:rsid w:val="00D2253C"/>
    <w:rsid w:val="00D252A2"/>
    <w:rsid w:val="00D30061"/>
    <w:rsid w:val="00D5178F"/>
    <w:rsid w:val="00D717F7"/>
    <w:rsid w:val="00D859ED"/>
    <w:rsid w:val="00D8747F"/>
    <w:rsid w:val="00D90578"/>
    <w:rsid w:val="00DA1747"/>
    <w:rsid w:val="00DA30B4"/>
    <w:rsid w:val="00DC203B"/>
    <w:rsid w:val="00DE6CC6"/>
    <w:rsid w:val="00DF5B76"/>
    <w:rsid w:val="00E3295B"/>
    <w:rsid w:val="00E43675"/>
    <w:rsid w:val="00E53777"/>
    <w:rsid w:val="00E53CA3"/>
    <w:rsid w:val="00E5511F"/>
    <w:rsid w:val="00E568BA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extbody">
    <w:name w:val="Text body"/>
    <w:basedOn w:val="Normalny"/>
    <w:rsid w:val="00436F31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Ludwika Wikieł</cp:lastModifiedBy>
  <cp:revision>21</cp:revision>
  <cp:lastPrinted>2019-05-16T13:46:00Z</cp:lastPrinted>
  <dcterms:created xsi:type="dcterms:W3CDTF">2021-09-15T12:33:00Z</dcterms:created>
  <dcterms:modified xsi:type="dcterms:W3CDTF">2024-03-01T10:58:00Z</dcterms:modified>
</cp:coreProperties>
</file>