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4CCA" w14:textId="1AFACE8B" w:rsidR="00D71226" w:rsidRPr="00715754" w:rsidRDefault="00D71226" w:rsidP="00D71226">
      <w:pPr>
        <w:spacing w:after="160" w:line="360" w:lineRule="auto"/>
        <w:jc w:val="right"/>
        <w:rPr>
          <w:rFonts w:ascii="Arial" w:eastAsia="Times New Roman" w:hAnsi="Arial" w:cs="Arial"/>
          <w:bCs/>
          <w:sz w:val="20"/>
          <w:szCs w:val="20"/>
          <w:lang w:eastAsia="pl-PL"/>
        </w:rPr>
      </w:pPr>
      <w:r w:rsidRPr="00715754">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(Dz. U. z 2019 poz. 2019) (dalej jako: ustawa </w:t>
      </w:r>
      <w:proofErr w:type="spellStart"/>
      <w:r w:rsidRPr="00D71226">
        <w:rPr>
          <w:rFonts w:ascii="Arial" w:hAnsi="Arial" w:cs="Arial"/>
          <w:sz w:val="18"/>
          <w:szCs w:val="18"/>
        </w:rPr>
        <w:t>Pzp</w:t>
      </w:r>
      <w:proofErr w:type="spellEnd"/>
      <w:r w:rsidRPr="00D71226">
        <w:rPr>
          <w:rFonts w:ascii="Arial" w:hAnsi="Arial" w:cs="Arial"/>
          <w:sz w:val="18"/>
          <w:szCs w:val="18"/>
        </w:rPr>
        <w:t>)</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92863AC"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0E7606">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0B7DF737" w:rsidR="00D71226" w:rsidRPr="00715754" w:rsidRDefault="00D71226" w:rsidP="00D71226">
      <w:pPr>
        <w:spacing w:after="160" w:line="360" w:lineRule="auto"/>
        <w:jc w:val="both"/>
        <w:rPr>
          <w:rFonts w:ascii="Arial" w:hAnsi="Arial" w:cs="Arial"/>
          <w:sz w:val="20"/>
          <w:szCs w:val="20"/>
        </w:rPr>
      </w:pPr>
      <w:r w:rsidRPr="00715754">
        <w:rPr>
          <w:rFonts w:ascii="Arial" w:hAnsi="Arial" w:cs="Arial"/>
          <w:sz w:val="20"/>
          <w:szCs w:val="20"/>
        </w:rPr>
        <w:t xml:space="preserve">Na potrzeby postępowania o udzielenie zamówienia publicznego na: </w:t>
      </w:r>
    </w:p>
    <w:p w14:paraId="12DABB47" w14:textId="143BB4F4" w:rsidR="00445B5F" w:rsidRPr="00A67219" w:rsidRDefault="00BD3F5A" w:rsidP="00445B5F">
      <w:pPr>
        <w:spacing w:before="120" w:after="0" w:line="360" w:lineRule="auto"/>
        <w:jc w:val="center"/>
        <w:rPr>
          <w:rFonts w:ascii="Arial" w:hAnsi="Arial" w:cs="Arial"/>
          <w:b/>
        </w:rPr>
      </w:pPr>
      <w:bookmarkStart w:id="0" w:name="_Hlk133489940"/>
      <w:r>
        <w:rPr>
          <w:rFonts w:ascii="Arial" w:hAnsi="Arial" w:cs="Arial"/>
          <w:b/>
          <w:bCs/>
          <w:sz w:val="20"/>
          <w:szCs w:val="20"/>
        </w:rPr>
        <w:t>U</w:t>
      </w:r>
      <w:r w:rsidRPr="00C40A40">
        <w:rPr>
          <w:rFonts w:ascii="Arial" w:hAnsi="Arial" w:cs="Arial"/>
          <w:b/>
          <w:bCs/>
          <w:sz w:val="20"/>
          <w:szCs w:val="20"/>
        </w:rPr>
        <w:t xml:space="preserve">sługa </w:t>
      </w:r>
      <w:bookmarkEnd w:id="0"/>
      <w:r>
        <w:rPr>
          <w:rFonts w:ascii="Arial" w:hAnsi="Arial" w:cs="Arial"/>
          <w:b/>
          <w:bCs/>
          <w:sz w:val="20"/>
          <w:szCs w:val="20"/>
        </w:rPr>
        <w:t>wykonania odlewów do form metalowych przedkuwek ze stopów magnezu</w:t>
      </w:r>
    </w:p>
    <w:p w14:paraId="31BEC5BB" w14:textId="02F18915" w:rsidR="00D71226" w:rsidRPr="00D71226" w:rsidRDefault="00D71226" w:rsidP="00D71226">
      <w:pPr>
        <w:spacing w:before="120" w:after="0" w:line="360" w:lineRule="auto"/>
        <w:jc w:val="both"/>
        <w:rPr>
          <w:rFonts w:ascii="Arial" w:hAnsi="Arial" w:cs="Arial"/>
          <w:i/>
          <w:sz w:val="20"/>
          <w:szCs w:val="20"/>
        </w:rPr>
      </w:pPr>
      <w:r w:rsidRPr="00D71226">
        <w:rPr>
          <w:rFonts w:ascii="Arial" w:hAnsi="Arial" w:cs="Arial"/>
          <w:b/>
          <w:sz w:val="20"/>
          <w:szCs w:val="20"/>
        </w:rPr>
        <w:t>nr postępowania: ZP_</w:t>
      </w:r>
      <w:r w:rsidR="00445B5F">
        <w:rPr>
          <w:rFonts w:ascii="Arial" w:hAnsi="Arial" w:cs="Arial"/>
          <w:b/>
          <w:sz w:val="20"/>
          <w:szCs w:val="20"/>
        </w:rPr>
        <w:t>13</w:t>
      </w:r>
      <w:r w:rsidRPr="00D71226">
        <w:rPr>
          <w:rFonts w:ascii="Arial" w:hAnsi="Arial" w:cs="Arial"/>
          <w:b/>
          <w:sz w:val="20"/>
          <w:szCs w:val="20"/>
        </w:rPr>
        <w:t>_202</w:t>
      </w:r>
      <w:r w:rsidR="00715754">
        <w:rPr>
          <w:rFonts w:ascii="Arial" w:hAnsi="Arial" w:cs="Arial"/>
          <w:b/>
          <w:sz w:val="20"/>
          <w:szCs w:val="20"/>
        </w:rPr>
        <w:t>3</w:t>
      </w:r>
      <w:r w:rsidRPr="00D71226">
        <w:rPr>
          <w:rFonts w:ascii="Arial" w:hAnsi="Arial" w:cs="Arial"/>
          <w:b/>
          <w:sz w:val="20"/>
          <w:szCs w:val="20"/>
        </w:rPr>
        <w:t>_W</w:t>
      </w:r>
      <w:r w:rsidR="000E7606">
        <w:rPr>
          <w:rFonts w:ascii="Arial" w:hAnsi="Arial" w:cs="Arial"/>
          <w:b/>
          <w:sz w:val="20"/>
          <w:szCs w:val="20"/>
        </w:rPr>
        <w:t>MT</w:t>
      </w:r>
      <w:r w:rsidR="00070D95">
        <w:rPr>
          <w:rFonts w:ascii="Arial" w:hAnsi="Arial" w:cs="Arial"/>
          <w:b/>
          <w:sz w:val="20"/>
          <w:szCs w:val="20"/>
        </w:rPr>
        <w:t>-</w:t>
      </w:r>
      <w:r w:rsidR="0074503A">
        <w:rPr>
          <w:rFonts w:ascii="Arial" w:hAnsi="Arial" w:cs="Arial"/>
          <w:b/>
          <w:sz w:val="20"/>
          <w:szCs w:val="20"/>
        </w:rPr>
        <w:t>I</w:t>
      </w:r>
      <w:r w:rsidR="00A67219">
        <w:rPr>
          <w:rFonts w:ascii="Arial" w:hAnsi="Arial" w:cs="Arial"/>
          <w:b/>
          <w:sz w:val="20"/>
          <w:szCs w:val="20"/>
        </w:rPr>
        <w:t>TW</w:t>
      </w:r>
      <w:r w:rsidRPr="00D71226">
        <w:rPr>
          <w:rFonts w:ascii="Arial" w:hAnsi="Arial" w:cs="Arial"/>
          <w:sz w:val="20"/>
          <w:szCs w:val="20"/>
        </w:rPr>
        <w:t xml:space="preserve"> prowadzonego przez Politechnikę Warszawską, Wydział </w:t>
      </w:r>
      <w:r w:rsidR="00DC6CCB">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 xml:space="preserve">Oświadczam, że nie podlegam wykluczeniu z postępowania na podstawie art. 108 ust 1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1C1455D1"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 xml:space="preserve">Oświadczam, że nie podlegam wykluczeniu z postępowania na podstawie art. 109 ust. 1 pkt 4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2E773559" w:rsid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466316" w14:textId="77777777" w:rsidR="00734DE9" w:rsidRPr="00D71226" w:rsidRDefault="00734DE9" w:rsidP="00D71226">
      <w:pPr>
        <w:spacing w:after="0" w:line="360" w:lineRule="auto"/>
        <w:ind w:left="425"/>
        <w:jc w:val="both"/>
        <w:rPr>
          <w:rFonts w:ascii="Arial" w:hAnsi="Arial" w:cs="Arial"/>
          <w:sz w:val="16"/>
          <w:szCs w:val="16"/>
        </w:rPr>
      </w:pP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 xml:space="preserve">(dalej jako: ustawa </w:t>
      </w:r>
      <w:proofErr w:type="spellStart"/>
      <w:r w:rsidRPr="00D71226">
        <w:rPr>
          <w:rFonts w:ascii="Arial" w:hAnsi="Arial" w:cs="Arial"/>
          <w:sz w:val="18"/>
          <w:szCs w:val="18"/>
          <w:lang w:eastAsia="zh-CN"/>
        </w:rPr>
        <w:t>Pzp</w:t>
      </w:r>
      <w:proofErr w:type="spellEnd"/>
      <w:r w:rsidRPr="00D71226">
        <w:rPr>
          <w:rFonts w:ascii="Arial" w:hAnsi="Arial" w:cs="Arial"/>
          <w:sz w:val="18"/>
          <w:szCs w:val="18"/>
          <w:lang w:eastAsia="zh-CN"/>
        </w:rPr>
        <w:t>)</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0EABBDF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22740C">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1" w:name="_Ref461536635"/>
      <w:r w:rsidRPr="00D71226">
        <w:rPr>
          <w:rFonts w:ascii="Arial" w:hAnsi="Arial" w:cs="Arial"/>
          <w:sz w:val="20"/>
          <w:szCs w:val="20"/>
          <w:vertAlign w:val="superscript"/>
          <w:lang w:eastAsia="zh-CN"/>
        </w:rPr>
        <w:footnoteReference w:id="1"/>
      </w:r>
      <w:bookmarkEnd w:id="1"/>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281DA186" w:rsid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039EA1CB" w14:textId="122065FA" w:rsidR="00D71226" w:rsidRDefault="00BD3F5A" w:rsidP="00CE716C">
      <w:pPr>
        <w:spacing w:after="160" w:line="360" w:lineRule="auto"/>
        <w:jc w:val="center"/>
        <w:rPr>
          <w:rFonts w:ascii="Arial" w:eastAsia="Times New Roman" w:hAnsi="Arial" w:cs="Arial"/>
          <w:b/>
          <w:bCs/>
          <w:sz w:val="20"/>
          <w:szCs w:val="20"/>
          <w:lang w:eastAsia="zh-CN"/>
        </w:rPr>
      </w:pPr>
      <w:r>
        <w:rPr>
          <w:rFonts w:ascii="Arial" w:hAnsi="Arial" w:cs="Arial"/>
          <w:b/>
          <w:bCs/>
          <w:sz w:val="20"/>
          <w:szCs w:val="20"/>
        </w:rPr>
        <w:t>U</w:t>
      </w:r>
      <w:r w:rsidRPr="00C40A40">
        <w:rPr>
          <w:rFonts w:ascii="Arial" w:hAnsi="Arial" w:cs="Arial"/>
          <w:b/>
          <w:bCs/>
          <w:sz w:val="20"/>
          <w:szCs w:val="20"/>
        </w:rPr>
        <w:t xml:space="preserve">sługa </w:t>
      </w:r>
      <w:r>
        <w:rPr>
          <w:rFonts w:ascii="Arial" w:hAnsi="Arial" w:cs="Arial"/>
          <w:b/>
          <w:bCs/>
          <w:sz w:val="20"/>
          <w:szCs w:val="20"/>
        </w:rPr>
        <w:t>wykonania odlewów do form metalowych przedkuwek ze stopów magnezu</w:t>
      </w:r>
    </w:p>
    <w:p w14:paraId="1A97BBC5" w14:textId="267C44D1" w:rsidR="00CE716C" w:rsidRPr="00D71226" w:rsidRDefault="00CE716C" w:rsidP="00CE716C">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sidR="00445B5F">
        <w:rPr>
          <w:rFonts w:ascii="Arial" w:hAnsi="Arial" w:cs="Arial"/>
          <w:b/>
          <w:sz w:val="20"/>
          <w:szCs w:val="20"/>
        </w:rPr>
        <w:t>13</w:t>
      </w:r>
      <w:r w:rsidRPr="00D71226">
        <w:rPr>
          <w:rFonts w:ascii="Arial" w:hAnsi="Arial" w:cs="Arial"/>
          <w:b/>
          <w:sz w:val="20"/>
          <w:szCs w:val="20"/>
        </w:rPr>
        <w:t>_202</w:t>
      </w:r>
      <w:r>
        <w:rPr>
          <w:rFonts w:ascii="Arial" w:hAnsi="Arial" w:cs="Arial"/>
          <w:b/>
          <w:sz w:val="20"/>
          <w:szCs w:val="20"/>
        </w:rPr>
        <w:t>3</w:t>
      </w:r>
      <w:r w:rsidRPr="00D71226">
        <w:rPr>
          <w:rFonts w:ascii="Arial" w:hAnsi="Arial" w:cs="Arial"/>
          <w:b/>
          <w:sz w:val="20"/>
          <w:szCs w:val="20"/>
        </w:rPr>
        <w:t>_W</w:t>
      </w:r>
      <w:r>
        <w:rPr>
          <w:rFonts w:ascii="Arial" w:hAnsi="Arial" w:cs="Arial"/>
          <w:b/>
          <w:sz w:val="20"/>
          <w:szCs w:val="20"/>
        </w:rPr>
        <w:t>MT</w:t>
      </w:r>
      <w:r w:rsidRPr="00D71226">
        <w:rPr>
          <w:rFonts w:ascii="Arial" w:hAnsi="Arial" w:cs="Arial"/>
          <w:b/>
          <w:sz w:val="20"/>
          <w:szCs w:val="20"/>
        </w:rPr>
        <w:t>_</w:t>
      </w:r>
      <w:r>
        <w:rPr>
          <w:rFonts w:ascii="Arial" w:hAnsi="Arial" w:cs="Arial"/>
          <w:b/>
          <w:sz w:val="20"/>
          <w:szCs w:val="20"/>
        </w:rPr>
        <w:t>I</w:t>
      </w:r>
      <w:r w:rsidR="00A67219">
        <w:rPr>
          <w:rFonts w:ascii="Arial" w:hAnsi="Arial" w:cs="Arial"/>
          <w:b/>
          <w:sz w:val="20"/>
          <w:szCs w:val="20"/>
        </w:rPr>
        <w:t>TW</w:t>
      </w:r>
      <w:r w:rsidRPr="00D71226">
        <w:rPr>
          <w:rFonts w:ascii="Arial" w:hAnsi="Arial" w:cs="Arial"/>
          <w:sz w:val="20"/>
          <w:szCs w:val="20"/>
          <w:lang w:eastAsia="zh-CN"/>
        </w:rPr>
        <w:t>.</w:t>
      </w: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734DE9">
      <w:footerReference w:type="default" r:id="rId7"/>
      <w:pgSz w:w="11906" w:h="16838"/>
      <w:pgMar w:top="183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2DA8" w14:textId="77777777" w:rsidR="00576783" w:rsidRDefault="00576783" w:rsidP="00B60F83">
      <w:pPr>
        <w:spacing w:after="0" w:line="240" w:lineRule="auto"/>
      </w:pPr>
      <w:r>
        <w:separator/>
      </w:r>
    </w:p>
  </w:endnote>
  <w:endnote w:type="continuationSeparator" w:id="0">
    <w:p w14:paraId="1CD44699" w14:textId="77777777" w:rsidR="00576783" w:rsidRDefault="00576783"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864079"/>
      <w:docPartObj>
        <w:docPartGallery w:val="Page Numbers (Bottom of Page)"/>
        <w:docPartUnique/>
      </w:docPartObj>
    </w:sdtPr>
    <w:sdtEndPr/>
    <w:sdtContent>
      <w:p w14:paraId="5C551122" w14:textId="0221DB3D" w:rsidR="00232225" w:rsidRDefault="00232225" w:rsidP="00232225">
        <w:pPr>
          <w:pStyle w:val="Stopka"/>
        </w:pPr>
        <w:r w:rsidRPr="00DC0301">
          <w:rPr>
            <w:rFonts w:ascii="Arial" w:hAnsi="Arial" w:cs="Arial"/>
            <w:bCs/>
            <w:sz w:val="16"/>
            <w:szCs w:val="16"/>
          </w:rPr>
          <w:t>ZP_</w:t>
        </w:r>
        <w:r w:rsidR="00445B5F">
          <w:rPr>
            <w:rFonts w:ascii="Arial" w:hAnsi="Arial" w:cs="Arial"/>
            <w:bCs/>
            <w:sz w:val="16"/>
            <w:szCs w:val="16"/>
          </w:rPr>
          <w:t>13</w:t>
        </w:r>
        <w:r w:rsidRPr="00DC0301">
          <w:rPr>
            <w:rFonts w:ascii="Arial" w:hAnsi="Arial" w:cs="Arial"/>
            <w:bCs/>
            <w:sz w:val="16"/>
            <w:szCs w:val="16"/>
          </w:rPr>
          <w:t>_202</w:t>
        </w:r>
        <w:r w:rsidR="006F5C25">
          <w:rPr>
            <w:rFonts w:ascii="Arial" w:hAnsi="Arial" w:cs="Arial"/>
            <w:bCs/>
            <w:sz w:val="16"/>
            <w:szCs w:val="16"/>
          </w:rPr>
          <w:t>3</w:t>
        </w:r>
        <w:r w:rsidRPr="00DC0301">
          <w:rPr>
            <w:rFonts w:ascii="Arial" w:hAnsi="Arial" w:cs="Arial"/>
            <w:bCs/>
            <w:sz w:val="16"/>
            <w:szCs w:val="16"/>
          </w:rPr>
          <w:t>_WMT</w:t>
        </w:r>
        <w:r w:rsidR="00070D95">
          <w:rPr>
            <w:rFonts w:ascii="Arial" w:hAnsi="Arial" w:cs="Arial"/>
            <w:bCs/>
            <w:sz w:val="16"/>
            <w:szCs w:val="16"/>
          </w:rPr>
          <w:t>-</w:t>
        </w:r>
        <w:r w:rsidR="0074503A">
          <w:rPr>
            <w:rFonts w:ascii="Arial" w:hAnsi="Arial" w:cs="Arial"/>
            <w:bCs/>
            <w:sz w:val="16"/>
            <w:szCs w:val="16"/>
          </w:rPr>
          <w:t>I</w:t>
        </w:r>
        <w:r w:rsidR="00A67219">
          <w:rPr>
            <w:rFonts w:ascii="Arial" w:hAnsi="Arial" w:cs="Arial"/>
            <w:bCs/>
            <w:sz w:val="16"/>
            <w:szCs w:val="16"/>
          </w:rPr>
          <w:t>TW</w:t>
        </w:r>
        <w:r>
          <w:rPr>
            <w:rFonts w:ascii="Arial" w:hAnsi="Arial" w:cs="Arial"/>
            <w:bCs/>
            <w:sz w:val="16"/>
            <w:szCs w:val="16"/>
          </w:rPr>
          <w:tab/>
        </w:r>
        <w:r>
          <w:rPr>
            <w:rFonts w:ascii="Arial" w:hAnsi="Arial" w:cs="Arial"/>
            <w:bCs/>
            <w:sz w:val="16"/>
            <w:szCs w:val="16"/>
          </w:rPr>
          <w:tab/>
        </w:r>
        <w:r>
          <w:fldChar w:fldCharType="begin"/>
        </w:r>
        <w:r>
          <w:instrText>PAGE   \* MERGEFORMAT</w:instrText>
        </w:r>
        <w:r>
          <w:fldChar w:fldCharType="separate"/>
        </w:r>
        <w:r>
          <w:t>2</w:t>
        </w:r>
        <w:r>
          <w:fldChar w:fldCharType="end"/>
        </w:r>
      </w:p>
    </w:sdtContent>
  </w:sdt>
  <w:p w14:paraId="51D1A4E6" w14:textId="0898788B" w:rsidR="004577C8" w:rsidRPr="00DC0301" w:rsidRDefault="004577C8">
    <w:pPr>
      <w:pStyle w:val="Stopka"/>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4029" w14:textId="77777777" w:rsidR="00576783" w:rsidRDefault="00576783" w:rsidP="00B60F83">
      <w:pPr>
        <w:spacing w:after="0" w:line="240" w:lineRule="auto"/>
      </w:pPr>
      <w:r>
        <w:separator/>
      </w:r>
    </w:p>
  </w:footnote>
  <w:footnote w:type="continuationSeparator" w:id="0">
    <w:p w14:paraId="0E5BB5CE" w14:textId="77777777" w:rsidR="00576783" w:rsidRDefault="00576783" w:rsidP="00B60F83">
      <w:pPr>
        <w:spacing w:after="0" w:line="240" w:lineRule="auto"/>
      </w:pPr>
      <w:r>
        <w:continuationSeparator/>
      </w:r>
    </w:p>
  </w:footnote>
  <w:footnote w:id="1">
    <w:p w14:paraId="2918E0CD" w14:textId="77777777" w:rsidR="00D71226" w:rsidRPr="00226C79" w:rsidRDefault="00D71226"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D71226" w:rsidRDefault="00D71226"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D71226" w:rsidRDefault="00D71226"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D71226" w:rsidRPr="00226C79" w:rsidRDefault="00D71226" w:rsidP="00D71226">
      <w:pPr>
        <w:jc w:val="both"/>
        <w:rPr>
          <w:rFonts w:ascii="Calibri Light" w:hAnsi="Calibri Light" w:cs="Calibri Light"/>
          <w:sz w:val="12"/>
          <w:szCs w:val="12"/>
        </w:rPr>
      </w:pPr>
    </w:p>
    <w:p w14:paraId="6B0DA204" w14:textId="77777777" w:rsidR="00D71226" w:rsidRPr="00226C79" w:rsidRDefault="00D71226" w:rsidP="00D71226">
      <w:pPr>
        <w:pStyle w:val="Tekstprzypisudolnego"/>
        <w:rPr>
          <w:sz w:val="12"/>
          <w:szCs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28"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3"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45"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92976030">
    <w:abstractNumId w:val="43"/>
  </w:num>
  <w:num w:numId="2" w16cid:durableId="1976831998">
    <w:abstractNumId w:val="5"/>
  </w:num>
  <w:num w:numId="3" w16cid:durableId="174616738">
    <w:abstractNumId w:val="35"/>
  </w:num>
  <w:num w:numId="4" w16cid:durableId="537595160">
    <w:abstractNumId w:val="10"/>
  </w:num>
  <w:num w:numId="5" w16cid:durableId="1598322816">
    <w:abstractNumId w:val="26"/>
  </w:num>
  <w:num w:numId="6" w16cid:durableId="574973699">
    <w:abstractNumId w:val="46"/>
  </w:num>
  <w:num w:numId="7" w16cid:durableId="582419354">
    <w:abstractNumId w:val="13"/>
  </w:num>
  <w:num w:numId="8" w16cid:durableId="963121120">
    <w:abstractNumId w:val="4"/>
  </w:num>
  <w:num w:numId="9" w16cid:durableId="1012417189">
    <w:abstractNumId w:val="36"/>
  </w:num>
  <w:num w:numId="10" w16cid:durableId="21359805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7300166">
    <w:abstractNumId w:val="29"/>
  </w:num>
  <w:num w:numId="12" w16cid:durableId="21197131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942072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22468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53802731">
    <w:abstractNumId w:val="30"/>
  </w:num>
  <w:num w:numId="16" w16cid:durableId="1072655538">
    <w:abstractNumId w:val="9"/>
  </w:num>
  <w:num w:numId="17" w16cid:durableId="806778561">
    <w:abstractNumId w:val="45"/>
  </w:num>
  <w:num w:numId="18" w16cid:durableId="1787844472">
    <w:abstractNumId w:val="38"/>
  </w:num>
  <w:num w:numId="19" w16cid:durableId="419520719">
    <w:abstractNumId w:val="17"/>
  </w:num>
  <w:num w:numId="20" w16cid:durableId="1085609418">
    <w:abstractNumId w:val="25"/>
  </w:num>
  <w:num w:numId="21" w16cid:durableId="1109353200">
    <w:abstractNumId w:val="18"/>
  </w:num>
  <w:num w:numId="22" w16cid:durableId="1344547122">
    <w:abstractNumId w:val="8"/>
  </w:num>
  <w:num w:numId="23" w16cid:durableId="2014989753">
    <w:abstractNumId w:val="22"/>
  </w:num>
  <w:num w:numId="24" w16cid:durableId="468740848">
    <w:abstractNumId w:val="23"/>
  </w:num>
  <w:num w:numId="25" w16cid:durableId="467360180">
    <w:abstractNumId w:val="20"/>
  </w:num>
  <w:num w:numId="26" w16cid:durableId="1847282288">
    <w:abstractNumId w:val="37"/>
  </w:num>
  <w:num w:numId="27" w16cid:durableId="1210803281">
    <w:abstractNumId w:val="16"/>
  </w:num>
  <w:num w:numId="28" w16cid:durableId="841630558">
    <w:abstractNumId w:val="31"/>
  </w:num>
  <w:num w:numId="29" w16cid:durableId="1859151124">
    <w:abstractNumId w:val="41"/>
  </w:num>
  <w:num w:numId="30" w16cid:durableId="1980841456">
    <w:abstractNumId w:val="19"/>
  </w:num>
  <w:num w:numId="31" w16cid:durableId="1557930612">
    <w:abstractNumId w:val="33"/>
  </w:num>
  <w:num w:numId="32" w16cid:durableId="2050644430">
    <w:abstractNumId w:val="40"/>
  </w:num>
  <w:num w:numId="33" w16cid:durableId="1304042984">
    <w:abstractNumId w:val="14"/>
  </w:num>
  <w:num w:numId="34" w16cid:durableId="71202680">
    <w:abstractNumId w:val="44"/>
  </w:num>
  <w:num w:numId="35" w16cid:durableId="415784307">
    <w:abstractNumId w:val="34"/>
  </w:num>
  <w:num w:numId="36" w16cid:durableId="461385819">
    <w:abstractNumId w:val="27"/>
  </w:num>
  <w:num w:numId="37" w16cid:durableId="1343629466">
    <w:abstractNumId w:val="28"/>
  </w:num>
  <w:num w:numId="38" w16cid:durableId="1571378063">
    <w:abstractNumId w:val="39"/>
  </w:num>
  <w:num w:numId="39" w16cid:durableId="1925525271">
    <w:abstractNumId w:val="11"/>
  </w:num>
  <w:num w:numId="40" w16cid:durableId="518006237">
    <w:abstractNumId w:val="6"/>
  </w:num>
  <w:num w:numId="41" w16cid:durableId="1887906763">
    <w:abstractNumId w:val="21"/>
  </w:num>
  <w:num w:numId="42" w16cid:durableId="502356816">
    <w:abstractNumId w:val="15"/>
  </w:num>
  <w:num w:numId="43" w16cid:durableId="327563632">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83"/>
    <w:rsid w:val="0001472C"/>
    <w:rsid w:val="0002320C"/>
    <w:rsid w:val="00032CFA"/>
    <w:rsid w:val="00055741"/>
    <w:rsid w:val="000601A8"/>
    <w:rsid w:val="00065F10"/>
    <w:rsid w:val="00070D95"/>
    <w:rsid w:val="000716C3"/>
    <w:rsid w:val="000D7110"/>
    <w:rsid w:val="000E25AB"/>
    <w:rsid w:val="000E7606"/>
    <w:rsid w:val="0010464B"/>
    <w:rsid w:val="001B4B87"/>
    <w:rsid w:val="001F2803"/>
    <w:rsid w:val="002177DC"/>
    <w:rsid w:val="0022740C"/>
    <w:rsid w:val="00232225"/>
    <w:rsid w:val="002715B1"/>
    <w:rsid w:val="002E12E1"/>
    <w:rsid w:val="002F006E"/>
    <w:rsid w:val="003257CF"/>
    <w:rsid w:val="0035484F"/>
    <w:rsid w:val="00354FE0"/>
    <w:rsid w:val="00381B69"/>
    <w:rsid w:val="003A4645"/>
    <w:rsid w:val="003C578D"/>
    <w:rsid w:val="003C6464"/>
    <w:rsid w:val="003E2631"/>
    <w:rsid w:val="00402F79"/>
    <w:rsid w:val="00404268"/>
    <w:rsid w:val="004343CA"/>
    <w:rsid w:val="00445B5F"/>
    <w:rsid w:val="00446972"/>
    <w:rsid w:val="004577C8"/>
    <w:rsid w:val="00473B9A"/>
    <w:rsid w:val="00475405"/>
    <w:rsid w:val="004C327F"/>
    <w:rsid w:val="00510863"/>
    <w:rsid w:val="0052001A"/>
    <w:rsid w:val="005230BC"/>
    <w:rsid w:val="0052610E"/>
    <w:rsid w:val="00576783"/>
    <w:rsid w:val="00596877"/>
    <w:rsid w:val="005C1256"/>
    <w:rsid w:val="00684E15"/>
    <w:rsid w:val="00685122"/>
    <w:rsid w:val="006C5495"/>
    <w:rsid w:val="006F5C25"/>
    <w:rsid w:val="00715754"/>
    <w:rsid w:val="00734DE9"/>
    <w:rsid w:val="00741600"/>
    <w:rsid w:val="0074503A"/>
    <w:rsid w:val="00783E04"/>
    <w:rsid w:val="008124CF"/>
    <w:rsid w:val="008346B8"/>
    <w:rsid w:val="008738BB"/>
    <w:rsid w:val="00896366"/>
    <w:rsid w:val="008B5BAE"/>
    <w:rsid w:val="008E785B"/>
    <w:rsid w:val="009371BD"/>
    <w:rsid w:val="009608CB"/>
    <w:rsid w:val="00A019C9"/>
    <w:rsid w:val="00A125DE"/>
    <w:rsid w:val="00A631EB"/>
    <w:rsid w:val="00A67219"/>
    <w:rsid w:val="00AE4D35"/>
    <w:rsid w:val="00AE6C9A"/>
    <w:rsid w:val="00B41CA4"/>
    <w:rsid w:val="00B5157D"/>
    <w:rsid w:val="00B56527"/>
    <w:rsid w:val="00B60F83"/>
    <w:rsid w:val="00BD11C9"/>
    <w:rsid w:val="00BD3F5A"/>
    <w:rsid w:val="00C249E8"/>
    <w:rsid w:val="00CE716C"/>
    <w:rsid w:val="00D076A1"/>
    <w:rsid w:val="00D125A7"/>
    <w:rsid w:val="00D63C57"/>
    <w:rsid w:val="00D709A7"/>
    <w:rsid w:val="00D71226"/>
    <w:rsid w:val="00DC0301"/>
    <w:rsid w:val="00DC6CCB"/>
    <w:rsid w:val="00E24310"/>
    <w:rsid w:val="00E55F73"/>
    <w:rsid w:val="00E616CE"/>
    <w:rsid w:val="00EB71D9"/>
    <w:rsid w:val="00ED58D3"/>
    <w:rsid w:val="00EE4EB3"/>
    <w:rsid w:val="00F6462C"/>
    <w:rsid w:val="00FE062F"/>
    <w:rsid w:val="00FE3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 w:type="character" w:styleId="Nierozpoznanawzmianka">
    <w:name w:val="Unresolved Mention"/>
    <w:basedOn w:val="Domylnaczcionkaakapitu"/>
    <w:uiPriority w:val="99"/>
    <w:semiHidden/>
    <w:unhideWhenUsed/>
    <w:rsid w:val="00DC6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682</Words>
  <Characters>4092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michal.haraburda</cp:lastModifiedBy>
  <cp:revision>9</cp:revision>
  <dcterms:created xsi:type="dcterms:W3CDTF">2022-07-08T11:36:00Z</dcterms:created>
  <dcterms:modified xsi:type="dcterms:W3CDTF">2023-10-11T09:14:00Z</dcterms:modified>
</cp:coreProperties>
</file>