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20024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15B77C2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E21FB" id="AutoShape 11" o:spid="_x0000_s1026" style="position:absolute;margin-left:11.05pt;margin-top:4.8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p w14:paraId="2DDD1675" w14:textId="20DD0549" w:rsidR="00743B1E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D6A2C27" w14:textId="77777777" w:rsidR="0040372B" w:rsidRPr="0088328D" w:rsidRDefault="0040372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586F0" w14:textId="71653A35" w:rsidR="00AB3342" w:rsidRPr="00AB3342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 w:rsidR="00063EA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filtrów do autobusów komunikacji miejskiej</w:t>
            </w:r>
          </w:p>
          <w:p w14:paraId="011F396E" w14:textId="13BEC004" w:rsidR="00BE241C" w:rsidRPr="00832EDF" w:rsidRDefault="00020165" w:rsidP="00832ED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6752C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63EA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6752C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6752C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441F35F" w14:textId="2DA903CB" w:rsidR="00E47D4B" w:rsidRPr="0088328D" w:rsidRDefault="00E47D4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B610D" w14:textId="77777777" w:rsidR="00EA0192" w:rsidRPr="0088328D" w:rsidRDefault="00EA0192" w:rsidP="00D127A0">
      <w:pPr>
        <w:suppressAutoHyphens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51ABC3E6" w14:textId="77777777" w:rsidR="00072319" w:rsidRPr="0088328D" w:rsidRDefault="00743B1E" w:rsidP="006900E7">
      <w:pPr>
        <w:pStyle w:val="Nagwek1"/>
        <w:numPr>
          <w:ilvl w:val="0"/>
          <w:numId w:val="58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p w14:paraId="3C67049E" w14:textId="5E933D83" w:rsidR="00743B1E" w:rsidRPr="0088328D" w:rsidRDefault="00743B1E" w:rsidP="00072319">
      <w:pPr>
        <w:pStyle w:val="PODTYTUSIWZ"/>
        <w:numPr>
          <w:ilvl w:val="0"/>
          <w:numId w:val="0"/>
        </w:numPr>
        <w:suppressAutoHyphens/>
        <w:spacing w:after="80"/>
        <w:ind w:left="1077"/>
      </w:pPr>
      <w:r w:rsidRPr="0088328D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88328D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88328D" w:rsidRDefault="00743B1E" w:rsidP="000B250E">
            <w:pPr>
              <w:numPr>
                <w:ilvl w:val="0"/>
                <w:numId w:val="25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7777777" w:rsidR="00743B1E" w:rsidRPr="0088328D" w:rsidRDefault="00743B1E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88328D">
        <w:rPr>
          <w:rFonts w:ascii="Arial" w:hAnsi="Arial" w:cs="Arial"/>
          <w:sz w:val="20"/>
          <w:szCs w:val="20"/>
        </w:rPr>
        <w:t>zyczna i posiada wpis w </w:t>
      </w:r>
      <w:r w:rsidRPr="0088328D">
        <w:rPr>
          <w:rFonts w:ascii="Arial" w:hAnsi="Arial" w:cs="Arial"/>
          <w:sz w:val="20"/>
          <w:szCs w:val="20"/>
        </w:rPr>
        <w:t>CEIDG</w:t>
      </w:r>
    </w:p>
    <w:p w14:paraId="286F7E7E" w14:textId="5A207D9C" w:rsidR="006F5452" w:rsidRPr="0088328D" w:rsidRDefault="006F5452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B7FBD70" w14:textId="688F790C" w:rsidR="00072319" w:rsidRPr="0088328D" w:rsidRDefault="004159AD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732D8" wp14:editId="63E61945">
                <wp:simplePos x="0" y="0"/>
                <wp:positionH relativeFrom="column">
                  <wp:posOffset>4366895</wp:posOffset>
                </wp:positionH>
                <wp:positionV relativeFrom="paragraph">
                  <wp:posOffset>147955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3FBAA" id="AutoShape 12" o:spid="_x0000_s1026" style="position:absolute;margin-left:343.85pt;margin-top:11.65pt;width:169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9XjmB3QAAAAsBAAAPAAAAAAAAAAAAAAAAAHcEAABkcnMvZG93bnJldi54bWxQ&#10;SwUGAAAAAAQABADzAAAAgQUAAAAA&#10;"/>
            </w:pict>
          </mc:Fallback>
        </mc:AlternateContent>
      </w:r>
    </w:p>
    <w:p w14:paraId="00FDDD23" w14:textId="2587DF55" w:rsidR="00743B1E" w:rsidRPr="0088328D" w:rsidRDefault="00743B1E" w:rsidP="00DA78FF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88328D" w:rsidRDefault="006F5452" w:rsidP="00DA78FF">
      <w:pPr>
        <w:suppressAutoHyphens/>
        <w:rPr>
          <w:rFonts w:ascii="Arial" w:hAnsi="Arial" w:cs="Arial"/>
        </w:rPr>
      </w:pPr>
    </w:p>
    <w:p w14:paraId="5F876175" w14:textId="77777777" w:rsidR="006F5452" w:rsidRPr="0088328D" w:rsidRDefault="006F5452" w:rsidP="00DA78FF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B951B2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1E2EABEA" w:rsidR="007F05F8" w:rsidRPr="0088328D" w:rsidRDefault="003255AB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149B" wp14:editId="2D743DCD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D17C8" id="AutoShape 11" o:spid="_x0000_s1026" style="position:absolute;margin-left:8.25pt;margin-top:1.7pt;width:16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08533F3F" w:rsidR="00D127A0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CAE1C0A" w14:textId="77777777" w:rsidR="00843ED2" w:rsidRPr="00090278" w:rsidRDefault="00843ED2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35303394" w14:textId="77777777" w:rsidR="00D127A0" w:rsidRPr="00090278" w:rsidRDefault="00D127A0" w:rsidP="00090278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20106772" w14:textId="77777777" w:rsidR="00063EA7" w:rsidRPr="00063EA7" w:rsidRDefault="00063EA7" w:rsidP="00063EA7">
      <w:pPr>
        <w:keepNext/>
        <w:widowControl w:val="0"/>
        <w:numPr>
          <w:ilvl w:val="0"/>
          <w:numId w:val="68"/>
        </w:numPr>
        <w:suppressAutoHyphens/>
        <w:spacing w:after="120" w:line="259" w:lineRule="auto"/>
        <w:outlineLvl w:val="0"/>
        <w:rPr>
          <w:rFonts w:ascii="Arial" w:eastAsia="Lucida Sans Unicode" w:hAnsi="Arial" w:cs="Arial"/>
          <w:b/>
          <w:bCs/>
          <w:sz w:val="20"/>
          <w:szCs w:val="20"/>
        </w:rPr>
      </w:pPr>
      <w:r w:rsidRPr="00063EA7">
        <w:rPr>
          <w:rFonts w:ascii="Arial" w:eastAsia="Lucida Sans Unicode" w:hAnsi="Arial" w:cs="Arial"/>
          <w:b/>
          <w:bCs/>
        </w:rPr>
        <w:t>CENA - Zamawiający wymaga również wypełnienia i dołączenia do oferty Załącznika nr 1.1 i / lub 1.2 do SIWZ</w:t>
      </w:r>
    </w:p>
    <w:p w14:paraId="305D4919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 xml:space="preserve">1) Część I </w:t>
      </w:r>
    </w:p>
    <w:p w14:paraId="05C9FEE8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3144ADF3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32D20870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63EA7">
        <w:rPr>
          <w:rFonts w:ascii="Arial" w:hAnsi="Arial" w:cs="Arial"/>
          <w:b/>
          <w:bCs/>
          <w:sz w:val="22"/>
          <w:szCs w:val="22"/>
        </w:rPr>
        <w:t>SŁOWNIE WARTOŚĆ BRUTTO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3E9A7D44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47C4659B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 xml:space="preserve">2) Część II </w:t>
      </w:r>
    </w:p>
    <w:p w14:paraId="547AC539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04ECF45A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1166CF9B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63EA7">
        <w:rPr>
          <w:rFonts w:ascii="Arial" w:hAnsi="Arial" w:cs="Arial"/>
          <w:b/>
          <w:bCs/>
          <w:sz w:val="22"/>
          <w:szCs w:val="22"/>
        </w:rPr>
        <w:t>SŁOWNIE WARTOŚĆ BRUTTO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3037158C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4C426417" w14:textId="77777777" w:rsidR="00063EA7" w:rsidRPr="00063EA7" w:rsidRDefault="00063EA7" w:rsidP="00063EA7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063EA7">
        <w:rPr>
          <w:rFonts w:ascii="Arial" w:hAnsi="Arial" w:cs="Arial"/>
          <w:b/>
          <w:sz w:val="22"/>
          <w:szCs w:val="22"/>
        </w:rPr>
        <w:t xml:space="preserve">Wykonawca udziela:  </w:t>
      </w:r>
      <w:r w:rsidRPr="00063EA7">
        <w:rPr>
          <w:rFonts w:ascii="Arial" w:hAnsi="Arial" w:cs="Arial"/>
          <w:bCs/>
          <w:sz w:val="22"/>
          <w:szCs w:val="22"/>
        </w:rPr>
        <w:t xml:space="preserve">12 miesięcy gwarancji </w:t>
      </w:r>
    </w:p>
    <w:p w14:paraId="49DD40D9" w14:textId="77777777" w:rsidR="00072319" w:rsidRPr="0088328D" w:rsidRDefault="00072319" w:rsidP="00090278">
      <w:pPr>
        <w:ind w:left="360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2DA2A32" w14:textId="62C12569" w:rsidR="002F1BDE" w:rsidRPr="0088328D" w:rsidRDefault="003255AB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F04F" wp14:editId="114CF314">
                <wp:simplePos x="0" y="0"/>
                <wp:positionH relativeFrom="margin">
                  <wp:posOffset>4190365</wp:posOffset>
                </wp:positionH>
                <wp:positionV relativeFrom="paragraph">
                  <wp:posOffset>172085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12505" id="Prostokąt: zaokrąglone rogi 7" o:spid="_x0000_s1026" style="position:absolute;margin-left:329.95pt;margin-top:13.55pt;width:169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">
                <w10:wrap anchorx="margin"/>
              </v:roundrect>
            </w:pict>
          </mc:Fallback>
        </mc:AlternateContent>
      </w:r>
    </w:p>
    <w:p w14:paraId="203AEC29" w14:textId="27BB97F4" w:rsidR="007F05F8" w:rsidRPr="0088328D" w:rsidRDefault="007F05F8" w:rsidP="00DA78FF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F82A36F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AA1AA1A" w14:textId="7E14FAD9" w:rsidR="008E33B8" w:rsidRDefault="007F05F8" w:rsidP="00063EA7">
      <w:pPr>
        <w:suppressAutoHyphens/>
        <w:spacing w:line="276" w:lineRule="auto"/>
        <w:ind w:right="6189"/>
        <w:jc w:val="center"/>
        <w:rPr>
          <w:b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  <w:bookmarkEnd w:id="1"/>
      <w:bookmarkEnd w:id="2"/>
      <w:bookmarkEnd w:id="3"/>
    </w:p>
    <w:sectPr w:rsidR="008E33B8" w:rsidSect="00B951B2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7308" w14:textId="77777777" w:rsidR="00B951B2" w:rsidRDefault="00B951B2">
      <w:r>
        <w:separator/>
      </w:r>
    </w:p>
  </w:endnote>
  <w:endnote w:type="continuationSeparator" w:id="0">
    <w:p w14:paraId="5C970FAB" w14:textId="77777777" w:rsidR="00B951B2" w:rsidRDefault="00B9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5369" w14:textId="77777777" w:rsidR="00B951B2" w:rsidRDefault="00B951B2">
      <w:r>
        <w:separator/>
      </w:r>
    </w:p>
  </w:footnote>
  <w:footnote w:type="continuationSeparator" w:id="0">
    <w:p w14:paraId="1E7DC44F" w14:textId="77777777" w:rsidR="00B951B2" w:rsidRDefault="00B9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E94086"/>
    <w:multiLevelType w:val="hybridMultilevel"/>
    <w:tmpl w:val="26E8EAA6"/>
    <w:name w:val="WW8Num143"/>
    <w:lvl w:ilvl="0" w:tplc="3FA89E52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3344F8"/>
    <w:multiLevelType w:val="hybridMultilevel"/>
    <w:tmpl w:val="F8461F0A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8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00D7EC7"/>
    <w:multiLevelType w:val="hybridMultilevel"/>
    <w:tmpl w:val="F726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4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23794E"/>
    <w:multiLevelType w:val="hybridMultilevel"/>
    <w:tmpl w:val="9BD8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F0570F"/>
    <w:multiLevelType w:val="hybridMultilevel"/>
    <w:tmpl w:val="2E56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D61040F"/>
    <w:multiLevelType w:val="hybridMultilevel"/>
    <w:tmpl w:val="DF8817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5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7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2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071">
    <w:abstractNumId w:val="20"/>
  </w:num>
  <w:num w:numId="2" w16cid:durableId="751702779">
    <w:abstractNumId w:val="111"/>
  </w:num>
  <w:num w:numId="3" w16cid:durableId="1997145870">
    <w:abstractNumId w:val="44"/>
  </w:num>
  <w:num w:numId="4" w16cid:durableId="1696465418">
    <w:abstractNumId w:val="110"/>
  </w:num>
  <w:num w:numId="5" w16cid:durableId="1983581244">
    <w:abstractNumId w:val="85"/>
  </w:num>
  <w:num w:numId="6" w16cid:durableId="424616963">
    <w:abstractNumId w:val="87"/>
  </w:num>
  <w:num w:numId="7" w16cid:durableId="1325090855">
    <w:abstractNumId w:val="97"/>
  </w:num>
  <w:num w:numId="8" w16cid:durableId="2078474785">
    <w:abstractNumId w:val="101"/>
  </w:num>
  <w:num w:numId="9" w16cid:durableId="863715238">
    <w:abstractNumId w:val="26"/>
  </w:num>
  <w:num w:numId="10" w16cid:durableId="1883439169">
    <w:abstractNumId w:val="27"/>
  </w:num>
  <w:num w:numId="11" w16cid:durableId="1515806046">
    <w:abstractNumId w:val="96"/>
  </w:num>
  <w:num w:numId="12" w16cid:durableId="637994463">
    <w:abstractNumId w:val="25"/>
  </w:num>
  <w:num w:numId="13" w16cid:durableId="2122262887">
    <w:abstractNumId w:val="31"/>
  </w:num>
  <w:num w:numId="14" w16cid:durableId="2094668697">
    <w:abstractNumId w:val="46"/>
  </w:num>
  <w:num w:numId="15" w16cid:durableId="788625131">
    <w:abstractNumId w:val="18"/>
  </w:num>
  <w:num w:numId="16" w16cid:durableId="2039353041">
    <w:abstractNumId w:val="86"/>
  </w:num>
  <w:num w:numId="17" w16cid:durableId="692194017">
    <w:abstractNumId w:val="83"/>
  </w:num>
  <w:num w:numId="18" w16cid:durableId="191891779">
    <w:abstractNumId w:val="71"/>
  </w:num>
  <w:num w:numId="19" w16cid:durableId="1193769407">
    <w:abstractNumId w:val="105"/>
  </w:num>
  <w:num w:numId="20" w16cid:durableId="1546408082">
    <w:abstractNumId w:val="88"/>
  </w:num>
  <w:num w:numId="21" w16cid:durableId="578488870">
    <w:abstractNumId w:val="84"/>
  </w:num>
  <w:num w:numId="22" w16cid:durableId="336541418">
    <w:abstractNumId w:val="32"/>
  </w:num>
  <w:num w:numId="23" w16cid:durableId="1434547170">
    <w:abstractNumId w:val="52"/>
  </w:num>
  <w:num w:numId="24" w16cid:durableId="209064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064111">
    <w:abstractNumId w:val="13"/>
  </w:num>
  <w:num w:numId="26" w16cid:durableId="1013264063">
    <w:abstractNumId w:val="45"/>
  </w:num>
  <w:num w:numId="27" w16cid:durableId="2070956164">
    <w:abstractNumId w:val="107"/>
  </w:num>
  <w:num w:numId="28" w16cid:durableId="1386225014">
    <w:abstractNumId w:val="81"/>
  </w:num>
  <w:num w:numId="29" w16cid:durableId="1190989406">
    <w:abstractNumId w:val="28"/>
  </w:num>
  <w:num w:numId="30" w16cid:durableId="839735007">
    <w:abstractNumId w:val="29"/>
  </w:num>
  <w:num w:numId="31" w16cid:durableId="320472509">
    <w:abstractNumId w:val="108"/>
  </w:num>
  <w:num w:numId="32" w16cid:durableId="878707512">
    <w:abstractNumId w:val="69"/>
  </w:num>
  <w:num w:numId="33" w16cid:durableId="1704746553">
    <w:abstractNumId w:val="59"/>
  </w:num>
  <w:num w:numId="34" w16cid:durableId="1663701579">
    <w:abstractNumId w:val="107"/>
    <w:lvlOverride w:ilvl="0">
      <w:startOverride w:val="1"/>
    </w:lvlOverride>
  </w:num>
  <w:num w:numId="35" w16cid:durableId="2034457904">
    <w:abstractNumId w:val="107"/>
    <w:lvlOverride w:ilvl="0">
      <w:startOverride w:val="1"/>
    </w:lvlOverride>
  </w:num>
  <w:num w:numId="36" w16cid:durableId="161044860">
    <w:abstractNumId w:val="61"/>
  </w:num>
  <w:num w:numId="37" w16cid:durableId="1729840141">
    <w:abstractNumId w:val="73"/>
  </w:num>
  <w:num w:numId="38" w16cid:durableId="1241712227">
    <w:abstractNumId w:val="75"/>
  </w:num>
  <w:num w:numId="39" w16cid:durableId="1825731743">
    <w:abstractNumId w:val="57"/>
  </w:num>
  <w:num w:numId="40" w16cid:durableId="2132431331">
    <w:abstractNumId w:val="51"/>
  </w:num>
  <w:num w:numId="41" w16cid:durableId="72436452">
    <w:abstractNumId w:val="65"/>
  </w:num>
  <w:num w:numId="42" w16cid:durableId="444227317">
    <w:abstractNumId w:val="67"/>
  </w:num>
  <w:num w:numId="43" w16cid:durableId="724372557">
    <w:abstractNumId w:val="33"/>
  </w:num>
  <w:num w:numId="44" w16cid:durableId="424229644">
    <w:abstractNumId w:val="34"/>
  </w:num>
  <w:num w:numId="45" w16cid:durableId="100104124">
    <w:abstractNumId w:val="98"/>
  </w:num>
  <w:num w:numId="46" w16cid:durableId="454956649">
    <w:abstractNumId w:val="54"/>
  </w:num>
  <w:num w:numId="47" w16cid:durableId="1595475068">
    <w:abstractNumId w:val="42"/>
  </w:num>
  <w:num w:numId="48" w16cid:durableId="1542208381">
    <w:abstractNumId w:val="55"/>
  </w:num>
  <w:num w:numId="49" w16cid:durableId="1845123620">
    <w:abstractNumId w:val="99"/>
  </w:num>
  <w:num w:numId="50" w16cid:durableId="1453594790">
    <w:abstractNumId w:val="53"/>
  </w:num>
  <w:num w:numId="51" w16cid:durableId="515970297">
    <w:abstractNumId w:val="36"/>
  </w:num>
  <w:num w:numId="52" w16cid:durableId="702900999">
    <w:abstractNumId w:val="43"/>
  </w:num>
  <w:num w:numId="53" w16cid:durableId="1693065947">
    <w:abstractNumId w:val="78"/>
  </w:num>
  <w:num w:numId="54" w16cid:durableId="1490903935">
    <w:abstractNumId w:val="76"/>
  </w:num>
  <w:num w:numId="55" w16cid:durableId="1392922132">
    <w:abstractNumId w:val="92"/>
  </w:num>
  <w:num w:numId="56" w16cid:durableId="1730373658">
    <w:abstractNumId w:val="95"/>
  </w:num>
  <w:num w:numId="57" w16cid:durableId="100418366">
    <w:abstractNumId w:val="74"/>
  </w:num>
  <w:num w:numId="58" w16cid:durableId="1542207109">
    <w:abstractNumId w:val="113"/>
  </w:num>
  <w:num w:numId="59" w16cid:durableId="1569001930">
    <w:abstractNumId w:val="103"/>
  </w:num>
  <w:num w:numId="60" w16cid:durableId="8036988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0156725">
    <w:abstractNumId w:val="93"/>
  </w:num>
  <w:num w:numId="62" w16cid:durableId="925263392">
    <w:abstractNumId w:val="112"/>
  </w:num>
  <w:num w:numId="63" w16cid:durableId="1214853865">
    <w:abstractNumId w:val="72"/>
  </w:num>
  <w:num w:numId="64" w16cid:durableId="1450079055">
    <w:abstractNumId w:val="60"/>
  </w:num>
  <w:num w:numId="65" w16cid:durableId="1025593714">
    <w:abstractNumId w:val="49"/>
  </w:num>
  <w:num w:numId="66" w16cid:durableId="995570986">
    <w:abstractNumId w:val="50"/>
  </w:num>
  <w:num w:numId="67" w16cid:durableId="1085568066">
    <w:abstractNumId w:val="100"/>
  </w:num>
  <w:num w:numId="68" w16cid:durableId="793132599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EA7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58D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053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389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DE3"/>
    <w:rsid w:val="002E6FA8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3D83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5CE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4FA1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52CE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4E6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53D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BBD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712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447"/>
    <w:rsid w:val="00B62A70"/>
    <w:rsid w:val="00B63466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1B2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F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24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1AB6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096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02C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97F27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1599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</cp:revision>
  <cp:lastPrinted>2022-04-01T05:45:00Z</cp:lastPrinted>
  <dcterms:created xsi:type="dcterms:W3CDTF">2024-03-25T10:42:00Z</dcterms:created>
  <dcterms:modified xsi:type="dcterms:W3CDTF">2024-03-25T10:42:00Z</dcterms:modified>
</cp:coreProperties>
</file>