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9045" w14:textId="6015BB2F" w:rsidR="00837928" w:rsidRDefault="00837928" w:rsidP="00837928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bCs/>
          <w:sz w:val="20"/>
          <w:szCs w:val="20"/>
        </w:rPr>
        <w:t>Załącznik nr 2 do S</w:t>
      </w:r>
      <w:r w:rsidRPr="00186F45">
        <w:rPr>
          <w:rFonts w:ascii="Cambria" w:hAnsi="Cambria"/>
          <w:b/>
          <w:bCs/>
          <w:sz w:val="20"/>
          <w:szCs w:val="20"/>
        </w:rPr>
        <w:t>WZ</w:t>
      </w:r>
    </w:p>
    <w:p w14:paraId="220F9C2E" w14:textId="3EDB3134" w:rsidR="00837928" w:rsidRPr="00186F45" w:rsidRDefault="00837928" w:rsidP="0087389C">
      <w:pPr>
        <w:spacing w:before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 w:rsidR="00612992">
        <w:rPr>
          <w:rFonts w:ascii="Cambria" w:hAnsi="Cambria"/>
          <w:b/>
          <w:sz w:val="20"/>
          <w:szCs w:val="20"/>
          <w:lang w:eastAsia="zh-CN"/>
        </w:rPr>
        <w:t>5</w:t>
      </w:r>
      <w:r w:rsidR="00505A51">
        <w:rPr>
          <w:rFonts w:ascii="Cambria" w:hAnsi="Cambria"/>
          <w:b/>
          <w:sz w:val="20"/>
          <w:szCs w:val="20"/>
          <w:lang w:eastAsia="zh-CN"/>
        </w:rPr>
        <w:t>4</w:t>
      </w:r>
      <w:r>
        <w:rPr>
          <w:rFonts w:ascii="Cambria" w:hAnsi="Cambria"/>
          <w:b/>
          <w:sz w:val="20"/>
          <w:szCs w:val="20"/>
          <w:lang w:eastAsia="zh-CN"/>
        </w:rPr>
        <w:t>/202</w:t>
      </w:r>
      <w:r w:rsidR="00612992">
        <w:rPr>
          <w:rFonts w:ascii="Cambria" w:hAnsi="Cambria"/>
          <w:b/>
          <w:sz w:val="20"/>
          <w:szCs w:val="20"/>
          <w:lang w:eastAsia="zh-CN"/>
        </w:rPr>
        <w:t>4</w:t>
      </w:r>
    </w:p>
    <w:p w14:paraId="7BDF735D" w14:textId="77777777" w:rsidR="00A046CB" w:rsidRDefault="00A046CB" w:rsidP="00837928">
      <w:pPr>
        <w:spacing w:before="240" w:after="240" w:line="276" w:lineRule="auto"/>
        <w:jc w:val="center"/>
        <w:rPr>
          <w:rFonts w:ascii="Cambria" w:hAnsi="Cambria"/>
          <w:b/>
          <w:bCs/>
          <w:szCs w:val="20"/>
        </w:rPr>
      </w:pPr>
    </w:p>
    <w:p w14:paraId="2A08AA02" w14:textId="7483B5B9" w:rsidR="00837928" w:rsidRPr="00547CEA" w:rsidRDefault="00837928" w:rsidP="00837928">
      <w:pPr>
        <w:spacing w:before="240"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14:paraId="296EE592" w14:textId="4DBBC29D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Pełna nazwa Wykonawc</w:t>
      </w:r>
      <w:r>
        <w:rPr>
          <w:rFonts w:ascii="Cambria" w:hAnsi="Cambria"/>
          <w:b/>
          <w:sz w:val="20"/>
          <w:szCs w:val="20"/>
        </w:rPr>
        <w:t>y</w:t>
      </w:r>
      <w:r w:rsidRPr="00186F45">
        <w:rPr>
          <w:rFonts w:ascii="Cambria" w:hAnsi="Cambria"/>
          <w:b/>
          <w:sz w:val="20"/>
          <w:szCs w:val="20"/>
        </w:rPr>
        <w:t>…………………..............………………………………………………………….………………..……….</w:t>
      </w:r>
    </w:p>
    <w:p w14:paraId="1E69D986" w14:textId="494F2F9A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  ……</w:t>
      </w:r>
      <w:r>
        <w:rPr>
          <w:rFonts w:ascii="Cambria" w:hAnsi="Cambria"/>
          <w:b/>
          <w:sz w:val="20"/>
          <w:szCs w:val="20"/>
        </w:rPr>
        <w:t>…..</w:t>
      </w:r>
      <w:r w:rsidRPr="00186F45">
        <w:rPr>
          <w:rFonts w:ascii="Cambria" w:hAnsi="Cambria"/>
          <w:b/>
          <w:sz w:val="20"/>
          <w:szCs w:val="20"/>
        </w:rPr>
        <w:t>………..............………………………………………………………………………….………………..…………</w:t>
      </w:r>
    </w:p>
    <w:p w14:paraId="5DCAA818" w14:textId="03A52348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.............................................................................., </w:t>
      </w: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>: 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......., </w:t>
      </w:r>
    </w:p>
    <w:p w14:paraId="429F8652" w14:textId="2013A11C" w:rsidR="00837928" w:rsidRPr="00186F45" w:rsidRDefault="00837928" w:rsidP="00837928">
      <w:pPr>
        <w:tabs>
          <w:tab w:val="left" w:pos="142"/>
        </w:tabs>
        <w:spacing w:before="120"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..............................................., REGON - .........................................,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b/>
          <w:sz w:val="20"/>
          <w:szCs w:val="20"/>
        </w:rPr>
        <w:t>KRS/</w:t>
      </w:r>
      <w:proofErr w:type="spellStart"/>
      <w:r w:rsidRPr="00186F45">
        <w:rPr>
          <w:rFonts w:ascii="Cambria" w:hAnsi="Cambria"/>
          <w:b/>
          <w:sz w:val="20"/>
          <w:szCs w:val="20"/>
        </w:rPr>
        <w:t>CEiDG</w:t>
      </w:r>
      <w:proofErr w:type="spellEnd"/>
      <w:r w:rsidRPr="00186F45">
        <w:rPr>
          <w:rFonts w:ascii="Cambria" w:hAnsi="Cambria"/>
          <w:b/>
          <w:sz w:val="20"/>
          <w:szCs w:val="20"/>
        </w:rPr>
        <w:t xml:space="preserve"> …………</w:t>
      </w:r>
      <w:r>
        <w:rPr>
          <w:rFonts w:ascii="Cambria" w:hAnsi="Cambria"/>
          <w:b/>
          <w:sz w:val="20"/>
          <w:szCs w:val="20"/>
        </w:rPr>
        <w:t>..</w:t>
      </w:r>
      <w:r w:rsidRPr="00186F45">
        <w:rPr>
          <w:rFonts w:ascii="Cambria" w:hAnsi="Cambria"/>
          <w:b/>
          <w:sz w:val="20"/>
          <w:szCs w:val="20"/>
        </w:rPr>
        <w:t>…..…..………...……</w:t>
      </w:r>
      <w:r>
        <w:rPr>
          <w:rFonts w:ascii="Cambria" w:hAnsi="Cambria"/>
          <w:b/>
          <w:sz w:val="20"/>
          <w:szCs w:val="20"/>
        </w:rPr>
        <w:t>….</w:t>
      </w:r>
      <w:r w:rsidRPr="00186F45">
        <w:rPr>
          <w:rFonts w:ascii="Cambria" w:hAnsi="Cambria"/>
          <w:b/>
          <w:sz w:val="20"/>
          <w:szCs w:val="20"/>
        </w:rPr>
        <w:t>….,</w:t>
      </w:r>
    </w:p>
    <w:p w14:paraId="7CF0DD50" w14:textId="77777777" w:rsidR="00837928" w:rsidRPr="00186F45" w:rsidRDefault="00837928" w:rsidP="00837928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F674AFC" w14:textId="77777777" w:rsidR="00837928" w:rsidRPr="00EA349B" w:rsidRDefault="00837928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A349B">
        <w:rPr>
          <w:rFonts w:ascii="Cambria" w:hAnsi="Cambria"/>
          <w:b/>
          <w:sz w:val="20"/>
          <w:szCs w:val="20"/>
        </w:rPr>
        <w:t>INFORMACJA O WIELKOŚCI PRZEDSIĘBIORSTWA</w:t>
      </w:r>
      <w:r w:rsidRPr="00EA349B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Pr="00EA349B">
        <w:rPr>
          <w:rFonts w:ascii="Cambria" w:hAnsi="Cambria" w:cs="Calibri"/>
          <w:i/>
          <w:sz w:val="20"/>
          <w:szCs w:val="20"/>
          <w:vertAlign w:val="superscript"/>
        </w:rPr>
        <w:t>zaznaczyć właściwe</w:t>
      </w:r>
      <w:r w:rsidRPr="00EA349B">
        <w:rPr>
          <w:rFonts w:ascii="Cambria" w:hAnsi="Cambria"/>
          <w:b/>
          <w:sz w:val="20"/>
          <w:szCs w:val="20"/>
        </w:rPr>
        <w:t>:</w:t>
      </w:r>
    </w:p>
    <w:p w14:paraId="78B48860" w14:textId="5B13F0FD" w:rsidR="00837928" w:rsidRDefault="00837928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 mikro przedsiębiorstwo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małe przedsiębiorstwo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średnie przedsiębiorstwo    </w:t>
      </w:r>
      <w:r w:rsidRPr="00EA349B">
        <w:rPr>
          <w:rFonts w:ascii="Cambria" w:hAnsi="Cambria"/>
          <w:b/>
          <w:sz w:val="20"/>
          <w:szCs w:val="20"/>
        </w:rPr>
        <w:sym w:font="Symbol" w:char="F092"/>
      </w:r>
      <w:r w:rsidRPr="00EA349B">
        <w:rPr>
          <w:rFonts w:ascii="Cambria" w:hAnsi="Cambria"/>
          <w:b/>
          <w:sz w:val="20"/>
          <w:szCs w:val="20"/>
        </w:rPr>
        <w:t xml:space="preserve">   duże przedsiębiorstwo   </w:t>
      </w:r>
      <w:r w:rsidR="00E705BF" w:rsidRPr="00EA349B">
        <w:rPr>
          <w:rFonts w:ascii="Cambria" w:hAnsi="Cambria"/>
          <w:b/>
          <w:sz w:val="20"/>
          <w:szCs w:val="20"/>
        </w:rPr>
        <w:sym w:font="Symbol" w:char="F092"/>
      </w:r>
      <w:r w:rsidR="00E705BF" w:rsidRPr="00EA349B">
        <w:rPr>
          <w:rFonts w:ascii="Cambria" w:hAnsi="Cambria"/>
          <w:b/>
          <w:sz w:val="20"/>
          <w:szCs w:val="20"/>
        </w:rPr>
        <w:t xml:space="preserve">  </w:t>
      </w:r>
      <w:r w:rsidR="00E705BF">
        <w:rPr>
          <w:rFonts w:ascii="Cambria" w:hAnsi="Cambria"/>
          <w:b/>
          <w:sz w:val="20"/>
          <w:szCs w:val="20"/>
        </w:rPr>
        <w:t xml:space="preserve">inny rodzaj </w:t>
      </w:r>
      <w:r w:rsidR="00E705BF" w:rsidRPr="00EA349B">
        <w:rPr>
          <w:rFonts w:ascii="Cambria" w:hAnsi="Cambria"/>
          <w:b/>
          <w:sz w:val="20"/>
          <w:szCs w:val="20"/>
        </w:rPr>
        <w:t xml:space="preserve">    </w:t>
      </w:r>
    </w:p>
    <w:p w14:paraId="2710F028" w14:textId="77777777" w:rsidR="00505A51" w:rsidRPr="00EA349B" w:rsidRDefault="00505A51" w:rsidP="0082710B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8774BA3" w14:textId="1F203A1F" w:rsidR="00837928" w:rsidRPr="00612992" w:rsidRDefault="0082710B" w:rsidP="00612992">
      <w:pPr>
        <w:jc w:val="both"/>
        <w:rPr>
          <w:rFonts w:ascii="Cambria" w:hAnsi="Cambria" w:cs="Cambria"/>
          <w:b/>
          <w:color w:val="000000"/>
          <w:lang w:eastAsia="pl-PL"/>
        </w:rPr>
      </w:pPr>
      <w:r w:rsidRPr="00612992">
        <w:rPr>
          <w:rFonts w:ascii="Cambria" w:hAnsi="Cambria"/>
        </w:rPr>
        <w:t>W</w:t>
      </w:r>
      <w:r w:rsidR="00837928" w:rsidRPr="00612992">
        <w:rPr>
          <w:rFonts w:ascii="Cambria" w:hAnsi="Cambria"/>
        </w:rPr>
        <w:t xml:space="preserve"> odpowiedzi na ogłoszenie w sprawie postępowania o udzielenie zamówienia publicznego prowadzonego w trybie podstawowym bez negocjacji pn</w:t>
      </w:r>
      <w:r w:rsidR="00612992" w:rsidRPr="00612992">
        <w:rPr>
          <w:rFonts w:ascii="Cambria" w:hAnsi="Cambria"/>
        </w:rPr>
        <w:t>.:</w:t>
      </w:r>
      <w:r w:rsidR="00612992" w:rsidRPr="00612992">
        <w:rPr>
          <w:rFonts w:ascii="Cambria" w:eastAsia="Times New Roman" w:hAnsi="Cambria" w:cs="Cambria"/>
          <w:b/>
          <w:lang w:eastAsia="zh-CN"/>
        </w:rPr>
        <w:t xml:space="preserve"> Usługa wynajmu torów pływackich/basenu na potrzeby prowadzenia zajęć dla studentów Studium Wychowania Fizycznego i Sportu Politechniki Lubelskiej z podziałem na części, </w:t>
      </w:r>
      <w:r w:rsidR="00EA349B" w:rsidRPr="00612992">
        <w:rPr>
          <w:rFonts w:asciiTheme="majorHAnsi" w:eastAsia="Times New Roman" w:hAnsiTheme="majorHAnsi" w:cs="Cambria"/>
          <w:b/>
          <w:lang w:eastAsia="zh-CN"/>
        </w:rPr>
        <w:t xml:space="preserve"> KP-272-PNK-</w:t>
      </w:r>
      <w:r w:rsidR="00612992" w:rsidRPr="00612992">
        <w:rPr>
          <w:rFonts w:asciiTheme="majorHAnsi" w:eastAsia="Times New Roman" w:hAnsiTheme="majorHAnsi" w:cs="Cambria"/>
          <w:b/>
          <w:lang w:eastAsia="zh-CN"/>
        </w:rPr>
        <w:t>54/2024</w:t>
      </w:r>
      <w:r w:rsidR="00837928" w:rsidRPr="00612992">
        <w:rPr>
          <w:rFonts w:ascii="Cambria" w:hAnsi="Cambria"/>
          <w:b/>
        </w:rPr>
        <w:t xml:space="preserve">, </w:t>
      </w:r>
      <w:r w:rsidR="00837928" w:rsidRPr="00612992">
        <w:rPr>
          <w:rFonts w:ascii="Cambria" w:hAnsi="Cambria"/>
        </w:rPr>
        <w:t>składamy sporządzoną ofertę</w:t>
      </w:r>
      <w:r w:rsidR="00EA349B" w:rsidRPr="00612992">
        <w:rPr>
          <w:rFonts w:ascii="Cambria" w:hAnsi="Cambria"/>
        </w:rPr>
        <w:t>,</w:t>
      </w:r>
      <w:r w:rsidR="00837928" w:rsidRPr="00612992">
        <w:rPr>
          <w:rFonts w:ascii="Cambria" w:hAnsi="Cambria"/>
        </w:rPr>
        <w:t xml:space="preserve"> skierowaną do Politechniki Lubelskiej.</w:t>
      </w:r>
    </w:p>
    <w:p w14:paraId="6079AF6D" w14:textId="109D0D25" w:rsidR="00B7356B" w:rsidRDefault="00B7356B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bCs/>
          <w:sz w:val="20"/>
          <w:szCs w:val="20"/>
        </w:rPr>
        <w:t>Oferujemy realizację wykonania całości przedmiotu zamów</w:t>
      </w:r>
      <w:r>
        <w:rPr>
          <w:rFonts w:ascii="Cambria" w:hAnsi="Cambria"/>
          <w:bCs/>
          <w:sz w:val="20"/>
          <w:szCs w:val="20"/>
        </w:rPr>
        <w:t>ienia w zakresie określonym w S</w:t>
      </w:r>
      <w:r w:rsidRPr="00186F45">
        <w:rPr>
          <w:rFonts w:ascii="Cambria" w:hAnsi="Cambria"/>
          <w:bCs/>
          <w:sz w:val="20"/>
          <w:szCs w:val="20"/>
        </w:rPr>
        <w:t xml:space="preserve">WZ i załącznikach </w:t>
      </w:r>
      <w:r>
        <w:rPr>
          <w:rFonts w:ascii="Cambria" w:hAnsi="Cambria"/>
          <w:bCs/>
          <w:sz w:val="20"/>
          <w:szCs w:val="20"/>
        </w:rPr>
        <w:t>na następujących warunkach</w:t>
      </w:r>
      <w:r w:rsidRPr="00186F45">
        <w:rPr>
          <w:rFonts w:ascii="Cambria" w:hAnsi="Cambria"/>
          <w:b/>
          <w:bCs/>
          <w:sz w:val="20"/>
          <w:szCs w:val="20"/>
        </w:rPr>
        <w:t>:</w:t>
      </w:r>
    </w:p>
    <w:p w14:paraId="740E0672" w14:textId="77777777" w:rsidR="00A046CB" w:rsidRDefault="00A046CB" w:rsidP="0082710B">
      <w:pPr>
        <w:widowControl/>
        <w:autoSpaceDN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896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140"/>
        <w:gridCol w:w="2971"/>
      </w:tblGrid>
      <w:tr w:rsidR="00D15B47" w14:paraId="7ECA9EF9" w14:textId="77777777" w:rsidTr="002F0457">
        <w:tc>
          <w:tcPr>
            <w:tcW w:w="1555" w:type="dxa"/>
          </w:tcPr>
          <w:p w14:paraId="482B845D" w14:textId="77777777" w:rsidR="00EB1B0C" w:rsidRPr="00EB1B0C" w:rsidRDefault="00EB1B0C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sz w:val="18"/>
                <w:szCs w:val="18"/>
                <w:u w:color="FF2600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 xml:space="preserve">Dzień i godziny wynajmu </w:t>
            </w:r>
          </w:p>
        </w:tc>
        <w:tc>
          <w:tcPr>
            <w:tcW w:w="1842" w:type="dxa"/>
          </w:tcPr>
          <w:p w14:paraId="4881C065" w14:textId="13414957" w:rsidR="00EB1B0C" w:rsidRPr="00EB1B0C" w:rsidRDefault="00EB1B0C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>Ceny brutto za 1 jednostkę  wynajmu basenu</w:t>
            </w:r>
          </w:p>
        </w:tc>
        <w:tc>
          <w:tcPr>
            <w:tcW w:w="1701" w:type="dxa"/>
          </w:tcPr>
          <w:p w14:paraId="34BED003" w14:textId="6D72BE5F" w:rsidR="00EB1B0C" w:rsidRPr="00EB1B0C" w:rsidRDefault="00D15B47" w:rsidP="00D15B47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Iloczyn liczby wynajmowanych jednorazowo torów i liczby jednostek wynajmu</w:t>
            </w:r>
            <w:r w:rsidR="00EB1B0C"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173EDD75" w14:textId="0DE60CFC" w:rsidR="00EB1B0C" w:rsidRPr="00EB1B0C" w:rsidRDefault="00D15B47" w:rsidP="00D15B47">
            <w:pPr>
              <w:widowControl/>
              <w:autoSpaceDN/>
              <w:spacing w:before="120" w:line="276" w:lineRule="auto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Liczba dni wynajmu</w:t>
            </w:r>
          </w:p>
        </w:tc>
        <w:tc>
          <w:tcPr>
            <w:tcW w:w="2971" w:type="dxa"/>
          </w:tcPr>
          <w:p w14:paraId="61C2873A" w14:textId="1373AE09" w:rsidR="00EB1B0C" w:rsidRPr="00EB1B0C" w:rsidRDefault="00EB1B0C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 w:cs="Calibri"/>
                <w:b/>
                <w:sz w:val="18"/>
                <w:szCs w:val="18"/>
              </w:rPr>
              <w:t xml:space="preserve">Cena całkowita za zrealizowanie całości usługi (iloczyn: 2x3x4) </w:t>
            </w:r>
          </w:p>
        </w:tc>
      </w:tr>
      <w:tr w:rsidR="00D15B47" w14:paraId="457279D7" w14:textId="77777777" w:rsidTr="002F0457">
        <w:tc>
          <w:tcPr>
            <w:tcW w:w="1555" w:type="dxa"/>
          </w:tcPr>
          <w:p w14:paraId="3E41ADAB" w14:textId="62F9C0FB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78B052A8" w14:textId="1C1AB637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F5FF98F" w14:textId="49A08619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3FF5A69C" w14:textId="01C457BA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1" w:type="dxa"/>
          </w:tcPr>
          <w:p w14:paraId="4E058956" w14:textId="3AFE9A57" w:rsidR="00EB1B0C" w:rsidRPr="00EB1B0C" w:rsidRDefault="00EB1B0C" w:rsidP="00EB1B0C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</w:tr>
      <w:tr w:rsidR="00D15B47" w14:paraId="16E6D1D2" w14:textId="77777777" w:rsidTr="002F0457">
        <w:tc>
          <w:tcPr>
            <w:tcW w:w="1555" w:type="dxa"/>
          </w:tcPr>
          <w:p w14:paraId="0F2DB48F" w14:textId="34274DD8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Poniedziałek</w:t>
            </w:r>
          </w:p>
          <w:p w14:paraId="53B8FF87" w14:textId="3CC0E258" w:rsidR="00EB1B0C" w:rsidRPr="00EB1B0C" w:rsidRDefault="00EB1B0C" w:rsidP="001C258D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Godziny 8:00 – </w:t>
            </w:r>
            <w:r w:rsidR="001C258D">
              <w:rPr>
                <w:rFonts w:ascii="Cambria" w:hAnsi="Cambria"/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1842" w:type="dxa"/>
          </w:tcPr>
          <w:p w14:paraId="39A078AD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67C6F9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81617EF" w14:textId="2A2B9EEB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22A0E05A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7B2FB063" w14:textId="10CB9CD6" w:rsidR="00EB1B0C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40F58EBB" w14:textId="62F429F8" w:rsidR="00EB1B0C" w:rsidRDefault="001C258D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36</w:t>
            </w:r>
          </w:p>
          <w:p w14:paraId="6F8EB7B4" w14:textId="3C50948B" w:rsidR="00D15B47" w:rsidRPr="00EB1B0C" w:rsidRDefault="00D15B47" w:rsidP="001C258D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(6 torów x </w:t>
            </w:r>
            <w:r w:rsidR="001C258D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jednostki)</w:t>
            </w:r>
          </w:p>
        </w:tc>
        <w:tc>
          <w:tcPr>
            <w:tcW w:w="1140" w:type="dxa"/>
          </w:tcPr>
          <w:p w14:paraId="512A6A67" w14:textId="38A580B2" w:rsidR="00EB1B0C" w:rsidRPr="00EB1B0C" w:rsidRDefault="00EB1B0C" w:rsidP="00D15B47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D15B47">
              <w:rPr>
                <w:rFonts w:ascii="Cambria" w:hAnsi="Cambria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2971" w:type="dxa"/>
          </w:tcPr>
          <w:p w14:paraId="30446EB0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C572BE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473B3DB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46BA78CE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15C08CD0" w14:textId="7AB957F1" w:rsidR="00EB1B0C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  <w:tr w:rsidR="00EB1B0C" w14:paraId="79FAFEF5" w14:textId="77777777" w:rsidTr="002F0457">
        <w:tc>
          <w:tcPr>
            <w:tcW w:w="1555" w:type="dxa"/>
          </w:tcPr>
          <w:p w14:paraId="62E5EAFA" w14:textId="77777777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1B7A61B" w14:textId="5E80F5A1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Wtorek </w:t>
            </w:r>
          </w:p>
          <w:p w14:paraId="145C1CD3" w14:textId="781A7D91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8:00 – 12:30</w:t>
            </w:r>
          </w:p>
          <w:p w14:paraId="003A7ABB" w14:textId="77777777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CCB9D9" w14:textId="77777777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36E3F31" w14:textId="519FDC21" w:rsidR="00EB1B0C" w:rsidRPr="00EB1B0C" w:rsidRDefault="00EB1B0C" w:rsidP="00EB1B0C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EB4FE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69CE3D9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EB6BFDE" w14:textId="7B3F4DE9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43EBA813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777B0068" w14:textId="429BC7A1" w:rsidR="00EB1B0C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52F7A536" w14:textId="77777777" w:rsidR="00EB1B0C" w:rsidRDefault="00D15B47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36</w:t>
            </w:r>
          </w:p>
          <w:p w14:paraId="44CB8C2B" w14:textId="7F97DE28" w:rsidR="00D15B47" w:rsidRPr="00EB1B0C" w:rsidRDefault="00D15B47" w:rsidP="00D15B47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(6 torów x 6 jednostek)</w:t>
            </w:r>
          </w:p>
        </w:tc>
        <w:tc>
          <w:tcPr>
            <w:tcW w:w="1140" w:type="dxa"/>
          </w:tcPr>
          <w:p w14:paraId="4FCD2729" w14:textId="72B7694B" w:rsidR="00EB1B0C" w:rsidRPr="00EB1B0C" w:rsidRDefault="00D15B47" w:rsidP="00EB1B0C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2971" w:type="dxa"/>
          </w:tcPr>
          <w:p w14:paraId="151BEED6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BA63C90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636E62B0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1CCCD5E1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0C642C0F" w14:textId="7935C757" w:rsidR="00EB1B0C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</w:tbl>
    <w:p w14:paraId="42802570" w14:textId="77777777" w:rsidR="00353D3C" w:rsidRPr="00353D3C" w:rsidRDefault="00353D3C" w:rsidP="00353D3C">
      <w:pPr>
        <w:jc w:val="both"/>
        <w:rPr>
          <w:rFonts w:ascii="Cambria" w:hAnsi="Cambria"/>
          <w:b/>
          <w:sz w:val="20"/>
          <w:szCs w:val="20"/>
        </w:rPr>
      </w:pPr>
      <w:r w:rsidRPr="00353D3C">
        <w:rPr>
          <w:rFonts w:ascii="Cambria" w:hAnsi="Cambria"/>
          <w:b/>
          <w:sz w:val="20"/>
          <w:szCs w:val="20"/>
          <w:u w:val="single"/>
        </w:rPr>
        <w:t>Część 1:</w:t>
      </w:r>
      <w:r w:rsidRPr="00353D3C">
        <w:rPr>
          <w:rFonts w:ascii="Cambria" w:hAnsi="Cambria"/>
          <w:b/>
          <w:sz w:val="20"/>
          <w:szCs w:val="20"/>
        </w:rPr>
        <w:t xml:space="preserve"> </w:t>
      </w:r>
      <w:r w:rsidRPr="00353D3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Usługa wynajmu torów pływackich na basenie krytym </w:t>
      </w:r>
      <w:r w:rsidRPr="00353D3C">
        <w:rPr>
          <w:rFonts w:ascii="Cambria" w:hAnsi="Cambria"/>
          <w:b/>
          <w:sz w:val="20"/>
          <w:szCs w:val="20"/>
        </w:rPr>
        <w:t>na potrzeby organizacji zajęć dydaktycznych z wychowania fizycznego dla studentów Studium Wychowania Fizycznego i Sportu Politechniki Lubelskiej.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E84334" w:rsidRPr="0067466E" w14:paraId="61F69108" w14:textId="77777777" w:rsidTr="000C410D">
        <w:trPr>
          <w:trHeight w:val="174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4B61F7B" w14:textId="424CFB0F" w:rsidR="00867BFA" w:rsidRPr="00E76862" w:rsidRDefault="00867BFA" w:rsidP="00867BFA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lastRenderedPageBreak/>
              <w:t>Dostępność miejsc parkingowych dla pracowników PL w czasie trwania zajęć</w:t>
            </w:r>
          </w:p>
          <w:p w14:paraId="5ACAB1F4" w14:textId="79F51EB5" w:rsidR="00867BFA" w:rsidRDefault="00867BFA" w:rsidP="00A046CB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t>„P”</w:t>
            </w:r>
          </w:p>
          <w:p w14:paraId="2A306E03" w14:textId="77777777" w:rsidR="00867BFA" w:rsidRDefault="00867BFA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  <w:p w14:paraId="6FB14D2C" w14:textId="77B3076A" w:rsidR="00867BFA" w:rsidRPr="00050D25" w:rsidRDefault="00867BFA" w:rsidP="00050D25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FFB" w14:textId="77777777" w:rsidR="00EB03E7" w:rsidRPr="008E4AF6" w:rsidRDefault="00EB03E7" w:rsidP="00EB03E7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8E4AF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AF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8E4AF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833308">
              <w:rPr>
                <w:rFonts w:ascii="Cambria" w:hAnsi="Cambria" w:cs="Cambria"/>
                <w:sz w:val="18"/>
                <w:szCs w:val="18"/>
                <w:lang w:eastAsia="zh-CN"/>
              </w:rPr>
              <w:t>brak zapewnienia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8E4AF6">
              <w:rPr>
                <w:rFonts w:ascii="Cambria" w:hAnsi="Cambria"/>
                <w:sz w:val="18"/>
                <w:szCs w:val="18"/>
                <w:lang w:eastAsia="zh-CN"/>
              </w:rPr>
              <w:t>bezpłatnych miejsc parkingowych – 0 pkt</w:t>
            </w:r>
          </w:p>
          <w:p w14:paraId="21BF5A80" w14:textId="609E3479" w:rsidR="00867BFA" w:rsidRPr="00C87EBA" w:rsidRDefault="00867BFA" w:rsidP="00867BFA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jednego bezpłatnego miejsca parkingowego -  20 pkt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</w:t>
            </w:r>
          </w:p>
          <w:p w14:paraId="44FFAA87" w14:textId="77777777" w:rsidR="00867BFA" w:rsidRPr="00C87EBA" w:rsidRDefault="00867BFA" w:rsidP="00867BFA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dwóch bezpłatnych miejsc parkingowych – 40 pkt</w:t>
            </w:r>
          </w:p>
          <w:p w14:paraId="1EE0CB04" w14:textId="77777777" w:rsidR="00A046CB" w:rsidRDefault="00A046CB" w:rsidP="00867BFA">
            <w:pPr>
              <w:spacing w:line="276" w:lineRule="auto"/>
              <w:jc w:val="both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  <w:p w14:paraId="7FEA7E27" w14:textId="2A3A8D0F" w:rsidR="005D7250" w:rsidRPr="00CA68AC" w:rsidRDefault="00EB03E7" w:rsidP="0003795E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  <w:u w:color="FF2600"/>
              </w:rPr>
            </w:pPr>
            <w:r w:rsidRPr="008E4AF6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W przypadku niezaznaczenia żadnej opcji z powyższych, Zamawiający przyjmie, iż Wykonawca nie zapewnia żadnego i wówczas otrzyma w powyższym kryterium 0 pkt.</w:t>
            </w:r>
          </w:p>
        </w:tc>
      </w:tr>
    </w:tbl>
    <w:p w14:paraId="03B9B7B4" w14:textId="14DC5292" w:rsidR="005D7250" w:rsidRDefault="005D7250" w:rsidP="00ED1AB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14:paraId="11C71B96" w14:textId="77777777" w:rsidR="00353D3C" w:rsidRPr="0003795E" w:rsidRDefault="00353D3C" w:rsidP="00353D3C">
      <w:pPr>
        <w:jc w:val="both"/>
        <w:rPr>
          <w:rFonts w:ascii="Cambria" w:hAnsi="Cambria"/>
          <w:b/>
          <w:sz w:val="20"/>
          <w:szCs w:val="20"/>
        </w:rPr>
      </w:pPr>
      <w:r w:rsidRPr="0003795E">
        <w:rPr>
          <w:rFonts w:ascii="Cambria" w:hAnsi="Cambria"/>
          <w:b/>
          <w:sz w:val="20"/>
          <w:szCs w:val="20"/>
          <w:u w:val="single"/>
        </w:rPr>
        <w:t>Część 2:</w:t>
      </w:r>
      <w:r w:rsidRPr="0003795E">
        <w:rPr>
          <w:rFonts w:ascii="Cambria" w:hAnsi="Cambria"/>
          <w:b/>
          <w:sz w:val="20"/>
          <w:szCs w:val="20"/>
        </w:rPr>
        <w:t xml:space="preserve"> </w:t>
      </w:r>
      <w:r w:rsidRPr="0003795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Usługa wynajmu torów pływackich na basenie krytym na </w:t>
      </w:r>
      <w:r w:rsidRPr="0003795E">
        <w:rPr>
          <w:rFonts w:ascii="Cambria" w:hAnsi="Cambria"/>
          <w:b/>
          <w:sz w:val="20"/>
          <w:szCs w:val="20"/>
        </w:rPr>
        <w:t>prowadzenia sekcji pływania oraz zajęć rehabilitacji dla studentów Studium Wychowania Fizycznego i Sportu Politechniki Lubelskiej.</w:t>
      </w:r>
    </w:p>
    <w:tbl>
      <w:tblPr>
        <w:tblStyle w:val="Tabela-Siatka"/>
        <w:tblpPr w:leftFromText="141" w:rightFromText="141" w:vertAnchor="text" w:horzAnchor="margin" w:tblpY="248"/>
        <w:tblW w:w="92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140"/>
        <w:gridCol w:w="2829"/>
      </w:tblGrid>
      <w:tr w:rsidR="00AC235F" w14:paraId="10D3EB14" w14:textId="77777777" w:rsidTr="00AC235F">
        <w:tc>
          <w:tcPr>
            <w:tcW w:w="1702" w:type="dxa"/>
          </w:tcPr>
          <w:p w14:paraId="48366F0B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sz w:val="18"/>
                <w:szCs w:val="18"/>
                <w:u w:color="FF2600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 xml:space="preserve">Dzień i godziny wynajmu </w:t>
            </w:r>
          </w:p>
        </w:tc>
        <w:tc>
          <w:tcPr>
            <w:tcW w:w="1842" w:type="dxa"/>
          </w:tcPr>
          <w:p w14:paraId="6B4ED0F6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sz w:val="18"/>
                <w:szCs w:val="18"/>
                <w:u w:color="FF2600"/>
              </w:rPr>
              <w:t>Ceny brutto za 1 jednostkę  wynajmu basenu</w:t>
            </w:r>
          </w:p>
        </w:tc>
        <w:tc>
          <w:tcPr>
            <w:tcW w:w="1701" w:type="dxa"/>
          </w:tcPr>
          <w:p w14:paraId="49B350A6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Iloczyn liczby wynajmowanych jednorazowo torów i liczby jednostek wynajmu</w:t>
            </w: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7F29BDB4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Liczba dni wynajmu</w:t>
            </w:r>
          </w:p>
        </w:tc>
        <w:tc>
          <w:tcPr>
            <w:tcW w:w="2829" w:type="dxa"/>
          </w:tcPr>
          <w:p w14:paraId="7F5F9494" w14:textId="64387994" w:rsidR="00AC235F" w:rsidRPr="00EB1B0C" w:rsidRDefault="00AC235F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 w:cs="Calibri"/>
                <w:b/>
                <w:sz w:val="18"/>
                <w:szCs w:val="18"/>
              </w:rPr>
              <w:t>Cena całkowita</w:t>
            </w:r>
            <w:r w:rsidR="00E43F19">
              <w:rPr>
                <w:rFonts w:ascii="Cambria" w:hAnsi="Cambria" w:cs="Calibri"/>
                <w:b/>
                <w:sz w:val="18"/>
                <w:szCs w:val="18"/>
              </w:rPr>
              <w:t xml:space="preserve"> brutto</w:t>
            </w:r>
            <w:r w:rsidRPr="00EB1B0C">
              <w:rPr>
                <w:rFonts w:ascii="Cambria" w:hAnsi="Cambria" w:cs="Calibri"/>
                <w:b/>
                <w:sz w:val="18"/>
                <w:szCs w:val="18"/>
              </w:rPr>
              <w:t xml:space="preserve"> za zrealizowanie całości usługi (iloczyn: 2x3x4) </w:t>
            </w:r>
          </w:p>
        </w:tc>
      </w:tr>
      <w:tr w:rsidR="00AC235F" w14:paraId="67E85E29" w14:textId="77777777" w:rsidTr="00AC235F">
        <w:tc>
          <w:tcPr>
            <w:tcW w:w="1702" w:type="dxa"/>
          </w:tcPr>
          <w:p w14:paraId="2CEE14BD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449E7286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D9C4CAF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14:paraId="40368C6C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9" w:type="dxa"/>
          </w:tcPr>
          <w:p w14:paraId="07B5E394" w14:textId="77777777" w:rsidR="00AC235F" w:rsidRPr="00EB1B0C" w:rsidRDefault="00AC235F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B1B0C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</w:tr>
      <w:tr w:rsidR="00AC235F" w14:paraId="4A32A6AB" w14:textId="77777777" w:rsidTr="00AC235F">
        <w:tc>
          <w:tcPr>
            <w:tcW w:w="1702" w:type="dxa"/>
          </w:tcPr>
          <w:p w14:paraId="35C01554" w14:textId="77777777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Wtorek </w:t>
            </w:r>
          </w:p>
          <w:p w14:paraId="086448EB" w14:textId="39F85C2A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20:15 – 21:45</w:t>
            </w:r>
          </w:p>
        </w:tc>
        <w:tc>
          <w:tcPr>
            <w:tcW w:w="1842" w:type="dxa"/>
          </w:tcPr>
          <w:p w14:paraId="3FA6943F" w14:textId="77777777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720B72A" w14:textId="77777777" w:rsidR="00E43F19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7DF60ED" w14:textId="77777777" w:rsidR="00E43F19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0F4E3D6E" w14:textId="77777777" w:rsidR="00E43F19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0A4E24D5" w14:textId="766D6168" w:rsidR="00E43F19" w:rsidRPr="00EB1B0C" w:rsidRDefault="00E43F19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72E7C176" w14:textId="1349AA53" w:rsidR="00AC235F" w:rsidRDefault="00580D08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  <w:p w14:paraId="3FF5D403" w14:textId="04D385A6" w:rsidR="00AC235F" w:rsidRPr="00EB1B0C" w:rsidRDefault="00AC235F" w:rsidP="00580D08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(6 torów x 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jednostki)</w:t>
            </w:r>
          </w:p>
        </w:tc>
        <w:tc>
          <w:tcPr>
            <w:tcW w:w="1140" w:type="dxa"/>
          </w:tcPr>
          <w:p w14:paraId="54D35294" w14:textId="4CD2DFF6" w:rsidR="00AC235F" w:rsidRPr="00EB1B0C" w:rsidRDefault="00AC235F" w:rsidP="0003795E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="0003795E"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9" w:type="dxa"/>
          </w:tcPr>
          <w:p w14:paraId="7A3C5FA9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510CF91" w14:textId="674E608B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50F7E21D" w14:textId="3E65E4FE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7E6DF3EE" w14:textId="466C3F84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3D002906" w14:textId="6C5AEF36" w:rsidR="00AC235F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AC235F">
              <w:rPr>
                <w:rFonts w:ascii="Cambria" w:hAnsi="Cambria"/>
                <w:b/>
                <w:bCs/>
                <w:sz w:val="18"/>
                <w:szCs w:val="18"/>
              </w:rPr>
              <w:t>(stawka VAT…… % w wysokości………………………..zł)</w:t>
            </w:r>
          </w:p>
        </w:tc>
      </w:tr>
      <w:tr w:rsidR="00AC235F" w14:paraId="505224B4" w14:textId="77777777" w:rsidTr="00AC235F">
        <w:tc>
          <w:tcPr>
            <w:tcW w:w="1702" w:type="dxa"/>
          </w:tcPr>
          <w:p w14:paraId="1430BFA5" w14:textId="77777777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1C44128" w14:textId="5A7EC29A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Czwartek </w:t>
            </w:r>
          </w:p>
          <w:p w14:paraId="41048CE6" w14:textId="47C7368D" w:rsidR="00AC235F" w:rsidRPr="00EB1B0C" w:rsidRDefault="00580D08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20:</w:t>
            </w:r>
            <w:r w:rsidR="0003795E">
              <w:rPr>
                <w:rFonts w:ascii="Cambria" w:hAnsi="Cambria"/>
                <w:b/>
                <w:bCs/>
                <w:sz w:val="18"/>
                <w:szCs w:val="18"/>
              </w:rPr>
              <w:t>00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– 2</w:t>
            </w:r>
            <w:r w:rsidR="0003795E">
              <w:rPr>
                <w:rFonts w:ascii="Cambria" w:hAnsi="Cambria"/>
                <w:b/>
                <w:bCs/>
                <w:sz w:val="18"/>
                <w:szCs w:val="18"/>
              </w:rPr>
              <w:t>0.45</w:t>
            </w:r>
          </w:p>
          <w:p w14:paraId="669E2693" w14:textId="77777777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C3AB921" w14:textId="77777777" w:rsidR="00AC235F" w:rsidRPr="00EB1B0C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88B502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7C89708" w14:textId="34962EA8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1556F563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53DD1E20" w14:textId="44108485" w:rsidR="00AC235F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64D9841E" w14:textId="07859DA9" w:rsidR="00AC235F" w:rsidRDefault="007822F3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  <w:p w14:paraId="07AE7294" w14:textId="3ECC3C3D" w:rsidR="00AC235F" w:rsidRPr="00EB1B0C" w:rsidRDefault="00AC235F" w:rsidP="007822F3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="007822F3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tor</w:t>
            </w:r>
            <w:r w:rsidR="007822F3">
              <w:rPr>
                <w:rFonts w:ascii="Cambria" w:hAnsi="Cambria"/>
                <w:b/>
                <w:bCs/>
                <w:sz w:val="18"/>
                <w:szCs w:val="18"/>
              </w:rPr>
              <w:t>ów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x 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jednost</w:t>
            </w:r>
            <w:r w:rsidR="00580D08">
              <w:rPr>
                <w:rFonts w:ascii="Cambria" w:hAnsi="Cambria"/>
                <w:b/>
                <w:bCs/>
                <w:sz w:val="18"/>
                <w:szCs w:val="18"/>
              </w:rPr>
              <w:t>ka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0" w:type="dxa"/>
          </w:tcPr>
          <w:p w14:paraId="4A6E5F06" w14:textId="43B3C8E7" w:rsidR="00AC235F" w:rsidRPr="00EB1B0C" w:rsidRDefault="0003795E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29" w:type="dxa"/>
          </w:tcPr>
          <w:p w14:paraId="36E09062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600FD3E5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5A40DF4B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7143C7BA" w14:textId="05C317B1" w:rsidR="00AC235F" w:rsidRPr="00EB1B0C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  <w:tr w:rsidR="00AC235F" w14:paraId="754ADD26" w14:textId="77777777" w:rsidTr="00AC235F">
        <w:tc>
          <w:tcPr>
            <w:tcW w:w="1702" w:type="dxa"/>
          </w:tcPr>
          <w:p w14:paraId="365E9C36" w14:textId="77777777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05643FE" w14:textId="1A3F5FEA" w:rsidR="00AC235F" w:rsidRDefault="00AC235F" w:rsidP="00AC235F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Czwartek </w:t>
            </w:r>
          </w:p>
          <w:p w14:paraId="69F566CC" w14:textId="24BFD8EA" w:rsidR="00AC235F" w:rsidRPr="00EB1B0C" w:rsidRDefault="00580D08" w:rsidP="007822F3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7822F3">
              <w:rPr>
                <w:rFonts w:ascii="Cambria" w:hAnsi="Cambria"/>
                <w:b/>
                <w:bCs/>
                <w:sz w:val="18"/>
                <w:szCs w:val="18"/>
              </w:rPr>
              <w:t>0.45-21.30</w:t>
            </w:r>
          </w:p>
        </w:tc>
        <w:tc>
          <w:tcPr>
            <w:tcW w:w="1842" w:type="dxa"/>
          </w:tcPr>
          <w:p w14:paraId="6F93F3EC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EE1246D" w14:textId="30E8D72F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3E3F38CC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…………………………….</w:t>
            </w:r>
          </w:p>
          <w:p w14:paraId="06759081" w14:textId="1A72C3BA" w:rsidR="00AC235F" w:rsidRPr="00EB1B0C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 zł</w:t>
            </w:r>
          </w:p>
        </w:tc>
        <w:tc>
          <w:tcPr>
            <w:tcW w:w="1701" w:type="dxa"/>
          </w:tcPr>
          <w:p w14:paraId="64041808" w14:textId="2133CB07" w:rsidR="00580D08" w:rsidRDefault="007822F3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  <w:p w14:paraId="447A6F9B" w14:textId="77777777" w:rsidR="00580D08" w:rsidRDefault="00580D08" w:rsidP="00AC235F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7356A05" w14:textId="01645D06" w:rsidR="00AC235F" w:rsidRDefault="00580D08" w:rsidP="007822F3">
            <w:pPr>
              <w:widowControl/>
              <w:autoSpaceDN/>
              <w:spacing w:before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="007822F3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torów x 1 jednostka)</w:t>
            </w:r>
          </w:p>
        </w:tc>
        <w:tc>
          <w:tcPr>
            <w:tcW w:w="1140" w:type="dxa"/>
          </w:tcPr>
          <w:p w14:paraId="073134C3" w14:textId="794E19A2" w:rsidR="00AC235F" w:rsidRDefault="0003795E" w:rsidP="00AC235F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29" w:type="dxa"/>
          </w:tcPr>
          <w:p w14:paraId="4F55ADC7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</w:t>
            </w:r>
          </w:p>
          <w:p w14:paraId="24F8825D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……………………………………….…. Zł</w:t>
            </w:r>
          </w:p>
          <w:p w14:paraId="6CADDFCE" w14:textId="77777777" w:rsidR="00E43F19" w:rsidRDefault="00E43F19" w:rsidP="00E43F19">
            <w:pPr>
              <w:spacing w:before="60" w:after="6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(słownie:…………………………………………………………………………… zł)</w:t>
            </w:r>
          </w:p>
          <w:p w14:paraId="05C1C262" w14:textId="656FE09D" w:rsidR="00AC235F" w:rsidRDefault="00E43F19" w:rsidP="00E43F19">
            <w:pPr>
              <w:widowControl/>
              <w:autoSpaceDN/>
              <w:spacing w:before="120"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(stawka VAT…… % w wysokości………………………..zł)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A046CB" w:rsidRPr="0067466E" w14:paraId="30B12C13" w14:textId="77777777" w:rsidTr="000C410D">
        <w:trPr>
          <w:trHeight w:val="27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8E931D1" w14:textId="77777777" w:rsidR="00EB03E7" w:rsidRDefault="00EB03E7" w:rsidP="00171E00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</w:pPr>
          </w:p>
          <w:p w14:paraId="4C67728D" w14:textId="4E15E46E" w:rsidR="00A046CB" w:rsidRPr="00E76862" w:rsidRDefault="00A046CB" w:rsidP="00171E00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t>Dostępność miejsc parkingowych dla pracowników PL w czasie trwania zajęć</w:t>
            </w:r>
          </w:p>
          <w:p w14:paraId="77AD6684" w14:textId="7D32104C" w:rsidR="00A046CB" w:rsidRDefault="00A046CB" w:rsidP="00A046CB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E7686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zh-CN"/>
              </w:rPr>
              <w:t>„P”</w:t>
            </w:r>
          </w:p>
          <w:p w14:paraId="5242D063" w14:textId="77777777" w:rsidR="00A046CB" w:rsidRPr="00050D25" w:rsidRDefault="00A046CB" w:rsidP="00171E00">
            <w:pPr>
              <w:spacing w:before="60" w:after="6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EB7" w14:textId="77777777" w:rsidR="00EB03E7" w:rsidRPr="008E4AF6" w:rsidRDefault="00EB03E7" w:rsidP="00EB03E7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8E4AF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AF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8E4AF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833308">
              <w:rPr>
                <w:rFonts w:ascii="Cambria" w:hAnsi="Cambria" w:cs="Cambria"/>
                <w:sz w:val="18"/>
                <w:szCs w:val="18"/>
                <w:lang w:eastAsia="zh-CN"/>
              </w:rPr>
              <w:t>brak zapewnienia</w:t>
            </w:r>
            <w:r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8E4AF6">
              <w:rPr>
                <w:rFonts w:ascii="Cambria" w:hAnsi="Cambria"/>
                <w:sz w:val="18"/>
                <w:szCs w:val="18"/>
                <w:lang w:eastAsia="zh-CN"/>
              </w:rPr>
              <w:t>bezpłatnych miejsc parkingowych – 0 pkt</w:t>
            </w:r>
          </w:p>
          <w:p w14:paraId="6841384F" w14:textId="6EADD7ED" w:rsidR="00A046CB" w:rsidRPr="00C87EBA" w:rsidRDefault="00A046CB" w:rsidP="00171E0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jednego bezpłatnego miejsca parkingowego -  20 pkt</w:t>
            </w:r>
            <w:r w:rsidRPr="00C87EBA">
              <w:rPr>
                <w:rFonts w:ascii="Cambria" w:hAnsi="Cambria"/>
                <w:sz w:val="18"/>
                <w:szCs w:val="18"/>
                <w:lang w:eastAsia="zh-CN"/>
              </w:rPr>
              <w:t xml:space="preserve"> </w:t>
            </w:r>
          </w:p>
          <w:p w14:paraId="291A2071" w14:textId="77777777" w:rsidR="00A046CB" w:rsidRPr="00C87EBA" w:rsidRDefault="00A046CB" w:rsidP="00171E00">
            <w:pPr>
              <w:spacing w:before="120" w:after="120"/>
              <w:rPr>
                <w:rFonts w:ascii="Cambria" w:hAnsi="Cambria"/>
                <w:b/>
                <w:sz w:val="18"/>
                <w:szCs w:val="18"/>
                <w:lang w:eastAsia="zh-CN"/>
              </w:rPr>
            </w:pP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B45FD6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C87EBA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zh-CN"/>
              </w:rPr>
              <w:t>zapewnienie dwóch bezpłatnych miejsc parkingowych – 40 pkt</w:t>
            </w:r>
          </w:p>
          <w:p w14:paraId="576219BE" w14:textId="77777777" w:rsidR="00A046CB" w:rsidRDefault="00A046CB" w:rsidP="00171E00">
            <w:pPr>
              <w:spacing w:line="276" w:lineRule="auto"/>
              <w:jc w:val="both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  <w:p w14:paraId="183126FB" w14:textId="729835C4" w:rsidR="00A046CB" w:rsidRPr="00CA68AC" w:rsidRDefault="00EB03E7" w:rsidP="00A046CB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  <w:u w:color="FF2600"/>
              </w:rPr>
            </w:pPr>
            <w:r w:rsidRPr="008E4AF6">
              <w:rPr>
                <w:rFonts w:ascii="Cambria" w:eastAsia="Calibri" w:hAnsi="Cambria"/>
                <w:i/>
                <w:sz w:val="18"/>
                <w:szCs w:val="18"/>
                <w:u w:val="single"/>
              </w:rPr>
              <w:t>W przypadku niezaznaczenia żadnej opcji z powyższych, Zamawiający przyjmie, iż Wykonawca nie zapewnia żadnego i wówczas otrzyma w powyższym kryterium 0 pkt.</w:t>
            </w:r>
          </w:p>
        </w:tc>
      </w:tr>
    </w:tbl>
    <w:p w14:paraId="3912A002" w14:textId="77777777" w:rsidR="00A046CB" w:rsidRDefault="00A046CB" w:rsidP="00ED1ABB">
      <w:pPr>
        <w:widowControl/>
        <w:suppressAutoHyphens/>
        <w:autoSpaceDE/>
        <w:autoSpaceDN/>
        <w:spacing w:line="276" w:lineRule="auto"/>
        <w:jc w:val="center"/>
        <w:rPr>
          <w:rFonts w:asciiTheme="majorHAnsi" w:eastAsia="Times New Roman" w:hAnsiTheme="majorHAnsi" w:cs="Cambria"/>
          <w:b/>
          <w:lang w:eastAsia="zh-CN"/>
        </w:rPr>
      </w:pPr>
    </w:p>
    <w:p w14:paraId="4F385B65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2BFC86F" w14:textId="68BB1739" w:rsidR="007B318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Oświadczamy, że </w:t>
      </w:r>
      <w:r w:rsidRPr="00BD7AB9">
        <w:rPr>
          <w:rFonts w:ascii="Cambria" w:hAnsi="Cambria"/>
          <w:b/>
          <w:sz w:val="20"/>
          <w:szCs w:val="20"/>
        </w:rPr>
        <w:t xml:space="preserve">oferujemy </w:t>
      </w:r>
      <w:r>
        <w:rPr>
          <w:rFonts w:ascii="Cambria" w:hAnsi="Cambria"/>
          <w:b/>
          <w:sz w:val="20"/>
          <w:szCs w:val="20"/>
        </w:rPr>
        <w:t>realizację usługi</w:t>
      </w:r>
      <w:r w:rsidRPr="00BD7AB9">
        <w:rPr>
          <w:rFonts w:ascii="Cambria" w:hAnsi="Cambria"/>
          <w:b/>
          <w:sz w:val="20"/>
          <w:szCs w:val="20"/>
        </w:rPr>
        <w:t xml:space="preserve"> zgodn</w:t>
      </w:r>
      <w:r>
        <w:rPr>
          <w:rFonts w:ascii="Cambria" w:hAnsi="Cambria"/>
          <w:b/>
          <w:sz w:val="20"/>
          <w:szCs w:val="20"/>
        </w:rPr>
        <w:t>ie</w:t>
      </w:r>
      <w:r w:rsidRPr="00BD7AB9">
        <w:rPr>
          <w:rFonts w:ascii="Cambria" w:hAnsi="Cambria"/>
          <w:b/>
          <w:sz w:val="20"/>
          <w:szCs w:val="20"/>
        </w:rPr>
        <w:t xml:space="preserve"> z wymagania</w:t>
      </w:r>
      <w:r>
        <w:rPr>
          <w:rFonts w:ascii="Cambria" w:hAnsi="Cambria"/>
          <w:b/>
          <w:sz w:val="20"/>
          <w:szCs w:val="20"/>
        </w:rPr>
        <w:t xml:space="preserve">mi Zamawiającego, </w:t>
      </w:r>
      <w:r w:rsidRPr="00BD7AB9">
        <w:rPr>
          <w:rFonts w:ascii="Cambria" w:hAnsi="Cambria"/>
          <w:b/>
          <w:sz w:val="20"/>
          <w:szCs w:val="20"/>
        </w:rPr>
        <w:t xml:space="preserve">a opisanymi w </w:t>
      </w:r>
      <w:r>
        <w:rPr>
          <w:rFonts w:ascii="Cambria" w:hAnsi="Cambria"/>
          <w:b/>
          <w:sz w:val="20"/>
          <w:szCs w:val="20"/>
        </w:rPr>
        <w:t>O</w:t>
      </w:r>
      <w:r w:rsidRPr="00BD7AB9">
        <w:rPr>
          <w:rFonts w:ascii="Cambria" w:hAnsi="Cambria"/>
          <w:b/>
          <w:sz w:val="20"/>
          <w:szCs w:val="20"/>
        </w:rPr>
        <w:t>pisie przedmiotu zamówienia</w:t>
      </w:r>
      <w:r>
        <w:rPr>
          <w:rFonts w:ascii="Cambria" w:hAnsi="Cambria"/>
          <w:b/>
          <w:sz w:val="20"/>
          <w:szCs w:val="20"/>
        </w:rPr>
        <w:t>.</w:t>
      </w:r>
    </w:p>
    <w:p w14:paraId="1EB7968D" w14:textId="15FE377A" w:rsidR="007B3186" w:rsidRPr="00B7301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i bezwarunkowo akceptujemy opis przedmiotu zamówienia stanowiący załącznik nr 1</w:t>
      </w:r>
      <w:r w:rsidR="00F273B1">
        <w:rPr>
          <w:rFonts w:ascii="Cambria" w:hAnsi="Cambria"/>
          <w:sz w:val="20"/>
          <w:szCs w:val="20"/>
        </w:rPr>
        <w:t>a i 1b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14:paraId="0417558D" w14:textId="77777777" w:rsidR="007B3186" w:rsidRDefault="007B3186" w:rsidP="007B3186">
      <w:pPr>
        <w:numPr>
          <w:ilvl w:val="0"/>
          <w:numId w:val="10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14:paraId="55335A43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14:paraId="4D64CFDB" w14:textId="77777777" w:rsidR="007B3186" w:rsidRDefault="007B3186" w:rsidP="007B3186">
      <w:pPr>
        <w:widowControl/>
        <w:numPr>
          <w:ilvl w:val="0"/>
          <w:numId w:val="10"/>
        </w:numPr>
        <w:suppressAutoHyphens/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655F1198" w14:textId="77777777" w:rsidR="007B3186" w:rsidRDefault="007B3186" w:rsidP="007B3186">
      <w:pPr>
        <w:widowControl/>
        <w:numPr>
          <w:ilvl w:val="0"/>
          <w:numId w:val="10"/>
        </w:numPr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wiadczamy, że uwa</w:t>
      </w:r>
      <w:r w:rsidRPr="00186F45">
        <w:rPr>
          <w:rFonts w:ascii="Cambria" w:eastAsia="TimesNewRoman" w:hAnsi="Cambria"/>
          <w:sz w:val="20"/>
          <w:szCs w:val="20"/>
        </w:rPr>
        <w:t>ż</w:t>
      </w:r>
      <w:r w:rsidRPr="00186F45">
        <w:rPr>
          <w:rFonts w:ascii="Cambria" w:hAnsi="Cambria"/>
          <w:sz w:val="20"/>
          <w:szCs w:val="20"/>
        </w:rPr>
        <w:t>amy si</w:t>
      </w:r>
      <w:r w:rsidRPr="00186F45">
        <w:rPr>
          <w:rFonts w:ascii="Cambria" w:eastAsia="TimesNewRoman" w:hAnsi="Cambria"/>
          <w:sz w:val="20"/>
          <w:szCs w:val="20"/>
        </w:rPr>
        <w:t xml:space="preserve">ę </w:t>
      </w:r>
      <w:r w:rsidRPr="00186F45">
        <w:rPr>
          <w:rFonts w:ascii="Cambria" w:hAnsi="Cambria"/>
          <w:sz w:val="20"/>
          <w:szCs w:val="20"/>
        </w:rPr>
        <w:t>za zwi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zanych niniejsz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>ofert</w:t>
      </w:r>
      <w:r w:rsidRPr="00186F45">
        <w:rPr>
          <w:rFonts w:ascii="Cambria" w:eastAsia="TimesNewRoman" w:hAnsi="Cambria"/>
          <w:sz w:val="20"/>
          <w:szCs w:val="20"/>
        </w:rPr>
        <w:t xml:space="preserve">ą </w:t>
      </w:r>
      <w:r w:rsidRPr="00186F45">
        <w:rPr>
          <w:rFonts w:ascii="Cambria" w:hAnsi="Cambria"/>
          <w:sz w:val="20"/>
          <w:szCs w:val="20"/>
        </w:rPr>
        <w:t xml:space="preserve">przez czas wskazany w </w:t>
      </w:r>
      <w:r>
        <w:rPr>
          <w:rFonts w:ascii="Cambria" w:hAnsi="Cambria"/>
          <w:sz w:val="20"/>
          <w:szCs w:val="20"/>
        </w:rPr>
        <w:t>SWZ.</w:t>
      </w:r>
    </w:p>
    <w:p w14:paraId="0B32DE2C" w14:textId="77777777" w:rsidR="007B3186" w:rsidRPr="00186F45" w:rsidRDefault="007B3186" w:rsidP="007B3186">
      <w:pPr>
        <w:jc w:val="both"/>
        <w:rPr>
          <w:rFonts w:ascii="Cambria" w:hAnsi="Cambria"/>
          <w:sz w:val="20"/>
          <w:szCs w:val="20"/>
        </w:rPr>
      </w:pPr>
    </w:p>
    <w:p w14:paraId="3981EB51" w14:textId="77777777" w:rsidR="007B3186" w:rsidRPr="00186F45" w:rsidRDefault="007B3186" w:rsidP="007B3186">
      <w:pPr>
        <w:widowControl/>
        <w:numPr>
          <w:ilvl w:val="0"/>
          <w:numId w:val="10"/>
        </w:numPr>
        <w:autoSpaceDN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Informujemy, iż Podwykonawcom zostanie powierzone wykonanie następujący zadań*</w:t>
      </w:r>
      <w:r w:rsidRPr="00186F45">
        <w:rPr>
          <w:rFonts w:ascii="Cambria" w:hAnsi="Cambria"/>
          <w:i/>
          <w:sz w:val="20"/>
          <w:szCs w:val="20"/>
        </w:rPr>
        <w:t xml:space="preserve"> </w:t>
      </w:r>
      <w:r w:rsidRPr="00FD0EAB">
        <w:rPr>
          <w:rFonts w:ascii="Cambria" w:hAnsi="Cambria"/>
          <w:i/>
          <w:sz w:val="20"/>
          <w:szCs w:val="20"/>
          <w:vertAlign w:val="superscript"/>
        </w:rPr>
        <w:t>wypełnić jeżeli dotyczy</w:t>
      </w:r>
      <w:r>
        <w:rPr>
          <w:rFonts w:ascii="Cambria" w:hAnsi="Cambria"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>:</w:t>
      </w: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056"/>
        <w:gridCol w:w="3793"/>
        <w:gridCol w:w="3741"/>
      </w:tblGrid>
      <w:tr w:rsidR="007B3186" w:rsidRPr="00186F45" w14:paraId="6B6DB8FE" w14:textId="77777777" w:rsidTr="00171E00">
        <w:trPr>
          <w:trHeight w:val="452"/>
          <w:jc w:val="center"/>
        </w:trPr>
        <w:tc>
          <w:tcPr>
            <w:tcW w:w="466" w:type="dxa"/>
            <w:shd w:val="clear" w:color="auto" w:fill="BFBFBF"/>
            <w:vAlign w:val="center"/>
          </w:tcPr>
          <w:p w14:paraId="482D5825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BFBFBF"/>
            <w:vAlign w:val="center"/>
          </w:tcPr>
          <w:p w14:paraId="0E9B557E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Nazwa podwykonawcy</w:t>
            </w:r>
          </w:p>
        </w:tc>
        <w:tc>
          <w:tcPr>
            <w:tcW w:w="3793" w:type="dxa"/>
            <w:shd w:val="clear" w:color="auto" w:fill="BFBFBF"/>
            <w:vAlign w:val="center"/>
          </w:tcPr>
          <w:p w14:paraId="782B7246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741" w:type="dxa"/>
            <w:shd w:val="clear" w:color="auto" w:fill="BFBFBF"/>
            <w:vAlign w:val="center"/>
          </w:tcPr>
          <w:p w14:paraId="35CBEDC7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7B3186" w:rsidRPr="00186F45" w14:paraId="7C8B9FBE" w14:textId="77777777" w:rsidTr="00171E00">
        <w:trPr>
          <w:jc w:val="center"/>
        </w:trPr>
        <w:tc>
          <w:tcPr>
            <w:tcW w:w="466" w:type="dxa"/>
            <w:shd w:val="clear" w:color="auto" w:fill="BFBFBF"/>
            <w:vAlign w:val="center"/>
          </w:tcPr>
          <w:p w14:paraId="6B5ECFF9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14B30"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14:paraId="2F5D6C48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14:paraId="2E0FE47E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2BD838D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741" w:type="dxa"/>
            <w:vAlign w:val="center"/>
          </w:tcPr>
          <w:p w14:paraId="2B6C8088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  <w:tr w:rsidR="007B3186" w:rsidRPr="00186F45" w14:paraId="7DBA0148" w14:textId="77777777" w:rsidTr="00171E00">
        <w:trPr>
          <w:jc w:val="center"/>
        </w:trPr>
        <w:tc>
          <w:tcPr>
            <w:tcW w:w="6315" w:type="dxa"/>
            <w:gridSpan w:val="3"/>
            <w:shd w:val="clear" w:color="auto" w:fill="BFBFBF"/>
            <w:vAlign w:val="center"/>
          </w:tcPr>
          <w:p w14:paraId="137C4106" w14:textId="77777777" w:rsidR="007B3186" w:rsidRPr="00314B30" w:rsidRDefault="007B3186" w:rsidP="00171E00">
            <w:pPr>
              <w:jc w:val="right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Suma:</w:t>
            </w:r>
          </w:p>
        </w:tc>
        <w:tc>
          <w:tcPr>
            <w:tcW w:w="3741" w:type="dxa"/>
            <w:vAlign w:val="center"/>
          </w:tcPr>
          <w:p w14:paraId="20D7468B" w14:textId="77777777" w:rsidR="007B3186" w:rsidRPr="00314B30" w:rsidRDefault="007B3186" w:rsidP="00171E00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14:paraId="63D02F99" w14:textId="77777777" w:rsidR="007B3186" w:rsidRPr="00485C94" w:rsidRDefault="007B3186" w:rsidP="007B3186">
      <w:pPr>
        <w:spacing w:before="120"/>
        <w:ind w:left="284"/>
        <w:jc w:val="both"/>
        <w:rPr>
          <w:rFonts w:ascii="Cambria" w:hAnsi="Cambria"/>
          <w:sz w:val="20"/>
          <w:szCs w:val="20"/>
        </w:rPr>
      </w:pPr>
      <w:r w:rsidRPr="00485C94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6D3ABFF3" w14:textId="77777777" w:rsidR="007B3186" w:rsidRDefault="007B3186" w:rsidP="007B3186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73034FAC" w14:textId="09FF8C31" w:rsidR="007B3186" w:rsidRPr="00845F6C" w:rsidRDefault="007B3186" w:rsidP="007B3186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="Cambria" w:hAnsi="Cambria"/>
          <w:sz w:val="20"/>
          <w:szCs w:val="20"/>
        </w:rPr>
      </w:pPr>
      <w:r w:rsidRPr="00845F6C">
        <w:rPr>
          <w:rFonts w:ascii="Cambria" w:hAnsi="Cambria"/>
          <w:sz w:val="18"/>
          <w:szCs w:val="18"/>
        </w:rPr>
        <w:t>Oświadczamy, że zapoznaliśmy się z informacjami zawartymi dotyczącymi przetwarzania danych osobowych Wykonawcy oraz bezwarunkowo akceptujemy przedstawione w niej warunki.</w:t>
      </w:r>
      <w:r w:rsidRPr="00845F6C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W szczególności o</w:t>
      </w:r>
      <w:r w:rsidRPr="00845F6C">
        <w:rPr>
          <w:rFonts w:ascii="Cambria" w:hAnsi="Cambria" w:cs="Calibri"/>
          <w:sz w:val="20"/>
          <w:szCs w:val="20"/>
        </w:rPr>
        <w:t>świadczamy, że wypełniliśmy obowiązki informacyjne przewidziane w art. 13 lub art. 14 RODO</w:t>
      </w:r>
      <w:r w:rsidRPr="00186F45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845F6C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784F518" w14:textId="77777777" w:rsidR="007B3186" w:rsidRPr="00186F45" w:rsidRDefault="007B3186" w:rsidP="007B3186">
      <w:pPr>
        <w:widowControl/>
        <w:numPr>
          <w:ilvl w:val="0"/>
          <w:numId w:val="11"/>
        </w:numPr>
        <w:autoSpaceDE/>
        <w:autoSpaceDN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Komplet składanych dokumentów stanowią następujące pozycje:</w:t>
      </w:r>
    </w:p>
    <w:p w14:paraId="72BB8204" w14:textId="160CC7C9" w:rsidR="007B3186" w:rsidRPr="007B3186" w:rsidRDefault="007B3186" w:rsidP="007B3186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rFonts w:ascii="Cambria" w:hAnsi="Cambria"/>
          <w:i/>
          <w:sz w:val="18"/>
          <w:szCs w:val="18"/>
        </w:rPr>
      </w:pPr>
      <w:r w:rsidRPr="00B73016">
        <w:rPr>
          <w:rFonts w:ascii="Cambria" w:eastAsia="Calibri" w:hAnsi="Cambria"/>
          <w:bCs/>
          <w:i/>
          <w:sz w:val="18"/>
          <w:szCs w:val="18"/>
        </w:rPr>
        <w:t>Oświadczenie o niepodleganiu wykluczeniu</w:t>
      </w:r>
      <w:r>
        <w:rPr>
          <w:rFonts w:ascii="Cambria" w:eastAsia="Calibri" w:hAnsi="Cambria"/>
          <w:bCs/>
          <w:i/>
          <w:sz w:val="18"/>
          <w:szCs w:val="18"/>
        </w:rPr>
        <w:t>.</w:t>
      </w:r>
    </w:p>
    <w:p w14:paraId="10D2D491" w14:textId="77777777" w:rsidR="007B3186" w:rsidRPr="00B73016" w:rsidRDefault="007B3186" w:rsidP="007B3186">
      <w:pPr>
        <w:widowControl/>
        <w:suppressAutoHyphens/>
        <w:autoSpaceDE/>
        <w:autoSpaceDN/>
        <w:ind w:left="720"/>
        <w:jc w:val="both"/>
        <w:rPr>
          <w:rFonts w:ascii="Cambria" w:hAnsi="Cambria"/>
          <w:i/>
          <w:sz w:val="18"/>
          <w:szCs w:val="18"/>
        </w:rPr>
      </w:pPr>
    </w:p>
    <w:p w14:paraId="77646646" w14:textId="77777777" w:rsidR="005D7250" w:rsidRDefault="005D7250" w:rsidP="007B3186">
      <w:pPr>
        <w:ind w:left="720"/>
        <w:jc w:val="both"/>
        <w:rPr>
          <w:rFonts w:ascii="Cambria" w:eastAsia="Calibri" w:hAnsi="Cambria"/>
          <w:bCs/>
          <w:i/>
          <w:sz w:val="20"/>
          <w:szCs w:val="20"/>
        </w:rPr>
      </w:pPr>
    </w:p>
    <w:p w14:paraId="7519B01F" w14:textId="5CB25137" w:rsidR="007B3186" w:rsidRPr="00547CEA" w:rsidRDefault="0082710B" w:rsidP="007B3186">
      <w:pPr>
        <w:ind w:left="720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eastAsia="Calibri" w:hAnsi="Cambria"/>
          <w:bCs/>
          <w:i/>
          <w:sz w:val="20"/>
          <w:szCs w:val="20"/>
        </w:rPr>
        <w:t>………….</w:t>
      </w:r>
      <w:r w:rsidR="007B3186">
        <w:rPr>
          <w:rFonts w:ascii="Cambria" w:eastAsia="Calibri" w:hAnsi="Cambria"/>
          <w:bCs/>
          <w:i/>
          <w:sz w:val="20"/>
          <w:szCs w:val="20"/>
        </w:rPr>
        <w:t>…………………………………………………………………………………….</w:t>
      </w:r>
    </w:p>
    <w:p w14:paraId="3959042C" w14:textId="77777777" w:rsidR="0082710B" w:rsidRDefault="007B3186" w:rsidP="0082710B">
      <w:pPr>
        <w:spacing w:line="276" w:lineRule="auto"/>
        <w:jc w:val="right"/>
        <w:rPr>
          <w:rFonts w:ascii="Cambria" w:eastAsia="Calibri" w:hAnsi="Cambria"/>
          <w:b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 xml:space="preserve">Oferta powinna być  złożona  w formie elektronicznej lub w postaci elektronicznej </w:t>
      </w:r>
    </w:p>
    <w:p w14:paraId="6602E818" w14:textId="77777777" w:rsidR="0082710B" w:rsidRDefault="007B3186" w:rsidP="0082710B">
      <w:pPr>
        <w:spacing w:line="276" w:lineRule="auto"/>
        <w:jc w:val="right"/>
        <w:rPr>
          <w:rFonts w:ascii="Cambria" w:eastAsia="Calibri" w:hAnsi="Cambria"/>
          <w:bCs/>
          <w:i/>
          <w:sz w:val="16"/>
          <w:szCs w:val="16"/>
        </w:rPr>
      </w:pPr>
      <w:r w:rsidRPr="00547CEA">
        <w:rPr>
          <w:rFonts w:ascii="Cambria" w:eastAsia="Calibri" w:hAnsi="Cambria"/>
          <w:b/>
          <w:bCs/>
          <w:i/>
          <w:sz w:val="16"/>
          <w:szCs w:val="16"/>
        </w:rPr>
        <w:t>opatrzonej podpisem zaufanym lub podpisem osobistym</w:t>
      </w:r>
      <w:r>
        <w:rPr>
          <w:rFonts w:ascii="Cambria" w:eastAsia="Calibri" w:hAnsi="Cambria"/>
          <w:bCs/>
          <w:i/>
          <w:sz w:val="16"/>
          <w:szCs w:val="16"/>
        </w:rPr>
        <w:t xml:space="preserve"> </w:t>
      </w:r>
    </w:p>
    <w:p w14:paraId="308FCE2C" w14:textId="26B4B067" w:rsidR="007B3186" w:rsidRPr="007667E4" w:rsidRDefault="007B3186" w:rsidP="001F3BF0">
      <w:pPr>
        <w:spacing w:line="276" w:lineRule="auto"/>
        <w:jc w:val="right"/>
        <w:rPr>
          <w:rFonts w:asciiTheme="majorHAnsi" w:eastAsia="Times New Roman" w:hAnsiTheme="majorHAnsi" w:cs="Cambria"/>
          <w:b/>
          <w:lang w:eastAsia="zh-CN"/>
        </w:rPr>
      </w:pPr>
      <w:r>
        <w:rPr>
          <w:rFonts w:ascii="Cambria" w:eastAsia="Calibri" w:hAnsi="Cambria"/>
          <w:bCs/>
          <w:i/>
          <w:sz w:val="16"/>
          <w:szCs w:val="16"/>
        </w:rPr>
        <w:t>przez osobę/y upoważnioną/e do reprezentowania Wykonawcy</w:t>
      </w:r>
    </w:p>
    <w:sectPr w:rsidR="007B3186" w:rsidRPr="007667E4" w:rsidSect="00482BD3">
      <w:footerReference w:type="default" r:id="rId8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971B" w14:textId="77777777" w:rsidR="00171E00" w:rsidRDefault="00171E00">
      <w:r>
        <w:separator/>
      </w:r>
    </w:p>
  </w:endnote>
  <w:endnote w:type="continuationSeparator" w:id="0">
    <w:p w14:paraId="53B56ABC" w14:textId="77777777" w:rsidR="00171E00" w:rsidRDefault="001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90F" w14:textId="6AF68E39" w:rsidR="00171E00" w:rsidRDefault="00171E00" w:rsidP="00BD0717">
    <w:pPr>
      <w:pStyle w:val="Stopka"/>
      <w:jc w:val="center"/>
    </w:pPr>
  </w:p>
  <w:p w14:paraId="3D980520" w14:textId="0720D88B" w:rsidR="00171E00" w:rsidRDefault="00B45FD6">
    <w:pPr>
      <w:pStyle w:val="Stopka"/>
      <w:jc w:val="right"/>
    </w:pPr>
    <w:sdt>
      <w:sdtPr>
        <w:id w:val="10523532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71E00">
              <w:t xml:space="preserve">Strona </w:t>
            </w:r>
            <w:r w:rsidR="00171E00">
              <w:rPr>
                <w:b/>
                <w:bCs/>
                <w:sz w:val="24"/>
                <w:szCs w:val="24"/>
              </w:rPr>
              <w:fldChar w:fldCharType="begin"/>
            </w:r>
            <w:r w:rsidR="00171E00">
              <w:rPr>
                <w:b/>
                <w:bCs/>
              </w:rPr>
              <w:instrText>PAGE</w:instrText>
            </w:r>
            <w:r w:rsidR="00171E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71E00">
              <w:rPr>
                <w:b/>
                <w:bCs/>
                <w:sz w:val="24"/>
                <w:szCs w:val="24"/>
              </w:rPr>
              <w:fldChar w:fldCharType="end"/>
            </w:r>
            <w:r w:rsidR="00171E00">
              <w:t xml:space="preserve"> z </w:t>
            </w:r>
            <w:r w:rsidR="00171E00">
              <w:rPr>
                <w:b/>
                <w:bCs/>
                <w:sz w:val="24"/>
                <w:szCs w:val="24"/>
              </w:rPr>
              <w:fldChar w:fldCharType="begin"/>
            </w:r>
            <w:r w:rsidR="00171E00">
              <w:rPr>
                <w:b/>
                <w:bCs/>
              </w:rPr>
              <w:instrText>NUMPAGES</w:instrText>
            </w:r>
            <w:r w:rsidR="00171E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171E0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6C13A" w14:textId="77777777" w:rsidR="00171E00" w:rsidRDefault="00171E00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D3A0" w14:textId="77777777" w:rsidR="00171E00" w:rsidRDefault="00171E00">
      <w:r>
        <w:separator/>
      </w:r>
    </w:p>
  </w:footnote>
  <w:footnote w:type="continuationSeparator" w:id="0">
    <w:p w14:paraId="6666D256" w14:textId="77777777" w:rsidR="00171E00" w:rsidRDefault="00171E00">
      <w:r>
        <w:continuationSeparator/>
      </w:r>
    </w:p>
  </w:footnote>
  <w:footnote w:id="1">
    <w:p w14:paraId="45C4F7B3" w14:textId="77777777" w:rsidR="00171E00" w:rsidRPr="00287C94" w:rsidRDefault="00171E00" w:rsidP="007B3186">
      <w:pPr>
        <w:pStyle w:val="Tekstprzypisudolnego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7A9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Cambria"/>
        <w:sz w:val="20"/>
        <w:szCs w:val="20"/>
      </w:rPr>
    </w:lvl>
  </w:abstractNum>
  <w:abstractNum w:abstractNumId="2" w15:restartNumberingAfterBreak="0">
    <w:nsid w:val="00000004"/>
    <w:multiLevelType w:val="singleLevel"/>
    <w:tmpl w:val="09D216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multilevel"/>
    <w:tmpl w:val="F266E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 w15:restartNumberingAfterBreak="0">
    <w:nsid w:val="009163AE"/>
    <w:multiLevelType w:val="hybridMultilevel"/>
    <w:tmpl w:val="7F9633C0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62CCA"/>
    <w:multiLevelType w:val="hybridMultilevel"/>
    <w:tmpl w:val="F8A8F024"/>
    <w:lvl w:ilvl="0" w:tplc="8366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B4D1C"/>
    <w:multiLevelType w:val="hybridMultilevel"/>
    <w:tmpl w:val="C84C9A98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23C7C"/>
    <w:multiLevelType w:val="hybridMultilevel"/>
    <w:tmpl w:val="26E44008"/>
    <w:lvl w:ilvl="0" w:tplc="BDC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F430F"/>
    <w:multiLevelType w:val="hybridMultilevel"/>
    <w:tmpl w:val="17604054"/>
    <w:lvl w:ilvl="0" w:tplc="54FA7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2BEF"/>
    <w:multiLevelType w:val="hybridMultilevel"/>
    <w:tmpl w:val="1F6CFB18"/>
    <w:lvl w:ilvl="0" w:tplc="72B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7450"/>
    <w:multiLevelType w:val="hybridMultilevel"/>
    <w:tmpl w:val="011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D5B62"/>
    <w:multiLevelType w:val="hybridMultilevel"/>
    <w:tmpl w:val="20967920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3"/>
  </w:num>
  <w:num w:numId="5">
    <w:abstractNumId w:val="18"/>
  </w:num>
  <w:num w:numId="6">
    <w:abstractNumId w:val="14"/>
  </w:num>
  <w:num w:numId="7">
    <w:abstractNumId w:val="17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B10"/>
    <w:rsid w:val="00006B3B"/>
    <w:rsid w:val="0000731E"/>
    <w:rsid w:val="00021254"/>
    <w:rsid w:val="00022D36"/>
    <w:rsid w:val="00035EF9"/>
    <w:rsid w:val="00036F63"/>
    <w:rsid w:val="0003795E"/>
    <w:rsid w:val="00037F9E"/>
    <w:rsid w:val="00041669"/>
    <w:rsid w:val="000418E1"/>
    <w:rsid w:val="00050D25"/>
    <w:rsid w:val="00051420"/>
    <w:rsid w:val="000535A0"/>
    <w:rsid w:val="00053D4A"/>
    <w:rsid w:val="00054CD1"/>
    <w:rsid w:val="000553D0"/>
    <w:rsid w:val="00060C4A"/>
    <w:rsid w:val="000749A0"/>
    <w:rsid w:val="00081905"/>
    <w:rsid w:val="00083960"/>
    <w:rsid w:val="000906EA"/>
    <w:rsid w:val="000A7645"/>
    <w:rsid w:val="000C019B"/>
    <w:rsid w:val="000C410D"/>
    <w:rsid w:val="000C570C"/>
    <w:rsid w:val="000D0DDB"/>
    <w:rsid w:val="000D557D"/>
    <w:rsid w:val="000F6BBB"/>
    <w:rsid w:val="000F78A2"/>
    <w:rsid w:val="001113DB"/>
    <w:rsid w:val="001132A6"/>
    <w:rsid w:val="0012311D"/>
    <w:rsid w:val="00135E13"/>
    <w:rsid w:val="00140BDE"/>
    <w:rsid w:val="001430F3"/>
    <w:rsid w:val="00144A88"/>
    <w:rsid w:val="001505ED"/>
    <w:rsid w:val="001534BE"/>
    <w:rsid w:val="00171050"/>
    <w:rsid w:val="00171E00"/>
    <w:rsid w:val="001807C7"/>
    <w:rsid w:val="00193A5A"/>
    <w:rsid w:val="0019612A"/>
    <w:rsid w:val="0019746E"/>
    <w:rsid w:val="001A58E0"/>
    <w:rsid w:val="001B1723"/>
    <w:rsid w:val="001C258D"/>
    <w:rsid w:val="001C4D8D"/>
    <w:rsid w:val="001C7C1F"/>
    <w:rsid w:val="001D39AB"/>
    <w:rsid w:val="001D5C0F"/>
    <w:rsid w:val="001E2552"/>
    <w:rsid w:val="001E32B2"/>
    <w:rsid w:val="001E6395"/>
    <w:rsid w:val="001F3BF0"/>
    <w:rsid w:val="001F609F"/>
    <w:rsid w:val="00202CCE"/>
    <w:rsid w:val="00214957"/>
    <w:rsid w:val="00217511"/>
    <w:rsid w:val="00224632"/>
    <w:rsid w:val="00235235"/>
    <w:rsid w:val="00256B0D"/>
    <w:rsid w:val="0026084B"/>
    <w:rsid w:val="00280A12"/>
    <w:rsid w:val="0028318A"/>
    <w:rsid w:val="00290228"/>
    <w:rsid w:val="00295C5B"/>
    <w:rsid w:val="002A26BE"/>
    <w:rsid w:val="002B2FA7"/>
    <w:rsid w:val="002B48DB"/>
    <w:rsid w:val="002C35F3"/>
    <w:rsid w:val="002C6F79"/>
    <w:rsid w:val="002C7A1F"/>
    <w:rsid w:val="002D5F5C"/>
    <w:rsid w:val="002E1208"/>
    <w:rsid w:val="002E3A1A"/>
    <w:rsid w:val="002E77C1"/>
    <w:rsid w:val="002F0457"/>
    <w:rsid w:val="002F321E"/>
    <w:rsid w:val="003063C7"/>
    <w:rsid w:val="00306AA6"/>
    <w:rsid w:val="0031317E"/>
    <w:rsid w:val="00316521"/>
    <w:rsid w:val="00325DA1"/>
    <w:rsid w:val="0034332D"/>
    <w:rsid w:val="00346202"/>
    <w:rsid w:val="00353D3C"/>
    <w:rsid w:val="0036515E"/>
    <w:rsid w:val="0037076E"/>
    <w:rsid w:val="00371B07"/>
    <w:rsid w:val="00382C66"/>
    <w:rsid w:val="003851FF"/>
    <w:rsid w:val="00385B1C"/>
    <w:rsid w:val="00394F46"/>
    <w:rsid w:val="003A0003"/>
    <w:rsid w:val="003B1FFB"/>
    <w:rsid w:val="003B71B2"/>
    <w:rsid w:val="003B7E28"/>
    <w:rsid w:val="003D16E3"/>
    <w:rsid w:val="003D2178"/>
    <w:rsid w:val="003E319D"/>
    <w:rsid w:val="003F69C3"/>
    <w:rsid w:val="00422762"/>
    <w:rsid w:val="00427731"/>
    <w:rsid w:val="00431C4E"/>
    <w:rsid w:val="00431CF4"/>
    <w:rsid w:val="00447834"/>
    <w:rsid w:val="00452086"/>
    <w:rsid w:val="00472610"/>
    <w:rsid w:val="00474637"/>
    <w:rsid w:val="0047710C"/>
    <w:rsid w:val="00477510"/>
    <w:rsid w:val="00481921"/>
    <w:rsid w:val="00482BD3"/>
    <w:rsid w:val="004830E6"/>
    <w:rsid w:val="00490019"/>
    <w:rsid w:val="004A13AD"/>
    <w:rsid w:val="004A323E"/>
    <w:rsid w:val="004A36D4"/>
    <w:rsid w:val="004A3FFB"/>
    <w:rsid w:val="004B371F"/>
    <w:rsid w:val="004B6614"/>
    <w:rsid w:val="004C2B82"/>
    <w:rsid w:val="004C7C54"/>
    <w:rsid w:val="004D0DB9"/>
    <w:rsid w:val="004D4C8A"/>
    <w:rsid w:val="004E74F4"/>
    <w:rsid w:val="004E7B07"/>
    <w:rsid w:val="00505A51"/>
    <w:rsid w:val="00511D13"/>
    <w:rsid w:val="00513495"/>
    <w:rsid w:val="00520474"/>
    <w:rsid w:val="0053708F"/>
    <w:rsid w:val="00543671"/>
    <w:rsid w:val="00546724"/>
    <w:rsid w:val="00547816"/>
    <w:rsid w:val="00553A02"/>
    <w:rsid w:val="00554B14"/>
    <w:rsid w:val="0057088C"/>
    <w:rsid w:val="005709A5"/>
    <w:rsid w:val="00576EED"/>
    <w:rsid w:val="00580D08"/>
    <w:rsid w:val="00584081"/>
    <w:rsid w:val="00584E07"/>
    <w:rsid w:val="005853EF"/>
    <w:rsid w:val="00585ABB"/>
    <w:rsid w:val="00585D2C"/>
    <w:rsid w:val="005910EC"/>
    <w:rsid w:val="00592C65"/>
    <w:rsid w:val="005A7EBF"/>
    <w:rsid w:val="005C15C0"/>
    <w:rsid w:val="005C5A6B"/>
    <w:rsid w:val="005D30C2"/>
    <w:rsid w:val="005D7250"/>
    <w:rsid w:val="005D758F"/>
    <w:rsid w:val="005E37A1"/>
    <w:rsid w:val="005E7FE9"/>
    <w:rsid w:val="00600CAB"/>
    <w:rsid w:val="00602605"/>
    <w:rsid w:val="006065C2"/>
    <w:rsid w:val="00610395"/>
    <w:rsid w:val="00611A7D"/>
    <w:rsid w:val="00611F6D"/>
    <w:rsid w:val="00612992"/>
    <w:rsid w:val="00615B29"/>
    <w:rsid w:val="00621C79"/>
    <w:rsid w:val="00624E87"/>
    <w:rsid w:val="00631791"/>
    <w:rsid w:val="006378A5"/>
    <w:rsid w:val="00666486"/>
    <w:rsid w:val="00666E44"/>
    <w:rsid w:val="0067500C"/>
    <w:rsid w:val="00680621"/>
    <w:rsid w:val="0069213C"/>
    <w:rsid w:val="006941FB"/>
    <w:rsid w:val="006A33A1"/>
    <w:rsid w:val="006A61B2"/>
    <w:rsid w:val="006A6EEE"/>
    <w:rsid w:val="006B7618"/>
    <w:rsid w:val="006C2BFE"/>
    <w:rsid w:val="006C390D"/>
    <w:rsid w:val="006C412B"/>
    <w:rsid w:val="006D4E73"/>
    <w:rsid w:val="006D6C5B"/>
    <w:rsid w:val="006E2042"/>
    <w:rsid w:val="006E328A"/>
    <w:rsid w:val="006E3E6E"/>
    <w:rsid w:val="006E4364"/>
    <w:rsid w:val="00757891"/>
    <w:rsid w:val="0076264A"/>
    <w:rsid w:val="00762C79"/>
    <w:rsid w:val="007667E4"/>
    <w:rsid w:val="0077372C"/>
    <w:rsid w:val="007822F3"/>
    <w:rsid w:val="00782DAB"/>
    <w:rsid w:val="007929F0"/>
    <w:rsid w:val="007A2B1E"/>
    <w:rsid w:val="007B0B99"/>
    <w:rsid w:val="007B3186"/>
    <w:rsid w:val="007C399D"/>
    <w:rsid w:val="007C6109"/>
    <w:rsid w:val="007C71FD"/>
    <w:rsid w:val="007D2920"/>
    <w:rsid w:val="007F2409"/>
    <w:rsid w:val="007F2613"/>
    <w:rsid w:val="007F4088"/>
    <w:rsid w:val="007F6B60"/>
    <w:rsid w:val="00801F8B"/>
    <w:rsid w:val="00812494"/>
    <w:rsid w:val="00817F26"/>
    <w:rsid w:val="00820939"/>
    <w:rsid w:val="0082419F"/>
    <w:rsid w:val="00826FCC"/>
    <w:rsid w:val="0082710B"/>
    <w:rsid w:val="00830FC6"/>
    <w:rsid w:val="0083405B"/>
    <w:rsid w:val="00834188"/>
    <w:rsid w:val="008368FB"/>
    <w:rsid w:val="00837928"/>
    <w:rsid w:val="0084187B"/>
    <w:rsid w:val="00842F93"/>
    <w:rsid w:val="00843A3C"/>
    <w:rsid w:val="008459E6"/>
    <w:rsid w:val="00852CEB"/>
    <w:rsid w:val="008549FA"/>
    <w:rsid w:val="00855A53"/>
    <w:rsid w:val="00856AA4"/>
    <w:rsid w:val="008573E8"/>
    <w:rsid w:val="008672CF"/>
    <w:rsid w:val="00867BFA"/>
    <w:rsid w:val="00870F84"/>
    <w:rsid w:val="0087389C"/>
    <w:rsid w:val="00880A22"/>
    <w:rsid w:val="00881970"/>
    <w:rsid w:val="00887591"/>
    <w:rsid w:val="00892A7E"/>
    <w:rsid w:val="008A0BDD"/>
    <w:rsid w:val="008B0C0B"/>
    <w:rsid w:val="008C045E"/>
    <w:rsid w:val="008C5852"/>
    <w:rsid w:val="008D254C"/>
    <w:rsid w:val="008D5910"/>
    <w:rsid w:val="008F5186"/>
    <w:rsid w:val="008F592F"/>
    <w:rsid w:val="008F7CE4"/>
    <w:rsid w:val="0090713A"/>
    <w:rsid w:val="0091449B"/>
    <w:rsid w:val="00920668"/>
    <w:rsid w:val="00920D75"/>
    <w:rsid w:val="009262A3"/>
    <w:rsid w:val="0094384F"/>
    <w:rsid w:val="00946CA7"/>
    <w:rsid w:val="00950E2D"/>
    <w:rsid w:val="0095662D"/>
    <w:rsid w:val="00960182"/>
    <w:rsid w:val="00963F6D"/>
    <w:rsid w:val="009661E7"/>
    <w:rsid w:val="0096706C"/>
    <w:rsid w:val="0097439E"/>
    <w:rsid w:val="009A0091"/>
    <w:rsid w:val="009A07BB"/>
    <w:rsid w:val="009A1255"/>
    <w:rsid w:val="009A1B8A"/>
    <w:rsid w:val="009A7126"/>
    <w:rsid w:val="009B7601"/>
    <w:rsid w:val="009D429D"/>
    <w:rsid w:val="009D72BA"/>
    <w:rsid w:val="009E2465"/>
    <w:rsid w:val="009E459F"/>
    <w:rsid w:val="009F1997"/>
    <w:rsid w:val="00A04600"/>
    <w:rsid w:val="00A046CB"/>
    <w:rsid w:val="00A04FFB"/>
    <w:rsid w:val="00A05C48"/>
    <w:rsid w:val="00A13756"/>
    <w:rsid w:val="00A216CD"/>
    <w:rsid w:val="00A222DE"/>
    <w:rsid w:val="00A25048"/>
    <w:rsid w:val="00A31012"/>
    <w:rsid w:val="00A37C0A"/>
    <w:rsid w:val="00A45236"/>
    <w:rsid w:val="00A6167C"/>
    <w:rsid w:val="00A63B18"/>
    <w:rsid w:val="00A6503B"/>
    <w:rsid w:val="00A6652F"/>
    <w:rsid w:val="00A71A0C"/>
    <w:rsid w:val="00A725E3"/>
    <w:rsid w:val="00A8111F"/>
    <w:rsid w:val="00A82D0F"/>
    <w:rsid w:val="00A84485"/>
    <w:rsid w:val="00AB11E3"/>
    <w:rsid w:val="00AB141E"/>
    <w:rsid w:val="00AC235F"/>
    <w:rsid w:val="00AD1760"/>
    <w:rsid w:val="00AF5F23"/>
    <w:rsid w:val="00B0249D"/>
    <w:rsid w:val="00B059BE"/>
    <w:rsid w:val="00B10217"/>
    <w:rsid w:val="00B240C5"/>
    <w:rsid w:val="00B313CF"/>
    <w:rsid w:val="00B31DA5"/>
    <w:rsid w:val="00B31ED3"/>
    <w:rsid w:val="00B408D1"/>
    <w:rsid w:val="00B456C5"/>
    <w:rsid w:val="00B45FD6"/>
    <w:rsid w:val="00B47235"/>
    <w:rsid w:val="00B538FF"/>
    <w:rsid w:val="00B54059"/>
    <w:rsid w:val="00B65788"/>
    <w:rsid w:val="00B671B4"/>
    <w:rsid w:val="00B7356B"/>
    <w:rsid w:val="00B846C6"/>
    <w:rsid w:val="00B86B81"/>
    <w:rsid w:val="00BA3941"/>
    <w:rsid w:val="00BB2C96"/>
    <w:rsid w:val="00BB43E1"/>
    <w:rsid w:val="00BC1BD1"/>
    <w:rsid w:val="00BC3D33"/>
    <w:rsid w:val="00BC4F77"/>
    <w:rsid w:val="00BC6885"/>
    <w:rsid w:val="00BD0717"/>
    <w:rsid w:val="00BD6749"/>
    <w:rsid w:val="00BF1EF8"/>
    <w:rsid w:val="00BF7A13"/>
    <w:rsid w:val="00C00306"/>
    <w:rsid w:val="00C05D2A"/>
    <w:rsid w:val="00C07B85"/>
    <w:rsid w:val="00C166B4"/>
    <w:rsid w:val="00C1769D"/>
    <w:rsid w:val="00C2019A"/>
    <w:rsid w:val="00C231CF"/>
    <w:rsid w:val="00C24828"/>
    <w:rsid w:val="00C514F9"/>
    <w:rsid w:val="00C551C5"/>
    <w:rsid w:val="00C758B0"/>
    <w:rsid w:val="00C81529"/>
    <w:rsid w:val="00C81D25"/>
    <w:rsid w:val="00C82779"/>
    <w:rsid w:val="00C8657D"/>
    <w:rsid w:val="00C87EBA"/>
    <w:rsid w:val="00C95ABB"/>
    <w:rsid w:val="00CA68AC"/>
    <w:rsid w:val="00CC542C"/>
    <w:rsid w:val="00CC64F4"/>
    <w:rsid w:val="00CC6D15"/>
    <w:rsid w:val="00CD460E"/>
    <w:rsid w:val="00CE5361"/>
    <w:rsid w:val="00CF1546"/>
    <w:rsid w:val="00D02715"/>
    <w:rsid w:val="00D03CDE"/>
    <w:rsid w:val="00D155DF"/>
    <w:rsid w:val="00D15B47"/>
    <w:rsid w:val="00D17C18"/>
    <w:rsid w:val="00D35629"/>
    <w:rsid w:val="00D57988"/>
    <w:rsid w:val="00D651D7"/>
    <w:rsid w:val="00D735B3"/>
    <w:rsid w:val="00D73A9F"/>
    <w:rsid w:val="00D74535"/>
    <w:rsid w:val="00D86839"/>
    <w:rsid w:val="00D86FD1"/>
    <w:rsid w:val="00D87E3D"/>
    <w:rsid w:val="00D91584"/>
    <w:rsid w:val="00D94E84"/>
    <w:rsid w:val="00D96598"/>
    <w:rsid w:val="00DA36F4"/>
    <w:rsid w:val="00DA441C"/>
    <w:rsid w:val="00DA6C7B"/>
    <w:rsid w:val="00DB4797"/>
    <w:rsid w:val="00DC0D62"/>
    <w:rsid w:val="00DC1B16"/>
    <w:rsid w:val="00DC778D"/>
    <w:rsid w:val="00DC7F4B"/>
    <w:rsid w:val="00DE24CA"/>
    <w:rsid w:val="00DF3079"/>
    <w:rsid w:val="00E0483C"/>
    <w:rsid w:val="00E06486"/>
    <w:rsid w:val="00E15683"/>
    <w:rsid w:val="00E16498"/>
    <w:rsid w:val="00E167F7"/>
    <w:rsid w:val="00E17670"/>
    <w:rsid w:val="00E2147A"/>
    <w:rsid w:val="00E219F1"/>
    <w:rsid w:val="00E27179"/>
    <w:rsid w:val="00E273BA"/>
    <w:rsid w:val="00E327EF"/>
    <w:rsid w:val="00E34A3F"/>
    <w:rsid w:val="00E378BD"/>
    <w:rsid w:val="00E40483"/>
    <w:rsid w:val="00E43F19"/>
    <w:rsid w:val="00E45C18"/>
    <w:rsid w:val="00E50387"/>
    <w:rsid w:val="00E505FC"/>
    <w:rsid w:val="00E52669"/>
    <w:rsid w:val="00E576C5"/>
    <w:rsid w:val="00E63C97"/>
    <w:rsid w:val="00E64B08"/>
    <w:rsid w:val="00E702D8"/>
    <w:rsid w:val="00E705BF"/>
    <w:rsid w:val="00E84334"/>
    <w:rsid w:val="00E85FA6"/>
    <w:rsid w:val="00E91317"/>
    <w:rsid w:val="00E9251C"/>
    <w:rsid w:val="00EA2EA8"/>
    <w:rsid w:val="00EA349B"/>
    <w:rsid w:val="00EA47BC"/>
    <w:rsid w:val="00EB03E7"/>
    <w:rsid w:val="00EB1B0C"/>
    <w:rsid w:val="00EB592E"/>
    <w:rsid w:val="00EC4E75"/>
    <w:rsid w:val="00ED1ABB"/>
    <w:rsid w:val="00EE1AE1"/>
    <w:rsid w:val="00EE36ED"/>
    <w:rsid w:val="00EE611B"/>
    <w:rsid w:val="00EF71BF"/>
    <w:rsid w:val="00F055E2"/>
    <w:rsid w:val="00F1161D"/>
    <w:rsid w:val="00F12178"/>
    <w:rsid w:val="00F22944"/>
    <w:rsid w:val="00F25D05"/>
    <w:rsid w:val="00F264A7"/>
    <w:rsid w:val="00F273B1"/>
    <w:rsid w:val="00F30A36"/>
    <w:rsid w:val="00F31129"/>
    <w:rsid w:val="00F3402D"/>
    <w:rsid w:val="00F406B3"/>
    <w:rsid w:val="00F41EF4"/>
    <w:rsid w:val="00F536C0"/>
    <w:rsid w:val="00F57621"/>
    <w:rsid w:val="00F6094D"/>
    <w:rsid w:val="00F60AD4"/>
    <w:rsid w:val="00F760A6"/>
    <w:rsid w:val="00F82C47"/>
    <w:rsid w:val="00F83DFE"/>
    <w:rsid w:val="00F87718"/>
    <w:rsid w:val="00F93D16"/>
    <w:rsid w:val="00F94822"/>
    <w:rsid w:val="00FA7D6D"/>
    <w:rsid w:val="00FB21D1"/>
    <w:rsid w:val="00FB40EC"/>
    <w:rsid w:val="00FB568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8459E6"/>
  </w:style>
  <w:style w:type="table" w:customStyle="1" w:styleId="TableGrid">
    <w:name w:val="TableGrid"/>
    <w:rsid w:val="0067500C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B318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5241-A865-4B14-AEB8-23D60BEF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Katarzyna Czyż-Brzuszkiewicz</cp:lastModifiedBy>
  <cp:revision>30</cp:revision>
  <cp:lastPrinted>2024-07-24T10:37:00Z</cp:lastPrinted>
  <dcterms:created xsi:type="dcterms:W3CDTF">2023-08-24T15:04:00Z</dcterms:created>
  <dcterms:modified xsi:type="dcterms:W3CDTF">2024-07-24T10:37:00Z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