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623F1A">
      <w:pPr>
        <w:spacing w:after="120"/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623F1A">
      <w:pPr>
        <w:pStyle w:val="LPsygnatura"/>
        <w:spacing w:after="120"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>znak:</w:t>
      </w:r>
      <w:r w:rsidR="00355F98">
        <w:rPr>
          <w:sz w:val="20"/>
        </w:rPr>
        <w:t xml:space="preserve"> </w:t>
      </w:r>
      <w:r w:rsidR="001F272F">
        <w:rPr>
          <w:sz w:val="20"/>
        </w:rPr>
        <w:t>SA</w:t>
      </w:r>
      <w:r w:rsidR="001F272F" w:rsidRPr="00A944B3">
        <w:rPr>
          <w:sz w:val="20"/>
        </w:rPr>
        <w:t>.20</w:t>
      </w:r>
      <w:r w:rsidR="00A944B3" w:rsidRPr="00A944B3">
        <w:rPr>
          <w:sz w:val="20"/>
        </w:rPr>
        <w:t>.2</w:t>
      </w:r>
      <w:r w:rsidR="005A120B" w:rsidRPr="00A944B3">
        <w:rPr>
          <w:sz w:val="20"/>
        </w:rPr>
        <w:t>.</w:t>
      </w:r>
      <w:r w:rsidR="00A944B3" w:rsidRPr="00A944B3">
        <w:rPr>
          <w:sz w:val="20"/>
        </w:rPr>
        <w:t>2024</w:t>
      </w:r>
      <w:r w:rsidRPr="00565357">
        <w:rPr>
          <w:sz w:val="20"/>
        </w:rPr>
        <w:t xml:space="preserve"> </w:t>
      </w:r>
      <w:bookmarkStart w:id="0" w:name="ezdSprawaZnak"/>
      <w:bookmarkEnd w:id="0"/>
    </w:p>
    <w:p w:rsidR="006B3D4E" w:rsidRPr="000040BC" w:rsidRDefault="006B3D4E" w:rsidP="00623F1A">
      <w:pPr>
        <w:spacing w:after="120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623F1A">
      <w:pPr>
        <w:tabs>
          <w:tab w:val="right" w:pos="9900"/>
        </w:tabs>
        <w:spacing w:after="120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623F1A">
      <w:pPr>
        <w:spacing w:after="120"/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623F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454C60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454C60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454C60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454C60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623F1A">
      <w:pPr>
        <w:spacing w:after="120"/>
        <w:ind w:firstLine="5220"/>
        <w:jc w:val="both"/>
        <w:rPr>
          <w:rFonts w:ascii="Arial" w:hAnsi="Arial" w:cs="Arial"/>
          <w:sz w:val="24"/>
          <w:szCs w:val="24"/>
        </w:rPr>
      </w:pPr>
    </w:p>
    <w:p w:rsidR="001270F5" w:rsidRDefault="000B0ECF" w:rsidP="001551F3">
      <w:pPr>
        <w:spacing w:after="120"/>
        <w:jc w:val="both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B316B3">
        <w:rPr>
          <w:rFonts w:ascii="Arial" w:hAnsi="Arial" w:cs="Arial"/>
          <w:sz w:val="24"/>
          <w:szCs w:val="24"/>
        </w:rPr>
        <w:t xml:space="preserve"> </w:t>
      </w:r>
      <w:r w:rsidR="00B316B3" w:rsidRPr="00B316B3">
        <w:rPr>
          <w:rFonts w:ascii="Arial" w:hAnsi="Arial" w:cs="Arial"/>
          <w:b/>
          <w:sz w:val="24"/>
        </w:rPr>
        <w:t>„</w:t>
      </w:r>
      <w:r w:rsidR="00454C60" w:rsidRPr="00454C60">
        <w:rPr>
          <w:rFonts w:ascii="Arial" w:hAnsi="Arial" w:cs="Arial"/>
          <w:b/>
          <w:sz w:val="24"/>
        </w:rPr>
        <w:t>Opracowanie dokumentacji projektowej wraz z uzyskaniem odpowiednich pozwoleń, zgód i uzgodnień na remont budynków Nadleśnictwa Stary Sącz</w:t>
      </w:r>
      <w:r w:rsidR="00B316B3" w:rsidRPr="00B316B3">
        <w:rPr>
          <w:rFonts w:ascii="Arial" w:hAnsi="Arial" w:cs="Arial"/>
          <w:sz w:val="24"/>
        </w:rPr>
        <w:t>”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– 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składamy niniejszym ofertę na część 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pierwszą,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drugą,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A01BE2" w:rsidRPr="00A01BE2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trzecią</w:t>
      </w:r>
      <w:r w:rsidR="00454C60"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  <w:t>, czwartą, piątą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(</w:t>
      </w:r>
      <w:r w:rsidR="00A01BE2" w:rsidRPr="00A01BE2">
        <w:rPr>
          <w:rFonts w:ascii="Arial" w:hAnsi="Arial" w:cs="Arial"/>
          <w:bCs/>
          <w:i/>
          <w:color w:val="000000"/>
          <w:spacing w:val="-2"/>
          <w:sz w:val="24"/>
          <w:szCs w:val="24"/>
        </w:rPr>
        <w:t>niepotrzebne skreślić</w:t>
      </w:r>
      <w:r w:rsidR="00A01BE2">
        <w:rPr>
          <w:rFonts w:ascii="Arial" w:hAnsi="Arial" w:cs="Arial"/>
          <w:bCs/>
          <w:color w:val="000000"/>
          <w:spacing w:val="-2"/>
          <w:sz w:val="24"/>
          <w:szCs w:val="24"/>
        </w:rPr>
        <w:t>) tego zamówienia i </w:t>
      </w:r>
      <w:r w:rsidR="00FA1322" w:rsidRPr="006F780F">
        <w:rPr>
          <w:rFonts w:ascii="Arial" w:hAnsi="Arial" w:cs="Arial"/>
          <w:bCs/>
          <w:color w:val="000000"/>
          <w:spacing w:val="-2"/>
          <w:sz w:val="24"/>
          <w:szCs w:val="24"/>
        </w:rPr>
        <w:t>oświadczam, że:</w:t>
      </w:r>
    </w:p>
    <w:p w:rsidR="001F272F" w:rsidRDefault="001F272F" w:rsidP="001F272F">
      <w:pPr>
        <w:suppressAutoHyphens w:val="0"/>
        <w:spacing w:after="12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F272F" w:rsidRPr="000040BC" w:rsidRDefault="001F272F" w:rsidP="001F272F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usług będących przedmiotem zamówienia za</w:t>
      </w:r>
      <w:r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netto:…..……...……….…… zł</w:t>
      </w:r>
      <w:r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>
        <w:rPr>
          <w:rFonts w:ascii="Arial" w:hAnsi="Arial" w:cs="Arial"/>
          <w:sz w:val="24"/>
          <w:szCs w:val="24"/>
          <w:lang w:eastAsia="pl-PL"/>
        </w:rPr>
        <w:t>..........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>
        <w:rPr>
          <w:rFonts w:ascii="Arial" w:hAnsi="Arial" w:cs="Arial"/>
          <w:bCs/>
          <w:sz w:val="24"/>
          <w:szCs w:val="24"/>
          <w:lang w:eastAsia="pl-PL"/>
        </w:rPr>
        <w:t>………………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1F272F" w:rsidRDefault="001F272F" w:rsidP="001F272F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słownie 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1270F5" w:rsidRPr="000040BC" w:rsidRDefault="001F272F" w:rsidP="00623F1A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tym za opracowanie dokumentacji dla: 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111"/>
        <w:gridCol w:w="1504"/>
        <w:gridCol w:w="1060"/>
        <w:gridCol w:w="1747"/>
      </w:tblGrid>
      <w:tr w:rsidR="0045077A" w:rsidRPr="001F272F" w:rsidTr="00454C60">
        <w:trPr>
          <w:trHeight w:val="574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Część zamówienia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45077A" w:rsidP="004507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Budynek dla którego wykonywane jest zamówienie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1F272F" w:rsidRDefault="00454C60" w:rsidP="00454C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45077A"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ena netto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 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1F272F" w:rsidRDefault="0045077A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  <w:r w:rsidR="00454C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7A" w:rsidRPr="001F272F" w:rsidRDefault="00454C60" w:rsidP="001551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45077A" w:rsidRPr="001F27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ena ofertowa brutto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</w:tr>
      <w:tr w:rsidR="0045077A" w:rsidRPr="001F272F" w:rsidTr="00454C60">
        <w:trPr>
          <w:trHeight w:val="72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E11123" w:rsidP="00A01BE2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11123">
              <w:rPr>
                <w:rFonts w:ascii="Arial" w:hAnsi="Arial" w:cs="Arial"/>
                <w:color w:val="000000"/>
                <w:lang w:eastAsia="pl-PL"/>
              </w:rPr>
              <w:t>Część</w:t>
            </w:r>
            <w:r w:rsidR="0045077A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01BE2">
              <w:rPr>
                <w:rFonts w:ascii="Arial" w:hAnsi="Arial" w:cs="Arial"/>
                <w:color w:val="000000"/>
                <w:lang w:eastAsia="pl-PL"/>
              </w:rPr>
              <w:t>p</w:t>
            </w:r>
            <w:r w:rsidR="0045077A">
              <w:rPr>
                <w:rFonts w:ascii="Arial" w:hAnsi="Arial" w:cs="Arial"/>
                <w:color w:val="000000"/>
                <w:lang w:eastAsia="pl-PL"/>
              </w:rPr>
              <w:t>ierwsza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A" w:rsidRPr="001F272F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udyn</w:t>
            </w:r>
            <w:r>
              <w:rPr>
                <w:rFonts w:ascii="Arial" w:hAnsi="Arial" w:cs="Arial"/>
                <w:color w:val="000000"/>
                <w:lang w:eastAsia="pl-PL"/>
              </w:rPr>
              <w:t>ek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usługowo-mieszkalnego nr inw. 105/3 zlokalizowanego w Starym Sączu przy ul. Daszyńskiego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454C60" w:rsidRDefault="0045077A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454C60" w:rsidRDefault="0045077A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77A" w:rsidRPr="00454C60" w:rsidRDefault="0045077A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454C60">
        <w:trPr>
          <w:trHeight w:val="792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Pr="001F272F" w:rsidRDefault="00454C60" w:rsidP="00A01BE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Część druga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Pr="001F272F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54C60">
              <w:rPr>
                <w:rFonts w:ascii="Arial" w:hAnsi="Arial" w:cs="Arial"/>
                <w:color w:val="000000"/>
                <w:lang w:eastAsia="pl-PL"/>
              </w:rPr>
              <w:t>Budynek mieszkalny Obidza 315 nr inw. 110/309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454C60">
        <w:trPr>
          <w:trHeight w:val="792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Pr="001F272F" w:rsidRDefault="00454C60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Pr="001F272F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54C60">
              <w:rPr>
                <w:rFonts w:ascii="Arial" w:hAnsi="Arial" w:cs="Arial"/>
                <w:color w:val="000000"/>
                <w:lang w:eastAsia="pl-PL"/>
              </w:rPr>
              <w:t>Budynek gospodarczy Obidza 315 nr inw. 108/340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454C60">
        <w:trPr>
          <w:trHeight w:val="792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Budynek gospodarczy Obidza 316 nr inw. 108/339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454C60">
        <w:trPr>
          <w:trHeight w:val="79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Część trzecia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udyn</w:t>
            </w:r>
            <w:r>
              <w:rPr>
                <w:rFonts w:ascii="Arial" w:hAnsi="Arial" w:cs="Arial"/>
                <w:color w:val="000000"/>
                <w:lang w:eastAsia="pl-PL"/>
              </w:rPr>
              <w:t>ek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socjalno-biurow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szkółki Kamieniec nr inw. 105/304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zlokalizowan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w Starym Sączu przy ul. Jana Pawła II 4a.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454C60">
        <w:trPr>
          <w:trHeight w:val="79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Część czwarta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udyn</w:t>
            </w: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k magazynowo mieszkalnego nr inw. 105/191 zlokalizowan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w Starym Sączu przy ul. Daszyńskiego 3a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54C60" w:rsidRPr="001F272F" w:rsidTr="00454C60">
        <w:trPr>
          <w:trHeight w:val="79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1551F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Część piąta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60" w:rsidRDefault="00454C60" w:rsidP="00454C6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udyn</w:t>
            </w: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>k socjalno-administracyjn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nr inw. 105/405 zlokalizowan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454C60">
              <w:rPr>
                <w:rFonts w:ascii="Arial" w:hAnsi="Arial" w:cs="Arial"/>
                <w:color w:val="000000"/>
                <w:lang w:eastAsia="pl-PL"/>
              </w:rPr>
              <w:t xml:space="preserve"> w Starym Sączu przy ul. Magazynowej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0" w:rsidRPr="00454C60" w:rsidRDefault="00454C60" w:rsidP="00454C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0B0ECF" w:rsidRDefault="000B0ECF" w:rsidP="00623F1A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623F1A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lastRenderedPageBreak/>
        <w:t>Jednocześnie oświadczam, że;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</w:t>
      </w:r>
      <w:r w:rsidR="00A01BE2">
        <w:rPr>
          <w:rFonts w:ascii="Arial" w:hAnsi="Arial" w:cs="Arial"/>
          <w:sz w:val="24"/>
          <w:szCs w:val="24"/>
        </w:rPr>
        <w:t xml:space="preserve"> </w:t>
      </w:r>
      <w:r w:rsidR="00065AF1">
        <w:rPr>
          <w:rFonts w:ascii="Arial" w:hAnsi="Arial" w:cs="Arial"/>
          <w:sz w:val="24"/>
          <w:szCs w:val="24"/>
        </w:rPr>
        <w:t>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313ABB" w:rsidRPr="00A01BE2" w:rsidRDefault="000B0ECF" w:rsidP="00A01BE2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</w:t>
      </w:r>
      <w:r w:rsidR="00A01BE2">
        <w:rPr>
          <w:rFonts w:ascii="Arial" w:hAnsi="Arial" w:cs="Arial"/>
          <w:sz w:val="24"/>
          <w:szCs w:val="24"/>
        </w:rPr>
        <w:t xml:space="preserve">  </w:t>
      </w:r>
      <w:r w:rsidR="00065AF1" w:rsidRPr="00A01BE2">
        <w:rPr>
          <w:rFonts w:ascii="Arial" w:hAnsi="Arial" w:cs="Arial"/>
          <w:sz w:val="24"/>
          <w:szCs w:val="24"/>
        </w:rPr>
        <w:t>11</w:t>
      </w:r>
      <w:r w:rsidR="00A01BE2">
        <w:rPr>
          <w:rFonts w:ascii="Arial" w:hAnsi="Arial" w:cs="Arial"/>
          <w:sz w:val="24"/>
          <w:szCs w:val="24"/>
        </w:rPr>
        <w:t> </w:t>
      </w:r>
      <w:r w:rsidR="00065AF1" w:rsidRPr="00A01BE2">
        <w:rPr>
          <w:rFonts w:ascii="Arial" w:hAnsi="Arial" w:cs="Arial"/>
          <w:sz w:val="24"/>
          <w:szCs w:val="24"/>
        </w:rPr>
        <w:t xml:space="preserve">września 2019 </w:t>
      </w:r>
      <w:r w:rsidRPr="00A01BE2">
        <w:rPr>
          <w:rFonts w:ascii="Arial" w:hAnsi="Arial" w:cs="Arial"/>
          <w:sz w:val="24"/>
          <w:szCs w:val="24"/>
        </w:rPr>
        <w:t>r. - Prawo zamówień publicznych (</w:t>
      </w:r>
      <w:r w:rsidR="00065AF1"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A01BE2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A01BE2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</w:t>
      </w:r>
      <w:r w:rsidR="00A719ED">
        <w:rPr>
          <w:rFonts w:ascii="Arial" w:hAnsi="Arial" w:cs="Arial"/>
          <w:sz w:val="24"/>
          <w:szCs w:val="24"/>
        </w:rPr>
        <w:t>14</w:t>
      </w:r>
      <w:r w:rsidRPr="00DA320C">
        <w:rPr>
          <w:rFonts w:ascii="Arial" w:hAnsi="Arial" w:cs="Arial"/>
          <w:sz w:val="24"/>
          <w:szCs w:val="24"/>
        </w:rPr>
        <w:t xml:space="preserve"> dni,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623F1A">
      <w:pPr>
        <w:numPr>
          <w:ilvl w:val="0"/>
          <w:numId w:val="6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623F1A">
      <w:pPr>
        <w:numPr>
          <w:ilvl w:val="0"/>
          <w:numId w:val="6"/>
        </w:numPr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 xml:space="preserve">w terminach </w:t>
      </w:r>
      <w:r w:rsidR="00A01BE2">
        <w:rPr>
          <w:rFonts w:ascii="Arial" w:hAnsi="Arial" w:cs="Arial"/>
          <w:color w:val="000000"/>
          <w:sz w:val="24"/>
          <w:szCs w:val="24"/>
        </w:rPr>
        <w:t>określonych w zaproszeniu do składania ofert</w:t>
      </w:r>
    </w:p>
    <w:p w:rsidR="000B0ECF" w:rsidRPr="00652E2D" w:rsidRDefault="00652E2D" w:rsidP="0062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CC7F1E" w:rsidRPr="00652E2D">
        <w:rPr>
          <w:rFonts w:ascii="Arial" w:hAnsi="Arial" w:cs="Arial"/>
        </w:rPr>
        <w:t>.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we własnym imieniu/jako Wykonawcy wspólnie ubiegający się o udzielenie zamówi</w:t>
      </w:r>
      <w:r w:rsidR="00A01BE2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enia, reprezentowani przez ..……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</w:t>
      </w:r>
      <w:r w:rsidR="00A01BE2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(niepotrzebne skreślić) (wpisać Wykonawcę posiadającego pełnomocnictwo).</w:t>
      </w:r>
    </w:p>
    <w:p w:rsidR="000B0ECF" w:rsidRPr="00DA320C" w:rsidRDefault="000B0ECF" w:rsidP="00623F1A">
      <w:pPr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623F1A">
      <w:pPr>
        <w:pStyle w:val="Tekstpodstawowy3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lastRenderedPageBreak/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313ABB" w:rsidRPr="00DA320C" w:rsidRDefault="00313ABB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13ABB" w:rsidRDefault="000B0ECF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551F3" w:rsidRDefault="001551F3" w:rsidP="00623F1A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623F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1270F5" w:rsidRPr="00DA320C" w:rsidRDefault="001270F5" w:rsidP="00623F1A">
      <w:p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623F1A">
      <w:pPr>
        <w:tabs>
          <w:tab w:val="num" w:pos="360"/>
        </w:tabs>
        <w:suppressAutoHyphens w:val="0"/>
        <w:spacing w:after="12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Pr="00DE70DF">
        <w:rPr>
          <w:rFonts w:ascii="Arial" w:hAnsi="Arial" w:cs="Arial"/>
          <w:sz w:val="24"/>
          <w:szCs w:val="24"/>
        </w:rPr>
        <w:t xml:space="preserve"> odpisu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78292E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8292E" w:rsidRDefault="0078292E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02675" w:rsidP="00623F1A">
      <w:pPr>
        <w:numPr>
          <w:ilvl w:val="0"/>
          <w:numId w:val="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</w:t>
      </w:r>
      <w:r w:rsidR="00635479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DA320C">
        <w:rPr>
          <w:rFonts w:ascii="Arial" w:hAnsi="Arial" w:cs="Arial"/>
          <w:sz w:val="24"/>
          <w:szCs w:val="24"/>
        </w:rPr>
        <w:t>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454C60">
        <w:rPr>
          <w:rFonts w:ascii="Arial" w:hAnsi="Arial" w:cs="Arial"/>
          <w:sz w:val="24"/>
          <w:szCs w:val="24"/>
        </w:rPr>
        <w:t>4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623F1A">
      <w:pPr>
        <w:spacing w:after="120"/>
        <w:rPr>
          <w:rFonts w:ascii="Arial" w:hAnsi="Arial" w:cs="Arial"/>
          <w:sz w:val="24"/>
          <w:szCs w:val="24"/>
        </w:rPr>
      </w:pPr>
    </w:p>
    <w:p w:rsidR="004A5422" w:rsidRDefault="004A5422" w:rsidP="00623F1A">
      <w:pPr>
        <w:spacing w:after="120"/>
        <w:rPr>
          <w:rFonts w:ascii="Arial" w:hAnsi="Arial" w:cs="Arial"/>
          <w:sz w:val="24"/>
          <w:szCs w:val="24"/>
        </w:rPr>
      </w:pPr>
    </w:p>
    <w:p w:rsidR="00390853" w:rsidRPr="00DA320C" w:rsidRDefault="00390853" w:rsidP="00623F1A">
      <w:pPr>
        <w:spacing w:after="120"/>
        <w:rPr>
          <w:rFonts w:ascii="Arial" w:hAnsi="Arial" w:cs="Arial"/>
          <w:sz w:val="24"/>
          <w:szCs w:val="24"/>
        </w:rPr>
      </w:pPr>
    </w:p>
    <w:p w:rsidR="0078292E" w:rsidRPr="00DA320C" w:rsidRDefault="0078292E" w:rsidP="00623F1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623F1A">
      <w:pPr>
        <w:spacing w:after="120"/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551F3"/>
    <w:rsid w:val="00175F23"/>
    <w:rsid w:val="00187CFD"/>
    <w:rsid w:val="00187E37"/>
    <w:rsid w:val="001A71DB"/>
    <w:rsid w:val="001A7B1A"/>
    <w:rsid w:val="001C2092"/>
    <w:rsid w:val="001C3065"/>
    <w:rsid w:val="001F272F"/>
    <w:rsid w:val="001F5F75"/>
    <w:rsid w:val="002C4198"/>
    <w:rsid w:val="002D4157"/>
    <w:rsid w:val="002F6BB7"/>
    <w:rsid w:val="00313ABB"/>
    <w:rsid w:val="00325E38"/>
    <w:rsid w:val="00346143"/>
    <w:rsid w:val="003542B2"/>
    <w:rsid w:val="00355F98"/>
    <w:rsid w:val="00390853"/>
    <w:rsid w:val="003C6DDC"/>
    <w:rsid w:val="003F1914"/>
    <w:rsid w:val="00440258"/>
    <w:rsid w:val="00443C7A"/>
    <w:rsid w:val="0045077A"/>
    <w:rsid w:val="00454C60"/>
    <w:rsid w:val="004A11A4"/>
    <w:rsid w:val="004A5422"/>
    <w:rsid w:val="00502468"/>
    <w:rsid w:val="0050590C"/>
    <w:rsid w:val="00560857"/>
    <w:rsid w:val="00565357"/>
    <w:rsid w:val="00565480"/>
    <w:rsid w:val="00583D36"/>
    <w:rsid w:val="005A120B"/>
    <w:rsid w:val="005B23C0"/>
    <w:rsid w:val="00623C7A"/>
    <w:rsid w:val="00623F1A"/>
    <w:rsid w:val="00635479"/>
    <w:rsid w:val="00652551"/>
    <w:rsid w:val="00652E2D"/>
    <w:rsid w:val="00690A66"/>
    <w:rsid w:val="006A0AE2"/>
    <w:rsid w:val="006A298E"/>
    <w:rsid w:val="006B3D4E"/>
    <w:rsid w:val="006E2C65"/>
    <w:rsid w:val="006F780F"/>
    <w:rsid w:val="00726854"/>
    <w:rsid w:val="00733E96"/>
    <w:rsid w:val="00775C31"/>
    <w:rsid w:val="0078292E"/>
    <w:rsid w:val="007D64A5"/>
    <w:rsid w:val="007F4543"/>
    <w:rsid w:val="008774F6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01BE2"/>
    <w:rsid w:val="00A22BA0"/>
    <w:rsid w:val="00A55D1E"/>
    <w:rsid w:val="00A719ED"/>
    <w:rsid w:val="00A76B81"/>
    <w:rsid w:val="00A93DC5"/>
    <w:rsid w:val="00A944B3"/>
    <w:rsid w:val="00B07F26"/>
    <w:rsid w:val="00B144C9"/>
    <w:rsid w:val="00B15E93"/>
    <w:rsid w:val="00B316B3"/>
    <w:rsid w:val="00B44A07"/>
    <w:rsid w:val="00B53DF5"/>
    <w:rsid w:val="00B74679"/>
    <w:rsid w:val="00BA1681"/>
    <w:rsid w:val="00BA5E15"/>
    <w:rsid w:val="00BA7CC6"/>
    <w:rsid w:val="00BA7CEB"/>
    <w:rsid w:val="00BF6154"/>
    <w:rsid w:val="00C41EE0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16F8"/>
    <w:rsid w:val="00DE70DF"/>
    <w:rsid w:val="00E0450C"/>
    <w:rsid w:val="00E11123"/>
    <w:rsid w:val="00E4370D"/>
    <w:rsid w:val="00E50B57"/>
    <w:rsid w:val="00EB3CBD"/>
    <w:rsid w:val="00ED0F97"/>
    <w:rsid w:val="00F02675"/>
    <w:rsid w:val="00F27475"/>
    <w:rsid w:val="00F35271"/>
    <w:rsid w:val="00F920F8"/>
    <w:rsid w:val="00FA1322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FB651-068A-4D5F-B157-564EDC56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6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1C3065"/>
    <w:rPr>
      <w:rFonts w:ascii="Symbol" w:hAnsi="Symbol"/>
    </w:rPr>
  </w:style>
  <w:style w:type="character" w:customStyle="1" w:styleId="WW8Num4z0">
    <w:name w:val="WW8Num4z0"/>
    <w:rsid w:val="001C3065"/>
    <w:rPr>
      <w:rFonts w:ascii="Courier New" w:hAnsi="Courier New"/>
    </w:rPr>
  </w:style>
  <w:style w:type="character" w:customStyle="1" w:styleId="WW8Num4z1">
    <w:name w:val="WW8Num4z1"/>
    <w:rsid w:val="001C3065"/>
    <w:rPr>
      <w:rFonts w:ascii="Courier New" w:hAnsi="Courier New" w:cs="Courier New"/>
    </w:rPr>
  </w:style>
  <w:style w:type="character" w:customStyle="1" w:styleId="WW8Num4z2">
    <w:name w:val="WW8Num4z2"/>
    <w:rsid w:val="001C3065"/>
    <w:rPr>
      <w:rFonts w:ascii="Wingdings" w:hAnsi="Wingdings"/>
    </w:rPr>
  </w:style>
  <w:style w:type="character" w:customStyle="1" w:styleId="WW8Num4z3">
    <w:name w:val="WW8Num4z3"/>
    <w:rsid w:val="001C3065"/>
    <w:rPr>
      <w:rFonts w:ascii="Symbol" w:hAnsi="Symbol"/>
    </w:rPr>
  </w:style>
  <w:style w:type="character" w:customStyle="1" w:styleId="WW8Num6z0">
    <w:name w:val="WW8Num6z0"/>
    <w:rsid w:val="001C3065"/>
    <w:rPr>
      <w:rFonts w:ascii="Symbol" w:hAnsi="Symbol"/>
    </w:rPr>
  </w:style>
  <w:style w:type="character" w:customStyle="1" w:styleId="WW8Num6z1">
    <w:name w:val="WW8Num6z1"/>
    <w:rsid w:val="001C3065"/>
    <w:rPr>
      <w:rFonts w:ascii="Courier New" w:hAnsi="Courier New" w:cs="Courier New"/>
    </w:rPr>
  </w:style>
  <w:style w:type="character" w:customStyle="1" w:styleId="WW8Num6z2">
    <w:name w:val="WW8Num6z2"/>
    <w:rsid w:val="001C3065"/>
    <w:rPr>
      <w:rFonts w:ascii="Wingdings" w:hAnsi="Wingdings"/>
    </w:rPr>
  </w:style>
  <w:style w:type="character" w:customStyle="1" w:styleId="WW8Num7z0">
    <w:name w:val="WW8Num7z0"/>
    <w:rsid w:val="001C3065"/>
    <w:rPr>
      <w:rFonts w:ascii="Symbol" w:hAnsi="Symbol"/>
    </w:rPr>
  </w:style>
  <w:style w:type="character" w:customStyle="1" w:styleId="WW8Num7z1">
    <w:name w:val="WW8Num7z1"/>
    <w:rsid w:val="001C3065"/>
    <w:rPr>
      <w:rFonts w:ascii="Courier New" w:hAnsi="Courier New" w:cs="Courier New"/>
    </w:rPr>
  </w:style>
  <w:style w:type="character" w:customStyle="1" w:styleId="WW8Num7z2">
    <w:name w:val="WW8Num7z2"/>
    <w:rsid w:val="001C3065"/>
    <w:rPr>
      <w:rFonts w:ascii="Wingdings" w:hAnsi="Wingdings"/>
    </w:rPr>
  </w:style>
  <w:style w:type="character" w:customStyle="1" w:styleId="Domylnaczcionkaakapitu1">
    <w:name w:val="Domyślna czcionka akapitu1"/>
    <w:rsid w:val="001C3065"/>
  </w:style>
  <w:style w:type="character" w:customStyle="1" w:styleId="h11">
    <w:name w:val="h11"/>
    <w:rsid w:val="001C3065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1C3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C3065"/>
    <w:pPr>
      <w:spacing w:after="120"/>
    </w:pPr>
  </w:style>
  <w:style w:type="paragraph" w:styleId="Lista">
    <w:name w:val="List"/>
    <w:basedOn w:val="Tekstpodstawowy"/>
    <w:rsid w:val="001C3065"/>
    <w:rPr>
      <w:rFonts w:cs="Mangal"/>
    </w:rPr>
  </w:style>
  <w:style w:type="paragraph" w:customStyle="1" w:styleId="Podpis1">
    <w:name w:val="Podpis1"/>
    <w:basedOn w:val="Normalny"/>
    <w:rsid w:val="001C3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3065"/>
    <w:pPr>
      <w:suppressLineNumbers/>
    </w:pPr>
    <w:rPr>
      <w:rFonts w:cs="Mangal"/>
    </w:rPr>
  </w:style>
  <w:style w:type="paragraph" w:styleId="Tekstdymka">
    <w:name w:val="Balloon Text"/>
    <w:basedOn w:val="Normalny"/>
    <w:rsid w:val="001C3065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1C3065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1C30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1C3065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C940-BF3A-4020-8324-99141DCD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8</cp:revision>
  <cp:lastPrinted>2016-05-31T08:12:00Z</cp:lastPrinted>
  <dcterms:created xsi:type="dcterms:W3CDTF">2023-07-20T04:51:00Z</dcterms:created>
  <dcterms:modified xsi:type="dcterms:W3CDTF">2024-04-02T07:44:00Z</dcterms:modified>
</cp:coreProperties>
</file>