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1272A1" w:rsidRPr="007C78A8" w14:paraId="7AFE0AD5" w14:textId="77777777" w:rsidTr="004B1E72">
        <w:tc>
          <w:tcPr>
            <w:tcW w:w="9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5C225C44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E312F0">
              <w:rPr>
                <w:rFonts w:eastAsia="Tahoma"/>
                <w:b/>
                <w:lang w:eastAsia="ja-JP" w:bidi="fa-IR"/>
              </w:rPr>
              <w:t>8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0B60F2">
              <w:rPr>
                <w:rFonts w:eastAsia="Tahoma"/>
                <w:b/>
                <w:lang w:eastAsia="ja-JP" w:bidi="fa-IR"/>
              </w:rPr>
              <w:t>3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4B1E72">
        <w:trPr>
          <w:trHeight w:val="510"/>
        </w:trPr>
        <w:tc>
          <w:tcPr>
            <w:tcW w:w="9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619"/>
        <w:gridCol w:w="3585"/>
        <w:gridCol w:w="1984"/>
      </w:tblGrid>
      <w:tr w:rsidR="004B1E72" w:rsidRPr="00F93BAD" w14:paraId="52E8F1FE" w14:textId="77777777" w:rsidTr="00E31C8A">
        <w:trPr>
          <w:trHeight w:hRule="exact" w:val="58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EF0DFD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L. p.</w:t>
            </w:r>
          </w:p>
        </w:tc>
        <w:tc>
          <w:tcPr>
            <w:tcW w:w="7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87F85" w14:textId="77777777" w:rsidR="004B1E72" w:rsidRPr="00E312F0" w:rsidRDefault="004B1E72" w:rsidP="00396F5E">
            <w:pPr>
              <w:pStyle w:val="Tekstpodstawowy"/>
              <w:snapToGrid w:val="0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2"/>
                <w:szCs w:val="12"/>
                <w:shd w:val="clear" w:color="auto" w:fill="FFFFFF"/>
                <w:lang w:val="pl-PL"/>
              </w:rPr>
            </w:pPr>
          </w:p>
          <w:p w14:paraId="4240FEA3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758DA7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Wartość</w:t>
            </w:r>
          </w:p>
          <w:p w14:paraId="02C822BA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brutto</w:t>
            </w:r>
          </w:p>
        </w:tc>
      </w:tr>
      <w:tr w:rsidR="004B1E72" w:rsidRPr="008D4EB1" w14:paraId="3BEE6284" w14:textId="77777777" w:rsidTr="00E31C8A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88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D3EB15" w14:textId="5152F1EA" w:rsidR="004B1E72" w:rsidRPr="00E312F0" w:rsidRDefault="004B1E72" w:rsidP="004B1E72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>„Rozbudowa oświetlenia drogowego na terenie Gminy Zawonia</w:t>
            </w:r>
            <w:r w:rsidR="00F01CAD" w:rsidRPr="00E312F0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 xml:space="preserve"> w 202</w:t>
            </w:r>
            <w:r w:rsidR="00E312F0" w:rsidRPr="00E312F0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>3</w:t>
            </w:r>
            <w:r w:rsidR="00F01CAD" w:rsidRPr="00E312F0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 xml:space="preserve"> r.</w:t>
            </w:r>
            <w:r w:rsidRPr="00E312F0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>”</w:t>
            </w:r>
          </w:p>
        </w:tc>
      </w:tr>
      <w:tr w:rsidR="004B1E72" w:rsidRPr="00F93BAD" w14:paraId="13AA6B45" w14:textId="77777777" w:rsidTr="00E31C8A">
        <w:trPr>
          <w:trHeight w:val="56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2B74DF" w14:textId="77777777" w:rsidR="004B1E72" w:rsidRPr="00E31C8A" w:rsidRDefault="004B1E72" w:rsidP="000E13B1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2F5E49" w14:textId="11EA4BD0" w:rsidR="004B1E72" w:rsidRPr="00E31C8A" w:rsidRDefault="00FC0976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udowa sieci napowietrznej oświetlenia drogowego w miejscowości Czeszów ul. Piaskowa (działka nr 435),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440F71B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1B547F75" w14:textId="6562FD89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 zł</w:t>
            </w:r>
          </w:p>
        </w:tc>
      </w:tr>
      <w:tr w:rsidR="004B1E72" w:rsidRPr="00F93BAD" w14:paraId="5AF3141B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E1FFA6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194504" w14:textId="4A5E0787" w:rsidR="004B1E72" w:rsidRPr="00E31C8A" w:rsidRDefault="00FC0976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udowa sieci napowietrznej oświetlenia drogowego w miejscowości Zawonia ul. Budczycka i Wiosenna działka 76/2, 593 i 595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C798FC1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5E8CCF21" w14:textId="15396792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 zł</w:t>
            </w:r>
          </w:p>
        </w:tc>
      </w:tr>
      <w:tr w:rsidR="004B1E72" w:rsidRPr="00F93BAD" w14:paraId="5CFFC8B3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5737F6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0A9E47" w14:textId="72725E71" w:rsidR="004B1E72" w:rsidRPr="00E31C8A" w:rsidRDefault="0059358D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R</w:t>
            </w:r>
            <w:r w:rsidR="00820616"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ozbudo</w:t>
            </w:r>
            <w:r w:rsidR="00820616"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wa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 xml:space="preserve"> oświetlenia drogowego w miejscowości Głuchów Dolny</w:t>
            </w:r>
            <w:r w:rsidR="00820616"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działka nr 87,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566CF54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242C9293" w14:textId="00A49E43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 zł</w:t>
            </w:r>
          </w:p>
        </w:tc>
      </w:tr>
      <w:tr w:rsidR="004B1E72" w:rsidRPr="00F93BAD" w14:paraId="290AA97B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C356D0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E656F5" w14:textId="61494F9E" w:rsidR="004B1E72" w:rsidRPr="00E31C8A" w:rsidRDefault="000E13B1" w:rsidP="0059358D">
            <w:pPr>
              <w:widowControl/>
              <w:suppressAutoHyphens w:val="0"/>
              <w:autoSpaceDE w:val="0"/>
              <w:autoSpaceDN w:val="0"/>
              <w:adjustRightInd w:val="0"/>
              <w:ind w:left="251"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R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ozbudow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a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 xml:space="preserve"> oświetlenia drogowego w miejscowości Złotów działka nr 432, 331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2A2D655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6C057948" w14:textId="6BA069BB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 zł</w:t>
            </w:r>
          </w:p>
        </w:tc>
      </w:tr>
      <w:tr w:rsidR="004B1E72" w:rsidRPr="00F93BAD" w14:paraId="1F5B33DE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14A3EF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7E1CFE8" w14:textId="03C91F75" w:rsidR="004B1E72" w:rsidRPr="00E31C8A" w:rsidRDefault="000C407D" w:rsidP="0059358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51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R</w:t>
            </w: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ozbudow</w:t>
            </w: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</w:t>
            </w: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oświetlenia drogowego w miejscowości Rzędziszowice działka nr 70</w:t>
            </w: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1C715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226F3544" w14:textId="3AE8DE6B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 zł</w:t>
            </w:r>
          </w:p>
        </w:tc>
      </w:tr>
      <w:tr w:rsidR="007F3F4F" w:rsidRPr="00F93BAD" w14:paraId="7B584D3D" w14:textId="77777777" w:rsidTr="00E31C8A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E18E0A" w14:textId="69E85239" w:rsidR="007F3F4F" w:rsidRPr="00E31C8A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09A0D9" w14:textId="6913ADB0" w:rsidR="007F3F4F" w:rsidRPr="00E31C8A" w:rsidRDefault="006B3E6B" w:rsidP="0059358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51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B</w:t>
            </w: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udowa lamp solarnych oświetlenia drogowego w miejscowości Radłów działka nr 1</w:t>
            </w:r>
            <w:r w:rsidRPr="00E31C8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F02BB7" w14:textId="77777777" w:rsidR="007F3F4F" w:rsidRPr="00E31C8A" w:rsidRDefault="007F3F4F" w:rsidP="007F3F4F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5012C68F" w14:textId="43E233D2" w:rsidR="007F3F4F" w:rsidRPr="00E31C8A" w:rsidRDefault="007F3F4F" w:rsidP="007F3F4F">
            <w:pPr>
              <w:pStyle w:val="Tekstpodstawowy"/>
              <w:spacing w:before="11" w:after="11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 zł</w:t>
            </w:r>
          </w:p>
        </w:tc>
      </w:tr>
      <w:tr w:rsidR="007F3F4F" w:rsidRPr="00F93BAD" w14:paraId="359A6254" w14:textId="76B7DFAA" w:rsidTr="00E31C8A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980F94" w14:textId="758C71C2" w:rsidR="007F3F4F" w:rsidRPr="00E31C8A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066B9A" w14:textId="7025750C" w:rsidR="007F3F4F" w:rsidRPr="00E31C8A" w:rsidRDefault="006B3E6B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udowa lamp solarnych oświetlenia drogowego w miejscowości Zawonia, ul. Krótka działka 256/12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70C86EE" w14:textId="162FC3FB" w:rsidR="007F3F4F" w:rsidRPr="00E31C8A" w:rsidRDefault="007F3F4F" w:rsidP="007F3F4F">
            <w:pPr>
              <w:pStyle w:val="Tekstpodstawowy"/>
              <w:spacing w:before="11" w:after="11" w:line="240" w:lineRule="auto"/>
              <w:ind w:firstLine="110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..............</w:t>
            </w:r>
            <w:r w:rsidR="008D4EB1"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 zł</w:t>
            </w:r>
          </w:p>
        </w:tc>
      </w:tr>
      <w:tr w:rsidR="007F3F4F" w:rsidRPr="00F93BAD" w14:paraId="72249891" w14:textId="77777777" w:rsidTr="00E31C8A">
        <w:trPr>
          <w:trHeight w:hRule="exact" w:val="77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BC7572" w14:textId="759CAA86" w:rsidR="007F3F4F" w:rsidRPr="006B3E6B" w:rsidRDefault="007F3F4F" w:rsidP="006B3E6B">
            <w:pPr>
              <w:pStyle w:val="Tekstpodstawowy"/>
              <w:spacing w:before="11" w:after="11" w:line="240" w:lineRule="auto"/>
              <w:ind w:right="272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 w:rsidRPr="006B3E6B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Ogółem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F28D54" w14:textId="19E569D4" w:rsidR="007F3F4F" w:rsidRPr="006B3E6B" w:rsidRDefault="007F3F4F" w:rsidP="008D4EB1">
            <w:pPr>
              <w:pStyle w:val="Tekstpodstawowy"/>
              <w:spacing w:before="11" w:after="11" w:line="240" w:lineRule="auto"/>
              <w:ind w:firstLine="110"/>
              <w:jc w:val="center"/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</w:pPr>
            <w:r w:rsidRPr="006B3E6B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........</w:t>
            </w:r>
            <w:r w:rsidR="008D4EB1" w:rsidRPr="006B3E6B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......</w:t>
            </w:r>
            <w:r w:rsidRPr="006B3E6B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.......... zł.</w:t>
            </w:r>
          </w:p>
        </w:tc>
      </w:tr>
      <w:tr w:rsidR="007F3F4F" w:rsidRPr="00F93BAD" w14:paraId="3A16BBF5" w14:textId="77777777" w:rsidTr="00E31C8A">
        <w:trPr>
          <w:trHeight w:hRule="exact" w:val="1191"/>
        </w:trPr>
        <w:tc>
          <w:tcPr>
            <w:tcW w:w="4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9000DE" w14:textId="77777777" w:rsidR="007F3F4F" w:rsidRPr="006B3E6B" w:rsidRDefault="007F3F4F" w:rsidP="006B3E6B">
            <w:pPr>
              <w:pStyle w:val="Standardus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A7E1FC2" w14:textId="77777777" w:rsidR="007F3F4F" w:rsidRPr="006B3E6B" w:rsidRDefault="007F3F4F" w:rsidP="007F3F4F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39550E2" w14:textId="77777777" w:rsidR="007F3F4F" w:rsidRPr="006B3E6B" w:rsidRDefault="007F3F4F" w:rsidP="007F3F4F">
            <w:pPr>
              <w:pStyle w:val="Standardus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eastAsia="Arial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224CCE3D" w14:textId="77777777" w:rsidR="007F3F4F" w:rsidRPr="006B3E6B" w:rsidRDefault="007F3F4F" w:rsidP="007F3F4F">
            <w:pPr>
              <w:pStyle w:val="Standardus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5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A434EB" w14:textId="77777777" w:rsidR="007F3F4F" w:rsidRPr="006B3E6B" w:rsidRDefault="007F3F4F" w:rsidP="006B3E6B">
            <w:pPr>
              <w:pStyle w:val="Standardus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EBC6B" w14:textId="77777777" w:rsidR="007F3F4F" w:rsidRPr="006B3E6B" w:rsidRDefault="007F3F4F" w:rsidP="007F3F4F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F0C51" w14:textId="77777777" w:rsidR="007F3F4F" w:rsidRPr="006B3E6B" w:rsidRDefault="007F3F4F" w:rsidP="007F3F4F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eastAsia="Arial" w:hAnsiTheme="minorHAnsi" w:cstheme="minorHAnsi"/>
                <w:sz w:val="20"/>
                <w:szCs w:val="20"/>
              </w:rPr>
              <w:t>…</w:t>
            </w:r>
            <w:r w:rsidRPr="006B3E6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47E86926" w14:textId="77777777" w:rsidR="007F3F4F" w:rsidRPr="006B3E6B" w:rsidRDefault="007F3F4F" w:rsidP="007F3F4F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  <w:r w:rsidRPr="006B3E6B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7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90A8" w14:textId="77777777" w:rsidR="002A7323" w:rsidRDefault="002A7323" w:rsidP="0053095D">
      <w:r>
        <w:separator/>
      </w:r>
    </w:p>
  </w:endnote>
  <w:endnote w:type="continuationSeparator" w:id="0">
    <w:p w14:paraId="00B37BAA" w14:textId="77777777" w:rsidR="002A7323" w:rsidRDefault="002A7323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8FE8" w14:textId="77777777" w:rsidR="002A7323" w:rsidRDefault="002A7323" w:rsidP="0053095D">
      <w:r>
        <w:separator/>
      </w:r>
    </w:p>
  </w:footnote>
  <w:footnote w:type="continuationSeparator" w:id="0">
    <w:p w14:paraId="77E9F668" w14:textId="77777777" w:rsidR="002A7323" w:rsidRDefault="002A7323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5197C52A" w:rsid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„</w:t>
    </w:r>
    <w:r w:rsidR="004B1E72" w:rsidRPr="000563F7">
      <w:rPr>
        <w:i/>
        <w:sz w:val="20"/>
      </w:rPr>
      <w:t>Rozbudowa oświetlenia drogowego na terenie Gminy Zawonia</w:t>
    </w:r>
    <w:r w:rsidR="00F01CAD" w:rsidRPr="000563F7">
      <w:rPr>
        <w:i/>
        <w:sz w:val="20"/>
      </w:rPr>
      <w:t xml:space="preserve"> w 202</w:t>
    </w:r>
    <w:r w:rsidR="00E312F0">
      <w:rPr>
        <w:i/>
        <w:sz w:val="20"/>
      </w:rPr>
      <w:t>3</w:t>
    </w:r>
    <w:r w:rsidR="00F01CAD" w:rsidRPr="000563F7">
      <w:rPr>
        <w:i/>
        <w:sz w:val="20"/>
      </w:rPr>
      <w:t xml:space="preserve"> r</w:t>
    </w:r>
    <w:r w:rsidR="00F01CAD">
      <w:rPr>
        <w:i/>
        <w:sz w:val="20"/>
      </w:rPr>
      <w:t>.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09"/>
        </w:tabs>
        <w:ind w:left="0" w:firstLine="0"/>
      </w:pPr>
      <w:rPr>
        <w:rFonts w:cs="Segoe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7B34D9"/>
    <w:multiLevelType w:val="hybridMultilevel"/>
    <w:tmpl w:val="DB82A9AC"/>
    <w:lvl w:ilvl="0" w:tplc="DAB2A038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3D5"/>
    <w:multiLevelType w:val="hybridMultilevel"/>
    <w:tmpl w:val="B36831F0"/>
    <w:lvl w:ilvl="0" w:tplc="0FDA63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25919">
    <w:abstractNumId w:val="4"/>
  </w:num>
  <w:num w:numId="2" w16cid:durableId="571699509">
    <w:abstractNumId w:val="5"/>
  </w:num>
  <w:num w:numId="3" w16cid:durableId="1954482167">
    <w:abstractNumId w:val="0"/>
  </w:num>
  <w:num w:numId="4" w16cid:durableId="908347736">
    <w:abstractNumId w:val="1"/>
  </w:num>
  <w:num w:numId="5" w16cid:durableId="1684892669">
    <w:abstractNumId w:val="2"/>
  </w:num>
  <w:num w:numId="6" w16cid:durableId="475531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563F7"/>
    <w:rsid w:val="000845FF"/>
    <w:rsid w:val="000B3BB3"/>
    <w:rsid w:val="000B60F2"/>
    <w:rsid w:val="000C407D"/>
    <w:rsid w:val="000E13B1"/>
    <w:rsid w:val="00105ED1"/>
    <w:rsid w:val="001272A1"/>
    <w:rsid w:val="00173058"/>
    <w:rsid w:val="00180D88"/>
    <w:rsid w:val="001930F8"/>
    <w:rsid w:val="001D05A0"/>
    <w:rsid w:val="002205CB"/>
    <w:rsid w:val="00233222"/>
    <w:rsid w:val="002A7323"/>
    <w:rsid w:val="002B27C1"/>
    <w:rsid w:val="00306E90"/>
    <w:rsid w:val="003277B3"/>
    <w:rsid w:val="00345DC4"/>
    <w:rsid w:val="00371CF7"/>
    <w:rsid w:val="003A17F7"/>
    <w:rsid w:val="003A1E12"/>
    <w:rsid w:val="003C05C1"/>
    <w:rsid w:val="003D6B62"/>
    <w:rsid w:val="003F6BBB"/>
    <w:rsid w:val="00405B3C"/>
    <w:rsid w:val="004823EE"/>
    <w:rsid w:val="0049500B"/>
    <w:rsid w:val="004A0B03"/>
    <w:rsid w:val="004A7896"/>
    <w:rsid w:val="004B1E72"/>
    <w:rsid w:val="0053095D"/>
    <w:rsid w:val="00556ED2"/>
    <w:rsid w:val="00581899"/>
    <w:rsid w:val="00583618"/>
    <w:rsid w:val="0059358D"/>
    <w:rsid w:val="005B1967"/>
    <w:rsid w:val="005E7077"/>
    <w:rsid w:val="00614547"/>
    <w:rsid w:val="006828C2"/>
    <w:rsid w:val="006B3E6B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7F3F4F"/>
    <w:rsid w:val="00800334"/>
    <w:rsid w:val="0080248D"/>
    <w:rsid w:val="00820616"/>
    <w:rsid w:val="008441F9"/>
    <w:rsid w:val="0088391C"/>
    <w:rsid w:val="00890A77"/>
    <w:rsid w:val="008D4EB1"/>
    <w:rsid w:val="008F049B"/>
    <w:rsid w:val="0091437C"/>
    <w:rsid w:val="009370F0"/>
    <w:rsid w:val="00947A89"/>
    <w:rsid w:val="009B160B"/>
    <w:rsid w:val="009C01BA"/>
    <w:rsid w:val="00A06820"/>
    <w:rsid w:val="00A24789"/>
    <w:rsid w:val="00A51DC3"/>
    <w:rsid w:val="00A556F7"/>
    <w:rsid w:val="00A65569"/>
    <w:rsid w:val="00AB5777"/>
    <w:rsid w:val="00AC1AB0"/>
    <w:rsid w:val="00AD1FDB"/>
    <w:rsid w:val="00AE21A0"/>
    <w:rsid w:val="00AE38C6"/>
    <w:rsid w:val="00B24525"/>
    <w:rsid w:val="00B9298C"/>
    <w:rsid w:val="00BB0535"/>
    <w:rsid w:val="00BC4EA4"/>
    <w:rsid w:val="00BD6619"/>
    <w:rsid w:val="00BF23BA"/>
    <w:rsid w:val="00BF6195"/>
    <w:rsid w:val="00C175FE"/>
    <w:rsid w:val="00C201DD"/>
    <w:rsid w:val="00C21ACF"/>
    <w:rsid w:val="00C26B9E"/>
    <w:rsid w:val="00C52415"/>
    <w:rsid w:val="00D0439C"/>
    <w:rsid w:val="00D44A3A"/>
    <w:rsid w:val="00D63E14"/>
    <w:rsid w:val="00E108D2"/>
    <w:rsid w:val="00E144FB"/>
    <w:rsid w:val="00E312F0"/>
    <w:rsid w:val="00E31C8A"/>
    <w:rsid w:val="00E3370D"/>
    <w:rsid w:val="00E720D9"/>
    <w:rsid w:val="00F01CAD"/>
    <w:rsid w:val="00F05072"/>
    <w:rsid w:val="00F253D9"/>
    <w:rsid w:val="00F6723E"/>
    <w:rsid w:val="00F87DF9"/>
    <w:rsid w:val="00FA602B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B1E72"/>
    <w:pPr>
      <w:keepNext/>
      <w:numPr>
        <w:numId w:val="3"/>
      </w:numPr>
      <w:spacing w:before="240" w:after="120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4B1E72"/>
    <w:pPr>
      <w:keepNext/>
      <w:numPr>
        <w:ilvl w:val="1"/>
        <w:numId w:val="3"/>
      </w:numPr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4B1E72"/>
    <w:pPr>
      <w:keepNext/>
      <w:numPr>
        <w:ilvl w:val="2"/>
        <w:numId w:val="3"/>
      </w:numPr>
      <w:spacing w:before="140" w:after="120"/>
      <w:outlineLvl w:val="2"/>
    </w:pPr>
    <w:rPr>
      <w:rFonts w:ascii="Liberation Sans" w:eastAsia="Microsoft YaHei" w:hAnsi="Liberation Sans" w:cs="Mangal"/>
      <w:b/>
      <w:bCs/>
      <w:color w:val="80808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Standarduser"/>
    <w:uiPriority w:val="34"/>
    <w:qFormat/>
    <w:rsid w:val="004B1E72"/>
    <w:pPr>
      <w:ind w:left="708"/>
    </w:pPr>
  </w:style>
  <w:style w:type="character" w:customStyle="1" w:styleId="WW8Num2z1">
    <w:name w:val="WW8Num2z1"/>
    <w:rsid w:val="004B1E72"/>
  </w:style>
  <w:style w:type="character" w:customStyle="1" w:styleId="Nagwek1Znak">
    <w:name w:val="Nagłówek 1 Znak"/>
    <w:basedOn w:val="Domylnaczcionkaakapitu"/>
    <w:link w:val="Nagwek1"/>
    <w:rsid w:val="004B1E72"/>
    <w:rPr>
      <w:rFonts w:ascii="Liberation Sans" w:eastAsia="Microsoft YaHei" w:hAnsi="Liberation Sans" w:cs="Mangal"/>
      <w:b/>
      <w:bCs/>
      <w:color w:val="000000"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B1E72"/>
    <w:rPr>
      <w:rFonts w:ascii="Liberation Sans" w:eastAsia="Microsoft YaHei" w:hAnsi="Liberation Sans" w:cs="Mangal"/>
      <w:b/>
      <w:bCs/>
      <w:color w:val="000000"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1E72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4B1E72"/>
  </w:style>
  <w:style w:type="character" w:customStyle="1" w:styleId="WW8Num2z3">
    <w:name w:val="WW8Num2z3"/>
    <w:rsid w:val="004B1E72"/>
  </w:style>
  <w:style w:type="character" w:customStyle="1" w:styleId="WW8Num2z4">
    <w:name w:val="WW8Num2z4"/>
    <w:rsid w:val="004B1E72"/>
  </w:style>
  <w:style w:type="paragraph" w:customStyle="1" w:styleId="Default">
    <w:name w:val="Default"/>
    <w:rsid w:val="008D4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21</cp:revision>
  <dcterms:created xsi:type="dcterms:W3CDTF">2022-10-13T06:12:00Z</dcterms:created>
  <dcterms:modified xsi:type="dcterms:W3CDTF">2023-07-11T08:23:00Z</dcterms:modified>
</cp:coreProperties>
</file>