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8D43D7">
        <w:rPr>
          <w:rFonts w:ascii="Calibri" w:hAnsi="Calibri"/>
          <w:b/>
          <w:bCs/>
          <w:noProof/>
          <w:kern w:val="2"/>
          <w:sz w:val="28"/>
        </w:rPr>
        <w:t>RI.271.1.</w:t>
      </w:r>
      <w:r w:rsidR="00FA49C9">
        <w:rPr>
          <w:rFonts w:ascii="Calibri" w:hAnsi="Calibri"/>
          <w:b/>
          <w:bCs/>
          <w:noProof/>
          <w:kern w:val="2"/>
          <w:sz w:val="28"/>
        </w:rPr>
        <w:t>569590</w:t>
      </w:r>
      <w:r w:rsidR="008D43D7">
        <w:rPr>
          <w:rFonts w:ascii="Calibri" w:hAnsi="Calibri"/>
          <w:b/>
          <w:bCs/>
          <w:noProof/>
          <w:kern w:val="2"/>
          <w:sz w:val="28"/>
        </w:rPr>
        <w:t>.2022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FA49C9" w:rsidRPr="00FA49C9">
        <w:rPr>
          <w:rFonts w:ascii="Calibri" w:hAnsi="Calibri"/>
          <w:b/>
          <w:bCs/>
          <w:sz w:val="28"/>
        </w:rPr>
        <w:t>Remont i przebudowa budynku Gminnego Centrum Kultury i Biblioteki wraz z</w:t>
      </w:r>
      <w:r w:rsidR="00FA49C9">
        <w:rPr>
          <w:rFonts w:ascii="Calibri" w:hAnsi="Calibri"/>
          <w:b/>
          <w:bCs/>
          <w:sz w:val="28"/>
        </w:rPr>
        <w:t> </w:t>
      </w:r>
      <w:bookmarkStart w:id="2" w:name="_GoBack"/>
      <w:bookmarkEnd w:id="2"/>
      <w:r w:rsidR="00FA49C9" w:rsidRPr="00FA49C9">
        <w:rPr>
          <w:rFonts w:ascii="Calibri" w:hAnsi="Calibri"/>
          <w:b/>
          <w:bCs/>
          <w:sz w:val="28"/>
        </w:rPr>
        <w:t>zagospodarowaniem parku miejskiego na potrzeby realizacji zadań społecznych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2021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1129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ze zm. – dalej: nPZP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FA49C9">
        <w:rPr>
          <w:rFonts w:ascii="Calibri" w:hAnsi="Calibri"/>
          <w:iCs/>
          <w:kern w:val="2"/>
          <w:sz w:val="20"/>
          <w:szCs w:val="20"/>
        </w:rPr>
      </w:r>
      <w:r w:rsidR="00FA49C9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FA49C9">
        <w:rPr>
          <w:rFonts w:ascii="Calibri" w:hAnsi="Calibri"/>
          <w:iCs/>
          <w:kern w:val="2"/>
          <w:sz w:val="20"/>
          <w:szCs w:val="20"/>
        </w:rPr>
      </w:r>
      <w:r w:rsidR="00FA49C9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FA49C9">
        <w:rPr>
          <w:rFonts w:ascii="Calibri" w:hAnsi="Calibri"/>
          <w:iCs/>
          <w:kern w:val="2"/>
          <w:sz w:val="20"/>
          <w:szCs w:val="20"/>
        </w:rPr>
      </w:r>
      <w:r w:rsidR="00FA49C9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5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0C646A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6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FA49C9">
        <w:rPr>
          <w:rFonts w:ascii="Calibri" w:hAnsi="Calibri"/>
          <w:iCs/>
          <w:kern w:val="2"/>
          <w:sz w:val="20"/>
          <w:szCs w:val="20"/>
        </w:rPr>
      </w:r>
      <w:r w:rsidR="00FA49C9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226703">
        <w:trPr>
          <w:trHeight w:val="1134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6" w:name="Tekst10"/>
          <w:bookmarkEnd w:id="6"/>
          <w:p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7130" w:rsidTr="00226703"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1E3239" w:rsidRDefault="001E3239" w:rsidP="00D254BF">
      <w:pPr>
        <w:rPr>
          <w:rFonts w:asciiTheme="minorHAnsi" w:hAnsiTheme="minorHAnsi" w:cstheme="minorHAnsi"/>
          <w:sz w:val="2"/>
          <w:szCs w:val="2"/>
        </w:rPr>
      </w:pPr>
    </w:p>
    <w:p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FA49C9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FA49C9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D43D7" w:rsidRPr="008D43D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RI.271.1._.2022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D43D7" w:rsidRPr="008D43D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RI.271.1._.2022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mF1kBMQDzkMFw7pjQW55Lbn30FlkTy54Pw+c1r7R+ocuL8/+J408qJrWdDEMsfr3oKL+er73oD98Y9pY7EC5g==" w:salt="fM54WHQ77Vkom98siK6a8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3D7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4DD4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A49C9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BD6A-1046-49ED-B0FD-9BB9B742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12</cp:revision>
  <cp:lastPrinted>2016-08-04T11:35:00Z</cp:lastPrinted>
  <dcterms:created xsi:type="dcterms:W3CDTF">2021-04-02T10:18:00Z</dcterms:created>
  <dcterms:modified xsi:type="dcterms:W3CDTF">2022-04-29T12:19:00Z</dcterms:modified>
</cp:coreProperties>
</file>