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D1B15" w14:textId="6B2E2740" w:rsidR="002D31CF" w:rsidRPr="008C5DB2" w:rsidRDefault="00C4773A" w:rsidP="002D31CF">
      <w:pPr>
        <w:pStyle w:val="Nagwek5"/>
        <w:jc w:val="right"/>
        <w:rPr>
          <w:b/>
          <w:bCs/>
          <w:i w:val="0"/>
          <w:iCs/>
          <w:sz w:val="22"/>
          <w:szCs w:val="18"/>
        </w:rPr>
      </w:pPr>
      <w:r>
        <w:rPr>
          <w:b/>
          <w:bCs/>
          <w:i w:val="0"/>
          <w:iCs/>
          <w:sz w:val="22"/>
          <w:szCs w:val="18"/>
          <w:lang w:val="pl-PL"/>
        </w:rPr>
        <w:t xml:space="preserve"> </w:t>
      </w:r>
      <w:r w:rsidR="002D31CF" w:rsidRPr="008C5DB2">
        <w:rPr>
          <w:b/>
          <w:bCs/>
          <w:i w:val="0"/>
          <w:iCs/>
          <w:sz w:val="22"/>
          <w:szCs w:val="18"/>
        </w:rPr>
        <w:t>Załącznik Nr 1</w:t>
      </w:r>
    </w:p>
    <w:p w14:paraId="4944DB35" w14:textId="77777777" w:rsidR="002D31CF" w:rsidRPr="002E3988" w:rsidRDefault="002D31CF" w:rsidP="002D31CF">
      <w:pPr>
        <w:rPr>
          <w:sz w:val="12"/>
          <w:szCs w:val="12"/>
        </w:rPr>
      </w:pPr>
    </w:p>
    <w:p w14:paraId="719A4D47" w14:textId="77777777" w:rsidR="002D31CF" w:rsidRPr="002E3988" w:rsidRDefault="002D31CF" w:rsidP="002D31CF">
      <w:pPr>
        <w:pStyle w:val="Nagwek5"/>
        <w:jc w:val="right"/>
        <w:rPr>
          <w:i w:val="0"/>
          <w:iCs/>
          <w:sz w:val="28"/>
          <w:szCs w:val="22"/>
          <w:lang w:val="pl-PL"/>
        </w:rPr>
      </w:pPr>
      <w:r w:rsidRPr="002E3988">
        <w:rPr>
          <w:i w:val="0"/>
          <w:iCs/>
          <w:sz w:val="28"/>
          <w:szCs w:val="22"/>
        </w:rPr>
        <w:t>....................................................................</w:t>
      </w:r>
    </w:p>
    <w:p w14:paraId="0338E177" w14:textId="158FEE1C" w:rsidR="002E3988" w:rsidRPr="008C5DB2" w:rsidRDefault="007F2F7B" w:rsidP="007F2F7B">
      <w:pPr>
        <w:jc w:val="right"/>
        <w:rPr>
          <w:b/>
          <w:bCs/>
          <w:sz w:val="20"/>
        </w:rPr>
      </w:pPr>
      <w:r w:rsidRPr="008C5DB2">
        <w:rPr>
          <w:sz w:val="16"/>
        </w:rPr>
        <w:t>(miejscowość i data)</w:t>
      </w:r>
    </w:p>
    <w:p w14:paraId="47939281" w14:textId="4DAE53EE" w:rsidR="002D31CF" w:rsidRPr="008C5DB2" w:rsidRDefault="002D31CF" w:rsidP="002D31CF">
      <w:pPr>
        <w:rPr>
          <w:sz w:val="22"/>
          <w:szCs w:val="22"/>
        </w:rPr>
      </w:pPr>
      <w:r w:rsidRPr="008C5DB2">
        <w:rPr>
          <w:b/>
          <w:bCs/>
          <w:sz w:val="22"/>
          <w:szCs w:val="22"/>
        </w:rPr>
        <w:t xml:space="preserve">Dane </w:t>
      </w:r>
      <w:r w:rsidR="002E3988" w:rsidRPr="008C5DB2">
        <w:rPr>
          <w:b/>
          <w:bCs/>
          <w:sz w:val="22"/>
          <w:szCs w:val="22"/>
        </w:rPr>
        <w:t>W</w:t>
      </w:r>
      <w:r w:rsidRPr="008C5DB2">
        <w:rPr>
          <w:b/>
          <w:bCs/>
          <w:sz w:val="22"/>
          <w:szCs w:val="22"/>
        </w:rPr>
        <w:t xml:space="preserve">ykonawcy: </w:t>
      </w:r>
      <w:r w:rsidRPr="008C5DB2">
        <w:rPr>
          <w:b/>
          <w:bCs/>
          <w:sz w:val="22"/>
          <w:szCs w:val="22"/>
        </w:rPr>
        <w:tab/>
      </w:r>
      <w:r w:rsidRPr="008C5DB2">
        <w:rPr>
          <w:sz w:val="22"/>
          <w:szCs w:val="22"/>
        </w:rPr>
        <w:tab/>
      </w:r>
      <w:r w:rsidRPr="008C5DB2">
        <w:rPr>
          <w:sz w:val="22"/>
          <w:szCs w:val="22"/>
        </w:rPr>
        <w:tab/>
      </w:r>
      <w:r w:rsidRPr="008C5DB2">
        <w:rPr>
          <w:sz w:val="22"/>
          <w:szCs w:val="22"/>
        </w:rPr>
        <w:tab/>
      </w:r>
      <w:r w:rsidRPr="008C5DB2">
        <w:rPr>
          <w:sz w:val="22"/>
          <w:szCs w:val="22"/>
        </w:rPr>
        <w:tab/>
      </w:r>
      <w:r w:rsidRPr="008C5DB2">
        <w:rPr>
          <w:sz w:val="22"/>
          <w:szCs w:val="22"/>
        </w:rPr>
        <w:tab/>
      </w:r>
      <w:r w:rsidRPr="008C5DB2">
        <w:rPr>
          <w:sz w:val="22"/>
          <w:szCs w:val="22"/>
        </w:rPr>
        <w:tab/>
      </w:r>
    </w:p>
    <w:p w14:paraId="0368467E" w14:textId="77777777" w:rsidR="002D31CF" w:rsidRPr="008C5DB2" w:rsidRDefault="002D31CF" w:rsidP="002D31CF">
      <w:pPr>
        <w:rPr>
          <w:position w:val="6"/>
          <w:sz w:val="22"/>
          <w:szCs w:val="22"/>
        </w:rPr>
      </w:pPr>
    </w:p>
    <w:p w14:paraId="52650B44" w14:textId="1A3AE4D0" w:rsidR="002D31CF" w:rsidRPr="008C5DB2" w:rsidRDefault="002D31CF" w:rsidP="002D31CF">
      <w:pPr>
        <w:rPr>
          <w:position w:val="6"/>
          <w:sz w:val="22"/>
          <w:szCs w:val="22"/>
        </w:rPr>
      </w:pPr>
      <w:r w:rsidRPr="008C5DB2">
        <w:rPr>
          <w:position w:val="6"/>
          <w:sz w:val="22"/>
          <w:szCs w:val="22"/>
        </w:rPr>
        <w:t>Nazwa</w:t>
      </w:r>
      <w:r w:rsidR="002E3988" w:rsidRPr="008C5DB2">
        <w:rPr>
          <w:position w:val="6"/>
          <w:sz w:val="22"/>
          <w:szCs w:val="22"/>
        </w:rPr>
        <w:t xml:space="preserve"> Wykonawcy</w:t>
      </w:r>
      <w:r w:rsidRPr="008C5DB2">
        <w:rPr>
          <w:position w:val="6"/>
          <w:sz w:val="22"/>
          <w:szCs w:val="22"/>
        </w:rPr>
        <w:t>: ................................................................</w:t>
      </w:r>
    </w:p>
    <w:p w14:paraId="096E1216" w14:textId="0E7BE1D9" w:rsidR="002D31CF" w:rsidRPr="008C5DB2" w:rsidRDefault="002D31CF" w:rsidP="002D31CF">
      <w:pPr>
        <w:rPr>
          <w:position w:val="6"/>
          <w:sz w:val="22"/>
          <w:szCs w:val="22"/>
        </w:rPr>
      </w:pPr>
      <w:r w:rsidRPr="008C5DB2">
        <w:rPr>
          <w:position w:val="6"/>
          <w:sz w:val="22"/>
          <w:szCs w:val="22"/>
        </w:rPr>
        <w:t>Siedziba: ..............................................................</w:t>
      </w:r>
      <w:r w:rsidR="002E3988" w:rsidRPr="008C5DB2">
        <w:rPr>
          <w:position w:val="6"/>
          <w:sz w:val="22"/>
          <w:szCs w:val="22"/>
        </w:rPr>
        <w:t>....................</w:t>
      </w:r>
    </w:p>
    <w:p w14:paraId="5EB89C6C" w14:textId="41CA170D" w:rsidR="002D31CF" w:rsidRPr="008C5DB2" w:rsidRDefault="002E3988" w:rsidP="002D31CF">
      <w:pPr>
        <w:rPr>
          <w:position w:val="6"/>
          <w:sz w:val="22"/>
          <w:szCs w:val="22"/>
        </w:rPr>
      </w:pPr>
      <w:r w:rsidRPr="008C5DB2">
        <w:rPr>
          <w:position w:val="6"/>
          <w:sz w:val="22"/>
          <w:szCs w:val="22"/>
        </w:rPr>
        <w:t>N</w:t>
      </w:r>
      <w:r w:rsidR="002D31CF" w:rsidRPr="008C5DB2">
        <w:rPr>
          <w:position w:val="6"/>
          <w:sz w:val="22"/>
          <w:szCs w:val="22"/>
        </w:rPr>
        <w:t>umer NIP: ..........................................................</w:t>
      </w:r>
      <w:r w:rsidRPr="008C5DB2">
        <w:rPr>
          <w:position w:val="6"/>
          <w:sz w:val="22"/>
          <w:szCs w:val="22"/>
        </w:rPr>
        <w:t>...................</w:t>
      </w:r>
    </w:p>
    <w:p w14:paraId="6B55D18B" w14:textId="03CA7674" w:rsidR="002D31CF" w:rsidRPr="008C5DB2" w:rsidRDefault="002E3988" w:rsidP="002D31CF">
      <w:pPr>
        <w:rPr>
          <w:position w:val="6"/>
          <w:sz w:val="22"/>
          <w:szCs w:val="22"/>
        </w:rPr>
      </w:pPr>
      <w:r w:rsidRPr="008C5DB2">
        <w:rPr>
          <w:position w:val="6"/>
          <w:sz w:val="22"/>
          <w:szCs w:val="22"/>
        </w:rPr>
        <w:t>N</w:t>
      </w:r>
      <w:r w:rsidR="002D31CF" w:rsidRPr="008C5DB2">
        <w:rPr>
          <w:position w:val="6"/>
          <w:sz w:val="22"/>
          <w:szCs w:val="22"/>
        </w:rPr>
        <w:t>umer REGON: ....................................................</w:t>
      </w:r>
      <w:r w:rsidRPr="008C5DB2">
        <w:rPr>
          <w:position w:val="6"/>
          <w:sz w:val="22"/>
          <w:szCs w:val="22"/>
        </w:rPr>
        <w:t>.................</w:t>
      </w:r>
    </w:p>
    <w:p w14:paraId="5654BA6E" w14:textId="150109CA" w:rsidR="002D31CF" w:rsidRDefault="002E3988" w:rsidP="002D31CF">
      <w:pPr>
        <w:rPr>
          <w:position w:val="6"/>
          <w:sz w:val="22"/>
          <w:szCs w:val="22"/>
          <w:lang w:val="de-DE"/>
        </w:rPr>
      </w:pPr>
      <w:proofErr w:type="spellStart"/>
      <w:r w:rsidRPr="008C5DB2">
        <w:rPr>
          <w:position w:val="6"/>
          <w:sz w:val="22"/>
          <w:szCs w:val="22"/>
          <w:lang w:val="de-DE"/>
        </w:rPr>
        <w:t>N</w:t>
      </w:r>
      <w:r w:rsidR="002D31CF" w:rsidRPr="008C5DB2">
        <w:rPr>
          <w:position w:val="6"/>
          <w:sz w:val="22"/>
          <w:szCs w:val="22"/>
          <w:lang w:val="de-DE"/>
        </w:rPr>
        <w:t>umer</w:t>
      </w:r>
      <w:proofErr w:type="spellEnd"/>
      <w:r w:rsidR="002D31CF" w:rsidRPr="008C5DB2">
        <w:rPr>
          <w:position w:val="6"/>
          <w:sz w:val="22"/>
          <w:szCs w:val="22"/>
          <w:lang w:val="de-DE"/>
        </w:rPr>
        <w:t xml:space="preserve"> </w:t>
      </w:r>
      <w:proofErr w:type="spellStart"/>
      <w:r w:rsidR="002D31CF" w:rsidRPr="008C5DB2">
        <w:rPr>
          <w:position w:val="6"/>
          <w:sz w:val="22"/>
          <w:szCs w:val="22"/>
          <w:lang w:val="de-DE"/>
        </w:rPr>
        <w:t>telefonu</w:t>
      </w:r>
      <w:proofErr w:type="spellEnd"/>
      <w:r w:rsidR="002D31CF" w:rsidRPr="008C5DB2">
        <w:rPr>
          <w:position w:val="6"/>
          <w:sz w:val="22"/>
          <w:szCs w:val="22"/>
          <w:lang w:val="de-DE"/>
        </w:rPr>
        <w:t>: ....................................................</w:t>
      </w:r>
      <w:r w:rsidRPr="008C5DB2">
        <w:rPr>
          <w:position w:val="6"/>
          <w:sz w:val="22"/>
          <w:szCs w:val="22"/>
          <w:lang w:val="de-DE"/>
        </w:rPr>
        <w:t>.................</w:t>
      </w:r>
    </w:p>
    <w:p w14:paraId="63E14653" w14:textId="2496FF6F" w:rsidR="000F1C26" w:rsidRPr="008C5DB2" w:rsidRDefault="000F1C26" w:rsidP="002D31CF">
      <w:pPr>
        <w:rPr>
          <w:position w:val="6"/>
          <w:sz w:val="22"/>
          <w:szCs w:val="22"/>
          <w:lang w:val="de-DE"/>
        </w:rPr>
      </w:pPr>
      <w:proofErr w:type="spellStart"/>
      <w:r>
        <w:rPr>
          <w:position w:val="6"/>
          <w:sz w:val="22"/>
          <w:szCs w:val="22"/>
          <w:lang w:val="de-DE"/>
        </w:rPr>
        <w:t>E-mail</w:t>
      </w:r>
      <w:proofErr w:type="spellEnd"/>
      <w:r>
        <w:rPr>
          <w:position w:val="6"/>
          <w:sz w:val="22"/>
          <w:szCs w:val="22"/>
          <w:lang w:val="de-DE"/>
        </w:rPr>
        <w:t xml:space="preserve">: </w:t>
      </w:r>
      <w:r w:rsidRPr="008C5DB2">
        <w:rPr>
          <w:position w:val="6"/>
          <w:sz w:val="22"/>
          <w:szCs w:val="22"/>
          <w:lang w:val="de-DE"/>
        </w:rPr>
        <w:t>....................................................................</w:t>
      </w:r>
      <w:r>
        <w:rPr>
          <w:position w:val="6"/>
          <w:sz w:val="22"/>
          <w:szCs w:val="22"/>
          <w:lang w:val="de-DE"/>
        </w:rPr>
        <w:t>...............</w:t>
      </w:r>
    </w:p>
    <w:p w14:paraId="417263EA" w14:textId="505B48D7" w:rsidR="002E3988" w:rsidRPr="0067263B" w:rsidRDefault="002E3988" w:rsidP="0067263B">
      <w:pPr>
        <w:pStyle w:val="Nagwek9"/>
        <w:ind w:left="0"/>
        <w:rPr>
          <w:rFonts w:ascii="Times New Roman" w:hAnsi="Times New Roman"/>
          <w:sz w:val="20"/>
        </w:rPr>
      </w:pPr>
    </w:p>
    <w:p w14:paraId="10FC7C87" w14:textId="3CB3312D" w:rsidR="002D31CF" w:rsidRPr="002E3988" w:rsidRDefault="002D31CF" w:rsidP="002E3988">
      <w:pPr>
        <w:pStyle w:val="Nagwek9"/>
        <w:ind w:left="3672" w:firstLine="297"/>
        <w:rPr>
          <w:rFonts w:ascii="Times New Roman" w:hAnsi="Times New Roman"/>
          <w:sz w:val="32"/>
          <w:szCs w:val="32"/>
        </w:rPr>
      </w:pPr>
      <w:r w:rsidRPr="002E3988">
        <w:rPr>
          <w:rFonts w:ascii="Times New Roman" w:hAnsi="Times New Roman"/>
          <w:sz w:val="32"/>
          <w:szCs w:val="32"/>
        </w:rPr>
        <w:t>Wójt Gminy Nowy Targ</w:t>
      </w:r>
    </w:p>
    <w:p w14:paraId="4141F067" w14:textId="77777777" w:rsidR="002D31CF" w:rsidRPr="002E3988" w:rsidRDefault="002D31CF" w:rsidP="002E3988">
      <w:pPr>
        <w:ind w:left="3540" w:firstLine="429"/>
        <w:rPr>
          <w:b/>
          <w:sz w:val="32"/>
          <w:szCs w:val="32"/>
        </w:rPr>
      </w:pPr>
      <w:r w:rsidRPr="002E3988">
        <w:rPr>
          <w:b/>
          <w:sz w:val="32"/>
          <w:szCs w:val="32"/>
        </w:rPr>
        <w:t>34-400 Nowy Targ, ul. Bulwarowa 9</w:t>
      </w:r>
    </w:p>
    <w:p w14:paraId="19B08373" w14:textId="77777777" w:rsidR="002D31CF" w:rsidRPr="0067263B" w:rsidRDefault="002D31CF" w:rsidP="002D31CF">
      <w:pPr>
        <w:ind w:left="2832" w:firstLine="708"/>
        <w:rPr>
          <w:b/>
          <w:sz w:val="18"/>
          <w:szCs w:val="18"/>
        </w:rPr>
      </w:pPr>
    </w:p>
    <w:p w14:paraId="23AF9910" w14:textId="77777777" w:rsidR="002D31CF" w:rsidRPr="00600B3E" w:rsidRDefault="002D31CF" w:rsidP="002D31CF">
      <w:pPr>
        <w:rPr>
          <w:sz w:val="4"/>
          <w:szCs w:val="4"/>
        </w:rPr>
      </w:pPr>
    </w:p>
    <w:p w14:paraId="228FBCD4" w14:textId="77777777" w:rsidR="002D31CF" w:rsidRPr="008C5DB2" w:rsidRDefault="002D31CF" w:rsidP="002D31CF">
      <w:pPr>
        <w:jc w:val="center"/>
        <w:rPr>
          <w:b/>
          <w:sz w:val="36"/>
          <w:szCs w:val="36"/>
        </w:rPr>
      </w:pPr>
      <w:r w:rsidRPr="008C5DB2">
        <w:rPr>
          <w:b/>
          <w:sz w:val="36"/>
          <w:szCs w:val="36"/>
        </w:rPr>
        <w:t>OFERTA  PRZETARGOWA</w:t>
      </w:r>
    </w:p>
    <w:p w14:paraId="24C052F5" w14:textId="77777777" w:rsidR="00BC3520" w:rsidRPr="002B27FE" w:rsidRDefault="00BC3520" w:rsidP="005578CA">
      <w:pPr>
        <w:pStyle w:val="Tekstpodstawowy"/>
        <w:widowControl/>
        <w:rPr>
          <w:i w:val="0"/>
          <w:sz w:val="22"/>
          <w:szCs w:val="22"/>
        </w:rPr>
      </w:pPr>
    </w:p>
    <w:p w14:paraId="61F83A75" w14:textId="75B03361" w:rsidR="002D31CF" w:rsidRPr="00C6727C" w:rsidRDefault="002D31CF" w:rsidP="008C5DB2">
      <w:pPr>
        <w:jc w:val="both"/>
        <w:rPr>
          <w:b/>
          <w:bCs/>
          <w:szCs w:val="24"/>
        </w:rPr>
      </w:pPr>
      <w:r w:rsidRPr="00242540">
        <w:rPr>
          <w:szCs w:val="24"/>
        </w:rPr>
        <w:t xml:space="preserve">Stosownie do ogłoszonego przez Gminę Nowy Targ </w:t>
      </w:r>
      <w:r w:rsidR="00232C48">
        <w:rPr>
          <w:szCs w:val="24"/>
        </w:rPr>
        <w:t xml:space="preserve">postępowania </w:t>
      </w:r>
      <w:r w:rsidR="002E3988">
        <w:rPr>
          <w:szCs w:val="24"/>
        </w:rPr>
        <w:t xml:space="preserve">o udzielenie zamówienia publicznego </w:t>
      </w:r>
      <w:r w:rsidR="00232C48">
        <w:rPr>
          <w:szCs w:val="24"/>
        </w:rPr>
        <w:t>prowadzonego w trybie podstawowym bez negocjacji</w:t>
      </w:r>
      <w:r w:rsidRPr="00242540">
        <w:rPr>
          <w:szCs w:val="24"/>
        </w:rPr>
        <w:t xml:space="preserve"> znak: </w:t>
      </w:r>
      <w:r w:rsidR="008C5DB2">
        <w:rPr>
          <w:b/>
          <w:szCs w:val="24"/>
        </w:rPr>
        <w:t>GPI-ZPI.271.1.</w:t>
      </w:r>
      <w:r w:rsidR="00C6727C">
        <w:rPr>
          <w:b/>
          <w:szCs w:val="24"/>
        </w:rPr>
        <w:t>2</w:t>
      </w:r>
      <w:r w:rsidR="008C5DB2">
        <w:rPr>
          <w:b/>
          <w:szCs w:val="24"/>
        </w:rPr>
        <w:t>.2021</w:t>
      </w:r>
      <w:r w:rsidRPr="00242540">
        <w:rPr>
          <w:szCs w:val="24"/>
        </w:rPr>
        <w:t>, ogłoszonego w</w:t>
      </w:r>
      <w:r w:rsidR="007F2F7B">
        <w:rPr>
          <w:szCs w:val="24"/>
        </w:rPr>
        <w:t> </w:t>
      </w:r>
      <w:r w:rsidRPr="00242540">
        <w:rPr>
          <w:szCs w:val="24"/>
        </w:rPr>
        <w:t xml:space="preserve">dniu </w:t>
      </w:r>
      <w:r w:rsidR="0067263B">
        <w:rPr>
          <w:b/>
          <w:szCs w:val="24"/>
        </w:rPr>
        <w:t>1</w:t>
      </w:r>
      <w:r w:rsidR="005145A6">
        <w:rPr>
          <w:b/>
          <w:szCs w:val="24"/>
        </w:rPr>
        <w:t>5</w:t>
      </w:r>
      <w:r w:rsidR="0067263B">
        <w:rPr>
          <w:b/>
          <w:szCs w:val="24"/>
        </w:rPr>
        <w:t xml:space="preserve"> marca </w:t>
      </w:r>
      <w:r w:rsidR="00CC3C56">
        <w:rPr>
          <w:b/>
          <w:szCs w:val="24"/>
        </w:rPr>
        <w:t>2021r.</w:t>
      </w:r>
      <w:r w:rsidRPr="00242540">
        <w:rPr>
          <w:szCs w:val="24"/>
        </w:rPr>
        <w:t xml:space="preserve"> </w:t>
      </w:r>
      <w:r w:rsidR="00855E24">
        <w:rPr>
          <w:b/>
          <w:szCs w:val="24"/>
        </w:rPr>
        <w:t>nr</w:t>
      </w:r>
      <w:r w:rsidRPr="0073228C">
        <w:rPr>
          <w:b/>
          <w:szCs w:val="24"/>
        </w:rPr>
        <w:t xml:space="preserve"> </w:t>
      </w:r>
      <w:r w:rsidR="00855E24" w:rsidRPr="00855E24">
        <w:rPr>
          <w:b/>
          <w:bCs/>
          <w:szCs w:val="24"/>
        </w:rPr>
        <w:t>2021/BZP 00017626/01</w:t>
      </w:r>
      <w:r w:rsidR="00232C48">
        <w:rPr>
          <w:b/>
          <w:bCs/>
          <w:szCs w:val="24"/>
        </w:rPr>
        <w:t xml:space="preserve"> </w:t>
      </w:r>
      <w:r w:rsidRPr="00242540">
        <w:rPr>
          <w:szCs w:val="24"/>
        </w:rPr>
        <w:t>na</w:t>
      </w:r>
      <w:r w:rsidR="008C5DB2">
        <w:rPr>
          <w:szCs w:val="24"/>
        </w:rPr>
        <w:t>:</w:t>
      </w:r>
      <w:r w:rsidRPr="00242540">
        <w:rPr>
          <w:b/>
          <w:szCs w:val="24"/>
        </w:rPr>
        <w:t xml:space="preserve"> </w:t>
      </w:r>
      <w:r w:rsidR="008C5DB2">
        <w:rPr>
          <w:b/>
          <w:szCs w:val="24"/>
        </w:rPr>
        <w:t>„</w:t>
      </w:r>
      <w:r w:rsidR="00C6727C">
        <w:rPr>
          <w:b/>
          <w:bCs/>
          <w:szCs w:val="24"/>
        </w:rPr>
        <w:t>D</w:t>
      </w:r>
      <w:r w:rsidR="00C6727C" w:rsidRPr="00C6727C">
        <w:rPr>
          <w:b/>
          <w:bCs/>
          <w:szCs w:val="24"/>
        </w:rPr>
        <w:t>ostawę węgla i węgla typu ekogroszek do szkół podstawowych na terenie Gminy Nowy Targ</w:t>
      </w:r>
      <w:r w:rsidR="008C5DB2">
        <w:rPr>
          <w:b/>
          <w:bCs/>
          <w:szCs w:val="24"/>
        </w:rPr>
        <w:t>”,</w:t>
      </w:r>
      <w:r w:rsidR="005578CA" w:rsidRPr="00242540">
        <w:rPr>
          <w:b/>
          <w:bCs/>
          <w:szCs w:val="24"/>
        </w:rPr>
        <w:t xml:space="preserve"> </w:t>
      </w:r>
      <w:r w:rsidRPr="00242540">
        <w:rPr>
          <w:szCs w:val="24"/>
        </w:rPr>
        <w:t>podejm</w:t>
      </w:r>
      <w:r w:rsidR="002E3988">
        <w:rPr>
          <w:szCs w:val="24"/>
        </w:rPr>
        <w:t>uję</w:t>
      </w:r>
      <w:r w:rsidRPr="00242540">
        <w:rPr>
          <w:szCs w:val="24"/>
        </w:rPr>
        <w:t xml:space="preserve"> się wykonania </w:t>
      </w:r>
      <w:r w:rsidR="00C6727C">
        <w:rPr>
          <w:szCs w:val="24"/>
        </w:rPr>
        <w:t xml:space="preserve">dostawy </w:t>
      </w:r>
      <w:r w:rsidRPr="00242540">
        <w:rPr>
          <w:szCs w:val="24"/>
        </w:rPr>
        <w:t>będącej</w:t>
      </w:r>
      <w:r w:rsidR="005578CA" w:rsidRPr="00242540">
        <w:rPr>
          <w:szCs w:val="24"/>
        </w:rPr>
        <w:t xml:space="preserve"> </w:t>
      </w:r>
      <w:r w:rsidRPr="00242540">
        <w:rPr>
          <w:szCs w:val="24"/>
        </w:rPr>
        <w:t xml:space="preserve">przedmiotem </w:t>
      </w:r>
      <w:r w:rsidR="0094278E">
        <w:rPr>
          <w:szCs w:val="24"/>
        </w:rPr>
        <w:t>zamówienia</w:t>
      </w:r>
      <w:r w:rsidRPr="00242540">
        <w:rPr>
          <w:szCs w:val="24"/>
        </w:rPr>
        <w:t xml:space="preserve"> w</w:t>
      </w:r>
      <w:r w:rsidR="002E3988">
        <w:rPr>
          <w:szCs w:val="24"/>
        </w:rPr>
        <w:t> </w:t>
      </w:r>
      <w:r w:rsidRPr="00242540">
        <w:rPr>
          <w:szCs w:val="24"/>
        </w:rPr>
        <w:t xml:space="preserve">pełnym zakresie zgodnie ze Specyfikacją Warunków Zamówienia. Wartość ofertowa zamówienia </w:t>
      </w:r>
      <w:r w:rsidRPr="00C6727C">
        <w:rPr>
          <w:szCs w:val="24"/>
        </w:rPr>
        <w:t>wynosi</w:t>
      </w:r>
      <w:r w:rsidR="00C6727C" w:rsidRPr="00C6727C">
        <w:rPr>
          <w:szCs w:val="24"/>
        </w:rPr>
        <w:t xml:space="preserve"> za tonę</w:t>
      </w:r>
      <w:r w:rsidRPr="00C6727C">
        <w:rPr>
          <w:szCs w:val="24"/>
        </w:rPr>
        <w:t>:</w:t>
      </w:r>
    </w:p>
    <w:p w14:paraId="7217D97F" w14:textId="77777777" w:rsidR="00C6727C" w:rsidRPr="00C6727C" w:rsidRDefault="00C6727C" w:rsidP="00C6727C">
      <w:pPr>
        <w:rPr>
          <w:sz w:val="10"/>
          <w:szCs w:val="10"/>
        </w:rPr>
      </w:pPr>
    </w:p>
    <w:p w14:paraId="17FFD579" w14:textId="77777777" w:rsidR="00C6727C" w:rsidRPr="00C6727C" w:rsidRDefault="00C6727C" w:rsidP="00C6727C">
      <w:pPr>
        <w:pBdr>
          <w:top w:val="single" w:sz="4" w:space="1" w:color="auto"/>
          <w:left w:val="single" w:sz="4" w:space="0" w:color="auto"/>
          <w:bottom w:val="single" w:sz="4" w:space="1" w:color="auto"/>
          <w:right w:val="single" w:sz="4" w:space="5" w:color="auto"/>
        </w:pBdr>
        <w:rPr>
          <w:sz w:val="22"/>
          <w:szCs w:val="22"/>
        </w:rPr>
      </w:pPr>
      <w:r w:rsidRPr="00C6727C">
        <w:rPr>
          <w:b/>
          <w:sz w:val="22"/>
          <w:szCs w:val="22"/>
        </w:rPr>
        <w:t>Część 1. Dostawa około 90 ton węgla do szkół z terenu Gminy Nowy Targ</w:t>
      </w:r>
      <w:r w:rsidRPr="00C6727C">
        <w:rPr>
          <w:sz w:val="22"/>
          <w:szCs w:val="22"/>
        </w:rPr>
        <w:t>.</w:t>
      </w:r>
    </w:p>
    <w:p w14:paraId="4CAD5202" w14:textId="77777777" w:rsidR="00C6727C" w:rsidRPr="00C6727C" w:rsidRDefault="00C6727C" w:rsidP="00C6727C">
      <w:pPr>
        <w:pBdr>
          <w:top w:val="single" w:sz="4" w:space="1" w:color="auto"/>
          <w:left w:val="single" w:sz="4" w:space="0" w:color="auto"/>
          <w:bottom w:val="single" w:sz="4" w:space="1" w:color="auto"/>
          <w:right w:val="single" w:sz="4" w:space="5" w:color="auto"/>
        </w:pBdr>
        <w:rPr>
          <w:sz w:val="22"/>
          <w:szCs w:val="22"/>
        </w:rPr>
      </w:pPr>
    </w:p>
    <w:p w14:paraId="302FE268" w14:textId="587F614C" w:rsidR="00C6727C" w:rsidRPr="00C6727C" w:rsidRDefault="00C6727C" w:rsidP="00C6727C">
      <w:pPr>
        <w:pBdr>
          <w:top w:val="single" w:sz="4" w:space="1" w:color="auto"/>
          <w:left w:val="single" w:sz="4" w:space="0" w:color="auto"/>
          <w:bottom w:val="single" w:sz="4" w:space="1" w:color="auto"/>
          <w:right w:val="single" w:sz="4" w:space="5" w:color="auto"/>
        </w:pBdr>
        <w:jc w:val="center"/>
        <w:rPr>
          <w:sz w:val="22"/>
          <w:szCs w:val="22"/>
        </w:rPr>
      </w:pPr>
      <w:r w:rsidRPr="00C6727C">
        <w:rPr>
          <w:sz w:val="22"/>
          <w:szCs w:val="22"/>
        </w:rPr>
        <w:t>..........</w:t>
      </w:r>
      <w:r>
        <w:rPr>
          <w:sz w:val="22"/>
          <w:szCs w:val="22"/>
        </w:rPr>
        <w:t>.................</w:t>
      </w:r>
      <w:r w:rsidRPr="00C6727C">
        <w:rPr>
          <w:sz w:val="22"/>
          <w:szCs w:val="22"/>
        </w:rPr>
        <w:t xml:space="preserve">........................... PLN </w:t>
      </w:r>
      <w:r w:rsidRPr="00C6727C">
        <w:rPr>
          <w:b/>
          <w:sz w:val="22"/>
          <w:szCs w:val="22"/>
        </w:rPr>
        <w:t>za 1 tonę</w:t>
      </w:r>
    </w:p>
    <w:p w14:paraId="380D74CB" w14:textId="64B94A9D" w:rsidR="00C6727C" w:rsidRPr="00C6727C" w:rsidRDefault="00C6727C" w:rsidP="00C6727C">
      <w:pPr>
        <w:pBdr>
          <w:top w:val="single" w:sz="4" w:space="1" w:color="auto"/>
          <w:left w:val="single" w:sz="4" w:space="0" w:color="auto"/>
          <w:bottom w:val="single" w:sz="4" w:space="1" w:color="auto"/>
          <w:right w:val="single" w:sz="4" w:space="5" w:color="auto"/>
        </w:pBdr>
        <w:jc w:val="center"/>
        <w:rPr>
          <w:sz w:val="22"/>
          <w:szCs w:val="22"/>
        </w:rPr>
      </w:pPr>
      <w:r w:rsidRPr="00C6727C">
        <w:rPr>
          <w:sz w:val="22"/>
          <w:szCs w:val="22"/>
        </w:rPr>
        <w:t>(</w:t>
      </w:r>
      <w:r w:rsidRPr="00C6727C">
        <w:rPr>
          <w:b/>
          <w:sz w:val="22"/>
          <w:szCs w:val="22"/>
        </w:rPr>
        <w:t>kwota brutto za 1 tonę</w:t>
      </w:r>
      <w:r w:rsidRPr="00C6727C">
        <w:rPr>
          <w:sz w:val="22"/>
          <w:szCs w:val="22"/>
        </w:rPr>
        <w:t>)</w:t>
      </w:r>
    </w:p>
    <w:p w14:paraId="77464E62" w14:textId="77777777" w:rsidR="00C6727C" w:rsidRPr="00C6727C" w:rsidRDefault="00C6727C" w:rsidP="00C6727C">
      <w:pPr>
        <w:pBdr>
          <w:top w:val="single" w:sz="4" w:space="1" w:color="auto"/>
          <w:left w:val="single" w:sz="4" w:space="0" w:color="auto"/>
          <w:bottom w:val="single" w:sz="4" w:space="1" w:color="auto"/>
          <w:right w:val="single" w:sz="4" w:space="5" w:color="auto"/>
        </w:pBdr>
        <w:ind w:firstLine="708"/>
        <w:rPr>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100"/>
        <w:gridCol w:w="2574"/>
      </w:tblGrid>
      <w:tr w:rsidR="00C6727C" w:rsidRPr="00C6727C" w14:paraId="6B40E31A" w14:textId="77777777" w:rsidTr="004F7CDB">
        <w:trPr>
          <w:trHeight w:val="339"/>
        </w:trPr>
        <w:tc>
          <w:tcPr>
            <w:tcW w:w="5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3A001C" w14:textId="77777777" w:rsidR="00C6727C" w:rsidRPr="00C6727C" w:rsidRDefault="00C6727C" w:rsidP="004F7CDB">
            <w:pPr>
              <w:pStyle w:val="Tekstpodstawowy3"/>
              <w:spacing w:after="0"/>
              <w:jc w:val="center"/>
              <w:rPr>
                <w:sz w:val="22"/>
                <w:szCs w:val="22"/>
              </w:rPr>
            </w:pPr>
            <w:r w:rsidRPr="00C6727C">
              <w:rPr>
                <w:sz w:val="22"/>
                <w:szCs w:val="22"/>
              </w:rPr>
              <w:t>Lp.</w:t>
            </w:r>
          </w:p>
        </w:tc>
        <w:tc>
          <w:tcPr>
            <w:tcW w:w="61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230B69" w14:textId="77777777" w:rsidR="00C6727C" w:rsidRPr="00C6727C" w:rsidRDefault="00C6727C" w:rsidP="004F7CDB">
            <w:pPr>
              <w:pStyle w:val="Tekstpodstawowy3"/>
              <w:spacing w:after="0"/>
              <w:rPr>
                <w:sz w:val="22"/>
                <w:szCs w:val="22"/>
              </w:rPr>
            </w:pPr>
            <w:r w:rsidRPr="00C6727C">
              <w:rPr>
                <w:sz w:val="22"/>
                <w:szCs w:val="22"/>
              </w:rPr>
              <w:t>Opis przedmiotu zamówienia</w:t>
            </w:r>
          </w:p>
        </w:tc>
        <w:tc>
          <w:tcPr>
            <w:tcW w:w="257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79A1CD" w14:textId="77777777" w:rsidR="00C6727C" w:rsidRPr="00C6727C" w:rsidRDefault="00C6727C" w:rsidP="004F7CDB">
            <w:pPr>
              <w:pStyle w:val="Tekstpodstawowy3"/>
              <w:spacing w:after="0"/>
              <w:jc w:val="center"/>
              <w:rPr>
                <w:sz w:val="22"/>
                <w:szCs w:val="22"/>
              </w:rPr>
            </w:pPr>
            <w:r w:rsidRPr="00C6727C">
              <w:rPr>
                <w:sz w:val="22"/>
                <w:szCs w:val="22"/>
              </w:rPr>
              <w:t>Przewidywana ilość</w:t>
            </w:r>
          </w:p>
        </w:tc>
      </w:tr>
      <w:tr w:rsidR="00C6727C" w:rsidRPr="00C6727C" w14:paraId="28EAA34E" w14:textId="77777777" w:rsidTr="004F7CDB">
        <w:trPr>
          <w:trHeight w:val="318"/>
        </w:trPr>
        <w:tc>
          <w:tcPr>
            <w:tcW w:w="5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554E0A" w14:textId="77777777" w:rsidR="00C6727C" w:rsidRPr="00C6727C" w:rsidRDefault="00C6727C" w:rsidP="004F7CDB">
            <w:pPr>
              <w:pStyle w:val="Tekstpodstawowy3"/>
              <w:spacing w:after="0"/>
              <w:jc w:val="center"/>
              <w:rPr>
                <w:sz w:val="22"/>
                <w:szCs w:val="22"/>
              </w:rPr>
            </w:pPr>
            <w:r w:rsidRPr="00C6727C">
              <w:rPr>
                <w:sz w:val="22"/>
                <w:szCs w:val="22"/>
              </w:rPr>
              <w:t>1.</w:t>
            </w:r>
          </w:p>
        </w:tc>
        <w:tc>
          <w:tcPr>
            <w:tcW w:w="6100" w:type="dxa"/>
            <w:tcBorders>
              <w:top w:val="single" w:sz="4" w:space="0" w:color="auto"/>
              <w:left w:val="single" w:sz="4" w:space="0" w:color="auto"/>
              <w:bottom w:val="single" w:sz="4" w:space="0" w:color="auto"/>
              <w:right w:val="single" w:sz="4" w:space="0" w:color="auto"/>
            </w:tcBorders>
            <w:vAlign w:val="center"/>
            <w:hideMark/>
          </w:tcPr>
          <w:p w14:paraId="6A9F9731" w14:textId="37B769DF" w:rsidR="00C6727C" w:rsidRPr="00C6727C" w:rsidRDefault="00C6727C" w:rsidP="004F7CDB">
            <w:pPr>
              <w:pStyle w:val="Tekstpodstawowy3"/>
              <w:spacing w:after="0"/>
              <w:rPr>
                <w:sz w:val="22"/>
                <w:szCs w:val="22"/>
              </w:rPr>
            </w:pPr>
            <w:r w:rsidRPr="00C6727C">
              <w:rPr>
                <w:sz w:val="22"/>
                <w:szCs w:val="22"/>
              </w:rPr>
              <w:t xml:space="preserve">Węgiel, kostka, gatunek I, kaloryczność min. 29 500 </w:t>
            </w:r>
            <w:proofErr w:type="spellStart"/>
            <w:r w:rsidRPr="00C6727C">
              <w:rPr>
                <w:sz w:val="22"/>
                <w:szCs w:val="22"/>
              </w:rPr>
              <w:t>kJ</w:t>
            </w:r>
            <w:proofErr w:type="spellEnd"/>
            <w:r w:rsidRPr="00C6727C">
              <w:rPr>
                <w:sz w:val="22"/>
                <w:szCs w:val="22"/>
              </w:rPr>
              <w:t>/kg</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7783089" w14:textId="77777777" w:rsidR="00C6727C" w:rsidRPr="00C6727C" w:rsidRDefault="00C6727C" w:rsidP="004F7CDB">
            <w:pPr>
              <w:pStyle w:val="Tekstpodstawowy3"/>
              <w:spacing w:after="0"/>
              <w:jc w:val="center"/>
              <w:rPr>
                <w:b/>
                <w:bCs/>
                <w:sz w:val="22"/>
                <w:szCs w:val="22"/>
              </w:rPr>
            </w:pPr>
            <w:r w:rsidRPr="00C6727C">
              <w:rPr>
                <w:b/>
                <w:bCs/>
                <w:sz w:val="22"/>
                <w:szCs w:val="22"/>
                <w:lang w:val="pl-PL"/>
              </w:rPr>
              <w:t>9</w:t>
            </w:r>
            <w:r w:rsidRPr="00C6727C">
              <w:rPr>
                <w:b/>
                <w:bCs/>
                <w:sz w:val="22"/>
                <w:szCs w:val="22"/>
              </w:rPr>
              <w:t>0 Mg</w:t>
            </w:r>
          </w:p>
        </w:tc>
      </w:tr>
      <w:tr w:rsidR="00C6727C" w:rsidRPr="00C6727C" w14:paraId="33DF9657" w14:textId="77777777" w:rsidTr="004F7CDB">
        <w:trPr>
          <w:trHeight w:val="317"/>
        </w:trPr>
        <w:tc>
          <w:tcPr>
            <w:tcW w:w="540"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4C87AF44" w14:textId="77777777" w:rsidR="00C6727C" w:rsidRPr="00C6727C" w:rsidRDefault="00C6727C" w:rsidP="004F7CDB">
            <w:pPr>
              <w:pStyle w:val="Tekstpodstawowy3"/>
              <w:spacing w:after="0"/>
              <w:jc w:val="center"/>
              <w:rPr>
                <w:sz w:val="22"/>
                <w:szCs w:val="22"/>
              </w:rPr>
            </w:pPr>
            <w:r w:rsidRPr="00C6727C">
              <w:rPr>
                <w:sz w:val="22"/>
                <w:szCs w:val="22"/>
              </w:rPr>
              <w:t>2.</w:t>
            </w:r>
          </w:p>
        </w:tc>
        <w:tc>
          <w:tcPr>
            <w:tcW w:w="8674" w:type="dxa"/>
            <w:gridSpan w:val="2"/>
            <w:tcBorders>
              <w:top w:val="single" w:sz="4" w:space="0" w:color="auto"/>
              <w:left w:val="single" w:sz="4" w:space="0" w:color="auto"/>
              <w:bottom w:val="single" w:sz="4" w:space="0" w:color="auto"/>
              <w:right w:val="single" w:sz="4" w:space="0" w:color="auto"/>
            </w:tcBorders>
            <w:vAlign w:val="bottom"/>
            <w:hideMark/>
          </w:tcPr>
          <w:p w14:paraId="0C5BABEF" w14:textId="2FB4EB38" w:rsidR="00C6727C" w:rsidRPr="00C6727C" w:rsidRDefault="00C6727C" w:rsidP="004F7CDB">
            <w:pPr>
              <w:pStyle w:val="Tekstpodstawowy3"/>
              <w:spacing w:after="0"/>
              <w:rPr>
                <w:sz w:val="22"/>
                <w:szCs w:val="22"/>
              </w:rPr>
            </w:pPr>
            <w:r w:rsidRPr="00C6727C">
              <w:rPr>
                <w:sz w:val="22"/>
                <w:szCs w:val="22"/>
              </w:rPr>
              <w:t>Pochodzenie proponowanego węgla (kopalnia)</w:t>
            </w:r>
            <w:r w:rsidR="0067263B">
              <w:rPr>
                <w:sz w:val="22"/>
                <w:szCs w:val="22"/>
                <w:lang w:val="pl-PL"/>
              </w:rPr>
              <w:t>*</w:t>
            </w:r>
            <w:r w:rsidRPr="00C6727C">
              <w:rPr>
                <w:sz w:val="22"/>
                <w:szCs w:val="22"/>
              </w:rPr>
              <w:t xml:space="preserve"> ………….…………………………………………...</w:t>
            </w:r>
          </w:p>
        </w:tc>
      </w:tr>
      <w:tr w:rsidR="0067263B" w:rsidRPr="00C6727C" w14:paraId="5F8720EA" w14:textId="77777777" w:rsidTr="00C8262C">
        <w:trPr>
          <w:trHeight w:val="317"/>
        </w:trPr>
        <w:tc>
          <w:tcPr>
            <w:tcW w:w="9214" w:type="dxa"/>
            <w:gridSpan w:val="3"/>
            <w:tcBorders>
              <w:top w:val="single" w:sz="4" w:space="0" w:color="auto"/>
              <w:left w:val="single" w:sz="4" w:space="0" w:color="auto"/>
              <w:bottom w:val="single" w:sz="4" w:space="0" w:color="auto"/>
              <w:right w:val="single" w:sz="4" w:space="0" w:color="auto"/>
            </w:tcBorders>
            <w:shd w:val="clear" w:color="auto" w:fill="F2F2F2"/>
            <w:vAlign w:val="bottom"/>
          </w:tcPr>
          <w:p w14:paraId="232665C0" w14:textId="77777777" w:rsidR="0067263B" w:rsidRDefault="0067263B" w:rsidP="0067263B">
            <w:pPr>
              <w:pStyle w:val="Tekstpodstawowy"/>
              <w:widowControl/>
              <w:rPr>
                <w:b/>
                <w:i w:val="0"/>
                <w:sz w:val="22"/>
                <w:szCs w:val="22"/>
              </w:rPr>
            </w:pPr>
          </w:p>
          <w:p w14:paraId="2A9B630B" w14:textId="1D09FC72" w:rsidR="0067263B" w:rsidRPr="00C6727C" w:rsidRDefault="0067263B" w:rsidP="0067263B">
            <w:pPr>
              <w:pStyle w:val="Tekstpodstawowy"/>
              <w:widowControl/>
              <w:rPr>
                <w:i w:val="0"/>
                <w:sz w:val="22"/>
                <w:szCs w:val="22"/>
              </w:rPr>
            </w:pPr>
            <w:r w:rsidRPr="00C6727C">
              <w:rPr>
                <w:b/>
                <w:i w:val="0"/>
                <w:sz w:val="22"/>
                <w:szCs w:val="22"/>
              </w:rPr>
              <w:t>Termin dostawy od zgłoszenia zapotrzebowania</w:t>
            </w:r>
            <w:r w:rsidRPr="00C6727C">
              <w:rPr>
                <w:i w:val="0"/>
                <w:sz w:val="22"/>
                <w:szCs w:val="22"/>
              </w:rPr>
              <w:t>: ................................. dni (max. 5 dni, min. 2 dni).</w:t>
            </w:r>
          </w:p>
          <w:p w14:paraId="603800E4" w14:textId="77777777" w:rsidR="0067263B" w:rsidRPr="00C6727C" w:rsidRDefault="0067263B" w:rsidP="004F7CDB">
            <w:pPr>
              <w:pStyle w:val="Tekstpodstawowy3"/>
              <w:spacing w:after="0"/>
              <w:rPr>
                <w:sz w:val="22"/>
                <w:szCs w:val="22"/>
              </w:rPr>
            </w:pPr>
          </w:p>
        </w:tc>
      </w:tr>
    </w:tbl>
    <w:p w14:paraId="65849F5D" w14:textId="2CA7DDEA" w:rsidR="0067263B" w:rsidRPr="00C6727C" w:rsidRDefault="0067263B" w:rsidP="0067263B">
      <w:pPr>
        <w:pStyle w:val="Tekstpodstawowy3"/>
        <w:jc w:val="both"/>
        <w:rPr>
          <w:lang w:val="pl-PL"/>
        </w:rPr>
      </w:pPr>
      <w:r w:rsidRPr="00C6727C">
        <w:t>*Należy podać miejsce pochodzenia proponowanego w ofercie węgla).</w:t>
      </w:r>
    </w:p>
    <w:p w14:paraId="23974905" w14:textId="77777777" w:rsidR="00C6727C" w:rsidRPr="00C6727C" w:rsidRDefault="00C6727C" w:rsidP="00C6727C">
      <w:pPr>
        <w:rPr>
          <w:sz w:val="22"/>
          <w:szCs w:val="22"/>
        </w:rPr>
      </w:pPr>
    </w:p>
    <w:p w14:paraId="7DD90E3E" w14:textId="3E2A4DE6" w:rsidR="00C6727C" w:rsidRPr="00C6727C" w:rsidRDefault="00C6727C" w:rsidP="007112C1">
      <w:pPr>
        <w:pBdr>
          <w:top w:val="single" w:sz="4" w:space="1" w:color="auto"/>
          <w:left w:val="single" w:sz="4" w:space="0" w:color="auto"/>
          <w:bottom w:val="single" w:sz="4" w:space="1" w:color="auto"/>
          <w:right w:val="single" w:sz="4" w:space="5" w:color="auto"/>
        </w:pBdr>
        <w:rPr>
          <w:sz w:val="22"/>
          <w:szCs w:val="22"/>
        </w:rPr>
      </w:pPr>
      <w:r w:rsidRPr="00C6727C">
        <w:rPr>
          <w:b/>
          <w:sz w:val="22"/>
          <w:szCs w:val="22"/>
        </w:rPr>
        <w:t>Część 2. Dostawa około 100 ton węgla typu ekogroszek do szkół z terenu Gminy Nowy Targ</w:t>
      </w:r>
      <w:r w:rsidRPr="00C6727C">
        <w:rPr>
          <w:sz w:val="22"/>
          <w:szCs w:val="22"/>
        </w:rPr>
        <w:t>.</w:t>
      </w:r>
    </w:p>
    <w:p w14:paraId="0B046107" w14:textId="77777777" w:rsidR="00C6727C" w:rsidRPr="00C6727C" w:rsidRDefault="00C6727C" w:rsidP="007112C1">
      <w:pPr>
        <w:pBdr>
          <w:top w:val="single" w:sz="4" w:space="1" w:color="auto"/>
          <w:left w:val="single" w:sz="4" w:space="0" w:color="auto"/>
          <w:bottom w:val="single" w:sz="4" w:space="1" w:color="auto"/>
          <w:right w:val="single" w:sz="4" w:space="5" w:color="auto"/>
        </w:pBdr>
        <w:rPr>
          <w:sz w:val="22"/>
          <w:szCs w:val="22"/>
        </w:rPr>
      </w:pPr>
    </w:p>
    <w:p w14:paraId="420B10CD" w14:textId="5812312C" w:rsidR="00C6727C" w:rsidRPr="00C6727C" w:rsidRDefault="00C6727C" w:rsidP="007112C1">
      <w:pPr>
        <w:pBdr>
          <w:top w:val="single" w:sz="4" w:space="1" w:color="auto"/>
          <w:left w:val="single" w:sz="4" w:space="0" w:color="auto"/>
          <w:bottom w:val="single" w:sz="4" w:space="1" w:color="auto"/>
          <w:right w:val="single" w:sz="4" w:space="5" w:color="auto"/>
        </w:pBdr>
        <w:jc w:val="center"/>
        <w:rPr>
          <w:sz w:val="22"/>
          <w:szCs w:val="22"/>
        </w:rPr>
      </w:pPr>
      <w:r w:rsidRPr="00C6727C">
        <w:rPr>
          <w:sz w:val="22"/>
          <w:szCs w:val="22"/>
        </w:rPr>
        <w:t>............</w:t>
      </w:r>
      <w:r>
        <w:rPr>
          <w:sz w:val="22"/>
          <w:szCs w:val="22"/>
        </w:rPr>
        <w:t>.................</w:t>
      </w:r>
      <w:r w:rsidRPr="00C6727C">
        <w:rPr>
          <w:sz w:val="22"/>
          <w:szCs w:val="22"/>
        </w:rPr>
        <w:t xml:space="preserve">......................... PLN </w:t>
      </w:r>
      <w:r w:rsidRPr="00C6727C">
        <w:rPr>
          <w:b/>
          <w:sz w:val="22"/>
          <w:szCs w:val="22"/>
        </w:rPr>
        <w:t>za 1 tonę</w:t>
      </w:r>
    </w:p>
    <w:p w14:paraId="3D905859" w14:textId="77777777" w:rsidR="00C6727C" w:rsidRPr="00C6727C" w:rsidRDefault="00C6727C" w:rsidP="007112C1">
      <w:pPr>
        <w:pBdr>
          <w:top w:val="single" w:sz="4" w:space="1" w:color="auto"/>
          <w:left w:val="single" w:sz="4" w:space="0" w:color="auto"/>
          <w:bottom w:val="single" w:sz="4" w:space="1" w:color="auto"/>
          <w:right w:val="single" w:sz="4" w:space="5" w:color="auto"/>
        </w:pBdr>
        <w:jc w:val="center"/>
        <w:rPr>
          <w:sz w:val="22"/>
          <w:szCs w:val="22"/>
        </w:rPr>
      </w:pPr>
      <w:r w:rsidRPr="00C6727C">
        <w:rPr>
          <w:sz w:val="22"/>
          <w:szCs w:val="22"/>
        </w:rPr>
        <w:t>(</w:t>
      </w:r>
      <w:r w:rsidRPr="00C6727C">
        <w:rPr>
          <w:b/>
          <w:sz w:val="22"/>
          <w:szCs w:val="22"/>
        </w:rPr>
        <w:t>kwota brutto za 1 tonę</w:t>
      </w:r>
      <w:r w:rsidRPr="00C6727C">
        <w:rPr>
          <w:sz w:val="22"/>
          <w:szCs w:val="22"/>
        </w:rPr>
        <w:t>)</w:t>
      </w:r>
    </w:p>
    <w:p w14:paraId="659A19EF" w14:textId="77777777" w:rsidR="00C6727C" w:rsidRPr="00C6727C" w:rsidRDefault="00C6727C" w:rsidP="007112C1">
      <w:pPr>
        <w:pBdr>
          <w:top w:val="single" w:sz="4" w:space="1" w:color="auto"/>
          <w:left w:val="single" w:sz="4" w:space="0" w:color="auto"/>
          <w:bottom w:val="single" w:sz="4" w:space="1" w:color="auto"/>
          <w:right w:val="single" w:sz="4" w:space="5" w:color="auto"/>
        </w:pBdr>
        <w:rPr>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100"/>
        <w:gridCol w:w="2574"/>
      </w:tblGrid>
      <w:tr w:rsidR="00C6727C" w:rsidRPr="00C6727C" w14:paraId="6978F682" w14:textId="77777777" w:rsidTr="007112C1">
        <w:trPr>
          <w:trHeight w:val="286"/>
        </w:trPr>
        <w:tc>
          <w:tcPr>
            <w:tcW w:w="5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E1CA3A" w14:textId="77777777" w:rsidR="00C6727C" w:rsidRPr="00C6727C" w:rsidRDefault="00C6727C" w:rsidP="004F7CDB">
            <w:pPr>
              <w:pStyle w:val="Tekstpodstawowy3"/>
              <w:spacing w:after="0"/>
              <w:jc w:val="center"/>
              <w:rPr>
                <w:sz w:val="22"/>
                <w:szCs w:val="22"/>
              </w:rPr>
            </w:pPr>
            <w:r w:rsidRPr="00C6727C">
              <w:rPr>
                <w:sz w:val="22"/>
                <w:szCs w:val="22"/>
              </w:rPr>
              <w:t>Lp.</w:t>
            </w:r>
          </w:p>
        </w:tc>
        <w:tc>
          <w:tcPr>
            <w:tcW w:w="61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17FC31" w14:textId="77777777" w:rsidR="00C6727C" w:rsidRPr="00C6727C" w:rsidRDefault="00C6727C" w:rsidP="004F7CDB">
            <w:pPr>
              <w:pStyle w:val="Tekstpodstawowy3"/>
              <w:spacing w:after="0"/>
              <w:rPr>
                <w:sz w:val="22"/>
                <w:szCs w:val="22"/>
              </w:rPr>
            </w:pPr>
            <w:r w:rsidRPr="00C6727C">
              <w:rPr>
                <w:sz w:val="22"/>
                <w:szCs w:val="22"/>
              </w:rPr>
              <w:t>Opis przedmiotu zamówienia</w:t>
            </w:r>
          </w:p>
        </w:tc>
        <w:tc>
          <w:tcPr>
            <w:tcW w:w="257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32DDEE" w14:textId="77777777" w:rsidR="00C6727C" w:rsidRPr="00C6727C" w:rsidRDefault="00C6727C" w:rsidP="004F7CDB">
            <w:pPr>
              <w:pStyle w:val="Tekstpodstawowy3"/>
              <w:spacing w:after="0"/>
              <w:jc w:val="center"/>
              <w:rPr>
                <w:sz w:val="22"/>
                <w:szCs w:val="22"/>
              </w:rPr>
            </w:pPr>
            <w:r w:rsidRPr="00C6727C">
              <w:rPr>
                <w:sz w:val="22"/>
                <w:szCs w:val="22"/>
              </w:rPr>
              <w:t>Przewidywana ilość</w:t>
            </w:r>
          </w:p>
        </w:tc>
      </w:tr>
      <w:tr w:rsidR="00C6727C" w:rsidRPr="00C6727C" w14:paraId="1F88EACA" w14:textId="77777777" w:rsidTr="007112C1">
        <w:trPr>
          <w:trHeight w:val="277"/>
        </w:trPr>
        <w:tc>
          <w:tcPr>
            <w:tcW w:w="5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095CD97" w14:textId="77777777" w:rsidR="00C6727C" w:rsidRPr="00C6727C" w:rsidRDefault="00C6727C" w:rsidP="004F7CDB">
            <w:pPr>
              <w:pStyle w:val="Tekstpodstawowy3"/>
              <w:spacing w:after="0"/>
              <w:jc w:val="center"/>
              <w:rPr>
                <w:sz w:val="22"/>
                <w:szCs w:val="22"/>
              </w:rPr>
            </w:pPr>
            <w:r w:rsidRPr="00C6727C">
              <w:rPr>
                <w:sz w:val="22"/>
                <w:szCs w:val="22"/>
              </w:rPr>
              <w:t>1.</w:t>
            </w:r>
          </w:p>
        </w:tc>
        <w:tc>
          <w:tcPr>
            <w:tcW w:w="6100" w:type="dxa"/>
            <w:tcBorders>
              <w:top w:val="single" w:sz="4" w:space="0" w:color="auto"/>
              <w:left w:val="single" w:sz="4" w:space="0" w:color="auto"/>
              <w:bottom w:val="single" w:sz="4" w:space="0" w:color="auto"/>
              <w:right w:val="single" w:sz="4" w:space="0" w:color="auto"/>
            </w:tcBorders>
            <w:vAlign w:val="center"/>
            <w:hideMark/>
          </w:tcPr>
          <w:p w14:paraId="6DFCF710" w14:textId="70383789" w:rsidR="00C6727C" w:rsidRPr="00C6727C" w:rsidRDefault="00C6727C" w:rsidP="004F7CDB">
            <w:pPr>
              <w:pStyle w:val="Tekstpodstawowy3"/>
              <w:spacing w:after="0"/>
              <w:rPr>
                <w:sz w:val="22"/>
                <w:szCs w:val="22"/>
              </w:rPr>
            </w:pPr>
            <w:r w:rsidRPr="00C6727C">
              <w:rPr>
                <w:sz w:val="22"/>
                <w:szCs w:val="22"/>
              </w:rPr>
              <w:t>Eko groszek, luzem, kaloryczność min. 2</w:t>
            </w:r>
            <w:r w:rsidRPr="00C6727C">
              <w:rPr>
                <w:sz w:val="22"/>
                <w:szCs w:val="22"/>
                <w:lang w:val="pl-PL"/>
              </w:rPr>
              <w:t>6</w:t>
            </w:r>
            <w:r w:rsidRPr="00C6727C">
              <w:rPr>
                <w:sz w:val="22"/>
                <w:szCs w:val="22"/>
              </w:rPr>
              <w:t xml:space="preserve"> 000 </w:t>
            </w:r>
            <w:proofErr w:type="spellStart"/>
            <w:r w:rsidRPr="00C6727C">
              <w:rPr>
                <w:sz w:val="22"/>
                <w:szCs w:val="22"/>
              </w:rPr>
              <w:t>kJ</w:t>
            </w:r>
            <w:proofErr w:type="spellEnd"/>
            <w:r w:rsidRPr="00C6727C">
              <w:rPr>
                <w:sz w:val="22"/>
                <w:szCs w:val="22"/>
              </w:rPr>
              <w:t>/kg</w:t>
            </w:r>
          </w:p>
        </w:tc>
        <w:tc>
          <w:tcPr>
            <w:tcW w:w="2574" w:type="dxa"/>
            <w:tcBorders>
              <w:top w:val="single" w:sz="4" w:space="0" w:color="auto"/>
              <w:left w:val="single" w:sz="4" w:space="0" w:color="auto"/>
              <w:bottom w:val="single" w:sz="4" w:space="0" w:color="auto"/>
              <w:right w:val="single" w:sz="4" w:space="0" w:color="auto"/>
            </w:tcBorders>
            <w:vAlign w:val="center"/>
            <w:hideMark/>
          </w:tcPr>
          <w:p w14:paraId="1C9F1F85" w14:textId="77777777" w:rsidR="00C6727C" w:rsidRPr="00C6727C" w:rsidRDefault="00C6727C" w:rsidP="004F7CDB">
            <w:pPr>
              <w:pStyle w:val="Tekstpodstawowy3"/>
              <w:spacing w:after="0"/>
              <w:jc w:val="center"/>
              <w:rPr>
                <w:b/>
                <w:bCs/>
                <w:sz w:val="22"/>
                <w:szCs w:val="22"/>
              </w:rPr>
            </w:pPr>
            <w:r w:rsidRPr="00C6727C">
              <w:rPr>
                <w:b/>
                <w:bCs/>
                <w:sz w:val="22"/>
                <w:szCs w:val="22"/>
                <w:lang w:val="pl-PL"/>
              </w:rPr>
              <w:t>100</w:t>
            </w:r>
            <w:r w:rsidRPr="00C6727C">
              <w:rPr>
                <w:b/>
                <w:bCs/>
                <w:sz w:val="22"/>
                <w:szCs w:val="22"/>
              </w:rPr>
              <w:t xml:space="preserve"> Mg</w:t>
            </w:r>
          </w:p>
        </w:tc>
      </w:tr>
      <w:tr w:rsidR="00C6727C" w:rsidRPr="00C6727C" w14:paraId="05C25BCA" w14:textId="77777777" w:rsidTr="007112C1">
        <w:trPr>
          <w:trHeight w:val="309"/>
        </w:trPr>
        <w:tc>
          <w:tcPr>
            <w:tcW w:w="540"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62A40712" w14:textId="77777777" w:rsidR="00C6727C" w:rsidRPr="00C6727C" w:rsidRDefault="00C6727C" w:rsidP="004F7CDB">
            <w:pPr>
              <w:pStyle w:val="Tekstpodstawowy3"/>
              <w:spacing w:after="0"/>
              <w:jc w:val="center"/>
              <w:rPr>
                <w:sz w:val="22"/>
                <w:szCs w:val="22"/>
              </w:rPr>
            </w:pPr>
            <w:r w:rsidRPr="00C6727C">
              <w:rPr>
                <w:sz w:val="22"/>
                <w:szCs w:val="22"/>
              </w:rPr>
              <w:t>2.</w:t>
            </w:r>
          </w:p>
        </w:tc>
        <w:tc>
          <w:tcPr>
            <w:tcW w:w="8674" w:type="dxa"/>
            <w:gridSpan w:val="2"/>
            <w:tcBorders>
              <w:top w:val="single" w:sz="4" w:space="0" w:color="auto"/>
              <w:left w:val="single" w:sz="4" w:space="0" w:color="auto"/>
              <w:bottom w:val="single" w:sz="4" w:space="0" w:color="auto"/>
              <w:right w:val="single" w:sz="4" w:space="0" w:color="auto"/>
            </w:tcBorders>
            <w:vAlign w:val="bottom"/>
            <w:hideMark/>
          </w:tcPr>
          <w:p w14:paraId="49B02683" w14:textId="12656775" w:rsidR="00C6727C" w:rsidRPr="00C6727C" w:rsidRDefault="00C6727C" w:rsidP="004F7CDB">
            <w:pPr>
              <w:pStyle w:val="Tekstpodstawowy3"/>
              <w:spacing w:after="0"/>
              <w:rPr>
                <w:sz w:val="22"/>
                <w:szCs w:val="22"/>
              </w:rPr>
            </w:pPr>
            <w:r w:rsidRPr="00C6727C">
              <w:rPr>
                <w:sz w:val="22"/>
                <w:szCs w:val="22"/>
              </w:rPr>
              <w:t xml:space="preserve">Pochodzenie proponowanego </w:t>
            </w:r>
            <w:proofErr w:type="spellStart"/>
            <w:r w:rsidRPr="00C6727C">
              <w:rPr>
                <w:sz w:val="22"/>
                <w:szCs w:val="22"/>
              </w:rPr>
              <w:t>eko</w:t>
            </w:r>
            <w:proofErr w:type="spellEnd"/>
            <w:r w:rsidRPr="00C6727C">
              <w:rPr>
                <w:sz w:val="22"/>
                <w:szCs w:val="22"/>
              </w:rPr>
              <w:t xml:space="preserve"> groszku (kopalnia)</w:t>
            </w:r>
            <w:r w:rsidR="0067263B">
              <w:rPr>
                <w:sz w:val="22"/>
                <w:szCs w:val="22"/>
                <w:lang w:val="pl-PL"/>
              </w:rPr>
              <w:t>*</w:t>
            </w:r>
            <w:r w:rsidRPr="00C6727C">
              <w:rPr>
                <w:sz w:val="22"/>
                <w:szCs w:val="22"/>
              </w:rPr>
              <w:t xml:space="preserve">  ………….…………………………………………...</w:t>
            </w:r>
          </w:p>
        </w:tc>
      </w:tr>
      <w:tr w:rsidR="0067263B" w:rsidRPr="00C6727C" w14:paraId="7D15968D" w14:textId="77777777" w:rsidTr="00FE462D">
        <w:trPr>
          <w:trHeight w:val="309"/>
        </w:trPr>
        <w:tc>
          <w:tcPr>
            <w:tcW w:w="9214" w:type="dxa"/>
            <w:gridSpan w:val="3"/>
            <w:tcBorders>
              <w:top w:val="single" w:sz="4" w:space="0" w:color="auto"/>
              <w:left w:val="single" w:sz="4" w:space="0" w:color="auto"/>
              <w:bottom w:val="single" w:sz="4" w:space="0" w:color="auto"/>
              <w:right w:val="single" w:sz="4" w:space="0" w:color="auto"/>
            </w:tcBorders>
            <w:shd w:val="clear" w:color="auto" w:fill="F2F2F2"/>
            <w:vAlign w:val="bottom"/>
          </w:tcPr>
          <w:p w14:paraId="6D39BE0F" w14:textId="77777777" w:rsidR="0067263B" w:rsidRDefault="0067263B" w:rsidP="0067263B">
            <w:pPr>
              <w:pStyle w:val="Tekstpodstawowy"/>
              <w:widowControl/>
              <w:rPr>
                <w:b/>
                <w:i w:val="0"/>
                <w:sz w:val="22"/>
                <w:szCs w:val="22"/>
              </w:rPr>
            </w:pPr>
          </w:p>
          <w:p w14:paraId="5B3D24D5" w14:textId="77777777" w:rsidR="0067263B" w:rsidRPr="00C6727C" w:rsidRDefault="0067263B" w:rsidP="0067263B">
            <w:pPr>
              <w:pStyle w:val="Tekstpodstawowy"/>
              <w:widowControl/>
              <w:rPr>
                <w:i w:val="0"/>
                <w:sz w:val="22"/>
                <w:szCs w:val="22"/>
              </w:rPr>
            </w:pPr>
            <w:r w:rsidRPr="00C6727C">
              <w:rPr>
                <w:b/>
                <w:i w:val="0"/>
                <w:sz w:val="22"/>
                <w:szCs w:val="22"/>
              </w:rPr>
              <w:t>Termin dostawy od zgłoszenia zapotrzebowania</w:t>
            </w:r>
            <w:r w:rsidRPr="00C6727C">
              <w:rPr>
                <w:i w:val="0"/>
                <w:sz w:val="22"/>
                <w:szCs w:val="22"/>
              </w:rPr>
              <w:t>: ................................. dni (max. 5 dni, min. 2 dni).</w:t>
            </w:r>
          </w:p>
          <w:p w14:paraId="6A814A8B" w14:textId="77777777" w:rsidR="0067263B" w:rsidRPr="00C6727C" w:rsidRDefault="0067263B" w:rsidP="004F7CDB">
            <w:pPr>
              <w:pStyle w:val="Tekstpodstawowy3"/>
              <w:spacing w:after="0"/>
              <w:rPr>
                <w:sz w:val="22"/>
                <w:szCs w:val="22"/>
              </w:rPr>
            </w:pPr>
          </w:p>
        </w:tc>
      </w:tr>
    </w:tbl>
    <w:p w14:paraId="4AB08056" w14:textId="3EF91ABF" w:rsidR="0067263B" w:rsidRPr="00C6727C" w:rsidRDefault="0067263B" w:rsidP="0067263B">
      <w:pPr>
        <w:pStyle w:val="Tekstpodstawowy3"/>
        <w:jc w:val="both"/>
        <w:rPr>
          <w:lang w:val="pl-PL"/>
        </w:rPr>
      </w:pPr>
      <w:r w:rsidRPr="00C6727C">
        <w:lastRenderedPageBreak/>
        <w:t>*Należy podać miejsce pochodzenia proponowanego w ofercie ekogroszku).</w:t>
      </w:r>
    </w:p>
    <w:p w14:paraId="0C4812F4" w14:textId="1DF1DD5F" w:rsidR="00C6727C" w:rsidRDefault="00C6727C" w:rsidP="00C6727C">
      <w:pPr>
        <w:pStyle w:val="Tekstpodstawowy3"/>
        <w:jc w:val="both"/>
        <w:rPr>
          <w:sz w:val="22"/>
          <w:szCs w:val="22"/>
          <w:lang w:val="pl-PL"/>
        </w:rPr>
      </w:pPr>
    </w:p>
    <w:p w14:paraId="440BC174" w14:textId="77FB5687" w:rsidR="00C6727C" w:rsidRPr="00C6727C" w:rsidRDefault="00C6727C" w:rsidP="0067263B">
      <w:pPr>
        <w:pBdr>
          <w:top w:val="single" w:sz="4" w:space="1" w:color="auto"/>
          <w:left w:val="single" w:sz="4" w:space="0" w:color="auto"/>
          <w:bottom w:val="single" w:sz="4" w:space="1" w:color="auto"/>
          <w:right w:val="single" w:sz="4" w:space="5" w:color="auto"/>
        </w:pBdr>
        <w:rPr>
          <w:sz w:val="22"/>
          <w:szCs w:val="22"/>
        </w:rPr>
      </w:pPr>
      <w:r w:rsidRPr="00C6727C">
        <w:rPr>
          <w:b/>
          <w:sz w:val="22"/>
          <w:szCs w:val="22"/>
        </w:rPr>
        <w:t>Część 3. Dostawa około 30 ton węgla typu ekogroszek do szkół z terenu Gminy Nowy Targ</w:t>
      </w:r>
      <w:r w:rsidRPr="00C6727C">
        <w:rPr>
          <w:sz w:val="22"/>
          <w:szCs w:val="22"/>
        </w:rPr>
        <w:t>.</w:t>
      </w:r>
    </w:p>
    <w:p w14:paraId="12095C6E" w14:textId="77777777" w:rsidR="00C6727C" w:rsidRPr="00C6727C" w:rsidRDefault="00C6727C" w:rsidP="0067263B">
      <w:pPr>
        <w:pBdr>
          <w:top w:val="single" w:sz="4" w:space="1" w:color="auto"/>
          <w:left w:val="single" w:sz="4" w:space="0" w:color="auto"/>
          <w:bottom w:val="single" w:sz="4" w:space="1" w:color="auto"/>
          <w:right w:val="single" w:sz="4" w:space="5" w:color="auto"/>
        </w:pBdr>
        <w:jc w:val="center"/>
        <w:rPr>
          <w:sz w:val="22"/>
          <w:szCs w:val="22"/>
        </w:rPr>
      </w:pPr>
    </w:p>
    <w:p w14:paraId="0C2BA0E9" w14:textId="35304107" w:rsidR="00C6727C" w:rsidRPr="00C6727C" w:rsidRDefault="00C6727C" w:rsidP="0067263B">
      <w:pPr>
        <w:pBdr>
          <w:top w:val="single" w:sz="4" w:space="1" w:color="auto"/>
          <w:left w:val="single" w:sz="4" w:space="0" w:color="auto"/>
          <w:bottom w:val="single" w:sz="4" w:space="1" w:color="auto"/>
          <w:right w:val="single" w:sz="4" w:space="5" w:color="auto"/>
        </w:pBdr>
        <w:jc w:val="center"/>
        <w:rPr>
          <w:sz w:val="22"/>
          <w:szCs w:val="22"/>
        </w:rPr>
      </w:pPr>
      <w:r w:rsidRPr="00C6727C">
        <w:rPr>
          <w:sz w:val="22"/>
          <w:szCs w:val="22"/>
        </w:rPr>
        <w:t>..........</w:t>
      </w:r>
      <w:r>
        <w:rPr>
          <w:sz w:val="22"/>
          <w:szCs w:val="22"/>
        </w:rPr>
        <w:t>.....................</w:t>
      </w:r>
      <w:r w:rsidRPr="00C6727C">
        <w:rPr>
          <w:sz w:val="22"/>
          <w:szCs w:val="22"/>
        </w:rPr>
        <w:t xml:space="preserve">........................... PLN </w:t>
      </w:r>
      <w:r w:rsidRPr="00C6727C">
        <w:rPr>
          <w:b/>
          <w:sz w:val="22"/>
          <w:szCs w:val="22"/>
        </w:rPr>
        <w:t>za 1 tonę</w:t>
      </w:r>
    </w:p>
    <w:p w14:paraId="00C8BFEC" w14:textId="77777777" w:rsidR="00C6727C" w:rsidRPr="00C6727C" w:rsidRDefault="00C6727C" w:rsidP="0067263B">
      <w:pPr>
        <w:pBdr>
          <w:top w:val="single" w:sz="4" w:space="1" w:color="auto"/>
          <w:left w:val="single" w:sz="4" w:space="0" w:color="auto"/>
          <w:bottom w:val="single" w:sz="4" w:space="1" w:color="auto"/>
          <w:right w:val="single" w:sz="4" w:space="5" w:color="auto"/>
        </w:pBdr>
        <w:jc w:val="center"/>
        <w:rPr>
          <w:sz w:val="22"/>
          <w:szCs w:val="22"/>
        </w:rPr>
      </w:pPr>
      <w:r w:rsidRPr="00C6727C">
        <w:rPr>
          <w:sz w:val="22"/>
          <w:szCs w:val="22"/>
        </w:rPr>
        <w:t>(</w:t>
      </w:r>
      <w:r w:rsidRPr="00C6727C">
        <w:rPr>
          <w:b/>
          <w:sz w:val="22"/>
          <w:szCs w:val="22"/>
        </w:rPr>
        <w:t>kwota brutto za 1 tonę</w:t>
      </w:r>
      <w:r w:rsidRPr="00C6727C">
        <w:rPr>
          <w:sz w:val="22"/>
          <w:szCs w:val="22"/>
        </w:rPr>
        <w:t>)</w:t>
      </w:r>
    </w:p>
    <w:p w14:paraId="307779D5" w14:textId="77777777" w:rsidR="00C6727C" w:rsidRPr="00C6727C" w:rsidRDefault="00C6727C" w:rsidP="0067263B">
      <w:pPr>
        <w:pBdr>
          <w:top w:val="single" w:sz="4" w:space="1" w:color="auto"/>
          <w:left w:val="single" w:sz="4" w:space="0" w:color="auto"/>
          <w:bottom w:val="single" w:sz="4" w:space="1" w:color="auto"/>
          <w:right w:val="single" w:sz="4" w:space="5" w:color="auto"/>
        </w:pBdr>
        <w:rPr>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100"/>
        <w:gridCol w:w="2574"/>
      </w:tblGrid>
      <w:tr w:rsidR="00C6727C" w:rsidRPr="00C6727C" w14:paraId="03B4EF9D" w14:textId="77777777" w:rsidTr="001A099A">
        <w:trPr>
          <w:trHeight w:val="286"/>
        </w:trPr>
        <w:tc>
          <w:tcPr>
            <w:tcW w:w="5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289A397" w14:textId="77777777" w:rsidR="00C6727C" w:rsidRPr="00C6727C" w:rsidRDefault="00C6727C" w:rsidP="004F7CDB">
            <w:pPr>
              <w:pStyle w:val="Tekstpodstawowy3"/>
              <w:spacing w:after="0"/>
              <w:jc w:val="center"/>
              <w:rPr>
                <w:sz w:val="22"/>
                <w:szCs w:val="22"/>
              </w:rPr>
            </w:pPr>
            <w:r w:rsidRPr="00C6727C">
              <w:rPr>
                <w:sz w:val="22"/>
                <w:szCs w:val="22"/>
              </w:rPr>
              <w:t>Lp.</w:t>
            </w:r>
          </w:p>
        </w:tc>
        <w:tc>
          <w:tcPr>
            <w:tcW w:w="61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55BA93" w14:textId="77777777" w:rsidR="00C6727C" w:rsidRPr="00C6727C" w:rsidRDefault="00C6727C" w:rsidP="004F7CDB">
            <w:pPr>
              <w:pStyle w:val="Tekstpodstawowy3"/>
              <w:spacing w:after="0"/>
              <w:rPr>
                <w:sz w:val="22"/>
                <w:szCs w:val="22"/>
              </w:rPr>
            </w:pPr>
            <w:r w:rsidRPr="00C6727C">
              <w:rPr>
                <w:sz w:val="22"/>
                <w:szCs w:val="22"/>
              </w:rPr>
              <w:t>Opis przedmiotu zamówienia</w:t>
            </w:r>
          </w:p>
        </w:tc>
        <w:tc>
          <w:tcPr>
            <w:tcW w:w="257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4E36C0C" w14:textId="77777777" w:rsidR="00C6727C" w:rsidRPr="00C6727C" w:rsidRDefault="00C6727C" w:rsidP="004F7CDB">
            <w:pPr>
              <w:pStyle w:val="Tekstpodstawowy3"/>
              <w:spacing w:after="0"/>
              <w:jc w:val="center"/>
              <w:rPr>
                <w:sz w:val="22"/>
                <w:szCs w:val="22"/>
              </w:rPr>
            </w:pPr>
            <w:r w:rsidRPr="00C6727C">
              <w:rPr>
                <w:sz w:val="22"/>
                <w:szCs w:val="22"/>
              </w:rPr>
              <w:t>Przewidywana ilość</w:t>
            </w:r>
          </w:p>
        </w:tc>
      </w:tr>
      <w:tr w:rsidR="00C6727C" w:rsidRPr="00C6727C" w14:paraId="385A1663" w14:textId="77777777" w:rsidTr="001A099A">
        <w:trPr>
          <w:trHeight w:val="277"/>
        </w:trPr>
        <w:tc>
          <w:tcPr>
            <w:tcW w:w="5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59190D" w14:textId="77777777" w:rsidR="00C6727C" w:rsidRPr="00C6727C" w:rsidRDefault="00C6727C" w:rsidP="004F7CDB">
            <w:pPr>
              <w:pStyle w:val="Tekstpodstawowy3"/>
              <w:spacing w:after="0"/>
              <w:jc w:val="center"/>
              <w:rPr>
                <w:sz w:val="22"/>
                <w:szCs w:val="22"/>
              </w:rPr>
            </w:pPr>
            <w:r w:rsidRPr="00C6727C">
              <w:rPr>
                <w:sz w:val="22"/>
                <w:szCs w:val="22"/>
              </w:rPr>
              <w:t>1.</w:t>
            </w:r>
          </w:p>
        </w:tc>
        <w:tc>
          <w:tcPr>
            <w:tcW w:w="6100" w:type="dxa"/>
            <w:tcBorders>
              <w:top w:val="single" w:sz="4" w:space="0" w:color="auto"/>
              <w:left w:val="single" w:sz="4" w:space="0" w:color="auto"/>
              <w:bottom w:val="single" w:sz="4" w:space="0" w:color="auto"/>
              <w:right w:val="single" w:sz="4" w:space="0" w:color="auto"/>
            </w:tcBorders>
            <w:vAlign w:val="center"/>
            <w:hideMark/>
          </w:tcPr>
          <w:p w14:paraId="2822D859" w14:textId="04BAAD76" w:rsidR="00C6727C" w:rsidRPr="00C6727C" w:rsidRDefault="00C6727C" w:rsidP="004F7CDB">
            <w:pPr>
              <w:pStyle w:val="Tekstpodstawowy3"/>
              <w:spacing w:after="0"/>
              <w:rPr>
                <w:sz w:val="22"/>
                <w:szCs w:val="22"/>
              </w:rPr>
            </w:pPr>
            <w:r w:rsidRPr="00C6727C">
              <w:rPr>
                <w:sz w:val="22"/>
                <w:szCs w:val="22"/>
              </w:rPr>
              <w:t xml:space="preserve">Eko groszek, </w:t>
            </w:r>
            <w:r w:rsidRPr="00C6727C">
              <w:rPr>
                <w:sz w:val="22"/>
                <w:szCs w:val="22"/>
                <w:lang w:val="pl-PL"/>
              </w:rPr>
              <w:t>workowany</w:t>
            </w:r>
            <w:r w:rsidRPr="00C6727C">
              <w:rPr>
                <w:sz w:val="22"/>
                <w:szCs w:val="22"/>
              </w:rPr>
              <w:t>, kaloryczność min. 2</w:t>
            </w:r>
            <w:r w:rsidRPr="00C6727C">
              <w:rPr>
                <w:sz w:val="22"/>
                <w:szCs w:val="22"/>
                <w:lang w:val="pl-PL"/>
              </w:rPr>
              <w:t>6</w:t>
            </w:r>
            <w:r w:rsidRPr="00C6727C">
              <w:rPr>
                <w:sz w:val="22"/>
                <w:szCs w:val="22"/>
              </w:rPr>
              <w:t xml:space="preserve"> 000 </w:t>
            </w:r>
            <w:proofErr w:type="spellStart"/>
            <w:r w:rsidRPr="00C6727C">
              <w:rPr>
                <w:sz w:val="22"/>
                <w:szCs w:val="22"/>
              </w:rPr>
              <w:t>kJ</w:t>
            </w:r>
            <w:proofErr w:type="spellEnd"/>
            <w:r w:rsidRPr="00C6727C">
              <w:rPr>
                <w:sz w:val="22"/>
                <w:szCs w:val="22"/>
              </w:rPr>
              <w:t>/kg</w:t>
            </w:r>
          </w:p>
        </w:tc>
        <w:tc>
          <w:tcPr>
            <w:tcW w:w="2574" w:type="dxa"/>
            <w:tcBorders>
              <w:top w:val="single" w:sz="4" w:space="0" w:color="auto"/>
              <w:left w:val="single" w:sz="4" w:space="0" w:color="auto"/>
              <w:bottom w:val="single" w:sz="4" w:space="0" w:color="auto"/>
              <w:right w:val="single" w:sz="4" w:space="0" w:color="auto"/>
            </w:tcBorders>
            <w:vAlign w:val="center"/>
            <w:hideMark/>
          </w:tcPr>
          <w:p w14:paraId="5BD292E4" w14:textId="77777777" w:rsidR="00C6727C" w:rsidRPr="00C6727C" w:rsidRDefault="00C6727C" w:rsidP="004F7CDB">
            <w:pPr>
              <w:pStyle w:val="Tekstpodstawowy3"/>
              <w:spacing w:after="0"/>
              <w:jc w:val="center"/>
              <w:rPr>
                <w:b/>
                <w:bCs/>
                <w:sz w:val="22"/>
                <w:szCs w:val="22"/>
              </w:rPr>
            </w:pPr>
            <w:r w:rsidRPr="00C6727C">
              <w:rPr>
                <w:b/>
                <w:bCs/>
                <w:sz w:val="22"/>
                <w:szCs w:val="22"/>
                <w:lang w:val="pl-PL"/>
              </w:rPr>
              <w:t>30</w:t>
            </w:r>
            <w:r w:rsidRPr="00C6727C">
              <w:rPr>
                <w:b/>
                <w:bCs/>
                <w:sz w:val="22"/>
                <w:szCs w:val="22"/>
              </w:rPr>
              <w:t xml:space="preserve"> Mg</w:t>
            </w:r>
          </w:p>
        </w:tc>
      </w:tr>
      <w:tr w:rsidR="00C6727C" w:rsidRPr="00C6727C" w14:paraId="3A0A61D3" w14:textId="77777777" w:rsidTr="001A099A">
        <w:trPr>
          <w:trHeight w:val="309"/>
        </w:trPr>
        <w:tc>
          <w:tcPr>
            <w:tcW w:w="540"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73199A78" w14:textId="77777777" w:rsidR="00C6727C" w:rsidRPr="00C6727C" w:rsidRDefault="00C6727C" w:rsidP="004F7CDB">
            <w:pPr>
              <w:pStyle w:val="Tekstpodstawowy3"/>
              <w:spacing w:after="0"/>
              <w:jc w:val="center"/>
              <w:rPr>
                <w:sz w:val="22"/>
                <w:szCs w:val="22"/>
              </w:rPr>
            </w:pPr>
            <w:r w:rsidRPr="00C6727C">
              <w:rPr>
                <w:sz w:val="22"/>
                <w:szCs w:val="22"/>
              </w:rPr>
              <w:t>2.</w:t>
            </w:r>
          </w:p>
        </w:tc>
        <w:tc>
          <w:tcPr>
            <w:tcW w:w="8674" w:type="dxa"/>
            <w:gridSpan w:val="2"/>
            <w:tcBorders>
              <w:top w:val="single" w:sz="4" w:space="0" w:color="auto"/>
              <w:left w:val="single" w:sz="4" w:space="0" w:color="auto"/>
              <w:bottom w:val="single" w:sz="4" w:space="0" w:color="auto"/>
              <w:right w:val="single" w:sz="4" w:space="0" w:color="auto"/>
            </w:tcBorders>
            <w:vAlign w:val="bottom"/>
            <w:hideMark/>
          </w:tcPr>
          <w:p w14:paraId="3847EAE0" w14:textId="089D2A43" w:rsidR="00C6727C" w:rsidRPr="00C6727C" w:rsidRDefault="00C6727C" w:rsidP="004F7CDB">
            <w:pPr>
              <w:pStyle w:val="Tekstpodstawowy3"/>
              <w:spacing w:after="0"/>
              <w:rPr>
                <w:sz w:val="22"/>
                <w:szCs w:val="22"/>
              </w:rPr>
            </w:pPr>
            <w:r w:rsidRPr="00C6727C">
              <w:rPr>
                <w:sz w:val="22"/>
                <w:szCs w:val="22"/>
              </w:rPr>
              <w:t>Pochodzenie proponowanego ekogroszku (kopalnia)</w:t>
            </w:r>
            <w:r w:rsidR="0067263B">
              <w:rPr>
                <w:sz w:val="22"/>
                <w:szCs w:val="22"/>
                <w:lang w:val="pl-PL"/>
              </w:rPr>
              <w:t>*</w:t>
            </w:r>
            <w:r w:rsidRPr="00C6727C">
              <w:rPr>
                <w:sz w:val="22"/>
                <w:szCs w:val="22"/>
              </w:rPr>
              <w:t xml:space="preserve"> ………….…………………………………………...</w:t>
            </w:r>
          </w:p>
        </w:tc>
      </w:tr>
      <w:tr w:rsidR="0067263B" w:rsidRPr="00C6727C" w14:paraId="3A6872F6" w14:textId="77777777" w:rsidTr="001A099A">
        <w:trPr>
          <w:trHeight w:val="309"/>
        </w:trPr>
        <w:tc>
          <w:tcPr>
            <w:tcW w:w="9214" w:type="dxa"/>
            <w:gridSpan w:val="3"/>
            <w:tcBorders>
              <w:top w:val="single" w:sz="4" w:space="0" w:color="auto"/>
              <w:left w:val="single" w:sz="4" w:space="0" w:color="auto"/>
              <w:bottom w:val="single" w:sz="4" w:space="0" w:color="auto"/>
              <w:right w:val="single" w:sz="4" w:space="0" w:color="auto"/>
            </w:tcBorders>
            <w:shd w:val="clear" w:color="auto" w:fill="F2F2F2"/>
            <w:vAlign w:val="bottom"/>
          </w:tcPr>
          <w:p w14:paraId="32EE2B67" w14:textId="77777777" w:rsidR="0067263B" w:rsidRDefault="0067263B" w:rsidP="0067263B">
            <w:pPr>
              <w:pStyle w:val="Tekstpodstawowy"/>
              <w:widowControl/>
              <w:rPr>
                <w:b/>
                <w:i w:val="0"/>
                <w:sz w:val="22"/>
                <w:szCs w:val="22"/>
              </w:rPr>
            </w:pPr>
          </w:p>
          <w:p w14:paraId="7603CDCE" w14:textId="77777777" w:rsidR="0067263B" w:rsidRPr="00C6727C" w:rsidRDefault="0067263B" w:rsidP="0067263B">
            <w:pPr>
              <w:pStyle w:val="Tekstpodstawowy"/>
              <w:widowControl/>
              <w:rPr>
                <w:i w:val="0"/>
                <w:sz w:val="22"/>
                <w:szCs w:val="22"/>
              </w:rPr>
            </w:pPr>
            <w:r w:rsidRPr="00C6727C">
              <w:rPr>
                <w:b/>
                <w:i w:val="0"/>
                <w:sz w:val="22"/>
                <w:szCs w:val="22"/>
              </w:rPr>
              <w:t>Termin dostawy od zgłoszenia zapotrzebowania</w:t>
            </w:r>
            <w:r w:rsidRPr="00C6727C">
              <w:rPr>
                <w:i w:val="0"/>
                <w:sz w:val="22"/>
                <w:szCs w:val="22"/>
              </w:rPr>
              <w:t>: ................................. dni (max. 5 dni, min. 2 dni).</w:t>
            </w:r>
          </w:p>
          <w:p w14:paraId="20DC319F" w14:textId="77777777" w:rsidR="0067263B" w:rsidRPr="00C6727C" w:rsidRDefault="0067263B" w:rsidP="004F7CDB">
            <w:pPr>
              <w:pStyle w:val="Tekstpodstawowy3"/>
              <w:spacing w:after="0"/>
              <w:rPr>
                <w:sz w:val="22"/>
                <w:szCs w:val="22"/>
              </w:rPr>
            </w:pPr>
          </w:p>
        </w:tc>
      </w:tr>
    </w:tbl>
    <w:p w14:paraId="3B57BC4F" w14:textId="7583E8D3" w:rsidR="00C6727C" w:rsidRPr="00C6727C" w:rsidRDefault="00C6727C" w:rsidP="00C6727C">
      <w:pPr>
        <w:pStyle w:val="Tekstpodstawowy3"/>
        <w:jc w:val="both"/>
        <w:rPr>
          <w:lang w:val="pl-PL"/>
        </w:rPr>
      </w:pPr>
      <w:r w:rsidRPr="00C6727C">
        <w:t>*Należy podać miejsce pochodzenia proponowanego w ofercie ekogroszku).</w:t>
      </w:r>
    </w:p>
    <w:p w14:paraId="3A3E7A31" w14:textId="77777777" w:rsidR="00DF4A28" w:rsidRDefault="00DF4A28" w:rsidP="00C6727C">
      <w:pPr>
        <w:pStyle w:val="Tekstpodstawowy"/>
        <w:widowControl/>
        <w:rPr>
          <w:b/>
          <w:i w:val="0"/>
          <w:sz w:val="22"/>
          <w:szCs w:val="22"/>
        </w:rPr>
      </w:pPr>
    </w:p>
    <w:p w14:paraId="7E0C8190" w14:textId="77777777" w:rsidR="002D31CF" w:rsidRPr="008D2FEE" w:rsidRDefault="002D31CF" w:rsidP="002D31CF">
      <w:pPr>
        <w:pStyle w:val="Tekstpodstawowy"/>
        <w:rPr>
          <w:i w:val="0"/>
          <w:position w:val="10"/>
          <w:sz w:val="20"/>
        </w:rPr>
      </w:pPr>
      <w:r w:rsidRPr="008D2FEE">
        <w:rPr>
          <w:i w:val="0"/>
          <w:position w:val="10"/>
          <w:sz w:val="20"/>
        </w:rPr>
        <w:t>1. Oświadczam(y), że wypełniłem obowiązki informacyjne przewidziane w art. 13 lub art. 14 RODO wobec osób fizycznych, od których dane osobowe bezpośrednio lub pośrednio pozyskałem w celu ubiegania się o udzielenie zamówienia publicznego w niniejszym postępowaniu.*</w:t>
      </w:r>
    </w:p>
    <w:p w14:paraId="40D377CF" w14:textId="77777777" w:rsidR="002D31CF" w:rsidRPr="008D2FEE" w:rsidRDefault="002D31CF" w:rsidP="002D31CF">
      <w:pPr>
        <w:pStyle w:val="Tekstpodstawowy"/>
        <w:rPr>
          <w:i w:val="0"/>
          <w:position w:val="10"/>
          <w:sz w:val="14"/>
          <w:szCs w:val="14"/>
        </w:rPr>
      </w:pPr>
    </w:p>
    <w:p w14:paraId="0BA81BD7" w14:textId="77777777" w:rsidR="002D31CF" w:rsidRPr="002E3988" w:rsidRDefault="002D31CF" w:rsidP="002D31CF">
      <w:pPr>
        <w:pStyle w:val="Tekstpodstawowy"/>
        <w:widowControl/>
        <w:rPr>
          <w:i w:val="0"/>
          <w:position w:val="10"/>
          <w:sz w:val="16"/>
          <w:szCs w:val="16"/>
        </w:rPr>
      </w:pPr>
      <w:r w:rsidRPr="002E3988">
        <w:rPr>
          <w:i w:val="0"/>
          <w:position w:val="10"/>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przekreślenie).</w:t>
      </w:r>
    </w:p>
    <w:p w14:paraId="4B40C033" w14:textId="77777777" w:rsidR="002D31CF" w:rsidRDefault="002D31CF" w:rsidP="002D31CF">
      <w:pPr>
        <w:pStyle w:val="Tekstpodstawowy"/>
        <w:widowControl/>
        <w:rPr>
          <w:i w:val="0"/>
          <w:position w:val="10"/>
          <w:sz w:val="20"/>
        </w:rPr>
      </w:pPr>
    </w:p>
    <w:p w14:paraId="0E1A4E1B" w14:textId="1B28302E" w:rsidR="002D31CF" w:rsidRDefault="002D31CF" w:rsidP="002D31CF">
      <w:pPr>
        <w:pStyle w:val="Tekstpodstawowy"/>
        <w:widowControl/>
        <w:rPr>
          <w:i w:val="0"/>
          <w:position w:val="10"/>
          <w:sz w:val="20"/>
        </w:rPr>
      </w:pPr>
      <w:r>
        <w:rPr>
          <w:i w:val="0"/>
          <w:position w:val="10"/>
          <w:sz w:val="20"/>
        </w:rPr>
        <w:t>2.  Oświadczam(y)</w:t>
      </w:r>
      <w:r w:rsidRPr="00012BEF">
        <w:rPr>
          <w:i w:val="0"/>
          <w:position w:val="10"/>
          <w:sz w:val="20"/>
        </w:rPr>
        <w:t>, że:</w:t>
      </w:r>
    </w:p>
    <w:p w14:paraId="59215F8C" w14:textId="77777777" w:rsidR="002E3988" w:rsidRDefault="002E3988" w:rsidP="00917931">
      <w:pPr>
        <w:pStyle w:val="Tekstpodstawowy"/>
        <w:numPr>
          <w:ilvl w:val="0"/>
          <w:numId w:val="2"/>
        </w:numPr>
        <w:rPr>
          <w:i w:val="0"/>
          <w:position w:val="10"/>
          <w:sz w:val="20"/>
        </w:rPr>
      </w:pPr>
      <w:r w:rsidRPr="002E3988">
        <w:rPr>
          <w:i w:val="0"/>
          <w:position w:val="10"/>
          <w:sz w:val="20"/>
        </w:rPr>
        <w:t>powyższa cena zawierają wszystkie koszty, jakie ponosi Zamawiający</w:t>
      </w:r>
      <w:r>
        <w:rPr>
          <w:i w:val="0"/>
          <w:position w:val="10"/>
          <w:sz w:val="20"/>
        </w:rPr>
        <w:t>,</w:t>
      </w:r>
    </w:p>
    <w:p w14:paraId="46562AD7" w14:textId="231EEF6F" w:rsidR="002E3988" w:rsidRDefault="002E3988" w:rsidP="00917931">
      <w:pPr>
        <w:pStyle w:val="Tekstpodstawowy"/>
        <w:numPr>
          <w:ilvl w:val="0"/>
          <w:numId w:val="2"/>
        </w:numPr>
        <w:rPr>
          <w:i w:val="0"/>
          <w:position w:val="10"/>
          <w:sz w:val="20"/>
        </w:rPr>
      </w:pPr>
      <w:r w:rsidRPr="002E3988">
        <w:rPr>
          <w:i w:val="0"/>
          <w:position w:val="10"/>
          <w:sz w:val="20"/>
        </w:rPr>
        <w:t>zapoznałem/liśmy się z wymaganiami Zamawiającego, dotyczącymi przedmiotu zamówienia zamieszczonymi w SWZ wraz z załącznikami i nie wnoszę/wnosimy do nich żadnych zastrzeżeń</w:t>
      </w:r>
      <w:r>
        <w:rPr>
          <w:i w:val="0"/>
          <w:position w:val="10"/>
          <w:sz w:val="20"/>
        </w:rPr>
        <w:t>,</w:t>
      </w:r>
    </w:p>
    <w:p w14:paraId="18C9BDC4" w14:textId="77777777" w:rsidR="002E3988" w:rsidRDefault="002E3988" w:rsidP="00917931">
      <w:pPr>
        <w:pStyle w:val="Tekstpodstawowy"/>
        <w:numPr>
          <w:ilvl w:val="0"/>
          <w:numId w:val="2"/>
        </w:numPr>
        <w:rPr>
          <w:i w:val="0"/>
          <w:position w:val="10"/>
          <w:sz w:val="20"/>
        </w:rPr>
      </w:pPr>
      <w:r w:rsidRPr="002E3988">
        <w:rPr>
          <w:i w:val="0"/>
          <w:position w:val="10"/>
          <w:sz w:val="20"/>
        </w:rPr>
        <w:t>uważam/y się za związanych niniejszą ofertą przez okres wskazany w SWZ</w:t>
      </w:r>
      <w:r>
        <w:rPr>
          <w:i w:val="0"/>
          <w:position w:val="10"/>
          <w:sz w:val="20"/>
        </w:rPr>
        <w:t>,</w:t>
      </w:r>
    </w:p>
    <w:p w14:paraId="6A89DDDF" w14:textId="49D26BFF" w:rsidR="002E3988" w:rsidRDefault="002E3988" w:rsidP="00917931">
      <w:pPr>
        <w:pStyle w:val="Tekstpodstawowy"/>
        <w:numPr>
          <w:ilvl w:val="0"/>
          <w:numId w:val="2"/>
        </w:numPr>
        <w:rPr>
          <w:i w:val="0"/>
          <w:position w:val="10"/>
          <w:sz w:val="20"/>
        </w:rPr>
      </w:pPr>
      <w:r w:rsidRPr="002E3988">
        <w:rPr>
          <w:i w:val="0"/>
          <w:position w:val="10"/>
          <w:sz w:val="20"/>
        </w:rPr>
        <w:t>zrealizuję/</w:t>
      </w:r>
      <w:proofErr w:type="spellStart"/>
      <w:r w:rsidRPr="002E3988">
        <w:rPr>
          <w:i w:val="0"/>
          <w:position w:val="10"/>
          <w:sz w:val="20"/>
        </w:rPr>
        <w:t>emy</w:t>
      </w:r>
      <w:proofErr w:type="spellEnd"/>
      <w:r w:rsidRPr="002E3988">
        <w:rPr>
          <w:i w:val="0"/>
          <w:position w:val="10"/>
          <w:sz w:val="20"/>
        </w:rPr>
        <w:t xml:space="preserve"> zamówienie zgodnie z SWZ i Projektem umowy</w:t>
      </w:r>
      <w:r>
        <w:rPr>
          <w:i w:val="0"/>
          <w:position w:val="10"/>
          <w:sz w:val="20"/>
        </w:rPr>
        <w:t>,</w:t>
      </w:r>
    </w:p>
    <w:p w14:paraId="1DFE1E10" w14:textId="77777777" w:rsidR="005952BB" w:rsidRPr="005952BB" w:rsidRDefault="005952BB" w:rsidP="00917931">
      <w:pPr>
        <w:pStyle w:val="Tekstpodstawowy"/>
        <w:numPr>
          <w:ilvl w:val="0"/>
          <w:numId w:val="2"/>
        </w:numPr>
        <w:rPr>
          <w:i w:val="0"/>
          <w:position w:val="10"/>
          <w:sz w:val="20"/>
        </w:rPr>
      </w:pPr>
      <w:r w:rsidRPr="005952BB">
        <w:rPr>
          <w:i w:val="0"/>
          <w:position w:val="10"/>
          <w:sz w:val="20"/>
        </w:rPr>
        <w:t>informacje i dokumenty zawarte w Ofercie na stronach od nr ........................do nr ......................... stanowią tajemnicę przedsiębiorstwa w rozumieniu przepisów o zwalczaniu nieuczciwej konkurencji i zastrzegamy, że nie mogą być one udostępniane. Informacje i dokumenty zawarte na pozostałych stronach Oferty są jawne.</w:t>
      </w:r>
    </w:p>
    <w:p w14:paraId="2885F240" w14:textId="1119688C" w:rsidR="005952BB" w:rsidRPr="005952BB" w:rsidRDefault="005952BB" w:rsidP="005952BB">
      <w:pPr>
        <w:pStyle w:val="Tekstpodstawowy"/>
        <w:ind w:left="720"/>
        <w:rPr>
          <w:iCs/>
          <w:position w:val="10"/>
          <w:sz w:val="20"/>
        </w:rPr>
      </w:pPr>
      <w:r w:rsidRPr="005952BB">
        <w:rPr>
          <w:iCs/>
          <w:position w:val="10"/>
          <w:sz w:val="20"/>
        </w:rPr>
        <w:t>(W przypadku utajnienia oferty Wykonawca zobowiązany jest wykazać, iż zastrzeżone informacje stanowią tajemnicę przedsiębiorstwa w szczególności określając, w jaki sposób zostały spełnione przesłanki, o których mowa w art. 11 pkt. 2 ustawy z 16 kwietnia 1993 r. o zwalczaniu nieuczciwej konkurencji).</w:t>
      </w:r>
    </w:p>
    <w:p w14:paraId="16CC7D9B" w14:textId="1117E9B1" w:rsidR="005952BB" w:rsidRDefault="005952BB" w:rsidP="00917931">
      <w:pPr>
        <w:pStyle w:val="Tekstpodstawowy"/>
        <w:numPr>
          <w:ilvl w:val="0"/>
          <w:numId w:val="2"/>
        </w:numPr>
        <w:rPr>
          <w:i w:val="0"/>
          <w:position w:val="10"/>
          <w:sz w:val="20"/>
        </w:rPr>
      </w:pPr>
      <w:r w:rsidRPr="005952BB">
        <w:rPr>
          <w:i w:val="0"/>
          <w:position w:val="10"/>
          <w:sz w:val="20"/>
        </w:rPr>
        <w:t>zobowiązujemy się dotrzymać wskazanego terminu realizacji zamówienia</w:t>
      </w:r>
      <w:r>
        <w:rPr>
          <w:i w:val="0"/>
          <w:position w:val="10"/>
          <w:sz w:val="20"/>
        </w:rPr>
        <w:t>,</w:t>
      </w:r>
    </w:p>
    <w:p w14:paraId="5D6CEFDC" w14:textId="3C15EDE7" w:rsidR="005952BB" w:rsidRDefault="005952BB" w:rsidP="00917931">
      <w:pPr>
        <w:pStyle w:val="Tekstpodstawowy"/>
        <w:numPr>
          <w:ilvl w:val="0"/>
          <w:numId w:val="2"/>
        </w:numPr>
        <w:rPr>
          <w:i w:val="0"/>
          <w:position w:val="10"/>
          <w:sz w:val="20"/>
        </w:rPr>
      </w:pPr>
      <w:r w:rsidRPr="005952BB">
        <w:rPr>
          <w:i w:val="0"/>
          <w:position w:val="10"/>
          <w:sz w:val="20"/>
        </w:rPr>
        <w:t>wszystkie załączone do oferty dokumenty i złożone oświadczenia opisują stan faktyczny i prawny, aktualny na dzień składania ofert (art. 297 kk)</w:t>
      </w:r>
      <w:r>
        <w:rPr>
          <w:i w:val="0"/>
          <w:position w:val="10"/>
          <w:sz w:val="20"/>
        </w:rPr>
        <w:t>,</w:t>
      </w:r>
    </w:p>
    <w:p w14:paraId="7E0DCF15" w14:textId="5BBF9C26" w:rsidR="002D31CF" w:rsidRDefault="002D31CF" w:rsidP="005952BB">
      <w:pPr>
        <w:pStyle w:val="Tekstpodstawowy"/>
        <w:ind w:left="720"/>
        <w:rPr>
          <w:i w:val="0"/>
          <w:position w:val="10"/>
          <w:sz w:val="20"/>
        </w:rPr>
      </w:pPr>
    </w:p>
    <w:p w14:paraId="23B35438" w14:textId="77777777" w:rsidR="005952BB" w:rsidRPr="005952BB" w:rsidRDefault="002D31CF" w:rsidP="005952BB">
      <w:pPr>
        <w:pStyle w:val="Tekstpodstawowy"/>
        <w:ind w:left="284" w:hanging="284"/>
        <w:rPr>
          <w:i w:val="0"/>
          <w:sz w:val="20"/>
        </w:rPr>
      </w:pPr>
      <w:r>
        <w:rPr>
          <w:i w:val="0"/>
          <w:sz w:val="20"/>
        </w:rPr>
        <w:t>3.</w:t>
      </w:r>
      <w:r>
        <w:rPr>
          <w:i w:val="0"/>
          <w:sz w:val="20"/>
        </w:rPr>
        <w:tab/>
      </w:r>
      <w:r w:rsidR="005952BB" w:rsidRPr="005952BB">
        <w:rPr>
          <w:i w:val="0"/>
          <w:sz w:val="20"/>
        </w:rPr>
        <w:t>Składając niniejszą ofertę, zgodnie z art. 225 ust. 1 ustawy Pzp informuję, że wybór oferty :</w:t>
      </w:r>
    </w:p>
    <w:p w14:paraId="5E9E41CC" w14:textId="692FFAD4" w:rsidR="005067E5" w:rsidRDefault="005067E5" w:rsidP="005067E5">
      <w:pPr>
        <w:pStyle w:val="Tekstpodstawowy"/>
        <w:rPr>
          <w:i w:val="0"/>
          <w:sz w:val="20"/>
        </w:rPr>
      </w:pPr>
      <w:r>
        <w:rPr>
          <w:rFonts w:ascii="Cambria" w:hAnsi="Cambria"/>
          <w:b/>
          <w:noProof/>
          <w:u w:val="single"/>
        </w:rPr>
        <mc:AlternateContent>
          <mc:Choice Requires="wps">
            <w:drawing>
              <wp:anchor distT="0" distB="0" distL="114300" distR="114300" simplePos="0" relativeHeight="251659264" behindDoc="0" locked="0" layoutInCell="1" allowOverlap="1" wp14:anchorId="1024A9C1" wp14:editId="26B77DD2">
                <wp:simplePos x="0" y="0"/>
                <wp:positionH relativeFrom="margin">
                  <wp:align>left</wp:align>
                </wp:positionH>
                <wp:positionV relativeFrom="paragraph">
                  <wp:posOffset>95885</wp:posOffset>
                </wp:positionV>
                <wp:extent cx="198120" cy="182880"/>
                <wp:effectExtent l="0" t="0" r="11430" b="2667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D1904" id="Prostokąt 1" o:spid="_x0000_s1026" style="position:absolute;margin-left:0;margin-top:7.55pt;width:15.6pt;height:14.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">
                <w10:wrap anchorx="margin"/>
              </v:rect>
            </w:pict>
          </mc:Fallback>
        </mc:AlternateContent>
      </w:r>
    </w:p>
    <w:p w14:paraId="7243F827" w14:textId="28DD89C6" w:rsidR="0094278E" w:rsidRDefault="00C6727C" w:rsidP="005067E5">
      <w:pPr>
        <w:pStyle w:val="Tekstpodstawowy"/>
        <w:rPr>
          <w:i w:val="0"/>
          <w:sz w:val="20"/>
        </w:rPr>
      </w:pPr>
      <w:r>
        <w:rPr>
          <w:i w:val="0"/>
          <w:sz w:val="20"/>
        </w:rPr>
        <w:t xml:space="preserve">         </w:t>
      </w:r>
      <w:r w:rsidR="005952BB" w:rsidRPr="005952BB">
        <w:rPr>
          <w:i w:val="0"/>
          <w:sz w:val="20"/>
        </w:rPr>
        <w:t xml:space="preserve">nie </w:t>
      </w:r>
      <w:r>
        <w:rPr>
          <w:i w:val="0"/>
          <w:sz w:val="20"/>
        </w:rPr>
        <w:t>b</w:t>
      </w:r>
      <w:r w:rsidR="005952BB" w:rsidRPr="005952BB">
        <w:rPr>
          <w:i w:val="0"/>
          <w:sz w:val="20"/>
        </w:rPr>
        <w:t>ędzie prowadzić do powstania obowiązku podatkowego po stronie Zamawiającego, zgodnie z przepisami o podatku od towarów i usług, który miałby obowiązek rozliczyć,</w:t>
      </w:r>
    </w:p>
    <w:p w14:paraId="57347D2D" w14:textId="507C73B7" w:rsidR="005067E5" w:rsidRDefault="005067E5" w:rsidP="005067E5">
      <w:pPr>
        <w:pStyle w:val="Tekstpodstawowy"/>
        <w:rPr>
          <w:i w:val="0"/>
          <w:sz w:val="20"/>
        </w:rPr>
      </w:pPr>
      <w:r>
        <w:rPr>
          <w:rFonts w:ascii="Cambria" w:hAnsi="Cambria"/>
          <w:b/>
          <w:noProof/>
          <w:u w:val="single"/>
        </w:rPr>
        <mc:AlternateContent>
          <mc:Choice Requires="wps">
            <w:drawing>
              <wp:anchor distT="0" distB="0" distL="114300" distR="114300" simplePos="0" relativeHeight="251661312" behindDoc="0" locked="0" layoutInCell="1" allowOverlap="1" wp14:anchorId="275FAE7A" wp14:editId="51701C74">
                <wp:simplePos x="0" y="0"/>
                <wp:positionH relativeFrom="margin">
                  <wp:align>left</wp:align>
                </wp:positionH>
                <wp:positionV relativeFrom="paragraph">
                  <wp:posOffset>114935</wp:posOffset>
                </wp:positionV>
                <wp:extent cx="198120" cy="182880"/>
                <wp:effectExtent l="0" t="0" r="11430" b="2667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1E3C8" id="Prostokąt 2" o:spid="_x0000_s1026" style="position:absolute;margin-left:0;margin-top:9.05pt;width:15.6pt;height:14.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">
                <w10:wrap anchorx="margin"/>
              </v:rect>
            </w:pict>
          </mc:Fallback>
        </mc:AlternateContent>
      </w:r>
    </w:p>
    <w:p w14:paraId="03C363C2" w14:textId="117855B3" w:rsidR="005952BB" w:rsidRPr="0094278E" w:rsidRDefault="005067E5" w:rsidP="005067E5">
      <w:pPr>
        <w:pStyle w:val="Tekstpodstawowy"/>
        <w:rPr>
          <w:i w:val="0"/>
          <w:sz w:val="20"/>
        </w:rPr>
      </w:pPr>
      <w:r>
        <w:rPr>
          <w:i w:val="0"/>
          <w:sz w:val="20"/>
        </w:rPr>
        <w:t xml:space="preserve">          </w:t>
      </w:r>
      <w:r w:rsidR="005952BB" w:rsidRPr="0094278E">
        <w:rPr>
          <w:i w:val="0"/>
          <w:sz w:val="20"/>
        </w:rPr>
        <w:t>będzie prowadzić do prowadzić do powstania u Zamawiającego obowiązku podatkowego następujących towarów/usług:</w:t>
      </w:r>
    </w:p>
    <w:p w14:paraId="79D6B35C" w14:textId="77777777" w:rsidR="005952BB" w:rsidRPr="005952BB" w:rsidRDefault="005952BB" w:rsidP="005952BB">
      <w:pPr>
        <w:pStyle w:val="Tekstpodstawowy"/>
        <w:ind w:left="284" w:hanging="284"/>
        <w:rPr>
          <w:i w:val="0"/>
          <w:sz w:val="20"/>
        </w:rPr>
      </w:pPr>
    </w:p>
    <w:p w14:paraId="3CABBEDE" w14:textId="23C20364" w:rsidR="005952BB" w:rsidRPr="005952BB" w:rsidRDefault="005952BB" w:rsidP="005952BB">
      <w:pPr>
        <w:pStyle w:val="Tekstpodstawowy"/>
        <w:ind w:left="284" w:hanging="284"/>
        <w:rPr>
          <w:i w:val="0"/>
          <w:sz w:val="20"/>
        </w:rPr>
      </w:pPr>
      <w:r w:rsidRPr="005952BB">
        <w:rPr>
          <w:i w:val="0"/>
          <w:sz w:val="20"/>
        </w:rPr>
        <w:t>……………………………………</w:t>
      </w:r>
      <w:r>
        <w:rPr>
          <w:i w:val="0"/>
          <w:sz w:val="20"/>
        </w:rPr>
        <w:t>……</w:t>
      </w:r>
      <w:r w:rsidRPr="005952BB">
        <w:rPr>
          <w:i w:val="0"/>
          <w:sz w:val="20"/>
        </w:rPr>
        <w:t>……</w:t>
      </w:r>
      <w:r>
        <w:rPr>
          <w:i w:val="0"/>
          <w:sz w:val="20"/>
        </w:rPr>
        <w:t xml:space="preserve"> -</w:t>
      </w:r>
      <w:r w:rsidRPr="005952BB">
        <w:rPr>
          <w:i w:val="0"/>
          <w:sz w:val="20"/>
        </w:rPr>
        <w:t>………………………………………..     zł netto</w:t>
      </w:r>
    </w:p>
    <w:p w14:paraId="23C61A99" w14:textId="421B95FE" w:rsidR="005952BB" w:rsidRDefault="005952BB" w:rsidP="005952BB">
      <w:pPr>
        <w:pStyle w:val="Tekstpodstawowy"/>
        <w:ind w:left="284" w:hanging="284"/>
        <w:rPr>
          <w:iCs/>
          <w:sz w:val="16"/>
          <w:szCs w:val="16"/>
        </w:rPr>
      </w:pPr>
      <w:r w:rsidRPr="005952BB">
        <w:rPr>
          <w:iCs/>
          <w:sz w:val="16"/>
          <w:szCs w:val="16"/>
        </w:rPr>
        <w:t xml:space="preserve">                             Nazwa towaru/usług                 </w:t>
      </w:r>
      <w:r>
        <w:rPr>
          <w:iCs/>
          <w:sz w:val="16"/>
          <w:szCs w:val="16"/>
        </w:rPr>
        <w:t xml:space="preserve">                           </w:t>
      </w:r>
      <w:r w:rsidRPr="005952BB">
        <w:rPr>
          <w:iCs/>
          <w:sz w:val="16"/>
          <w:szCs w:val="16"/>
        </w:rPr>
        <w:t xml:space="preserve">  wartość bez kwoty podatku VAT</w:t>
      </w:r>
    </w:p>
    <w:p w14:paraId="704CCFCC" w14:textId="77777777" w:rsidR="005952BB" w:rsidRPr="005952BB" w:rsidRDefault="005952BB" w:rsidP="005952BB">
      <w:pPr>
        <w:pStyle w:val="Tekstpodstawowy"/>
        <w:ind w:left="284" w:hanging="284"/>
        <w:rPr>
          <w:iCs/>
          <w:sz w:val="16"/>
          <w:szCs w:val="16"/>
        </w:rPr>
      </w:pPr>
    </w:p>
    <w:p w14:paraId="2C297DD6" w14:textId="6508D8DC" w:rsidR="002D31CF" w:rsidRDefault="005952BB" w:rsidP="005952BB">
      <w:pPr>
        <w:pStyle w:val="Tekstpodstawowy"/>
        <w:rPr>
          <w:iCs/>
          <w:sz w:val="16"/>
          <w:szCs w:val="16"/>
        </w:rPr>
      </w:pPr>
      <w:r w:rsidRPr="005952BB">
        <w:rPr>
          <w:iCs/>
          <w:sz w:val="16"/>
          <w:szCs w:val="16"/>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w:t>
      </w:r>
    </w:p>
    <w:p w14:paraId="1F745F58" w14:textId="77777777" w:rsidR="005952BB" w:rsidRPr="005952BB" w:rsidRDefault="005952BB" w:rsidP="005952BB">
      <w:pPr>
        <w:pStyle w:val="Tekstpodstawowy"/>
        <w:ind w:left="284" w:hanging="284"/>
        <w:rPr>
          <w:iCs/>
          <w:sz w:val="16"/>
          <w:szCs w:val="16"/>
        </w:rPr>
      </w:pPr>
    </w:p>
    <w:p w14:paraId="6C034319" w14:textId="77777777" w:rsidR="002D31CF" w:rsidRPr="00E943B1" w:rsidRDefault="002D31CF" w:rsidP="002D31CF">
      <w:pPr>
        <w:pStyle w:val="Tekstpodstawowy"/>
        <w:widowControl/>
        <w:rPr>
          <w:i w:val="0"/>
          <w:sz w:val="20"/>
        </w:rPr>
      </w:pPr>
    </w:p>
    <w:p w14:paraId="543204C0" w14:textId="50E6E780" w:rsidR="002D31CF" w:rsidRPr="00E943B1" w:rsidRDefault="00DF4A28" w:rsidP="002D31CF">
      <w:pPr>
        <w:jc w:val="both"/>
        <w:rPr>
          <w:bCs/>
          <w:sz w:val="20"/>
        </w:rPr>
      </w:pPr>
      <w:r>
        <w:rPr>
          <w:bCs/>
          <w:sz w:val="20"/>
        </w:rPr>
        <w:t>4</w:t>
      </w:r>
      <w:r w:rsidR="002D31CF">
        <w:rPr>
          <w:bCs/>
          <w:sz w:val="20"/>
        </w:rPr>
        <w:t xml:space="preserve">. </w:t>
      </w:r>
      <w:r w:rsidR="002D31CF" w:rsidRPr="00E943B1">
        <w:rPr>
          <w:bCs/>
          <w:sz w:val="20"/>
        </w:rPr>
        <w:t>Czy Wykonawca jest małym lub średnim przedsiębiorstwem*</w:t>
      </w:r>
    </w:p>
    <w:p w14:paraId="1DED1E88" w14:textId="162A3543" w:rsidR="002D31CF" w:rsidRPr="00E943B1" w:rsidRDefault="005067E5" w:rsidP="002D31CF">
      <w:pPr>
        <w:pStyle w:val="Nagwek8"/>
        <w:ind w:left="360"/>
        <w:jc w:val="left"/>
        <w:rPr>
          <w:rFonts w:ascii="Times New Roman" w:hAnsi="Times New Roman"/>
          <w:b w:val="0"/>
        </w:rPr>
      </w:pPr>
      <w:r>
        <w:rPr>
          <w:rFonts w:ascii="Cambria" w:hAnsi="Cambria"/>
          <w:b w:val="0"/>
          <w:noProof/>
          <w:u w:val="single"/>
        </w:rPr>
        <mc:AlternateContent>
          <mc:Choice Requires="wps">
            <w:drawing>
              <wp:anchor distT="0" distB="0" distL="114300" distR="114300" simplePos="0" relativeHeight="251663360" behindDoc="0" locked="0" layoutInCell="1" allowOverlap="1" wp14:anchorId="3A2E3347" wp14:editId="126C03DB">
                <wp:simplePos x="0" y="0"/>
                <wp:positionH relativeFrom="margin">
                  <wp:align>left</wp:align>
                </wp:positionH>
                <wp:positionV relativeFrom="paragraph">
                  <wp:posOffset>76835</wp:posOffset>
                </wp:positionV>
                <wp:extent cx="198120" cy="182880"/>
                <wp:effectExtent l="0" t="0" r="11430" b="2667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CAF5F" id="Prostokąt 7" o:spid="_x0000_s1026" style="position:absolute;margin-left:0;margin-top:6.05pt;width:15.6pt;height:14.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">
                <w10:wrap anchorx="margin"/>
              </v:rect>
            </w:pict>
          </mc:Fallback>
        </mc:AlternateContent>
      </w:r>
    </w:p>
    <w:p w14:paraId="1D0DA4B8" w14:textId="4DE4A77C" w:rsidR="0094278E" w:rsidRPr="005067E5" w:rsidRDefault="005067E5" w:rsidP="005067E5">
      <w:pPr>
        <w:rPr>
          <w:sz w:val="20"/>
        </w:rPr>
      </w:pPr>
      <w:r>
        <w:rPr>
          <w:sz w:val="20"/>
        </w:rPr>
        <w:t xml:space="preserve">            Tak     </w:t>
      </w:r>
    </w:p>
    <w:p w14:paraId="5B60419E" w14:textId="2E439330" w:rsidR="005067E5" w:rsidRDefault="005067E5" w:rsidP="005067E5">
      <w:pPr>
        <w:pStyle w:val="Akapitzlist"/>
        <w:ind w:left="1080"/>
        <w:rPr>
          <w:sz w:val="20"/>
        </w:rPr>
      </w:pPr>
      <w:r>
        <w:rPr>
          <w:rFonts w:ascii="Cambria" w:hAnsi="Cambria"/>
          <w:b/>
          <w:noProof/>
          <w:u w:val="single"/>
        </w:rPr>
        <mc:AlternateContent>
          <mc:Choice Requires="wps">
            <w:drawing>
              <wp:anchor distT="0" distB="0" distL="114300" distR="114300" simplePos="0" relativeHeight="251665408" behindDoc="0" locked="0" layoutInCell="1" allowOverlap="1" wp14:anchorId="61880F3F" wp14:editId="431AD927">
                <wp:simplePos x="0" y="0"/>
                <wp:positionH relativeFrom="margin">
                  <wp:align>left</wp:align>
                </wp:positionH>
                <wp:positionV relativeFrom="paragraph">
                  <wp:posOffset>124460</wp:posOffset>
                </wp:positionV>
                <wp:extent cx="198120" cy="182880"/>
                <wp:effectExtent l="0" t="0" r="11430" b="2667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2D31F" id="Prostokąt 8" o:spid="_x0000_s1026" style="position:absolute;margin-left:0;margin-top:9.8pt;width:15.6pt;height:14.4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">
                <w10:wrap anchorx="margin"/>
              </v:rect>
            </w:pict>
          </mc:Fallback>
        </mc:AlternateContent>
      </w:r>
    </w:p>
    <w:p w14:paraId="5140CD78" w14:textId="584D730D" w:rsidR="002D31CF" w:rsidRPr="005067E5" w:rsidRDefault="002D31CF" w:rsidP="005067E5">
      <w:pPr>
        <w:ind w:firstLine="567"/>
        <w:rPr>
          <w:sz w:val="20"/>
        </w:rPr>
      </w:pPr>
      <w:r w:rsidRPr="005067E5">
        <w:rPr>
          <w:sz w:val="20"/>
        </w:rPr>
        <w:t>Nie</w:t>
      </w:r>
    </w:p>
    <w:p w14:paraId="373B24FB" w14:textId="77777777" w:rsidR="005067E5" w:rsidRDefault="002D31CF" w:rsidP="002D31CF">
      <w:pPr>
        <w:pStyle w:val="Tekstpodstawowy"/>
        <w:widowControl/>
        <w:rPr>
          <w:sz w:val="20"/>
        </w:rPr>
      </w:pPr>
      <w:r w:rsidRPr="00E943B1">
        <w:rPr>
          <w:sz w:val="20"/>
        </w:rPr>
        <w:tab/>
      </w:r>
    </w:p>
    <w:p w14:paraId="5E29EA2D" w14:textId="77777777" w:rsidR="005067E5" w:rsidRDefault="005067E5" w:rsidP="002D31CF">
      <w:pPr>
        <w:pStyle w:val="Tekstpodstawowy"/>
        <w:widowControl/>
        <w:rPr>
          <w:sz w:val="20"/>
        </w:rPr>
      </w:pPr>
    </w:p>
    <w:p w14:paraId="3E175327" w14:textId="7306925D" w:rsidR="002D31CF" w:rsidRDefault="002D31CF" w:rsidP="002D31CF">
      <w:pPr>
        <w:pStyle w:val="Tekstpodstawowy"/>
        <w:widowControl/>
        <w:rPr>
          <w:i w:val="0"/>
          <w:sz w:val="20"/>
        </w:rPr>
      </w:pPr>
      <w:r w:rsidRPr="00E943B1">
        <w:rPr>
          <w:i w:val="0"/>
          <w:sz w:val="20"/>
        </w:rPr>
        <w:t>* zaznaczyć właściwe</w:t>
      </w:r>
    </w:p>
    <w:p w14:paraId="1FDDE1DA" w14:textId="77777777" w:rsidR="002D31CF" w:rsidRPr="006406E3" w:rsidRDefault="002D31CF" w:rsidP="002D31CF">
      <w:pPr>
        <w:pStyle w:val="Tekstpodstawowy"/>
        <w:rPr>
          <w:i w:val="0"/>
          <w:sz w:val="20"/>
        </w:rPr>
      </w:pPr>
      <w:r w:rsidRPr="006406E3">
        <w:rPr>
          <w:i w:val="0"/>
          <w:sz w:val="20"/>
          <w:u w:val="single"/>
        </w:rPr>
        <w:t xml:space="preserve"> </w:t>
      </w:r>
      <w:r>
        <w:rPr>
          <w:i w:val="0"/>
          <w:sz w:val="20"/>
          <w:u w:val="single"/>
        </w:rPr>
        <w:t xml:space="preserve">                                                                                                                                                           </w:t>
      </w:r>
      <w:r w:rsidRPr="006406E3">
        <w:rPr>
          <w:i w:val="0"/>
          <w:sz w:val="20"/>
          <w:u w:val="single"/>
        </w:rPr>
        <w:t xml:space="preserve"> </w:t>
      </w:r>
      <w:r w:rsidRPr="006406E3">
        <w:rPr>
          <w:i w:val="0"/>
          <w:sz w:val="20"/>
        </w:rPr>
        <w:t xml:space="preserve"> </w:t>
      </w:r>
    </w:p>
    <w:p w14:paraId="0401F23A" w14:textId="542E15FE" w:rsidR="0094278E" w:rsidRDefault="0094278E" w:rsidP="002D31CF">
      <w:pPr>
        <w:pStyle w:val="Tekstpodstawowy"/>
        <w:rPr>
          <w:i w:val="0"/>
          <w:sz w:val="19"/>
          <w:szCs w:val="19"/>
        </w:rPr>
      </w:pPr>
      <w:r w:rsidRPr="0094278E">
        <w:rPr>
          <w:i w:val="0"/>
          <w:sz w:val="19"/>
          <w:szCs w:val="19"/>
        </w:rPr>
        <w:t>Małe przedsiębiorstwo to przedsiębiorstwo, które zatrudnia mniej niż 50 osób i którego roczny obrót lub suma bilansowa nie przekracza 10 mln EUR. Średnie przedsiębiorstwo to przedsiębiorstwo, które zatrudnia mniej niż 250 osób i którego roczny obrót nie przekracza 50 mln EUR lub suma bilansowa nie przekracza 43 mln EUR.</w:t>
      </w:r>
    </w:p>
    <w:p w14:paraId="1E2E2424" w14:textId="1DD4B3C9" w:rsidR="002D31CF" w:rsidRPr="001E6041" w:rsidRDefault="002D31CF" w:rsidP="002D31CF">
      <w:pPr>
        <w:pStyle w:val="Tekstpodstawowy"/>
        <w:rPr>
          <w:i w:val="0"/>
          <w:sz w:val="19"/>
          <w:szCs w:val="19"/>
        </w:rPr>
      </w:pPr>
      <w:r w:rsidRPr="001E6041">
        <w:rPr>
          <w:i w:val="0"/>
          <w:sz w:val="19"/>
          <w:szCs w:val="19"/>
        </w:rPr>
        <w:t xml:space="preserve">Brak informacji w tym zakresie będzie oznaczało traktowanie Wykonawcy jako </w:t>
      </w:r>
      <w:r w:rsidRPr="001E6041">
        <w:rPr>
          <w:bCs/>
          <w:i w:val="0"/>
          <w:sz w:val="19"/>
          <w:szCs w:val="19"/>
        </w:rPr>
        <w:t>małe lub średnie przedsiębiorstwo</w:t>
      </w:r>
      <w:r w:rsidRPr="001E6041">
        <w:rPr>
          <w:i w:val="0"/>
          <w:sz w:val="19"/>
          <w:szCs w:val="19"/>
        </w:rPr>
        <w:t>.</w:t>
      </w:r>
    </w:p>
    <w:p w14:paraId="6B2D388A" w14:textId="77777777" w:rsidR="002D31CF" w:rsidRPr="00E943B1" w:rsidRDefault="002D31CF" w:rsidP="002D31CF">
      <w:pPr>
        <w:pStyle w:val="Tekstpodstawowy"/>
        <w:widowControl/>
        <w:rPr>
          <w:i w:val="0"/>
          <w:sz w:val="20"/>
        </w:rPr>
      </w:pPr>
    </w:p>
    <w:p w14:paraId="40DF0091" w14:textId="77777777" w:rsidR="00C6626A" w:rsidRDefault="00C6626A" w:rsidP="00C6626A">
      <w:pPr>
        <w:suppressAutoHyphens w:val="0"/>
        <w:autoSpaceDE w:val="0"/>
        <w:autoSpaceDN w:val="0"/>
        <w:adjustRightInd w:val="0"/>
        <w:rPr>
          <w:rFonts w:ascii="Tahoma" w:hAnsi="Tahoma" w:cs="Tahoma"/>
          <w:sz w:val="17"/>
          <w:szCs w:val="17"/>
        </w:rPr>
      </w:pPr>
    </w:p>
    <w:p w14:paraId="47BA8BEC" w14:textId="0FAEAC2A" w:rsidR="002D31CF" w:rsidRPr="0094278E" w:rsidRDefault="00DF4A28" w:rsidP="0094278E">
      <w:pPr>
        <w:suppressAutoHyphens w:val="0"/>
        <w:autoSpaceDE w:val="0"/>
        <w:autoSpaceDN w:val="0"/>
        <w:adjustRightInd w:val="0"/>
        <w:spacing w:line="360" w:lineRule="auto"/>
        <w:jc w:val="both"/>
        <w:rPr>
          <w:b/>
          <w:bCs/>
          <w:sz w:val="20"/>
        </w:rPr>
      </w:pPr>
      <w:r>
        <w:rPr>
          <w:sz w:val="20"/>
        </w:rPr>
        <w:t>5</w:t>
      </w:r>
      <w:r w:rsidR="00C6626A" w:rsidRPr="008E3551">
        <w:rPr>
          <w:sz w:val="20"/>
        </w:rPr>
        <w:t>.</w:t>
      </w:r>
      <w:r w:rsidR="0094278E">
        <w:rPr>
          <w:b/>
          <w:bCs/>
          <w:sz w:val="20"/>
        </w:rPr>
        <w:t xml:space="preserve"> </w:t>
      </w:r>
      <w:r w:rsidR="002D31CF" w:rsidRPr="0055735B">
        <w:rPr>
          <w:sz w:val="20"/>
        </w:rPr>
        <w:t>Załącznikami do niniejszego formularza oferty są:</w:t>
      </w:r>
    </w:p>
    <w:p w14:paraId="5A96C7A8" w14:textId="77777777" w:rsidR="002D31CF" w:rsidRPr="0055735B" w:rsidRDefault="002D31CF" w:rsidP="002D31CF">
      <w:pPr>
        <w:rPr>
          <w:sz w:val="20"/>
        </w:rPr>
      </w:pPr>
    </w:p>
    <w:p w14:paraId="65765996" w14:textId="77777777" w:rsidR="002D31CF" w:rsidRPr="0055735B" w:rsidRDefault="002D31CF" w:rsidP="00917931">
      <w:pPr>
        <w:numPr>
          <w:ilvl w:val="0"/>
          <w:numId w:val="1"/>
        </w:numPr>
        <w:suppressAutoHyphens w:val="0"/>
        <w:spacing w:after="240"/>
        <w:ind w:left="284" w:hanging="284"/>
        <w:rPr>
          <w:sz w:val="20"/>
        </w:rPr>
      </w:pPr>
      <w:r w:rsidRPr="0055735B">
        <w:rPr>
          <w:sz w:val="20"/>
        </w:rPr>
        <w:t>…………………………………………………………</w:t>
      </w:r>
    </w:p>
    <w:p w14:paraId="0857BC5E" w14:textId="77777777" w:rsidR="002D31CF" w:rsidRPr="0055735B" w:rsidRDefault="002D31CF" w:rsidP="00917931">
      <w:pPr>
        <w:numPr>
          <w:ilvl w:val="0"/>
          <w:numId w:val="1"/>
        </w:numPr>
        <w:suppressAutoHyphens w:val="0"/>
        <w:spacing w:after="240"/>
        <w:ind w:left="284" w:hanging="284"/>
        <w:rPr>
          <w:sz w:val="20"/>
        </w:rPr>
      </w:pPr>
      <w:r w:rsidRPr="0055735B">
        <w:rPr>
          <w:sz w:val="20"/>
        </w:rPr>
        <w:t>…………………………………………………………</w:t>
      </w:r>
    </w:p>
    <w:p w14:paraId="28E212B4" w14:textId="77777777" w:rsidR="002D31CF" w:rsidRPr="0055735B" w:rsidRDefault="002D31CF" w:rsidP="00917931">
      <w:pPr>
        <w:numPr>
          <w:ilvl w:val="0"/>
          <w:numId w:val="1"/>
        </w:numPr>
        <w:suppressAutoHyphens w:val="0"/>
        <w:spacing w:after="240"/>
        <w:ind w:left="284" w:hanging="284"/>
        <w:rPr>
          <w:sz w:val="20"/>
        </w:rPr>
      </w:pPr>
      <w:r w:rsidRPr="0055735B">
        <w:rPr>
          <w:sz w:val="20"/>
        </w:rPr>
        <w:t>…………………………………………………………</w:t>
      </w:r>
    </w:p>
    <w:p w14:paraId="03F451D8" w14:textId="77777777" w:rsidR="002D31CF" w:rsidRPr="0055735B" w:rsidRDefault="002D31CF" w:rsidP="00917931">
      <w:pPr>
        <w:numPr>
          <w:ilvl w:val="0"/>
          <w:numId w:val="1"/>
        </w:numPr>
        <w:suppressAutoHyphens w:val="0"/>
        <w:spacing w:after="240"/>
        <w:ind w:left="284" w:hanging="284"/>
        <w:rPr>
          <w:sz w:val="20"/>
        </w:rPr>
      </w:pPr>
      <w:r w:rsidRPr="0055735B">
        <w:rPr>
          <w:sz w:val="20"/>
        </w:rPr>
        <w:t>…………………………………………………………</w:t>
      </w:r>
    </w:p>
    <w:p w14:paraId="4EF485C3" w14:textId="77777777" w:rsidR="002D31CF" w:rsidRDefault="002D31CF" w:rsidP="002D31CF">
      <w:pPr>
        <w:tabs>
          <w:tab w:val="left" w:pos="1069"/>
        </w:tabs>
        <w:ind w:left="840"/>
        <w:jc w:val="right"/>
        <w:rPr>
          <w:rFonts w:ascii="Tahoma" w:hAnsi="Tahoma" w:cs="Tahoma"/>
          <w:position w:val="10"/>
          <w:sz w:val="20"/>
        </w:rPr>
      </w:pPr>
    </w:p>
    <w:p w14:paraId="15BC6FD2" w14:textId="1979F491" w:rsidR="002D31CF" w:rsidRDefault="002D31CF" w:rsidP="002D31CF">
      <w:pPr>
        <w:tabs>
          <w:tab w:val="left" w:pos="1069"/>
        </w:tabs>
        <w:ind w:left="840"/>
        <w:jc w:val="right"/>
        <w:rPr>
          <w:rFonts w:ascii="Tahoma" w:hAnsi="Tahoma" w:cs="Tahoma"/>
          <w:position w:val="10"/>
          <w:sz w:val="20"/>
        </w:rPr>
      </w:pPr>
    </w:p>
    <w:p w14:paraId="76A8221C" w14:textId="77777777" w:rsidR="00787D02" w:rsidRPr="00154D11" w:rsidRDefault="00787D02" w:rsidP="002D31CF">
      <w:pPr>
        <w:tabs>
          <w:tab w:val="left" w:pos="1069"/>
        </w:tabs>
        <w:ind w:left="840"/>
        <w:jc w:val="right"/>
        <w:rPr>
          <w:rFonts w:ascii="Tahoma" w:hAnsi="Tahoma" w:cs="Tahoma"/>
          <w:position w:val="10"/>
          <w:sz w:val="20"/>
        </w:rPr>
      </w:pPr>
    </w:p>
    <w:p w14:paraId="791A86EE" w14:textId="7211CB6C" w:rsidR="00855E24" w:rsidRPr="002D31CF" w:rsidRDefault="002D31CF" w:rsidP="00855E24">
      <w:pPr>
        <w:pStyle w:val="Tekstpodstawowy"/>
        <w:widowControl/>
      </w:pPr>
      <w:r>
        <w:rPr>
          <w:rFonts w:ascii="Tahoma" w:hAnsi="Tahoma" w:cs="Tahoma"/>
          <w:position w:val="10"/>
          <w:sz w:val="12"/>
          <w:szCs w:val="12"/>
        </w:rPr>
        <w:t xml:space="preserve">                                                     </w:t>
      </w:r>
      <w:r>
        <w:rPr>
          <w:rFonts w:ascii="Tahoma" w:hAnsi="Tahoma" w:cs="Tahoma"/>
          <w:position w:val="10"/>
          <w:sz w:val="12"/>
          <w:szCs w:val="12"/>
        </w:rPr>
        <w:tab/>
      </w:r>
      <w:r>
        <w:rPr>
          <w:rFonts w:ascii="Tahoma" w:hAnsi="Tahoma" w:cs="Tahoma"/>
          <w:position w:val="10"/>
          <w:sz w:val="12"/>
          <w:szCs w:val="12"/>
        </w:rPr>
        <w:tab/>
      </w:r>
      <w:r>
        <w:rPr>
          <w:rFonts w:ascii="Tahoma" w:hAnsi="Tahoma" w:cs="Tahoma"/>
          <w:position w:val="10"/>
          <w:sz w:val="12"/>
          <w:szCs w:val="12"/>
        </w:rPr>
        <w:tab/>
      </w:r>
      <w:r>
        <w:rPr>
          <w:rFonts w:ascii="Tahoma" w:hAnsi="Tahoma" w:cs="Tahoma"/>
          <w:position w:val="10"/>
          <w:sz w:val="12"/>
          <w:szCs w:val="12"/>
        </w:rPr>
        <w:tab/>
      </w:r>
      <w:r>
        <w:rPr>
          <w:rFonts w:ascii="Tahoma" w:hAnsi="Tahoma" w:cs="Tahoma"/>
          <w:position w:val="10"/>
          <w:sz w:val="12"/>
          <w:szCs w:val="12"/>
        </w:rPr>
        <w:tab/>
      </w:r>
    </w:p>
    <w:p w14:paraId="09B748C8" w14:textId="13A741D2" w:rsidR="00577B9C" w:rsidRPr="002D31CF" w:rsidRDefault="00577B9C" w:rsidP="00C6626A">
      <w:pPr>
        <w:pStyle w:val="Tekstpodstawowywcity2"/>
      </w:pPr>
    </w:p>
    <w:sectPr w:rsidR="00577B9C" w:rsidRPr="002D31CF" w:rsidSect="00922CDF">
      <w:headerReference w:type="default" r:id="rId8"/>
      <w:footerReference w:type="even" r:id="rId9"/>
      <w:footerReference w:type="default" r:id="rId10"/>
      <w:headerReference w:type="first" r:id="rId11"/>
      <w:footerReference w:type="first" r:id="rId12"/>
      <w:footnotePr>
        <w:pos w:val="beneathText"/>
      </w:footnotePr>
      <w:pgSz w:w="11905" w:h="16837" w:code="9"/>
      <w:pgMar w:top="735" w:right="1418" w:bottom="1559" w:left="1418" w:header="568" w:footer="4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F6EBE" w14:textId="77777777" w:rsidR="00917931" w:rsidRDefault="00917931">
      <w:r>
        <w:separator/>
      </w:r>
    </w:p>
  </w:endnote>
  <w:endnote w:type="continuationSeparator" w:id="0">
    <w:p w14:paraId="682A8820" w14:textId="77777777" w:rsidR="00917931" w:rsidRDefault="0091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E62CA" w14:textId="77777777" w:rsidR="006508CC" w:rsidRDefault="006508C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470CDF9" w14:textId="77777777" w:rsidR="006508CC" w:rsidRDefault="006508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BC32A" w14:textId="77777777" w:rsidR="000F1C26" w:rsidRPr="00806CE1" w:rsidRDefault="000F1C26" w:rsidP="000F1C26">
    <w:pPr>
      <w:pStyle w:val="Nagwek5"/>
      <w:tabs>
        <w:tab w:val="left" w:pos="2552"/>
      </w:tabs>
      <w:ind w:left="708"/>
      <w:jc w:val="left"/>
      <w:rPr>
        <w:rFonts w:ascii="Tahoma" w:hAnsi="Tahoma" w:cs="Tahoma"/>
        <w:i w:val="0"/>
        <w:color w:val="808080"/>
        <w:sz w:val="18"/>
        <w:szCs w:val="18"/>
        <w:lang w:val="pl-PL"/>
      </w:rPr>
    </w:pPr>
    <w:r>
      <w:rPr>
        <w:noProof/>
      </w:rPr>
      <w:drawing>
        <wp:anchor distT="0" distB="0" distL="114935" distR="114935" simplePos="0" relativeHeight="251660288" behindDoc="0" locked="0" layoutInCell="1" allowOverlap="1" wp14:anchorId="19663FAF" wp14:editId="02A5E808">
          <wp:simplePos x="0" y="0"/>
          <wp:positionH relativeFrom="column">
            <wp:posOffset>-146050</wp:posOffset>
          </wp:positionH>
          <wp:positionV relativeFrom="paragraph">
            <wp:posOffset>19685</wp:posOffset>
          </wp:positionV>
          <wp:extent cx="470535" cy="514985"/>
          <wp:effectExtent l="0" t="0" r="5715"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35" cy="514985"/>
                  </a:xfrm>
                  <a:prstGeom prst="rect">
                    <a:avLst/>
                  </a:prstGeom>
                  <a:blipFill dpi="0" rotWithShape="0">
                    <a:blip/>
                    <a:srcRect/>
                    <a:stretch>
                      <a:fillRect/>
                    </a:stretch>
                  </a:blip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1C32B03" wp14:editId="2755DD19">
              <wp:simplePos x="0" y="0"/>
              <wp:positionH relativeFrom="column">
                <wp:posOffset>-238760</wp:posOffset>
              </wp:positionH>
              <wp:positionV relativeFrom="paragraph">
                <wp:posOffset>-60960</wp:posOffset>
              </wp:positionV>
              <wp:extent cx="6199505" cy="0"/>
              <wp:effectExtent l="8890" t="5715" r="11430" b="13335"/>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95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2501F" id="Łącznik prosty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4.8pt" to="469.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" strokeweight=".25pt"/>
          </w:pict>
        </mc:Fallback>
      </mc:AlternateContent>
    </w:r>
    <w:r>
      <w:rPr>
        <w:rFonts w:ascii="Tahoma" w:hAnsi="Tahoma" w:cs="Tahoma"/>
        <w:b/>
        <w:i w:val="0"/>
        <w:color w:val="808080"/>
        <w:sz w:val="16"/>
        <w:szCs w:val="16"/>
      </w:rPr>
      <w:t xml:space="preserve"> Gmina Nowy Targ</w:t>
    </w:r>
    <w:r>
      <w:rPr>
        <w:rFonts w:ascii="Tahoma" w:hAnsi="Tahoma" w:cs="Tahoma"/>
        <w:b/>
        <w:i w:val="0"/>
        <w:color w:val="808080"/>
        <w:sz w:val="16"/>
        <w:szCs w:val="16"/>
      </w:rPr>
      <w:tab/>
    </w:r>
    <w:r>
      <w:rPr>
        <w:rFonts w:ascii="Tahoma" w:hAnsi="Tahoma" w:cs="Tahoma"/>
        <w:i w:val="0"/>
        <w:color w:val="808080"/>
        <w:sz w:val="14"/>
        <w:szCs w:val="14"/>
      </w:rPr>
      <w:tab/>
    </w:r>
    <w:r>
      <w:rPr>
        <w:rFonts w:ascii="Tahoma" w:hAnsi="Tahoma" w:cs="Tahoma"/>
        <w:i w:val="0"/>
        <w:color w:val="808080"/>
        <w:sz w:val="14"/>
        <w:szCs w:val="14"/>
      </w:rPr>
      <w:tab/>
    </w:r>
    <w:r>
      <w:rPr>
        <w:rFonts w:ascii="Tahoma" w:hAnsi="Tahoma" w:cs="Tahoma"/>
        <w:i w:val="0"/>
        <w:color w:val="808080"/>
        <w:sz w:val="14"/>
        <w:szCs w:val="14"/>
      </w:rPr>
      <w:tab/>
    </w:r>
    <w:r>
      <w:rPr>
        <w:rFonts w:ascii="Tahoma" w:hAnsi="Tahoma" w:cs="Tahoma"/>
        <w:i w:val="0"/>
        <w:color w:val="808080"/>
        <w:sz w:val="14"/>
        <w:szCs w:val="14"/>
      </w:rPr>
      <w:tab/>
      <w:t xml:space="preserve">                           </w:t>
    </w:r>
  </w:p>
  <w:p w14:paraId="763AE457" w14:textId="77777777" w:rsidR="000F1C26" w:rsidRDefault="000F1C26" w:rsidP="000F1C26">
    <w:pPr>
      <w:pStyle w:val="Stopka"/>
      <w:tabs>
        <w:tab w:val="left" w:pos="709"/>
        <w:tab w:val="left" w:pos="2552"/>
      </w:tabs>
      <w:ind w:left="708"/>
      <w:rPr>
        <w:rFonts w:ascii="Tahoma" w:hAnsi="Tahoma" w:cs="Tahoma"/>
        <w:color w:val="333333"/>
        <w:sz w:val="12"/>
        <w:szCs w:val="12"/>
      </w:rPr>
    </w:pPr>
    <w:r>
      <w:rPr>
        <w:rFonts w:ascii="Tahoma" w:hAnsi="Tahoma" w:cs="Tahoma"/>
        <w:color w:val="808080"/>
        <w:sz w:val="12"/>
        <w:szCs w:val="12"/>
      </w:rPr>
      <w:t xml:space="preserve"> ul. Bulwarowa 9                </w:t>
    </w:r>
    <w:r>
      <w:rPr>
        <w:rFonts w:ascii="Tahoma" w:hAnsi="Tahoma" w:cs="Tahoma"/>
        <w:color w:val="808080"/>
        <w:sz w:val="12"/>
        <w:szCs w:val="12"/>
      </w:rPr>
      <w:tab/>
    </w:r>
  </w:p>
  <w:p w14:paraId="4C56E5C0" w14:textId="77777777" w:rsidR="000F1C26" w:rsidRPr="0082464B" w:rsidRDefault="000F1C26" w:rsidP="000F1C26">
    <w:pPr>
      <w:tabs>
        <w:tab w:val="left" w:pos="3345"/>
      </w:tabs>
      <w:ind w:firstLine="708"/>
      <w:rPr>
        <w:rFonts w:cs="Calibri"/>
        <w:sz w:val="18"/>
        <w:szCs w:val="18"/>
      </w:rPr>
    </w:pPr>
    <w:r>
      <w:rPr>
        <w:rFonts w:ascii="Tahoma" w:hAnsi="Tahoma" w:cs="Tahoma"/>
        <w:color w:val="808080"/>
        <w:sz w:val="12"/>
        <w:szCs w:val="12"/>
      </w:rPr>
      <w:t>34-400 Nowy Targ</w:t>
    </w:r>
    <w:r>
      <w:rPr>
        <w:rFonts w:ascii="Tahoma" w:hAnsi="Tahoma" w:cs="Tahoma"/>
        <w:sz w:val="12"/>
        <w:szCs w:val="12"/>
      </w:rPr>
      <w:t xml:space="preserve">           </w:t>
    </w:r>
    <w:r>
      <w:rPr>
        <w:rFonts w:ascii="Tahoma" w:hAnsi="Tahoma" w:cs="Tahoma"/>
        <w:sz w:val="12"/>
        <w:szCs w:val="12"/>
      </w:rPr>
      <w:tab/>
    </w:r>
  </w:p>
  <w:p w14:paraId="3CB8D23D" w14:textId="77777777" w:rsidR="000F1C26" w:rsidRPr="00712C12" w:rsidRDefault="000F1C26" w:rsidP="000F1C26">
    <w:pPr>
      <w:pStyle w:val="Stopka"/>
      <w:jc w:val="right"/>
      <w:rPr>
        <w:szCs w:val="12"/>
        <w:lang w:val="pl-PL"/>
      </w:rPr>
    </w:pPr>
    <w:r w:rsidRPr="00712C12">
      <w:rPr>
        <w:sz w:val="16"/>
        <w:szCs w:val="16"/>
      </w:rPr>
      <w:t xml:space="preserve">strona </w:t>
    </w:r>
    <w:r w:rsidRPr="00712C12">
      <w:rPr>
        <w:rStyle w:val="Numerstrony"/>
        <w:sz w:val="16"/>
        <w:szCs w:val="16"/>
      </w:rPr>
      <w:fldChar w:fldCharType="begin"/>
    </w:r>
    <w:r w:rsidRPr="00712C12">
      <w:rPr>
        <w:rStyle w:val="Numerstrony"/>
        <w:sz w:val="16"/>
        <w:szCs w:val="16"/>
      </w:rPr>
      <w:instrText xml:space="preserve"> PAGE </w:instrText>
    </w:r>
    <w:r w:rsidRPr="00712C12">
      <w:rPr>
        <w:rStyle w:val="Numerstrony"/>
        <w:sz w:val="16"/>
        <w:szCs w:val="16"/>
      </w:rPr>
      <w:fldChar w:fldCharType="separate"/>
    </w:r>
    <w:r>
      <w:rPr>
        <w:rStyle w:val="Numerstrony"/>
        <w:sz w:val="16"/>
        <w:szCs w:val="16"/>
      </w:rPr>
      <w:t>1</w:t>
    </w:r>
    <w:r w:rsidRPr="00712C12">
      <w:rPr>
        <w:rStyle w:val="Numerstrony"/>
        <w:sz w:val="16"/>
        <w:szCs w:val="16"/>
      </w:rPr>
      <w:fldChar w:fldCharType="end"/>
    </w:r>
  </w:p>
  <w:p w14:paraId="14A609C1" w14:textId="30B13144" w:rsidR="006508CC" w:rsidRPr="00335D62" w:rsidRDefault="006508CC" w:rsidP="00335D62">
    <w:pPr>
      <w:pStyle w:val="Stopka"/>
      <w:jc w:val="right"/>
      <w:rPr>
        <w:szCs w:val="12"/>
        <w:lang w:val="pl-P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454AF" w14:textId="77777777" w:rsidR="006508CC" w:rsidRPr="007D71B7" w:rsidRDefault="00CC1F66" w:rsidP="007D71B7">
    <w:pPr>
      <w:pStyle w:val="Nagwek5"/>
      <w:ind w:left="0"/>
      <w:jc w:val="left"/>
      <w:rPr>
        <w:rFonts w:ascii="Tahoma" w:hAnsi="Tahoma" w:cs="Tahoma"/>
        <w:i w:val="0"/>
        <w:sz w:val="18"/>
        <w:szCs w:val="18"/>
      </w:rPr>
    </w:pPr>
    <w:r>
      <w:rPr>
        <w:rFonts w:ascii="Tahoma" w:hAnsi="Tahoma" w:cs="Tahoma"/>
        <w:i w:val="0"/>
        <w:noProof/>
        <w:sz w:val="18"/>
        <w:szCs w:val="18"/>
      </w:rPr>
      <w:drawing>
        <wp:anchor distT="0" distB="0" distL="114300" distR="114300" simplePos="0" relativeHeight="251657216" behindDoc="1" locked="0" layoutInCell="1" allowOverlap="1" wp14:anchorId="0DF22B15" wp14:editId="1E6B8EBC">
          <wp:simplePos x="0" y="0"/>
          <wp:positionH relativeFrom="column">
            <wp:posOffset>-1309370</wp:posOffset>
          </wp:positionH>
          <wp:positionV relativeFrom="paragraph">
            <wp:posOffset>631825</wp:posOffset>
          </wp:positionV>
          <wp:extent cx="7886065" cy="36576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065"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1B7">
      <w:rPr>
        <w:rFonts w:ascii="Tahoma" w:hAnsi="Tahoma" w:cs="Tahoma"/>
        <w:i w:val="0"/>
        <w:noProof/>
        <w:sz w:val="18"/>
        <w:szCs w:val="18"/>
      </w:rPr>
      <w:drawing>
        <wp:anchor distT="0" distB="0" distL="114935" distR="114935" simplePos="0" relativeHeight="251655168" behindDoc="0" locked="0" layoutInCell="1" allowOverlap="1" wp14:anchorId="1F4F8E6D" wp14:editId="4A17B40E">
          <wp:simplePos x="0" y="0"/>
          <wp:positionH relativeFrom="column">
            <wp:posOffset>12700</wp:posOffset>
          </wp:positionH>
          <wp:positionV relativeFrom="paragraph">
            <wp:posOffset>61595</wp:posOffset>
          </wp:positionV>
          <wp:extent cx="498475" cy="54610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8475" cy="54610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p>
  <w:p w14:paraId="68A1BF93" w14:textId="77777777" w:rsidR="006508CC" w:rsidRPr="007D71B7" w:rsidRDefault="006508CC" w:rsidP="007D71B7">
    <w:pPr>
      <w:pStyle w:val="Nagwek5"/>
      <w:ind w:left="708" w:firstLine="708"/>
      <w:jc w:val="left"/>
      <w:rPr>
        <w:rFonts w:ascii="Tahoma" w:hAnsi="Tahoma" w:cs="Tahoma"/>
        <w:i w:val="0"/>
        <w:color w:val="808080"/>
        <w:sz w:val="18"/>
        <w:szCs w:val="18"/>
      </w:rPr>
    </w:pPr>
    <w:r w:rsidRPr="007D71B7">
      <w:rPr>
        <w:rFonts w:ascii="Tahoma" w:hAnsi="Tahoma" w:cs="Tahoma"/>
        <w:b/>
        <w:i w:val="0"/>
        <w:color w:val="808080"/>
        <w:sz w:val="16"/>
        <w:szCs w:val="16"/>
      </w:rPr>
      <w:t>Gmina Nowy Targ</w:t>
    </w:r>
    <w:r w:rsidRPr="007D71B7">
      <w:rPr>
        <w:rFonts w:ascii="Tahoma" w:hAnsi="Tahoma" w:cs="Tahoma"/>
        <w:b/>
        <w:i w:val="0"/>
        <w:color w:val="333333"/>
        <w:sz w:val="16"/>
        <w:szCs w:val="16"/>
      </w:rPr>
      <w:t xml:space="preserve">  </w:t>
    </w:r>
    <w:r w:rsidRPr="007D71B7">
      <w:rPr>
        <w:rFonts w:ascii="Tahoma" w:hAnsi="Tahoma" w:cs="Tahoma"/>
        <w:i w:val="0"/>
        <w:color w:val="333333"/>
        <w:sz w:val="18"/>
        <w:szCs w:val="18"/>
      </w:rPr>
      <w:t xml:space="preserve">        </w:t>
    </w:r>
    <w:r w:rsidRPr="007D71B7">
      <w:rPr>
        <w:rFonts w:ascii="Tahoma" w:hAnsi="Tahoma" w:cs="Tahoma"/>
        <w:i w:val="0"/>
        <w:sz w:val="18"/>
        <w:szCs w:val="18"/>
      </w:rPr>
      <w:t xml:space="preserve">          </w:t>
    </w:r>
    <w:r>
      <w:rPr>
        <w:rFonts w:ascii="Tahoma" w:hAnsi="Tahoma" w:cs="Tahoma"/>
        <w:i w:val="0"/>
        <w:sz w:val="18"/>
        <w:szCs w:val="18"/>
      </w:rPr>
      <w:t xml:space="preserve">      </w:t>
    </w:r>
    <w:r w:rsidRPr="007D71B7">
      <w:rPr>
        <w:rFonts w:ascii="Tahoma" w:hAnsi="Tahoma" w:cs="Tahoma"/>
        <w:i w:val="0"/>
        <w:sz w:val="16"/>
        <w:szCs w:val="16"/>
      </w:rPr>
      <w:t xml:space="preserve">strona </w:t>
    </w:r>
    <w:r w:rsidRPr="007D71B7">
      <w:rPr>
        <w:rStyle w:val="Numerstrony"/>
        <w:rFonts w:ascii="Tahoma" w:hAnsi="Tahoma" w:cs="Tahoma"/>
        <w:i w:val="0"/>
        <w:sz w:val="16"/>
        <w:szCs w:val="16"/>
      </w:rPr>
      <w:fldChar w:fldCharType="begin"/>
    </w:r>
    <w:r w:rsidRPr="007D71B7">
      <w:rPr>
        <w:rStyle w:val="Numerstrony"/>
        <w:rFonts w:ascii="Tahoma" w:hAnsi="Tahoma" w:cs="Tahoma"/>
        <w:i w:val="0"/>
        <w:sz w:val="16"/>
        <w:szCs w:val="16"/>
      </w:rPr>
      <w:instrText xml:space="preserve"> PAGE </w:instrText>
    </w:r>
    <w:r w:rsidRPr="007D71B7">
      <w:rPr>
        <w:rStyle w:val="Numerstrony"/>
        <w:rFonts w:ascii="Tahoma" w:hAnsi="Tahoma" w:cs="Tahoma"/>
        <w:i w:val="0"/>
        <w:sz w:val="16"/>
        <w:szCs w:val="16"/>
      </w:rPr>
      <w:fldChar w:fldCharType="separate"/>
    </w:r>
    <w:r>
      <w:rPr>
        <w:rStyle w:val="Numerstrony"/>
        <w:rFonts w:ascii="Tahoma" w:hAnsi="Tahoma" w:cs="Tahoma"/>
        <w:i w:val="0"/>
        <w:noProof/>
        <w:sz w:val="16"/>
        <w:szCs w:val="16"/>
      </w:rPr>
      <w:t>1</w:t>
    </w:r>
    <w:r w:rsidRPr="007D71B7">
      <w:rPr>
        <w:rStyle w:val="Numerstrony"/>
        <w:rFonts w:ascii="Tahoma" w:hAnsi="Tahoma" w:cs="Tahoma"/>
        <w:i w:val="0"/>
        <w:sz w:val="16"/>
        <w:szCs w:val="16"/>
      </w:rPr>
      <w:fldChar w:fldCharType="end"/>
    </w:r>
    <w:r w:rsidRPr="007D71B7">
      <w:rPr>
        <w:rStyle w:val="Numerstrony"/>
        <w:rFonts w:ascii="Tahoma" w:hAnsi="Tahoma" w:cs="Tahoma"/>
        <w:i w:val="0"/>
        <w:sz w:val="16"/>
        <w:szCs w:val="16"/>
      </w:rPr>
      <w:t xml:space="preserve"> z </w:t>
    </w:r>
    <w:r w:rsidRPr="007D71B7">
      <w:rPr>
        <w:rStyle w:val="Numerstrony"/>
        <w:rFonts w:ascii="Tahoma" w:hAnsi="Tahoma" w:cs="Tahoma"/>
        <w:i w:val="0"/>
        <w:sz w:val="16"/>
        <w:szCs w:val="16"/>
      </w:rPr>
      <w:fldChar w:fldCharType="begin"/>
    </w:r>
    <w:r w:rsidRPr="007D71B7">
      <w:rPr>
        <w:rStyle w:val="Numerstrony"/>
        <w:rFonts w:ascii="Tahoma" w:hAnsi="Tahoma" w:cs="Tahoma"/>
        <w:i w:val="0"/>
        <w:sz w:val="16"/>
        <w:szCs w:val="16"/>
      </w:rPr>
      <w:instrText xml:space="preserve"> NUMPAGES </w:instrText>
    </w:r>
    <w:r w:rsidRPr="007D71B7">
      <w:rPr>
        <w:rStyle w:val="Numerstrony"/>
        <w:rFonts w:ascii="Tahoma" w:hAnsi="Tahoma" w:cs="Tahoma"/>
        <w:i w:val="0"/>
        <w:sz w:val="16"/>
        <w:szCs w:val="16"/>
      </w:rPr>
      <w:fldChar w:fldCharType="separate"/>
    </w:r>
    <w:r w:rsidR="0080119A">
      <w:rPr>
        <w:rStyle w:val="Numerstrony"/>
        <w:rFonts w:ascii="Tahoma" w:hAnsi="Tahoma" w:cs="Tahoma"/>
        <w:i w:val="0"/>
        <w:noProof/>
        <w:sz w:val="16"/>
        <w:szCs w:val="16"/>
      </w:rPr>
      <w:t>30</w:t>
    </w:r>
    <w:r w:rsidRPr="007D71B7">
      <w:rPr>
        <w:rStyle w:val="Numerstrony"/>
        <w:rFonts w:ascii="Tahoma" w:hAnsi="Tahoma" w:cs="Tahoma"/>
        <w:i w:val="0"/>
        <w:sz w:val="16"/>
        <w:szCs w:val="16"/>
      </w:rPr>
      <w:fldChar w:fldCharType="end"/>
    </w:r>
    <w:r w:rsidRPr="007D71B7">
      <w:rPr>
        <w:rFonts w:ascii="Tahoma" w:hAnsi="Tahoma" w:cs="Tahoma"/>
        <w:i w:val="0"/>
        <w:sz w:val="18"/>
        <w:szCs w:val="18"/>
      </w:rPr>
      <w:tab/>
    </w:r>
    <w:r w:rsidRPr="007D71B7">
      <w:rPr>
        <w:rFonts w:ascii="Tahoma" w:hAnsi="Tahoma" w:cs="Tahoma"/>
        <w:i w:val="0"/>
        <w:color w:val="333333"/>
        <w:sz w:val="18"/>
        <w:szCs w:val="18"/>
      </w:rPr>
      <w:tab/>
    </w:r>
    <w:r>
      <w:rPr>
        <w:rFonts w:ascii="Tahoma" w:hAnsi="Tahoma" w:cs="Tahoma"/>
        <w:i w:val="0"/>
        <w:color w:val="333333"/>
        <w:sz w:val="18"/>
        <w:szCs w:val="18"/>
      </w:rPr>
      <w:tab/>
    </w:r>
    <w:r w:rsidRPr="007D71B7">
      <w:rPr>
        <w:rFonts w:ascii="Tahoma" w:hAnsi="Tahoma" w:cs="Tahoma"/>
        <w:i w:val="0"/>
        <w:color w:val="808080"/>
        <w:sz w:val="14"/>
        <w:szCs w:val="14"/>
      </w:rPr>
      <w:t>tel.:  +48 18 26 636 34</w:t>
    </w:r>
  </w:p>
  <w:p w14:paraId="203F49F0" w14:textId="77777777" w:rsidR="006508CC" w:rsidRPr="007D71B7" w:rsidRDefault="006508CC" w:rsidP="007D71B7">
    <w:pPr>
      <w:pStyle w:val="Stopka"/>
      <w:tabs>
        <w:tab w:val="clear" w:pos="9072"/>
        <w:tab w:val="left" w:pos="2160"/>
        <w:tab w:val="left" w:pos="6372"/>
      </w:tabs>
      <w:ind w:firstLine="1416"/>
      <w:rPr>
        <w:rFonts w:ascii="Tahoma" w:hAnsi="Tahoma" w:cs="Tahoma"/>
        <w:color w:val="333333"/>
        <w:sz w:val="14"/>
        <w:szCs w:val="14"/>
      </w:rPr>
    </w:pPr>
    <w:r w:rsidRPr="007D71B7">
      <w:rPr>
        <w:rFonts w:ascii="Tahoma" w:hAnsi="Tahoma" w:cs="Tahoma"/>
        <w:color w:val="808080"/>
        <w:sz w:val="14"/>
        <w:szCs w:val="14"/>
      </w:rPr>
      <w:t xml:space="preserve">ul. Bulwarowa 9                </w:t>
    </w:r>
    <w:r w:rsidRPr="007D71B7">
      <w:rPr>
        <w:rFonts w:ascii="Tahoma" w:hAnsi="Tahoma" w:cs="Tahoma"/>
        <w:color w:val="808080"/>
        <w:sz w:val="14"/>
        <w:szCs w:val="14"/>
      </w:rPr>
      <w:tab/>
    </w:r>
    <w:r w:rsidRPr="007D71B7">
      <w:rPr>
        <w:rFonts w:ascii="Tahoma" w:hAnsi="Tahoma" w:cs="Tahoma"/>
        <w:color w:val="808080"/>
        <w:sz w:val="14"/>
        <w:szCs w:val="14"/>
      </w:rPr>
      <w:tab/>
    </w:r>
    <w:r>
      <w:rPr>
        <w:rFonts w:ascii="Tahoma" w:hAnsi="Tahoma" w:cs="Tahoma"/>
        <w:color w:val="808080"/>
        <w:sz w:val="14"/>
        <w:szCs w:val="14"/>
      </w:rPr>
      <w:tab/>
    </w:r>
    <w:r w:rsidRPr="007D71B7">
      <w:rPr>
        <w:rFonts w:ascii="Tahoma" w:hAnsi="Tahoma" w:cs="Tahoma"/>
        <w:color w:val="808080"/>
        <w:sz w:val="14"/>
        <w:szCs w:val="14"/>
      </w:rPr>
      <w:t>fax.: +48 18 26 621 52</w:t>
    </w:r>
  </w:p>
  <w:p w14:paraId="3704465E" w14:textId="77777777" w:rsidR="006508CC" w:rsidRPr="007D71B7" w:rsidRDefault="006508CC" w:rsidP="007D71B7">
    <w:pPr>
      <w:pStyle w:val="Stopka"/>
      <w:tabs>
        <w:tab w:val="clear" w:pos="4536"/>
        <w:tab w:val="clear" w:pos="9072"/>
        <w:tab w:val="left" w:pos="1418"/>
        <w:tab w:val="left" w:pos="6372"/>
      </w:tabs>
      <w:rPr>
        <w:rFonts w:ascii="Tahoma" w:hAnsi="Tahoma" w:cs="Tahoma"/>
        <w:sz w:val="14"/>
        <w:szCs w:val="14"/>
      </w:rPr>
    </w:pPr>
    <w:r>
      <w:rPr>
        <w:rFonts w:ascii="Tahoma" w:hAnsi="Tahoma" w:cs="Tahoma"/>
        <w:color w:val="808080"/>
        <w:sz w:val="14"/>
        <w:szCs w:val="14"/>
      </w:rPr>
      <w:tab/>
    </w:r>
    <w:r w:rsidRPr="007D71B7">
      <w:rPr>
        <w:rFonts w:ascii="Tahoma" w:hAnsi="Tahoma" w:cs="Tahoma"/>
        <w:color w:val="808080"/>
        <w:sz w:val="14"/>
        <w:szCs w:val="14"/>
      </w:rPr>
      <w:t>34-400 Nowy Targ</w:t>
    </w:r>
    <w:r w:rsidRPr="007D71B7">
      <w:rPr>
        <w:rFonts w:ascii="Tahoma" w:hAnsi="Tahoma" w:cs="Tahoma"/>
        <w:sz w:val="14"/>
        <w:szCs w:val="14"/>
      </w:rPr>
      <w:t xml:space="preserve">             </w:t>
    </w:r>
    <w:r w:rsidRPr="007D71B7">
      <w:rPr>
        <w:rFonts w:ascii="Tahoma" w:hAnsi="Tahoma" w:cs="Tahoma"/>
        <w:sz w:val="14"/>
        <w:szCs w:val="14"/>
      </w:rPr>
      <w:tab/>
    </w:r>
    <w:r>
      <w:rPr>
        <w:rFonts w:ascii="Tahoma" w:hAnsi="Tahoma" w:cs="Tahoma"/>
        <w:sz w:val="14"/>
        <w:szCs w:val="14"/>
      </w:rPr>
      <w:tab/>
    </w:r>
    <w:hyperlink r:id="rId3" w:history="1">
      <w:r w:rsidRPr="007D71B7">
        <w:rPr>
          <w:rStyle w:val="Hipercze"/>
          <w:rFonts w:ascii="Tahoma" w:hAnsi="Tahoma" w:cs="Tahoma"/>
          <w:sz w:val="14"/>
          <w:szCs w:val="14"/>
          <w:u w:val="none"/>
        </w:rPr>
        <w:t>wojt@ugnowytarg.pl</w:t>
      </w:r>
    </w:hyperlink>
    <w:r w:rsidRPr="007D71B7">
      <w:rPr>
        <w:rFonts w:ascii="Tahoma" w:hAnsi="Tahoma" w:cs="Tahoma"/>
        <w:sz w:val="14"/>
        <w:szCs w:val="14"/>
      </w:rPr>
      <w:t xml:space="preserve"> </w:t>
    </w:r>
  </w:p>
  <w:p w14:paraId="3A0C573F" w14:textId="77777777" w:rsidR="006508CC" w:rsidRPr="007D71B7" w:rsidRDefault="006508CC" w:rsidP="007D71B7">
    <w:pPr>
      <w:pStyle w:val="Stopka"/>
      <w:tabs>
        <w:tab w:val="clear" w:pos="4536"/>
        <w:tab w:val="clear" w:pos="9072"/>
        <w:tab w:val="left" w:pos="6372"/>
      </w:tabs>
      <w:rPr>
        <w:rFonts w:ascii="Tahoma" w:hAnsi="Tahoma" w:cs="Tahoma"/>
        <w:sz w:val="14"/>
        <w:szCs w:val="14"/>
      </w:rPr>
    </w:pPr>
    <w:r w:rsidRPr="007D71B7">
      <w:rPr>
        <w:rFonts w:ascii="Tahoma" w:hAnsi="Tahoma" w:cs="Tahoma"/>
        <w:sz w:val="14"/>
        <w:szCs w:val="14"/>
      </w:rPr>
      <w:t xml:space="preserve">                                                                             </w:t>
    </w:r>
    <w:r w:rsidRPr="007D71B7">
      <w:rPr>
        <w:rFonts w:ascii="Tahoma" w:hAnsi="Tahoma" w:cs="Tahoma"/>
        <w:sz w:val="14"/>
        <w:szCs w:val="14"/>
      </w:rPr>
      <w:tab/>
    </w:r>
    <w:r w:rsidRPr="007D71B7">
      <w:rPr>
        <w:rFonts w:ascii="Tahoma" w:hAnsi="Tahoma" w:cs="Tahoma"/>
        <w:sz w:val="14"/>
        <w:szCs w:val="14"/>
      </w:rPr>
      <w:tab/>
    </w:r>
    <w:hyperlink r:id="rId4" w:history="1">
      <w:r w:rsidRPr="007D71B7">
        <w:rPr>
          <w:rStyle w:val="Hipercze"/>
          <w:rFonts w:ascii="Tahoma" w:hAnsi="Tahoma" w:cs="Tahoma"/>
          <w:sz w:val="14"/>
          <w:szCs w:val="14"/>
          <w:u w:val="none"/>
        </w:rPr>
        <w:t>www.ugnowytarg.pl</w:t>
      </w:r>
    </w:hyperlink>
    <w:r w:rsidRPr="007D71B7">
      <w:rPr>
        <w:rFonts w:ascii="Tahoma" w:hAnsi="Tahoma" w:cs="Tahoma"/>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11664" w14:textId="77777777" w:rsidR="00917931" w:rsidRDefault="00917931">
      <w:r>
        <w:separator/>
      </w:r>
    </w:p>
  </w:footnote>
  <w:footnote w:type="continuationSeparator" w:id="0">
    <w:p w14:paraId="7F4C21EE" w14:textId="77777777" w:rsidR="00917931" w:rsidRDefault="00917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6F900" w14:textId="2D5DEDDB" w:rsidR="00C6727C" w:rsidRPr="00FE1ED7" w:rsidRDefault="00C6727C" w:rsidP="00C6727C">
    <w:pPr>
      <w:jc w:val="center"/>
      <w:rPr>
        <w:sz w:val="20"/>
      </w:rPr>
    </w:pPr>
    <w:bookmarkStart w:id="0" w:name="_Hlk65741183"/>
    <w:r>
      <w:rPr>
        <w:sz w:val="20"/>
      </w:rPr>
      <w:t>Tryb podstawowy bez przeprowadzania negocjacji na dostawę węgla i węgla typu ekogroszek do szkół podstawowych na terenie Gminy Nowy Targ</w:t>
    </w:r>
  </w:p>
  <w:bookmarkEnd w:id="0"/>
  <w:p w14:paraId="4782417B" w14:textId="77777777" w:rsidR="00C6727C" w:rsidRDefault="00C6727C" w:rsidP="00787D02">
    <w:pPr>
      <w:pBdr>
        <w:bottom w:val="single" w:sz="4" w:space="1" w:color="auto"/>
      </w:pBdr>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E0010" w14:textId="77777777" w:rsidR="006508CC" w:rsidRDefault="00CC1F66">
    <w:pPr>
      <w:pStyle w:val="Nagwek"/>
    </w:pPr>
    <w:r>
      <w:rPr>
        <w:noProof/>
      </w:rPr>
      <w:drawing>
        <wp:anchor distT="0" distB="0" distL="114300" distR="114300" simplePos="0" relativeHeight="251656192" behindDoc="1" locked="0" layoutInCell="1" allowOverlap="1" wp14:anchorId="5AD73EA5" wp14:editId="0E8B380E">
          <wp:simplePos x="0" y="0"/>
          <wp:positionH relativeFrom="column">
            <wp:posOffset>-796925</wp:posOffset>
          </wp:positionH>
          <wp:positionV relativeFrom="paragraph">
            <wp:posOffset>-592455</wp:posOffset>
          </wp:positionV>
          <wp:extent cx="7256145" cy="1133475"/>
          <wp:effectExtent l="0" t="0" r="0" b="0"/>
          <wp:wrapNone/>
          <wp:docPr id="10" name="Obraz 10" descr="Papier frimowy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pier frimowy 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614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360"/>
        </w:tabs>
      </w:pPr>
    </w:lvl>
  </w:abstractNum>
  <w:abstractNum w:abstractNumId="1" w15:restartNumberingAfterBreak="0">
    <w:nsid w:val="00000002"/>
    <w:multiLevelType w:val="singleLevel"/>
    <w:tmpl w:val="00000002"/>
    <w:name w:val="WW8Num2"/>
    <w:lvl w:ilvl="0">
      <w:start w:val="3"/>
      <w:numFmt w:val="bullet"/>
      <w:lvlText w:val="-"/>
      <w:lvlJc w:val="left"/>
      <w:pPr>
        <w:tabs>
          <w:tab w:val="num" w:pos="1065"/>
        </w:tabs>
      </w:pPr>
      <w:rPr>
        <w:rFonts w:ascii="Times New Roman" w:hAnsi="Times New Roman"/>
      </w:rPr>
    </w:lvl>
  </w:abstractNum>
  <w:abstractNum w:abstractNumId="2" w15:restartNumberingAfterBreak="0">
    <w:nsid w:val="00000003"/>
    <w:multiLevelType w:val="singleLevel"/>
    <w:tmpl w:val="00000003"/>
    <w:name w:val="WW8Num3"/>
    <w:lvl w:ilvl="0">
      <w:start w:val="9"/>
      <w:numFmt w:val="bullet"/>
      <w:lvlText w:val="-"/>
      <w:lvlJc w:val="left"/>
      <w:pPr>
        <w:tabs>
          <w:tab w:val="num" w:pos="1065"/>
        </w:tabs>
      </w:pPr>
      <w:rPr>
        <w:rFonts w:ascii="Times New Roman" w:hAnsi="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900"/>
        </w:tabs>
      </w:pPr>
    </w:lvl>
  </w:abstractNum>
  <w:abstractNum w:abstractNumId="4" w15:restartNumberingAfterBreak="0">
    <w:nsid w:val="00000005"/>
    <w:multiLevelType w:val="singleLevel"/>
    <w:tmpl w:val="00000005"/>
    <w:name w:val="WW8Num35223222222"/>
    <w:lvl w:ilvl="0">
      <w:start w:val="1"/>
      <w:numFmt w:val="decimal"/>
      <w:lvlText w:val="%1)"/>
      <w:lvlJc w:val="left"/>
      <w:pPr>
        <w:tabs>
          <w:tab w:val="num" w:pos="786"/>
        </w:tabs>
      </w:pPr>
    </w:lvl>
  </w:abstractNum>
  <w:abstractNum w:abstractNumId="5" w15:restartNumberingAfterBreak="0">
    <w:nsid w:val="00000006"/>
    <w:multiLevelType w:val="singleLevel"/>
    <w:tmpl w:val="00000006"/>
    <w:name w:val="WW8Num6"/>
    <w:lvl w:ilvl="0">
      <w:start w:val="10"/>
      <w:numFmt w:val="bullet"/>
      <w:lvlText w:val="-"/>
      <w:lvlJc w:val="left"/>
      <w:pPr>
        <w:tabs>
          <w:tab w:val="num" w:pos="1065"/>
        </w:tabs>
      </w:pPr>
      <w:rPr>
        <w:rFonts w:ascii="Times New Roman" w:hAnsi="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pPr>
    </w:lvl>
  </w:abstractNum>
  <w:abstractNum w:abstractNumId="7" w15:restartNumberingAfterBreak="0">
    <w:nsid w:val="00000008"/>
    <w:multiLevelType w:val="singleLevel"/>
    <w:tmpl w:val="775EE5CE"/>
    <w:name w:val="WW8Num8"/>
    <w:lvl w:ilvl="0">
      <w:start w:val="1"/>
      <w:numFmt w:val="decimal"/>
      <w:lvlText w:val="%1."/>
      <w:lvlJc w:val="left"/>
      <w:pPr>
        <w:tabs>
          <w:tab w:val="num" w:pos="1065"/>
        </w:tabs>
      </w:pPr>
      <w:rPr>
        <w:b w:val="0"/>
      </w:rPr>
    </w:lvl>
  </w:abstractNum>
  <w:abstractNum w:abstractNumId="8" w15:restartNumberingAfterBreak="0">
    <w:nsid w:val="00000009"/>
    <w:multiLevelType w:val="multilevel"/>
    <w:tmpl w:val="F5C6608C"/>
    <w:name w:val="WW8Num9"/>
    <w:lvl w:ilvl="0">
      <w:start w:val="1"/>
      <w:numFmt w:val="bullet"/>
      <w:lvlText w:val="–"/>
      <w:lvlJc w:val="left"/>
      <w:pPr>
        <w:tabs>
          <w:tab w:val="num" w:pos="283"/>
        </w:tabs>
      </w:pPr>
      <w:rPr>
        <w:rFonts w:ascii="StarSymbol" w:hAnsi="StarSymbol" w:cs="StarSymbol"/>
        <w:sz w:val="18"/>
        <w:szCs w:val="18"/>
      </w:rPr>
    </w:lvl>
    <w:lvl w:ilvl="1">
      <w:start w:val="1"/>
      <w:numFmt w:val="decimal"/>
      <w:lvlText w:val="%2)"/>
      <w:lvlJc w:val="left"/>
      <w:pPr>
        <w:tabs>
          <w:tab w:val="num" w:pos="360"/>
        </w:tabs>
        <w:ind w:left="360" w:hanging="360"/>
      </w:pPr>
      <w:rPr>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9" w15:restartNumberingAfterBreak="0">
    <w:nsid w:val="0000000A"/>
    <w:multiLevelType w:val="multilevel"/>
    <w:tmpl w:val="0000000A"/>
    <w:name w:val="WW8Num10"/>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10" w15:restartNumberingAfterBreak="0">
    <w:nsid w:val="0000000B"/>
    <w:multiLevelType w:val="multilevel"/>
    <w:tmpl w:val="0000000B"/>
    <w:name w:val="WW8Num11"/>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12" w15:restartNumberingAfterBreak="0">
    <w:nsid w:val="0000000D"/>
    <w:multiLevelType w:val="multilevel"/>
    <w:tmpl w:val="0000000D"/>
    <w:name w:val="WW8Num13"/>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13" w15:restartNumberingAfterBreak="0">
    <w:nsid w:val="0000000E"/>
    <w:multiLevelType w:val="multilevel"/>
    <w:tmpl w:val="0000000E"/>
    <w:name w:val="WW8Num14"/>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14" w15:restartNumberingAfterBreak="0">
    <w:nsid w:val="0000000F"/>
    <w:multiLevelType w:val="multilevel"/>
    <w:tmpl w:val="0000000F"/>
    <w:name w:val="WW8Num15"/>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15" w15:restartNumberingAfterBreak="0">
    <w:nsid w:val="00000010"/>
    <w:multiLevelType w:val="multilevel"/>
    <w:tmpl w:val="00000010"/>
    <w:name w:val="WW8Num35223"/>
    <w:lvl w:ilvl="0">
      <w:start w:val="1"/>
      <w:numFmt w:val="bullet"/>
      <w:lvlText w:val="–"/>
      <w:lvlJc w:val="left"/>
      <w:pPr>
        <w:tabs>
          <w:tab w:val="num" w:pos="246"/>
        </w:tabs>
      </w:pPr>
      <w:rPr>
        <w:rFonts w:ascii="StarSymbol" w:hAnsi="StarSymbol" w:cs="StarSymbol"/>
        <w:sz w:val="18"/>
        <w:szCs w:val="18"/>
      </w:rPr>
    </w:lvl>
    <w:lvl w:ilvl="1">
      <w:start w:val="1"/>
      <w:numFmt w:val="bullet"/>
      <w:lvlText w:val="–"/>
      <w:lvlJc w:val="left"/>
      <w:pPr>
        <w:tabs>
          <w:tab w:val="num" w:pos="991"/>
        </w:tabs>
      </w:pPr>
      <w:rPr>
        <w:rFonts w:ascii="StarSymbol" w:hAnsi="StarSymbol" w:cs="StarSymbol"/>
        <w:sz w:val="18"/>
        <w:szCs w:val="18"/>
      </w:rPr>
    </w:lvl>
    <w:lvl w:ilvl="2">
      <w:start w:val="1"/>
      <w:numFmt w:val="bullet"/>
      <w:lvlText w:val="–"/>
      <w:lvlJc w:val="left"/>
      <w:pPr>
        <w:tabs>
          <w:tab w:val="num" w:pos="1736"/>
        </w:tabs>
      </w:pPr>
      <w:rPr>
        <w:rFonts w:ascii="StarSymbol" w:hAnsi="StarSymbol" w:cs="StarSymbol"/>
        <w:sz w:val="18"/>
        <w:szCs w:val="18"/>
      </w:rPr>
    </w:lvl>
    <w:lvl w:ilvl="3">
      <w:start w:val="1"/>
      <w:numFmt w:val="bullet"/>
      <w:lvlText w:val="–"/>
      <w:lvlJc w:val="left"/>
      <w:pPr>
        <w:tabs>
          <w:tab w:val="num" w:pos="2481"/>
        </w:tabs>
      </w:pPr>
      <w:rPr>
        <w:rFonts w:ascii="StarSymbol" w:hAnsi="StarSymbol" w:cs="StarSymbol"/>
        <w:sz w:val="18"/>
        <w:szCs w:val="18"/>
      </w:rPr>
    </w:lvl>
    <w:lvl w:ilvl="4">
      <w:start w:val="1"/>
      <w:numFmt w:val="bullet"/>
      <w:lvlText w:val="–"/>
      <w:lvlJc w:val="left"/>
      <w:pPr>
        <w:tabs>
          <w:tab w:val="num" w:pos="3226"/>
        </w:tabs>
      </w:pPr>
      <w:rPr>
        <w:rFonts w:ascii="StarSymbol" w:hAnsi="StarSymbol" w:cs="StarSymbol"/>
        <w:sz w:val="18"/>
        <w:szCs w:val="18"/>
      </w:rPr>
    </w:lvl>
    <w:lvl w:ilvl="5">
      <w:start w:val="1"/>
      <w:numFmt w:val="bullet"/>
      <w:lvlText w:val="–"/>
      <w:lvlJc w:val="left"/>
      <w:pPr>
        <w:tabs>
          <w:tab w:val="num" w:pos="3971"/>
        </w:tabs>
      </w:pPr>
      <w:rPr>
        <w:rFonts w:ascii="StarSymbol" w:hAnsi="StarSymbol" w:cs="StarSymbol"/>
        <w:sz w:val="18"/>
        <w:szCs w:val="18"/>
      </w:rPr>
    </w:lvl>
    <w:lvl w:ilvl="6">
      <w:start w:val="1"/>
      <w:numFmt w:val="bullet"/>
      <w:lvlText w:val="–"/>
      <w:lvlJc w:val="left"/>
      <w:pPr>
        <w:tabs>
          <w:tab w:val="num" w:pos="4716"/>
        </w:tabs>
      </w:pPr>
      <w:rPr>
        <w:rFonts w:ascii="StarSymbol" w:hAnsi="StarSymbol" w:cs="StarSymbol"/>
        <w:sz w:val="18"/>
        <w:szCs w:val="18"/>
      </w:rPr>
    </w:lvl>
    <w:lvl w:ilvl="7">
      <w:start w:val="1"/>
      <w:numFmt w:val="bullet"/>
      <w:lvlText w:val="–"/>
      <w:lvlJc w:val="left"/>
      <w:pPr>
        <w:tabs>
          <w:tab w:val="num" w:pos="5461"/>
        </w:tabs>
      </w:pPr>
      <w:rPr>
        <w:rFonts w:ascii="StarSymbol" w:hAnsi="StarSymbol" w:cs="StarSymbol"/>
        <w:sz w:val="18"/>
        <w:szCs w:val="18"/>
      </w:rPr>
    </w:lvl>
    <w:lvl w:ilvl="8">
      <w:start w:val="1"/>
      <w:numFmt w:val="bullet"/>
      <w:lvlText w:val="–"/>
      <w:lvlJc w:val="left"/>
      <w:pPr>
        <w:tabs>
          <w:tab w:val="num" w:pos="6206"/>
        </w:tabs>
      </w:pPr>
      <w:rPr>
        <w:rFonts w:ascii="StarSymbol" w:hAnsi="StarSymbol" w:cs="StarSymbol"/>
        <w:sz w:val="18"/>
        <w:szCs w:val="18"/>
      </w:rPr>
    </w:lvl>
  </w:abstractNum>
  <w:abstractNum w:abstractNumId="16" w15:restartNumberingAfterBreak="0">
    <w:nsid w:val="00000011"/>
    <w:multiLevelType w:val="multilevel"/>
    <w:tmpl w:val="00000011"/>
    <w:name w:val="WW8Num17"/>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17" w15:restartNumberingAfterBreak="0">
    <w:nsid w:val="00000012"/>
    <w:multiLevelType w:val="multilevel"/>
    <w:tmpl w:val="00000012"/>
    <w:name w:val="WW8Num18"/>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18" w15:restartNumberingAfterBreak="0">
    <w:nsid w:val="00000013"/>
    <w:multiLevelType w:val="multilevel"/>
    <w:tmpl w:val="00000013"/>
    <w:name w:val="WW8Num19"/>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19" w15:restartNumberingAfterBreak="0">
    <w:nsid w:val="00000014"/>
    <w:multiLevelType w:val="multilevel"/>
    <w:tmpl w:val="00000014"/>
    <w:name w:val="WW8Num20"/>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20" w15:restartNumberingAfterBreak="0">
    <w:nsid w:val="00000015"/>
    <w:multiLevelType w:val="multilevel"/>
    <w:tmpl w:val="00000015"/>
    <w:name w:val="WW8Num21"/>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21" w15:restartNumberingAfterBreak="0">
    <w:nsid w:val="00000016"/>
    <w:multiLevelType w:val="multilevel"/>
    <w:tmpl w:val="00000016"/>
    <w:name w:val="WW8Num22"/>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22" w15:restartNumberingAfterBreak="0">
    <w:nsid w:val="00000017"/>
    <w:multiLevelType w:val="multilevel"/>
    <w:tmpl w:val="00000017"/>
    <w:name w:val="WW8Num23"/>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23" w15:restartNumberingAfterBreak="0">
    <w:nsid w:val="00000018"/>
    <w:multiLevelType w:val="multilevel"/>
    <w:tmpl w:val="00000018"/>
    <w:name w:val="WW8Num24"/>
    <w:lvl w:ilvl="0">
      <w:start w:val="1"/>
      <w:numFmt w:val="decimal"/>
      <w:lvlText w:val="%1."/>
      <w:lvlJc w:val="left"/>
      <w:pPr>
        <w:tabs>
          <w:tab w:val="num" w:pos="283"/>
        </w:tabs>
      </w:pPr>
    </w:lvl>
    <w:lvl w:ilvl="1">
      <w:start w:val="1"/>
      <w:numFmt w:val="decimal"/>
      <w:lvlText w:val="%2."/>
      <w:lvlJc w:val="left"/>
      <w:pPr>
        <w:tabs>
          <w:tab w:val="num" w:pos="567"/>
        </w:tabs>
      </w:pPr>
    </w:lvl>
    <w:lvl w:ilvl="2">
      <w:start w:val="4"/>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4" w15:restartNumberingAfterBreak="0">
    <w:nsid w:val="00000019"/>
    <w:multiLevelType w:val="multilevel"/>
    <w:tmpl w:val="00000019"/>
    <w:name w:val="WW8Num25"/>
    <w:lvl w:ilvl="0">
      <w:start w:val="1"/>
      <w:numFmt w:val="decimal"/>
      <w:lvlText w:val="%1."/>
      <w:lvlJc w:val="left"/>
      <w:pPr>
        <w:tabs>
          <w:tab w:val="num" w:pos="-284"/>
        </w:tabs>
      </w:pPr>
    </w:lvl>
    <w:lvl w:ilvl="1">
      <w:start w:val="1"/>
      <w:numFmt w:val="decimal"/>
      <w:lvlText w:val="%2."/>
      <w:lvlJc w:val="left"/>
      <w:pPr>
        <w:tabs>
          <w:tab w:val="num" w:pos="0"/>
        </w:tabs>
      </w:pPr>
    </w:lvl>
    <w:lvl w:ilvl="2">
      <w:start w:val="1"/>
      <w:numFmt w:val="decimal"/>
      <w:lvlText w:val="%3."/>
      <w:lvlJc w:val="left"/>
      <w:pPr>
        <w:tabs>
          <w:tab w:val="num" w:pos="283"/>
        </w:tabs>
      </w:pPr>
    </w:lvl>
    <w:lvl w:ilvl="3">
      <w:start w:val="1"/>
      <w:numFmt w:val="decimal"/>
      <w:lvlText w:val="%4."/>
      <w:lvlJc w:val="left"/>
      <w:pPr>
        <w:tabs>
          <w:tab w:val="num" w:pos="567"/>
        </w:tabs>
      </w:pPr>
    </w:lvl>
    <w:lvl w:ilvl="4">
      <w:start w:val="1"/>
      <w:numFmt w:val="decimal"/>
      <w:lvlText w:val="%5."/>
      <w:lvlJc w:val="left"/>
      <w:pPr>
        <w:tabs>
          <w:tab w:val="num" w:pos="850"/>
        </w:tabs>
      </w:pPr>
    </w:lvl>
    <w:lvl w:ilvl="5">
      <w:start w:val="1"/>
      <w:numFmt w:val="decimal"/>
      <w:lvlText w:val="%6."/>
      <w:lvlJc w:val="left"/>
      <w:pPr>
        <w:tabs>
          <w:tab w:val="num" w:pos="1134"/>
        </w:tabs>
      </w:pPr>
    </w:lvl>
    <w:lvl w:ilvl="6">
      <w:start w:val="1"/>
      <w:numFmt w:val="decimal"/>
      <w:lvlText w:val="%7."/>
      <w:lvlJc w:val="left"/>
      <w:pPr>
        <w:tabs>
          <w:tab w:val="num" w:pos="1417"/>
        </w:tabs>
      </w:pPr>
    </w:lvl>
    <w:lvl w:ilvl="7">
      <w:start w:val="1"/>
      <w:numFmt w:val="decimal"/>
      <w:lvlText w:val="%8."/>
      <w:lvlJc w:val="left"/>
      <w:pPr>
        <w:tabs>
          <w:tab w:val="num" w:pos="1701"/>
        </w:tabs>
      </w:pPr>
    </w:lvl>
    <w:lvl w:ilvl="8">
      <w:start w:val="1"/>
      <w:numFmt w:val="decimal"/>
      <w:lvlText w:val="%9."/>
      <w:lvlJc w:val="left"/>
      <w:pPr>
        <w:tabs>
          <w:tab w:val="num" w:pos="1984"/>
        </w:tabs>
      </w:pPr>
    </w:lvl>
  </w:abstractNum>
  <w:abstractNum w:abstractNumId="25" w15:restartNumberingAfterBreak="0">
    <w:nsid w:val="0000001A"/>
    <w:multiLevelType w:val="multilevel"/>
    <w:tmpl w:val="0000001A"/>
    <w:name w:val="WW8Num26"/>
    <w:lvl w:ilvl="0">
      <w:start w:val="1"/>
      <w:numFmt w:val="bullet"/>
      <w:lvlText w:val="–"/>
      <w:lvlJc w:val="left"/>
      <w:pPr>
        <w:tabs>
          <w:tab w:val="num" w:pos="247"/>
        </w:tabs>
      </w:pPr>
      <w:rPr>
        <w:rFonts w:ascii="StarSymbol" w:hAnsi="StarSymbol" w:cs="StarSymbol"/>
        <w:sz w:val="18"/>
        <w:szCs w:val="18"/>
      </w:rPr>
    </w:lvl>
    <w:lvl w:ilvl="1">
      <w:start w:val="1"/>
      <w:numFmt w:val="bullet"/>
      <w:lvlText w:val="–"/>
      <w:lvlJc w:val="left"/>
      <w:pPr>
        <w:tabs>
          <w:tab w:val="num" w:pos="973"/>
        </w:tabs>
      </w:pPr>
      <w:rPr>
        <w:rFonts w:ascii="StarSymbol" w:hAnsi="StarSymbol" w:cs="StarSymbol"/>
        <w:sz w:val="18"/>
        <w:szCs w:val="18"/>
      </w:rPr>
    </w:lvl>
    <w:lvl w:ilvl="2">
      <w:start w:val="1"/>
      <w:numFmt w:val="bullet"/>
      <w:lvlText w:val="–"/>
      <w:lvlJc w:val="left"/>
      <w:pPr>
        <w:tabs>
          <w:tab w:val="num" w:pos="1699"/>
        </w:tabs>
      </w:pPr>
      <w:rPr>
        <w:rFonts w:ascii="StarSymbol" w:hAnsi="StarSymbol" w:cs="StarSymbol"/>
        <w:sz w:val="18"/>
        <w:szCs w:val="18"/>
      </w:rPr>
    </w:lvl>
    <w:lvl w:ilvl="3">
      <w:start w:val="1"/>
      <w:numFmt w:val="bullet"/>
      <w:lvlText w:val="–"/>
      <w:lvlJc w:val="left"/>
      <w:pPr>
        <w:tabs>
          <w:tab w:val="num" w:pos="2425"/>
        </w:tabs>
      </w:pPr>
      <w:rPr>
        <w:rFonts w:ascii="StarSymbol" w:hAnsi="StarSymbol" w:cs="StarSymbol"/>
        <w:sz w:val="18"/>
        <w:szCs w:val="18"/>
      </w:rPr>
    </w:lvl>
    <w:lvl w:ilvl="4">
      <w:start w:val="1"/>
      <w:numFmt w:val="bullet"/>
      <w:lvlText w:val="–"/>
      <w:lvlJc w:val="left"/>
      <w:pPr>
        <w:tabs>
          <w:tab w:val="num" w:pos="3151"/>
        </w:tabs>
      </w:pPr>
      <w:rPr>
        <w:rFonts w:ascii="StarSymbol" w:hAnsi="StarSymbol" w:cs="StarSymbol"/>
        <w:sz w:val="18"/>
        <w:szCs w:val="18"/>
      </w:rPr>
    </w:lvl>
    <w:lvl w:ilvl="5">
      <w:start w:val="1"/>
      <w:numFmt w:val="bullet"/>
      <w:lvlText w:val="–"/>
      <w:lvlJc w:val="left"/>
      <w:pPr>
        <w:tabs>
          <w:tab w:val="num" w:pos="3877"/>
        </w:tabs>
      </w:pPr>
      <w:rPr>
        <w:rFonts w:ascii="StarSymbol" w:hAnsi="StarSymbol" w:cs="StarSymbol"/>
        <w:sz w:val="18"/>
        <w:szCs w:val="18"/>
      </w:rPr>
    </w:lvl>
    <w:lvl w:ilvl="6">
      <w:start w:val="1"/>
      <w:numFmt w:val="bullet"/>
      <w:lvlText w:val="–"/>
      <w:lvlJc w:val="left"/>
      <w:pPr>
        <w:tabs>
          <w:tab w:val="num" w:pos="4603"/>
        </w:tabs>
      </w:pPr>
      <w:rPr>
        <w:rFonts w:ascii="StarSymbol" w:hAnsi="StarSymbol" w:cs="StarSymbol"/>
        <w:sz w:val="18"/>
        <w:szCs w:val="18"/>
      </w:rPr>
    </w:lvl>
    <w:lvl w:ilvl="7">
      <w:start w:val="1"/>
      <w:numFmt w:val="bullet"/>
      <w:lvlText w:val="–"/>
      <w:lvlJc w:val="left"/>
      <w:pPr>
        <w:tabs>
          <w:tab w:val="num" w:pos="5329"/>
        </w:tabs>
      </w:pPr>
      <w:rPr>
        <w:rFonts w:ascii="StarSymbol" w:hAnsi="StarSymbol" w:cs="StarSymbol"/>
        <w:sz w:val="18"/>
        <w:szCs w:val="18"/>
      </w:rPr>
    </w:lvl>
    <w:lvl w:ilvl="8">
      <w:start w:val="1"/>
      <w:numFmt w:val="bullet"/>
      <w:lvlText w:val="–"/>
      <w:lvlJc w:val="left"/>
      <w:pPr>
        <w:tabs>
          <w:tab w:val="num" w:pos="6055"/>
        </w:tabs>
      </w:pPr>
      <w:rPr>
        <w:rFonts w:ascii="StarSymbol" w:hAnsi="StarSymbol" w:cs="StarSymbol"/>
        <w:sz w:val="18"/>
        <w:szCs w:val="18"/>
      </w:rPr>
    </w:lvl>
  </w:abstractNum>
  <w:abstractNum w:abstractNumId="26" w15:restartNumberingAfterBreak="0">
    <w:nsid w:val="0000001B"/>
    <w:multiLevelType w:val="multilevel"/>
    <w:tmpl w:val="0000001B"/>
    <w:name w:val="WW8Num27"/>
    <w:lvl w:ilvl="0">
      <w:start w:val="1"/>
      <w:numFmt w:val="decimal"/>
      <w:lvlText w:val="%1."/>
      <w:lvlJc w:val="left"/>
      <w:pPr>
        <w:tabs>
          <w:tab w:val="num" w:pos="283"/>
        </w:tabs>
      </w:pPr>
    </w:lvl>
    <w:lvl w:ilvl="1">
      <w:start w:val="1"/>
      <w:numFmt w:val="decimal"/>
      <w:lvlText w:val="%2."/>
      <w:lvlJc w:val="left"/>
      <w:pPr>
        <w:tabs>
          <w:tab w:val="num" w:pos="567"/>
        </w:tabs>
      </w:pPr>
    </w:lvl>
    <w:lvl w:ilvl="2">
      <w:start w:val="2"/>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7" w15:restartNumberingAfterBreak="0">
    <w:nsid w:val="0000001C"/>
    <w:multiLevelType w:val="multilevel"/>
    <w:tmpl w:val="0000001C"/>
    <w:name w:val="WW8Num28"/>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8" w15:restartNumberingAfterBreak="0">
    <w:nsid w:val="0000001D"/>
    <w:multiLevelType w:val="multilevel"/>
    <w:tmpl w:val="0000001D"/>
    <w:name w:val="WW8Num29"/>
    <w:lvl w:ilvl="0">
      <w:start w:val="2"/>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9" w15:restartNumberingAfterBreak="0">
    <w:nsid w:val="0000001E"/>
    <w:multiLevelType w:val="multilevel"/>
    <w:tmpl w:val="0000001E"/>
    <w:name w:val="WW8Num30"/>
    <w:lvl w:ilvl="0">
      <w:start w:val="3"/>
      <w:numFmt w:val="decimal"/>
      <w:lvlText w:val="%1."/>
      <w:lvlJc w:val="left"/>
      <w:pPr>
        <w:tabs>
          <w:tab w:val="num" w:pos="425"/>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0" w15:restartNumberingAfterBreak="0">
    <w:nsid w:val="0000001F"/>
    <w:multiLevelType w:val="singleLevel"/>
    <w:tmpl w:val="0000001F"/>
    <w:name w:val="WW8Num31"/>
    <w:lvl w:ilvl="0">
      <w:start w:val="9"/>
      <w:numFmt w:val="bullet"/>
      <w:lvlText w:val="-"/>
      <w:lvlJc w:val="left"/>
      <w:pPr>
        <w:tabs>
          <w:tab w:val="num" w:pos="1065"/>
        </w:tabs>
      </w:pPr>
      <w:rPr>
        <w:rFonts w:ascii="Times New Roman" w:hAnsi="Times New Roman"/>
        <w:b w:val="0"/>
      </w:rPr>
    </w:lvl>
  </w:abstractNum>
  <w:abstractNum w:abstractNumId="31" w15:restartNumberingAfterBreak="0">
    <w:nsid w:val="00000021"/>
    <w:multiLevelType w:val="multilevel"/>
    <w:tmpl w:val="00000021"/>
    <w:name w:val="WW8Num33"/>
    <w:lvl w:ilvl="0">
      <w:start w:val="2"/>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2" w15:restartNumberingAfterBreak="0">
    <w:nsid w:val="00000023"/>
    <w:multiLevelType w:val="multilevel"/>
    <w:tmpl w:val="DA8A6588"/>
    <w:name w:val="WW8Num35"/>
    <w:lvl w:ilvl="0">
      <w:start w:val="2"/>
      <w:numFmt w:val="decimal"/>
      <w:lvlText w:val="%1."/>
      <w:lvlJc w:val="left"/>
      <w:pPr>
        <w:tabs>
          <w:tab w:val="num" w:pos="283"/>
        </w:tabs>
      </w:pPr>
      <w:rPr>
        <w:b w:val="0"/>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3" w15:restartNumberingAfterBreak="0">
    <w:nsid w:val="00000024"/>
    <w:multiLevelType w:val="multilevel"/>
    <w:tmpl w:val="00000024"/>
    <w:name w:val="WW8Num36"/>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4" w15:restartNumberingAfterBreak="0">
    <w:nsid w:val="00000025"/>
    <w:multiLevelType w:val="multilevel"/>
    <w:tmpl w:val="F180711A"/>
    <w:name w:val="WW8Num9"/>
    <w:lvl w:ilvl="0">
      <w:start w:val="2"/>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360"/>
        </w:tabs>
        <w:ind w:left="360" w:hanging="360"/>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5" w15:restartNumberingAfterBreak="0">
    <w:nsid w:val="00000026"/>
    <w:multiLevelType w:val="multilevel"/>
    <w:tmpl w:val="00000026"/>
    <w:name w:val="WW8Num38"/>
    <w:lvl w:ilvl="0">
      <w:start w:val="3"/>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6" w15:restartNumberingAfterBreak="0">
    <w:nsid w:val="00000027"/>
    <w:multiLevelType w:val="multilevel"/>
    <w:tmpl w:val="00000027"/>
    <w:name w:val="WW8Num39"/>
    <w:lvl w:ilvl="0">
      <w:start w:val="4"/>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7" w15:restartNumberingAfterBreak="0">
    <w:nsid w:val="00000029"/>
    <w:multiLevelType w:val="multilevel"/>
    <w:tmpl w:val="00000029"/>
    <w:name w:val="WW8Num41"/>
    <w:lvl w:ilvl="0">
      <w:start w:val="2"/>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8" w15:restartNumberingAfterBreak="0">
    <w:nsid w:val="0000002A"/>
    <w:multiLevelType w:val="multilevel"/>
    <w:tmpl w:val="0000002A"/>
    <w:name w:val="WW8Num42"/>
    <w:lvl w:ilvl="0">
      <w:start w:val="3"/>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9" w15:restartNumberingAfterBreak="0">
    <w:nsid w:val="0000002B"/>
    <w:multiLevelType w:val="multilevel"/>
    <w:tmpl w:val="0000002B"/>
    <w:name w:val="WW8Num43"/>
    <w:lvl w:ilvl="0">
      <w:start w:val="6"/>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40" w15:restartNumberingAfterBreak="0">
    <w:nsid w:val="0000002C"/>
    <w:multiLevelType w:val="multilevel"/>
    <w:tmpl w:val="0000002C"/>
    <w:name w:val="WW8Num44"/>
    <w:lvl w:ilvl="0">
      <w:start w:val="7"/>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41" w15:restartNumberingAfterBreak="0">
    <w:nsid w:val="0000002D"/>
    <w:multiLevelType w:val="multilevel"/>
    <w:tmpl w:val="0000002D"/>
    <w:name w:val="WW8Num45"/>
    <w:lvl w:ilvl="0">
      <w:start w:val="12"/>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42" w15:restartNumberingAfterBreak="0">
    <w:nsid w:val="0000002E"/>
    <w:multiLevelType w:val="multilevel"/>
    <w:tmpl w:val="0000002E"/>
    <w:name w:val="WW8Num46"/>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43" w15:restartNumberingAfterBreak="0">
    <w:nsid w:val="0000002F"/>
    <w:multiLevelType w:val="multilevel"/>
    <w:tmpl w:val="4364DD5C"/>
    <w:name w:val="WW8Num47"/>
    <w:lvl w:ilvl="0">
      <w:start w:val="2"/>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44" w15:restartNumberingAfterBreak="0">
    <w:nsid w:val="00000031"/>
    <w:multiLevelType w:val="multilevel"/>
    <w:tmpl w:val="00000031"/>
    <w:name w:val="WW8Num49"/>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45" w15:restartNumberingAfterBreak="0">
    <w:nsid w:val="00000033"/>
    <w:multiLevelType w:val="multilevel"/>
    <w:tmpl w:val="00000033"/>
    <w:name w:val="WW8Num51"/>
    <w:lvl w:ilvl="0">
      <w:start w:val="3"/>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46" w15:restartNumberingAfterBreak="0">
    <w:nsid w:val="00000034"/>
    <w:multiLevelType w:val="multilevel"/>
    <w:tmpl w:val="00000034"/>
    <w:name w:val="WW8Num52"/>
    <w:lvl w:ilvl="0">
      <w:start w:val="4"/>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47" w15:restartNumberingAfterBreak="0">
    <w:nsid w:val="00000035"/>
    <w:multiLevelType w:val="multilevel"/>
    <w:tmpl w:val="00000035"/>
    <w:name w:val="WW8Num53"/>
    <w:lvl w:ilvl="0">
      <w:start w:val="5"/>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48" w15:restartNumberingAfterBreak="0">
    <w:nsid w:val="00000036"/>
    <w:multiLevelType w:val="multilevel"/>
    <w:tmpl w:val="00000036"/>
    <w:name w:val="WW8Num54"/>
    <w:lvl w:ilvl="0">
      <w:start w:val="8"/>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49" w15:restartNumberingAfterBreak="0">
    <w:nsid w:val="00000037"/>
    <w:multiLevelType w:val="multilevel"/>
    <w:tmpl w:val="00000037"/>
    <w:name w:val="WW8Num55"/>
    <w:lvl w:ilvl="0">
      <w:start w:val="9"/>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50" w15:restartNumberingAfterBreak="0">
    <w:nsid w:val="00000038"/>
    <w:multiLevelType w:val="multilevel"/>
    <w:tmpl w:val="00000038"/>
    <w:name w:val="WW8Num56"/>
    <w:lvl w:ilvl="0">
      <w:start w:val="10"/>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51" w15:restartNumberingAfterBreak="0">
    <w:nsid w:val="00000039"/>
    <w:multiLevelType w:val="multilevel"/>
    <w:tmpl w:val="00000039"/>
    <w:name w:val="WW8Num57"/>
    <w:lvl w:ilvl="0">
      <w:start w:val="1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52" w15:restartNumberingAfterBreak="0">
    <w:nsid w:val="0000003A"/>
    <w:multiLevelType w:val="multilevel"/>
    <w:tmpl w:val="0000003A"/>
    <w:name w:val="WW8Num58"/>
    <w:lvl w:ilvl="0">
      <w:start w:val="12"/>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53" w15:restartNumberingAfterBreak="0">
    <w:nsid w:val="0000003B"/>
    <w:multiLevelType w:val="multilevel"/>
    <w:tmpl w:val="0000003B"/>
    <w:name w:val="WW8Num59"/>
    <w:lvl w:ilvl="0">
      <w:start w:val="13"/>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54" w15:restartNumberingAfterBreak="0">
    <w:nsid w:val="0000003C"/>
    <w:multiLevelType w:val="multilevel"/>
    <w:tmpl w:val="0000003C"/>
    <w:name w:val="WW8Num60"/>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55" w15:restartNumberingAfterBreak="0">
    <w:nsid w:val="0000003D"/>
    <w:multiLevelType w:val="multilevel"/>
    <w:tmpl w:val="0000003D"/>
    <w:name w:val="WW8Num61"/>
    <w:lvl w:ilvl="0">
      <w:start w:val="2"/>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56" w15:restartNumberingAfterBreak="0">
    <w:nsid w:val="0000003E"/>
    <w:multiLevelType w:val="multilevel"/>
    <w:tmpl w:val="0000003E"/>
    <w:name w:val="WW8Num62"/>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57" w15:restartNumberingAfterBreak="0">
    <w:nsid w:val="0000003F"/>
    <w:multiLevelType w:val="multilevel"/>
    <w:tmpl w:val="0000003F"/>
    <w:name w:val="WW8Num63"/>
    <w:lvl w:ilvl="0">
      <w:start w:val="2"/>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58" w15:restartNumberingAfterBreak="0">
    <w:nsid w:val="00000040"/>
    <w:multiLevelType w:val="multilevel"/>
    <w:tmpl w:val="00000040"/>
    <w:name w:val="WW8Num64"/>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59" w15:restartNumberingAfterBreak="0">
    <w:nsid w:val="00000041"/>
    <w:multiLevelType w:val="multilevel"/>
    <w:tmpl w:val="00000041"/>
    <w:name w:val="WW8Num65"/>
    <w:lvl w:ilvl="0">
      <w:start w:val="3"/>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60" w15:restartNumberingAfterBreak="0">
    <w:nsid w:val="00000042"/>
    <w:multiLevelType w:val="multilevel"/>
    <w:tmpl w:val="00000042"/>
    <w:name w:val="WW8Num66"/>
    <w:lvl w:ilvl="0">
      <w:start w:val="5"/>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61" w15:restartNumberingAfterBreak="0">
    <w:nsid w:val="00000043"/>
    <w:multiLevelType w:val="multilevel"/>
    <w:tmpl w:val="00000043"/>
    <w:name w:val="WW8Num67"/>
    <w:lvl w:ilvl="0">
      <w:start w:val="8"/>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62" w15:restartNumberingAfterBreak="0">
    <w:nsid w:val="00000044"/>
    <w:multiLevelType w:val="multilevel"/>
    <w:tmpl w:val="00000044"/>
    <w:name w:val="WW8Num68"/>
    <w:lvl w:ilvl="0">
      <w:start w:val="10"/>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63" w15:restartNumberingAfterBreak="0">
    <w:nsid w:val="00000045"/>
    <w:multiLevelType w:val="multilevel"/>
    <w:tmpl w:val="00000045"/>
    <w:name w:val="WW8Num69"/>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64" w15:restartNumberingAfterBreak="0">
    <w:nsid w:val="00000046"/>
    <w:multiLevelType w:val="multilevel"/>
    <w:tmpl w:val="00000046"/>
    <w:name w:val="WW8Num70"/>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65" w15:restartNumberingAfterBreak="0">
    <w:nsid w:val="00000047"/>
    <w:multiLevelType w:val="multilevel"/>
    <w:tmpl w:val="707A9B82"/>
    <w:name w:val="WW8Num71"/>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66" w15:restartNumberingAfterBreak="0">
    <w:nsid w:val="00000048"/>
    <w:multiLevelType w:val="multilevel"/>
    <w:tmpl w:val="00000048"/>
    <w:name w:val="WW8Num72"/>
    <w:lvl w:ilvl="0">
      <w:start w:val="2"/>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67" w15:restartNumberingAfterBreak="0">
    <w:nsid w:val="00000049"/>
    <w:multiLevelType w:val="multilevel"/>
    <w:tmpl w:val="00000049"/>
    <w:name w:val="WW8Num73"/>
    <w:lvl w:ilvl="0">
      <w:start w:val="1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68" w15:restartNumberingAfterBreak="0">
    <w:nsid w:val="0000004A"/>
    <w:multiLevelType w:val="multilevel"/>
    <w:tmpl w:val="0000004A"/>
    <w:name w:val="WW8Num74"/>
    <w:lvl w:ilvl="0">
      <w:start w:val="13"/>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69" w15:restartNumberingAfterBreak="0">
    <w:nsid w:val="0000004C"/>
    <w:multiLevelType w:val="multilevel"/>
    <w:tmpl w:val="0000004C"/>
    <w:name w:val="WW8Num76"/>
    <w:lvl w:ilvl="0">
      <w:start w:val="2"/>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70" w15:restartNumberingAfterBreak="0">
    <w:nsid w:val="0000004D"/>
    <w:multiLevelType w:val="multilevel"/>
    <w:tmpl w:val="0000004D"/>
    <w:name w:val="WW8Num77"/>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71" w15:restartNumberingAfterBreak="0">
    <w:nsid w:val="0000004E"/>
    <w:multiLevelType w:val="multilevel"/>
    <w:tmpl w:val="0000004E"/>
    <w:name w:val="WW8Num78"/>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72" w15:restartNumberingAfterBreak="0">
    <w:nsid w:val="0000004F"/>
    <w:multiLevelType w:val="multilevel"/>
    <w:tmpl w:val="0000004F"/>
    <w:name w:val="WW8Num79"/>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73" w15:restartNumberingAfterBreak="0">
    <w:nsid w:val="00000050"/>
    <w:multiLevelType w:val="multilevel"/>
    <w:tmpl w:val="00000050"/>
    <w:name w:val="WW8Num80"/>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74" w15:restartNumberingAfterBreak="0">
    <w:nsid w:val="00000051"/>
    <w:multiLevelType w:val="multilevel"/>
    <w:tmpl w:val="00000051"/>
    <w:name w:val="WW8Num81"/>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75" w15:restartNumberingAfterBreak="0">
    <w:nsid w:val="00000052"/>
    <w:multiLevelType w:val="multilevel"/>
    <w:tmpl w:val="00000052"/>
    <w:name w:val="WW8Num82"/>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76" w15:restartNumberingAfterBreak="0">
    <w:nsid w:val="00000053"/>
    <w:multiLevelType w:val="multilevel"/>
    <w:tmpl w:val="00000053"/>
    <w:name w:val="WW8Num83"/>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77" w15:restartNumberingAfterBreak="0">
    <w:nsid w:val="00000054"/>
    <w:multiLevelType w:val="multilevel"/>
    <w:tmpl w:val="00000054"/>
    <w:name w:val="WW8Num84"/>
    <w:lvl w:ilvl="0">
      <w:start w:val="9"/>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78" w15:restartNumberingAfterBreak="0">
    <w:nsid w:val="00000055"/>
    <w:multiLevelType w:val="multilevel"/>
    <w:tmpl w:val="00000055"/>
    <w:name w:val="WW8Num85"/>
    <w:lvl w:ilvl="0">
      <w:start w:val="10"/>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79" w15:restartNumberingAfterBreak="0">
    <w:nsid w:val="00000056"/>
    <w:multiLevelType w:val="multilevel"/>
    <w:tmpl w:val="00000056"/>
    <w:name w:val="WW8Num86"/>
    <w:lvl w:ilvl="0">
      <w:start w:val="2"/>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80" w15:restartNumberingAfterBreak="0">
    <w:nsid w:val="00000057"/>
    <w:multiLevelType w:val="multilevel"/>
    <w:tmpl w:val="00000057"/>
    <w:name w:val="WW8Num87"/>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81" w15:restartNumberingAfterBreak="0">
    <w:nsid w:val="00000058"/>
    <w:multiLevelType w:val="multilevel"/>
    <w:tmpl w:val="00000058"/>
    <w:name w:val="WW8Num88"/>
    <w:lvl w:ilvl="0">
      <w:start w:val="8"/>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82" w15:restartNumberingAfterBreak="0">
    <w:nsid w:val="00000059"/>
    <w:multiLevelType w:val="multilevel"/>
    <w:tmpl w:val="00000059"/>
    <w:name w:val="WW8Num89"/>
    <w:lvl w:ilvl="0">
      <w:start w:val="13"/>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83" w15:restartNumberingAfterBreak="0">
    <w:nsid w:val="0000005A"/>
    <w:multiLevelType w:val="singleLevel"/>
    <w:tmpl w:val="0000005A"/>
    <w:name w:val="WW8Num90"/>
    <w:lvl w:ilvl="0">
      <w:start w:val="1"/>
      <w:numFmt w:val="decimal"/>
      <w:lvlText w:val="%1."/>
      <w:lvlJc w:val="left"/>
      <w:pPr>
        <w:tabs>
          <w:tab w:val="num" w:pos="360"/>
        </w:tabs>
      </w:pPr>
    </w:lvl>
  </w:abstractNum>
  <w:abstractNum w:abstractNumId="84" w15:restartNumberingAfterBreak="0">
    <w:nsid w:val="0000005B"/>
    <w:multiLevelType w:val="singleLevel"/>
    <w:tmpl w:val="0000005B"/>
    <w:name w:val="WW8Num91"/>
    <w:lvl w:ilvl="0">
      <w:start w:val="1"/>
      <w:numFmt w:val="decimal"/>
      <w:lvlText w:val="%1."/>
      <w:lvlJc w:val="left"/>
      <w:pPr>
        <w:tabs>
          <w:tab w:val="num" w:pos="360"/>
        </w:tabs>
      </w:pPr>
    </w:lvl>
  </w:abstractNum>
  <w:abstractNum w:abstractNumId="85" w15:restartNumberingAfterBreak="0">
    <w:nsid w:val="0000005C"/>
    <w:multiLevelType w:val="singleLevel"/>
    <w:tmpl w:val="0000005C"/>
    <w:name w:val="WW8Num92"/>
    <w:lvl w:ilvl="0">
      <w:start w:val="1"/>
      <w:numFmt w:val="decimal"/>
      <w:lvlText w:val="%1. "/>
      <w:lvlJc w:val="left"/>
      <w:pPr>
        <w:tabs>
          <w:tab w:val="num" w:pos="283"/>
        </w:tabs>
      </w:pPr>
      <w:rPr>
        <w:rFonts w:ascii="Times New Roman" w:hAnsi="Times New Roman"/>
        <w:b w:val="0"/>
        <w:i w:val="0"/>
        <w:sz w:val="24"/>
        <w:u w:val="none"/>
      </w:rPr>
    </w:lvl>
  </w:abstractNum>
  <w:abstractNum w:abstractNumId="86" w15:restartNumberingAfterBreak="0">
    <w:nsid w:val="0000005D"/>
    <w:multiLevelType w:val="singleLevel"/>
    <w:tmpl w:val="0000005D"/>
    <w:name w:val="WW8Num93"/>
    <w:lvl w:ilvl="0">
      <w:start w:val="1"/>
      <w:numFmt w:val="decimal"/>
      <w:lvlText w:val="%1."/>
      <w:lvlJc w:val="left"/>
      <w:pPr>
        <w:tabs>
          <w:tab w:val="num" w:pos="360"/>
        </w:tabs>
      </w:pPr>
    </w:lvl>
  </w:abstractNum>
  <w:abstractNum w:abstractNumId="87" w15:restartNumberingAfterBreak="0">
    <w:nsid w:val="0000005E"/>
    <w:multiLevelType w:val="singleLevel"/>
    <w:tmpl w:val="0000005E"/>
    <w:name w:val="WW8Num94"/>
    <w:lvl w:ilvl="0">
      <w:start w:val="1"/>
      <w:numFmt w:val="decimal"/>
      <w:lvlText w:val="%1."/>
      <w:lvlJc w:val="left"/>
      <w:pPr>
        <w:tabs>
          <w:tab w:val="num" w:pos="360"/>
        </w:tabs>
      </w:pPr>
    </w:lvl>
  </w:abstractNum>
  <w:abstractNum w:abstractNumId="88" w15:restartNumberingAfterBreak="0">
    <w:nsid w:val="0000005F"/>
    <w:multiLevelType w:val="singleLevel"/>
    <w:tmpl w:val="0000005F"/>
    <w:name w:val="WW8Num95"/>
    <w:lvl w:ilvl="0">
      <w:start w:val="3"/>
      <w:numFmt w:val="bullet"/>
      <w:lvlText w:val="-"/>
      <w:lvlJc w:val="left"/>
      <w:pPr>
        <w:tabs>
          <w:tab w:val="num" w:pos="786"/>
        </w:tabs>
      </w:pPr>
      <w:rPr>
        <w:rFonts w:ascii="Times New Roman" w:hAnsi="Times New Roman"/>
      </w:rPr>
    </w:lvl>
  </w:abstractNum>
  <w:abstractNum w:abstractNumId="89" w15:restartNumberingAfterBreak="0">
    <w:nsid w:val="00000060"/>
    <w:multiLevelType w:val="singleLevel"/>
    <w:tmpl w:val="00000060"/>
    <w:name w:val="WW8Num96"/>
    <w:lvl w:ilvl="0">
      <w:start w:val="1"/>
      <w:numFmt w:val="decimal"/>
      <w:lvlText w:val="%1."/>
      <w:lvlJc w:val="left"/>
      <w:pPr>
        <w:tabs>
          <w:tab w:val="num" w:pos="360"/>
        </w:tabs>
      </w:pPr>
    </w:lvl>
  </w:abstractNum>
  <w:abstractNum w:abstractNumId="90" w15:restartNumberingAfterBreak="0">
    <w:nsid w:val="00000061"/>
    <w:multiLevelType w:val="singleLevel"/>
    <w:tmpl w:val="00000061"/>
    <w:name w:val="WW8Num97"/>
    <w:lvl w:ilvl="0">
      <w:start w:val="1"/>
      <w:numFmt w:val="decimal"/>
      <w:lvlText w:val="%1."/>
      <w:lvlJc w:val="left"/>
      <w:pPr>
        <w:tabs>
          <w:tab w:val="num" w:pos="360"/>
        </w:tabs>
      </w:pPr>
    </w:lvl>
  </w:abstractNum>
  <w:abstractNum w:abstractNumId="91" w15:restartNumberingAfterBreak="0">
    <w:nsid w:val="00000062"/>
    <w:multiLevelType w:val="singleLevel"/>
    <w:tmpl w:val="00000062"/>
    <w:name w:val="WW8Num98"/>
    <w:lvl w:ilvl="0">
      <w:start w:val="1"/>
      <w:numFmt w:val="decimal"/>
      <w:lvlText w:val="%1."/>
      <w:lvlJc w:val="left"/>
      <w:pPr>
        <w:tabs>
          <w:tab w:val="num" w:pos="360"/>
        </w:tabs>
      </w:pPr>
    </w:lvl>
  </w:abstractNum>
  <w:abstractNum w:abstractNumId="92" w15:restartNumberingAfterBreak="0">
    <w:nsid w:val="00000063"/>
    <w:multiLevelType w:val="singleLevel"/>
    <w:tmpl w:val="00000063"/>
    <w:name w:val="WW8Num99"/>
    <w:lvl w:ilvl="0">
      <w:start w:val="1"/>
      <w:numFmt w:val="decimal"/>
      <w:lvlText w:val="%1. "/>
      <w:lvlJc w:val="left"/>
      <w:pPr>
        <w:tabs>
          <w:tab w:val="num" w:pos="283"/>
        </w:tabs>
      </w:pPr>
      <w:rPr>
        <w:rFonts w:ascii="Times New Roman" w:hAnsi="Times New Roman"/>
        <w:b w:val="0"/>
        <w:i w:val="0"/>
        <w:sz w:val="24"/>
        <w:u w:val="none"/>
      </w:rPr>
    </w:lvl>
  </w:abstractNum>
  <w:abstractNum w:abstractNumId="93" w15:restartNumberingAfterBreak="0">
    <w:nsid w:val="00000064"/>
    <w:multiLevelType w:val="singleLevel"/>
    <w:tmpl w:val="00000064"/>
    <w:name w:val="WW8Num100"/>
    <w:lvl w:ilvl="0">
      <w:start w:val="1"/>
      <w:numFmt w:val="decimal"/>
      <w:lvlText w:val="%1."/>
      <w:lvlJc w:val="left"/>
      <w:pPr>
        <w:tabs>
          <w:tab w:val="num" w:pos="360"/>
        </w:tabs>
      </w:pPr>
    </w:lvl>
  </w:abstractNum>
  <w:abstractNum w:abstractNumId="94" w15:restartNumberingAfterBreak="0">
    <w:nsid w:val="00000065"/>
    <w:multiLevelType w:val="singleLevel"/>
    <w:tmpl w:val="00000065"/>
    <w:name w:val="WW8Num101"/>
    <w:lvl w:ilvl="0">
      <w:start w:val="1"/>
      <w:numFmt w:val="decimal"/>
      <w:lvlText w:val="%1."/>
      <w:lvlJc w:val="left"/>
      <w:pPr>
        <w:tabs>
          <w:tab w:val="num" w:pos="360"/>
        </w:tabs>
      </w:pPr>
    </w:lvl>
  </w:abstractNum>
  <w:abstractNum w:abstractNumId="95" w15:restartNumberingAfterBreak="0">
    <w:nsid w:val="00000066"/>
    <w:multiLevelType w:val="singleLevel"/>
    <w:tmpl w:val="00000066"/>
    <w:name w:val="WW8Num102"/>
    <w:lvl w:ilvl="0">
      <w:start w:val="1"/>
      <w:numFmt w:val="lowerLetter"/>
      <w:lvlText w:val="%1)"/>
      <w:lvlJc w:val="left"/>
      <w:pPr>
        <w:tabs>
          <w:tab w:val="num" w:pos="720"/>
        </w:tabs>
      </w:pPr>
    </w:lvl>
  </w:abstractNum>
  <w:abstractNum w:abstractNumId="96" w15:restartNumberingAfterBreak="0">
    <w:nsid w:val="00000067"/>
    <w:multiLevelType w:val="multilevel"/>
    <w:tmpl w:val="00000067"/>
    <w:name w:val="WW8Num103"/>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40"/>
        </w:tabs>
      </w:pPr>
      <w:rPr>
        <w:rFonts w:ascii="StarSymbol" w:hAnsi="StarSymbol" w:cs="StarSymbol"/>
        <w:sz w:val="18"/>
        <w:szCs w:val="18"/>
      </w:rPr>
    </w:lvl>
    <w:lvl w:ilvl="2">
      <w:start w:val="1"/>
      <w:numFmt w:val="bullet"/>
      <w:lvlText w:val="–"/>
      <w:lvlJc w:val="left"/>
      <w:pPr>
        <w:tabs>
          <w:tab w:val="num" w:pos="1797"/>
        </w:tabs>
      </w:pPr>
      <w:rPr>
        <w:rFonts w:ascii="StarSymbol" w:hAnsi="StarSymbol" w:cs="StarSymbol"/>
        <w:sz w:val="18"/>
        <w:szCs w:val="18"/>
      </w:rPr>
    </w:lvl>
    <w:lvl w:ilvl="3">
      <w:start w:val="1"/>
      <w:numFmt w:val="bullet"/>
      <w:lvlText w:val="–"/>
      <w:lvlJc w:val="left"/>
      <w:pPr>
        <w:tabs>
          <w:tab w:val="num" w:pos="2554"/>
        </w:tabs>
      </w:pPr>
      <w:rPr>
        <w:rFonts w:ascii="StarSymbol" w:hAnsi="StarSymbol" w:cs="StarSymbol"/>
        <w:sz w:val="18"/>
        <w:szCs w:val="18"/>
      </w:rPr>
    </w:lvl>
    <w:lvl w:ilvl="4">
      <w:start w:val="1"/>
      <w:numFmt w:val="bullet"/>
      <w:lvlText w:val="–"/>
      <w:lvlJc w:val="left"/>
      <w:pPr>
        <w:tabs>
          <w:tab w:val="num" w:pos="3311"/>
        </w:tabs>
      </w:pPr>
      <w:rPr>
        <w:rFonts w:ascii="StarSymbol" w:hAnsi="StarSymbol" w:cs="StarSymbol"/>
        <w:sz w:val="18"/>
        <w:szCs w:val="18"/>
      </w:rPr>
    </w:lvl>
    <w:lvl w:ilvl="5">
      <w:start w:val="1"/>
      <w:numFmt w:val="bullet"/>
      <w:lvlText w:val="–"/>
      <w:lvlJc w:val="left"/>
      <w:pPr>
        <w:tabs>
          <w:tab w:val="num" w:pos="4068"/>
        </w:tabs>
      </w:pPr>
      <w:rPr>
        <w:rFonts w:ascii="StarSymbol" w:hAnsi="StarSymbol" w:cs="StarSymbol"/>
        <w:sz w:val="18"/>
        <w:szCs w:val="18"/>
      </w:rPr>
    </w:lvl>
    <w:lvl w:ilvl="6">
      <w:start w:val="1"/>
      <w:numFmt w:val="bullet"/>
      <w:lvlText w:val="–"/>
      <w:lvlJc w:val="left"/>
      <w:pPr>
        <w:tabs>
          <w:tab w:val="num" w:pos="4825"/>
        </w:tabs>
      </w:pPr>
      <w:rPr>
        <w:rFonts w:ascii="StarSymbol" w:hAnsi="StarSymbol" w:cs="StarSymbol"/>
        <w:sz w:val="18"/>
        <w:szCs w:val="18"/>
      </w:rPr>
    </w:lvl>
    <w:lvl w:ilvl="7">
      <w:start w:val="1"/>
      <w:numFmt w:val="bullet"/>
      <w:lvlText w:val="–"/>
      <w:lvlJc w:val="left"/>
      <w:pPr>
        <w:tabs>
          <w:tab w:val="num" w:pos="5582"/>
        </w:tabs>
      </w:pPr>
      <w:rPr>
        <w:rFonts w:ascii="StarSymbol" w:hAnsi="StarSymbol" w:cs="StarSymbol"/>
        <w:sz w:val="18"/>
        <w:szCs w:val="18"/>
      </w:rPr>
    </w:lvl>
    <w:lvl w:ilvl="8">
      <w:start w:val="1"/>
      <w:numFmt w:val="bullet"/>
      <w:lvlText w:val="–"/>
      <w:lvlJc w:val="left"/>
      <w:pPr>
        <w:tabs>
          <w:tab w:val="num" w:pos="6339"/>
        </w:tabs>
      </w:pPr>
      <w:rPr>
        <w:rFonts w:ascii="StarSymbol" w:hAnsi="StarSymbol" w:cs="StarSymbol"/>
        <w:sz w:val="18"/>
        <w:szCs w:val="18"/>
      </w:rPr>
    </w:lvl>
  </w:abstractNum>
  <w:abstractNum w:abstractNumId="97" w15:restartNumberingAfterBreak="0">
    <w:nsid w:val="00000068"/>
    <w:multiLevelType w:val="multilevel"/>
    <w:tmpl w:val="00000068"/>
    <w:name w:val="WW8Num104"/>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40"/>
        </w:tabs>
      </w:pPr>
      <w:rPr>
        <w:rFonts w:ascii="StarSymbol" w:hAnsi="StarSymbol" w:cs="StarSymbol"/>
        <w:sz w:val="18"/>
        <w:szCs w:val="18"/>
      </w:rPr>
    </w:lvl>
    <w:lvl w:ilvl="2">
      <w:start w:val="1"/>
      <w:numFmt w:val="bullet"/>
      <w:lvlText w:val="–"/>
      <w:lvlJc w:val="left"/>
      <w:pPr>
        <w:tabs>
          <w:tab w:val="num" w:pos="1797"/>
        </w:tabs>
      </w:pPr>
      <w:rPr>
        <w:rFonts w:ascii="StarSymbol" w:hAnsi="StarSymbol" w:cs="StarSymbol"/>
        <w:sz w:val="18"/>
        <w:szCs w:val="18"/>
      </w:rPr>
    </w:lvl>
    <w:lvl w:ilvl="3">
      <w:start w:val="1"/>
      <w:numFmt w:val="bullet"/>
      <w:lvlText w:val="–"/>
      <w:lvlJc w:val="left"/>
      <w:pPr>
        <w:tabs>
          <w:tab w:val="num" w:pos="2554"/>
        </w:tabs>
      </w:pPr>
      <w:rPr>
        <w:rFonts w:ascii="StarSymbol" w:hAnsi="StarSymbol" w:cs="StarSymbol"/>
        <w:sz w:val="18"/>
        <w:szCs w:val="18"/>
      </w:rPr>
    </w:lvl>
    <w:lvl w:ilvl="4">
      <w:start w:val="1"/>
      <w:numFmt w:val="bullet"/>
      <w:lvlText w:val="–"/>
      <w:lvlJc w:val="left"/>
      <w:pPr>
        <w:tabs>
          <w:tab w:val="num" w:pos="3311"/>
        </w:tabs>
      </w:pPr>
      <w:rPr>
        <w:rFonts w:ascii="StarSymbol" w:hAnsi="StarSymbol" w:cs="StarSymbol"/>
        <w:sz w:val="18"/>
        <w:szCs w:val="18"/>
      </w:rPr>
    </w:lvl>
    <w:lvl w:ilvl="5">
      <w:start w:val="1"/>
      <w:numFmt w:val="bullet"/>
      <w:lvlText w:val="–"/>
      <w:lvlJc w:val="left"/>
      <w:pPr>
        <w:tabs>
          <w:tab w:val="num" w:pos="4068"/>
        </w:tabs>
      </w:pPr>
      <w:rPr>
        <w:rFonts w:ascii="StarSymbol" w:hAnsi="StarSymbol" w:cs="StarSymbol"/>
        <w:sz w:val="18"/>
        <w:szCs w:val="18"/>
      </w:rPr>
    </w:lvl>
    <w:lvl w:ilvl="6">
      <w:start w:val="1"/>
      <w:numFmt w:val="bullet"/>
      <w:lvlText w:val="–"/>
      <w:lvlJc w:val="left"/>
      <w:pPr>
        <w:tabs>
          <w:tab w:val="num" w:pos="4825"/>
        </w:tabs>
      </w:pPr>
      <w:rPr>
        <w:rFonts w:ascii="StarSymbol" w:hAnsi="StarSymbol" w:cs="StarSymbol"/>
        <w:sz w:val="18"/>
        <w:szCs w:val="18"/>
      </w:rPr>
    </w:lvl>
    <w:lvl w:ilvl="7">
      <w:start w:val="1"/>
      <w:numFmt w:val="bullet"/>
      <w:lvlText w:val="–"/>
      <w:lvlJc w:val="left"/>
      <w:pPr>
        <w:tabs>
          <w:tab w:val="num" w:pos="5582"/>
        </w:tabs>
      </w:pPr>
      <w:rPr>
        <w:rFonts w:ascii="StarSymbol" w:hAnsi="StarSymbol" w:cs="StarSymbol"/>
        <w:sz w:val="18"/>
        <w:szCs w:val="18"/>
      </w:rPr>
    </w:lvl>
    <w:lvl w:ilvl="8">
      <w:start w:val="1"/>
      <w:numFmt w:val="bullet"/>
      <w:lvlText w:val="–"/>
      <w:lvlJc w:val="left"/>
      <w:pPr>
        <w:tabs>
          <w:tab w:val="num" w:pos="6339"/>
        </w:tabs>
      </w:pPr>
      <w:rPr>
        <w:rFonts w:ascii="StarSymbol" w:hAnsi="StarSymbol" w:cs="StarSymbol"/>
        <w:sz w:val="18"/>
        <w:szCs w:val="18"/>
      </w:rPr>
    </w:lvl>
  </w:abstractNum>
  <w:abstractNum w:abstractNumId="98" w15:restartNumberingAfterBreak="0">
    <w:nsid w:val="00000069"/>
    <w:multiLevelType w:val="multilevel"/>
    <w:tmpl w:val="00000069"/>
    <w:name w:val="WW8Num105"/>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99" w15:restartNumberingAfterBreak="0">
    <w:nsid w:val="0000006A"/>
    <w:multiLevelType w:val="multilevel"/>
    <w:tmpl w:val="0000006A"/>
    <w:name w:val="WW8Num106"/>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100" w15:restartNumberingAfterBreak="0">
    <w:nsid w:val="0000006B"/>
    <w:multiLevelType w:val="multilevel"/>
    <w:tmpl w:val="0000006B"/>
    <w:name w:val="WW8Num107"/>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01" w15:restartNumberingAfterBreak="0">
    <w:nsid w:val="0000006C"/>
    <w:multiLevelType w:val="multilevel"/>
    <w:tmpl w:val="0000006C"/>
    <w:name w:val="WW8Num108"/>
    <w:lvl w:ilvl="0">
      <w:start w:val="3"/>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02" w15:restartNumberingAfterBreak="0">
    <w:nsid w:val="0000006D"/>
    <w:multiLevelType w:val="multilevel"/>
    <w:tmpl w:val="0000006D"/>
    <w:name w:val="WW8Num109"/>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103" w15:restartNumberingAfterBreak="0">
    <w:nsid w:val="0000006E"/>
    <w:multiLevelType w:val="multilevel"/>
    <w:tmpl w:val="0000006E"/>
    <w:name w:val="WW8Num110"/>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40"/>
        </w:tabs>
      </w:pPr>
      <w:rPr>
        <w:rFonts w:ascii="StarSymbol" w:hAnsi="StarSymbol" w:cs="StarSymbol"/>
        <w:sz w:val="18"/>
        <w:szCs w:val="18"/>
      </w:rPr>
    </w:lvl>
    <w:lvl w:ilvl="2">
      <w:start w:val="1"/>
      <w:numFmt w:val="bullet"/>
      <w:lvlText w:val="–"/>
      <w:lvlJc w:val="left"/>
      <w:pPr>
        <w:tabs>
          <w:tab w:val="num" w:pos="1797"/>
        </w:tabs>
      </w:pPr>
      <w:rPr>
        <w:rFonts w:ascii="StarSymbol" w:hAnsi="StarSymbol" w:cs="StarSymbol"/>
        <w:sz w:val="18"/>
        <w:szCs w:val="18"/>
      </w:rPr>
    </w:lvl>
    <w:lvl w:ilvl="3">
      <w:start w:val="1"/>
      <w:numFmt w:val="bullet"/>
      <w:lvlText w:val="–"/>
      <w:lvlJc w:val="left"/>
      <w:pPr>
        <w:tabs>
          <w:tab w:val="num" w:pos="2554"/>
        </w:tabs>
      </w:pPr>
      <w:rPr>
        <w:rFonts w:ascii="StarSymbol" w:hAnsi="StarSymbol" w:cs="StarSymbol"/>
        <w:sz w:val="18"/>
        <w:szCs w:val="18"/>
      </w:rPr>
    </w:lvl>
    <w:lvl w:ilvl="4">
      <w:start w:val="1"/>
      <w:numFmt w:val="bullet"/>
      <w:lvlText w:val="–"/>
      <w:lvlJc w:val="left"/>
      <w:pPr>
        <w:tabs>
          <w:tab w:val="num" w:pos="3311"/>
        </w:tabs>
      </w:pPr>
      <w:rPr>
        <w:rFonts w:ascii="StarSymbol" w:hAnsi="StarSymbol" w:cs="StarSymbol"/>
        <w:sz w:val="18"/>
        <w:szCs w:val="18"/>
      </w:rPr>
    </w:lvl>
    <w:lvl w:ilvl="5">
      <w:start w:val="1"/>
      <w:numFmt w:val="bullet"/>
      <w:lvlText w:val="–"/>
      <w:lvlJc w:val="left"/>
      <w:pPr>
        <w:tabs>
          <w:tab w:val="num" w:pos="4068"/>
        </w:tabs>
      </w:pPr>
      <w:rPr>
        <w:rFonts w:ascii="StarSymbol" w:hAnsi="StarSymbol" w:cs="StarSymbol"/>
        <w:sz w:val="18"/>
        <w:szCs w:val="18"/>
      </w:rPr>
    </w:lvl>
    <w:lvl w:ilvl="6">
      <w:start w:val="1"/>
      <w:numFmt w:val="bullet"/>
      <w:lvlText w:val="–"/>
      <w:lvlJc w:val="left"/>
      <w:pPr>
        <w:tabs>
          <w:tab w:val="num" w:pos="4825"/>
        </w:tabs>
      </w:pPr>
      <w:rPr>
        <w:rFonts w:ascii="StarSymbol" w:hAnsi="StarSymbol" w:cs="StarSymbol"/>
        <w:sz w:val="18"/>
        <w:szCs w:val="18"/>
      </w:rPr>
    </w:lvl>
    <w:lvl w:ilvl="7">
      <w:start w:val="1"/>
      <w:numFmt w:val="bullet"/>
      <w:lvlText w:val="–"/>
      <w:lvlJc w:val="left"/>
      <w:pPr>
        <w:tabs>
          <w:tab w:val="num" w:pos="5582"/>
        </w:tabs>
      </w:pPr>
      <w:rPr>
        <w:rFonts w:ascii="StarSymbol" w:hAnsi="StarSymbol" w:cs="StarSymbol"/>
        <w:sz w:val="18"/>
        <w:szCs w:val="18"/>
      </w:rPr>
    </w:lvl>
    <w:lvl w:ilvl="8">
      <w:start w:val="1"/>
      <w:numFmt w:val="bullet"/>
      <w:lvlText w:val="–"/>
      <w:lvlJc w:val="left"/>
      <w:pPr>
        <w:tabs>
          <w:tab w:val="num" w:pos="6339"/>
        </w:tabs>
      </w:pPr>
      <w:rPr>
        <w:rFonts w:ascii="StarSymbol" w:hAnsi="StarSymbol" w:cs="StarSymbol"/>
        <w:sz w:val="18"/>
        <w:szCs w:val="18"/>
      </w:rPr>
    </w:lvl>
  </w:abstractNum>
  <w:abstractNum w:abstractNumId="104" w15:restartNumberingAfterBreak="0">
    <w:nsid w:val="0000006F"/>
    <w:multiLevelType w:val="multilevel"/>
    <w:tmpl w:val="0000006F"/>
    <w:name w:val="WW8Num111"/>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05" w15:restartNumberingAfterBreak="0">
    <w:nsid w:val="00000070"/>
    <w:multiLevelType w:val="multilevel"/>
    <w:tmpl w:val="00000070"/>
    <w:name w:val="WW8Num112"/>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106" w15:restartNumberingAfterBreak="0">
    <w:nsid w:val="00000071"/>
    <w:multiLevelType w:val="multilevel"/>
    <w:tmpl w:val="00000071"/>
    <w:name w:val="WW8Num113"/>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107" w15:restartNumberingAfterBreak="0">
    <w:nsid w:val="00000072"/>
    <w:multiLevelType w:val="multilevel"/>
    <w:tmpl w:val="00000072"/>
    <w:name w:val="WW8Num114"/>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08" w15:restartNumberingAfterBreak="0">
    <w:nsid w:val="00000073"/>
    <w:multiLevelType w:val="multilevel"/>
    <w:tmpl w:val="00000073"/>
    <w:name w:val="WW8Num115"/>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109" w15:restartNumberingAfterBreak="0">
    <w:nsid w:val="00000074"/>
    <w:multiLevelType w:val="multilevel"/>
    <w:tmpl w:val="00000074"/>
    <w:name w:val="WW8Num116"/>
    <w:lvl w:ilvl="0">
      <w:start w:val="8"/>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10" w15:restartNumberingAfterBreak="0">
    <w:nsid w:val="00000075"/>
    <w:multiLevelType w:val="multilevel"/>
    <w:tmpl w:val="00000075"/>
    <w:name w:val="WW8Num117"/>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11" w15:restartNumberingAfterBreak="0">
    <w:nsid w:val="00000076"/>
    <w:multiLevelType w:val="multilevel"/>
    <w:tmpl w:val="00000076"/>
    <w:name w:val="WW8Num118"/>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12" w15:restartNumberingAfterBreak="0">
    <w:nsid w:val="00000077"/>
    <w:multiLevelType w:val="multilevel"/>
    <w:tmpl w:val="00000077"/>
    <w:name w:val="WW8Num119"/>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13" w15:restartNumberingAfterBreak="0">
    <w:nsid w:val="00000078"/>
    <w:multiLevelType w:val="multilevel"/>
    <w:tmpl w:val="00000078"/>
    <w:name w:val="WW8Num120"/>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114" w15:restartNumberingAfterBreak="0">
    <w:nsid w:val="00000079"/>
    <w:multiLevelType w:val="multilevel"/>
    <w:tmpl w:val="00000079"/>
    <w:name w:val="WW8Num121"/>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28"/>
        </w:tabs>
      </w:pPr>
      <w:rPr>
        <w:rFonts w:ascii="StarSymbol" w:hAnsi="StarSymbol" w:cs="StarSymbol"/>
        <w:sz w:val="18"/>
        <w:szCs w:val="18"/>
      </w:rPr>
    </w:lvl>
    <w:lvl w:ilvl="2">
      <w:start w:val="1"/>
      <w:numFmt w:val="bullet"/>
      <w:lvlText w:val="–"/>
      <w:lvlJc w:val="left"/>
      <w:pPr>
        <w:tabs>
          <w:tab w:val="num" w:pos="1773"/>
        </w:tabs>
      </w:pPr>
      <w:rPr>
        <w:rFonts w:ascii="StarSymbol" w:hAnsi="StarSymbol" w:cs="StarSymbol"/>
        <w:sz w:val="18"/>
        <w:szCs w:val="18"/>
      </w:rPr>
    </w:lvl>
    <w:lvl w:ilvl="3">
      <w:start w:val="1"/>
      <w:numFmt w:val="bullet"/>
      <w:lvlText w:val="–"/>
      <w:lvlJc w:val="left"/>
      <w:pPr>
        <w:tabs>
          <w:tab w:val="num" w:pos="2518"/>
        </w:tabs>
      </w:pPr>
      <w:rPr>
        <w:rFonts w:ascii="StarSymbol" w:hAnsi="StarSymbol" w:cs="StarSymbol"/>
        <w:sz w:val="18"/>
        <w:szCs w:val="18"/>
      </w:rPr>
    </w:lvl>
    <w:lvl w:ilvl="4">
      <w:start w:val="1"/>
      <w:numFmt w:val="bullet"/>
      <w:lvlText w:val="–"/>
      <w:lvlJc w:val="left"/>
      <w:pPr>
        <w:tabs>
          <w:tab w:val="num" w:pos="3263"/>
        </w:tabs>
      </w:pPr>
      <w:rPr>
        <w:rFonts w:ascii="StarSymbol" w:hAnsi="StarSymbol" w:cs="StarSymbol"/>
        <w:sz w:val="18"/>
        <w:szCs w:val="18"/>
      </w:rPr>
    </w:lvl>
    <w:lvl w:ilvl="5">
      <w:start w:val="1"/>
      <w:numFmt w:val="bullet"/>
      <w:lvlText w:val="–"/>
      <w:lvlJc w:val="left"/>
      <w:pPr>
        <w:tabs>
          <w:tab w:val="num" w:pos="4008"/>
        </w:tabs>
      </w:pPr>
      <w:rPr>
        <w:rFonts w:ascii="StarSymbol" w:hAnsi="StarSymbol" w:cs="StarSymbol"/>
        <w:sz w:val="18"/>
        <w:szCs w:val="18"/>
      </w:rPr>
    </w:lvl>
    <w:lvl w:ilvl="6">
      <w:start w:val="1"/>
      <w:numFmt w:val="bullet"/>
      <w:lvlText w:val="–"/>
      <w:lvlJc w:val="left"/>
      <w:pPr>
        <w:tabs>
          <w:tab w:val="num" w:pos="4753"/>
        </w:tabs>
      </w:pPr>
      <w:rPr>
        <w:rFonts w:ascii="StarSymbol" w:hAnsi="StarSymbol" w:cs="StarSymbol"/>
        <w:sz w:val="18"/>
        <w:szCs w:val="18"/>
      </w:rPr>
    </w:lvl>
    <w:lvl w:ilvl="7">
      <w:start w:val="1"/>
      <w:numFmt w:val="bullet"/>
      <w:lvlText w:val="–"/>
      <w:lvlJc w:val="left"/>
      <w:pPr>
        <w:tabs>
          <w:tab w:val="num" w:pos="5498"/>
        </w:tabs>
      </w:pPr>
      <w:rPr>
        <w:rFonts w:ascii="StarSymbol" w:hAnsi="StarSymbol" w:cs="StarSymbol"/>
        <w:sz w:val="18"/>
        <w:szCs w:val="18"/>
      </w:rPr>
    </w:lvl>
    <w:lvl w:ilvl="8">
      <w:start w:val="1"/>
      <w:numFmt w:val="bullet"/>
      <w:lvlText w:val="–"/>
      <w:lvlJc w:val="left"/>
      <w:pPr>
        <w:tabs>
          <w:tab w:val="num" w:pos="6243"/>
        </w:tabs>
      </w:pPr>
      <w:rPr>
        <w:rFonts w:ascii="StarSymbol" w:hAnsi="StarSymbol" w:cs="StarSymbol"/>
        <w:sz w:val="18"/>
        <w:szCs w:val="18"/>
      </w:rPr>
    </w:lvl>
  </w:abstractNum>
  <w:abstractNum w:abstractNumId="115" w15:restartNumberingAfterBreak="0">
    <w:nsid w:val="0000007A"/>
    <w:multiLevelType w:val="multilevel"/>
    <w:tmpl w:val="0000007A"/>
    <w:name w:val="WW8Num122"/>
    <w:lvl w:ilvl="0">
      <w:start w:val="2"/>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16" w15:restartNumberingAfterBreak="0">
    <w:nsid w:val="0000007B"/>
    <w:multiLevelType w:val="multilevel"/>
    <w:tmpl w:val="0000007B"/>
    <w:name w:val="WW8Num123"/>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100"/>
        </w:tabs>
      </w:pPr>
      <w:rPr>
        <w:rFonts w:ascii="StarSymbol" w:hAnsi="StarSymbol" w:cs="StarSymbol"/>
        <w:sz w:val="18"/>
        <w:szCs w:val="18"/>
      </w:rPr>
    </w:lvl>
    <w:lvl w:ilvl="2">
      <w:start w:val="1"/>
      <w:numFmt w:val="bullet"/>
      <w:lvlText w:val="–"/>
      <w:lvlJc w:val="left"/>
      <w:pPr>
        <w:tabs>
          <w:tab w:val="num" w:pos="1917"/>
        </w:tabs>
      </w:pPr>
      <w:rPr>
        <w:rFonts w:ascii="StarSymbol" w:hAnsi="StarSymbol" w:cs="StarSymbol"/>
        <w:sz w:val="18"/>
        <w:szCs w:val="18"/>
      </w:rPr>
    </w:lvl>
    <w:lvl w:ilvl="3">
      <w:start w:val="1"/>
      <w:numFmt w:val="bullet"/>
      <w:lvlText w:val="–"/>
      <w:lvlJc w:val="left"/>
      <w:pPr>
        <w:tabs>
          <w:tab w:val="num" w:pos="2734"/>
        </w:tabs>
      </w:pPr>
      <w:rPr>
        <w:rFonts w:ascii="StarSymbol" w:hAnsi="StarSymbol" w:cs="StarSymbol"/>
        <w:sz w:val="18"/>
        <w:szCs w:val="18"/>
      </w:rPr>
    </w:lvl>
    <w:lvl w:ilvl="4">
      <w:start w:val="1"/>
      <w:numFmt w:val="bullet"/>
      <w:lvlText w:val="–"/>
      <w:lvlJc w:val="left"/>
      <w:pPr>
        <w:tabs>
          <w:tab w:val="num" w:pos="3551"/>
        </w:tabs>
      </w:pPr>
      <w:rPr>
        <w:rFonts w:ascii="StarSymbol" w:hAnsi="StarSymbol" w:cs="StarSymbol"/>
        <w:sz w:val="18"/>
        <w:szCs w:val="18"/>
      </w:rPr>
    </w:lvl>
    <w:lvl w:ilvl="5">
      <w:start w:val="1"/>
      <w:numFmt w:val="bullet"/>
      <w:lvlText w:val="–"/>
      <w:lvlJc w:val="left"/>
      <w:pPr>
        <w:tabs>
          <w:tab w:val="num" w:pos="4368"/>
        </w:tabs>
      </w:pPr>
      <w:rPr>
        <w:rFonts w:ascii="StarSymbol" w:hAnsi="StarSymbol" w:cs="StarSymbol"/>
        <w:sz w:val="18"/>
        <w:szCs w:val="18"/>
      </w:rPr>
    </w:lvl>
    <w:lvl w:ilvl="6">
      <w:start w:val="1"/>
      <w:numFmt w:val="bullet"/>
      <w:lvlText w:val="–"/>
      <w:lvlJc w:val="left"/>
      <w:pPr>
        <w:tabs>
          <w:tab w:val="num" w:pos="5185"/>
        </w:tabs>
      </w:pPr>
      <w:rPr>
        <w:rFonts w:ascii="StarSymbol" w:hAnsi="StarSymbol" w:cs="StarSymbol"/>
        <w:sz w:val="18"/>
        <w:szCs w:val="18"/>
      </w:rPr>
    </w:lvl>
    <w:lvl w:ilvl="7">
      <w:start w:val="1"/>
      <w:numFmt w:val="bullet"/>
      <w:lvlText w:val="–"/>
      <w:lvlJc w:val="left"/>
      <w:pPr>
        <w:tabs>
          <w:tab w:val="num" w:pos="6002"/>
        </w:tabs>
      </w:pPr>
      <w:rPr>
        <w:rFonts w:ascii="StarSymbol" w:hAnsi="StarSymbol" w:cs="StarSymbol"/>
        <w:sz w:val="18"/>
        <w:szCs w:val="18"/>
      </w:rPr>
    </w:lvl>
    <w:lvl w:ilvl="8">
      <w:start w:val="1"/>
      <w:numFmt w:val="bullet"/>
      <w:lvlText w:val="–"/>
      <w:lvlJc w:val="left"/>
      <w:pPr>
        <w:tabs>
          <w:tab w:val="num" w:pos="6819"/>
        </w:tabs>
      </w:pPr>
      <w:rPr>
        <w:rFonts w:ascii="StarSymbol" w:hAnsi="StarSymbol" w:cs="StarSymbol"/>
        <w:sz w:val="18"/>
        <w:szCs w:val="18"/>
      </w:rPr>
    </w:lvl>
  </w:abstractNum>
  <w:abstractNum w:abstractNumId="117" w15:restartNumberingAfterBreak="0">
    <w:nsid w:val="0000007C"/>
    <w:multiLevelType w:val="multilevel"/>
    <w:tmpl w:val="0000007C"/>
    <w:name w:val="WW8Num124"/>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18" w15:restartNumberingAfterBreak="0">
    <w:nsid w:val="0000007D"/>
    <w:multiLevelType w:val="multilevel"/>
    <w:tmpl w:val="0000007D"/>
    <w:name w:val="WW8Num125"/>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19" w15:restartNumberingAfterBreak="0">
    <w:nsid w:val="0000007E"/>
    <w:multiLevelType w:val="multilevel"/>
    <w:tmpl w:val="0000007E"/>
    <w:name w:val="Outline"/>
    <w:lvl w:ilvl="0">
      <w:start w:val="1"/>
      <w:numFmt w:val="upperRoman"/>
      <w:lvlText w:val="%1."/>
      <w:lvlJc w:val="left"/>
      <w:pPr>
        <w:tabs>
          <w:tab w:val="num" w:pos="720"/>
        </w:tabs>
      </w:pPr>
    </w:lvl>
    <w:lvl w:ilvl="1">
      <w:start w:val="1"/>
      <w:numFmt w:val="decimal"/>
      <w:lvlText w:val="%2."/>
      <w:lvlJc w:val="left"/>
      <w:pPr>
        <w:tabs>
          <w:tab w:val="num" w:pos="567"/>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0" w15:restartNumberingAfterBreak="0">
    <w:nsid w:val="00933706"/>
    <w:multiLevelType w:val="hybridMultilevel"/>
    <w:tmpl w:val="3648F500"/>
    <w:name w:val="WW8Num3522322222"/>
    <w:lvl w:ilvl="0" w:tplc="43D82A22">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00B708E7"/>
    <w:multiLevelType w:val="hybridMultilevel"/>
    <w:tmpl w:val="5C44133E"/>
    <w:name w:val="WW8Num810"/>
    <w:lvl w:ilvl="0" w:tplc="1470608C">
      <w:start w:val="1"/>
      <w:numFmt w:val="decimal"/>
      <w:lvlText w:val="%1."/>
      <w:lvlJc w:val="left"/>
      <w:pPr>
        <w:tabs>
          <w:tab w:val="num" w:pos="720"/>
        </w:tabs>
        <w:ind w:left="720" w:hanging="360"/>
      </w:pPr>
      <w:rPr>
        <w:rFonts w:hint="default"/>
      </w:rPr>
    </w:lvl>
    <w:lvl w:ilvl="1" w:tplc="A83C83B2">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015377E0"/>
    <w:multiLevelType w:val="hybridMultilevel"/>
    <w:tmpl w:val="28242F88"/>
    <w:name w:val="WW8Num352232222222"/>
    <w:lvl w:ilvl="0" w:tplc="E4EAAC2A">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3" w15:restartNumberingAfterBreak="0">
    <w:nsid w:val="01B40B52"/>
    <w:multiLevelType w:val="hybridMultilevel"/>
    <w:tmpl w:val="167CF8CA"/>
    <w:name w:val="WW8Num3822"/>
    <w:lvl w:ilvl="0" w:tplc="FC3E8EB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08B2367E"/>
    <w:multiLevelType w:val="multilevel"/>
    <w:tmpl w:val="DCEC0E12"/>
    <w:name w:val="WW8Num38222"/>
    <w:lvl w:ilvl="0">
      <w:start w:val="1"/>
      <w:numFmt w:val="decimal"/>
      <w:lvlText w:val="%1)"/>
      <w:lvlJc w:val="left"/>
      <w:pPr>
        <w:tabs>
          <w:tab w:val="num" w:pos="1004"/>
        </w:tabs>
        <w:ind w:left="1004" w:hanging="360"/>
      </w:pPr>
      <w:rPr>
        <w:rFonts w:hint="default"/>
        <w:b w:val="0"/>
      </w:rPr>
    </w:lvl>
    <w:lvl w:ilvl="1">
      <w:start w:val="1"/>
      <w:numFmt w:val="decimal"/>
      <w:lvlText w:val="%2."/>
      <w:lvlJc w:val="left"/>
      <w:pPr>
        <w:tabs>
          <w:tab w:val="num" w:pos="1211"/>
        </w:tabs>
        <w:ind w:left="644" w:firstLine="0"/>
      </w:pPr>
      <w:rPr>
        <w:rFonts w:hint="default"/>
      </w:rPr>
    </w:lvl>
    <w:lvl w:ilvl="2">
      <w:start w:val="1"/>
      <w:numFmt w:val="decimal"/>
      <w:lvlText w:val="%3."/>
      <w:lvlJc w:val="left"/>
      <w:pPr>
        <w:tabs>
          <w:tab w:val="num" w:pos="1494"/>
        </w:tabs>
        <w:ind w:left="644" w:firstLine="0"/>
      </w:pPr>
      <w:rPr>
        <w:rFonts w:hint="default"/>
      </w:rPr>
    </w:lvl>
    <w:lvl w:ilvl="3">
      <w:start w:val="1"/>
      <w:numFmt w:val="decimal"/>
      <w:lvlText w:val="%4."/>
      <w:lvlJc w:val="left"/>
      <w:pPr>
        <w:tabs>
          <w:tab w:val="num" w:pos="1778"/>
        </w:tabs>
        <w:ind w:left="644" w:firstLine="0"/>
      </w:pPr>
      <w:rPr>
        <w:rFonts w:hint="default"/>
      </w:rPr>
    </w:lvl>
    <w:lvl w:ilvl="4">
      <w:start w:val="1"/>
      <w:numFmt w:val="decimal"/>
      <w:lvlText w:val="%5."/>
      <w:lvlJc w:val="left"/>
      <w:pPr>
        <w:tabs>
          <w:tab w:val="num" w:pos="2061"/>
        </w:tabs>
        <w:ind w:left="644" w:firstLine="0"/>
      </w:pPr>
      <w:rPr>
        <w:rFonts w:hint="default"/>
      </w:rPr>
    </w:lvl>
    <w:lvl w:ilvl="5">
      <w:start w:val="1"/>
      <w:numFmt w:val="decimal"/>
      <w:lvlText w:val="%6."/>
      <w:lvlJc w:val="left"/>
      <w:pPr>
        <w:tabs>
          <w:tab w:val="num" w:pos="2345"/>
        </w:tabs>
        <w:ind w:left="644" w:firstLine="0"/>
      </w:pPr>
      <w:rPr>
        <w:rFonts w:hint="default"/>
      </w:rPr>
    </w:lvl>
    <w:lvl w:ilvl="6">
      <w:start w:val="1"/>
      <w:numFmt w:val="decimal"/>
      <w:lvlText w:val="%7."/>
      <w:lvlJc w:val="left"/>
      <w:pPr>
        <w:tabs>
          <w:tab w:val="num" w:pos="2628"/>
        </w:tabs>
        <w:ind w:left="644" w:firstLine="0"/>
      </w:pPr>
      <w:rPr>
        <w:rFonts w:hint="default"/>
      </w:rPr>
    </w:lvl>
    <w:lvl w:ilvl="7">
      <w:start w:val="1"/>
      <w:numFmt w:val="decimal"/>
      <w:lvlText w:val="%8."/>
      <w:lvlJc w:val="left"/>
      <w:pPr>
        <w:tabs>
          <w:tab w:val="num" w:pos="2912"/>
        </w:tabs>
        <w:ind w:left="644" w:firstLine="0"/>
      </w:pPr>
      <w:rPr>
        <w:rFonts w:hint="default"/>
      </w:rPr>
    </w:lvl>
    <w:lvl w:ilvl="8">
      <w:start w:val="1"/>
      <w:numFmt w:val="decimal"/>
      <w:lvlText w:val="%9."/>
      <w:lvlJc w:val="left"/>
      <w:pPr>
        <w:tabs>
          <w:tab w:val="num" w:pos="3195"/>
        </w:tabs>
        <w:ind w:left="644" w:firstLine="0"/>
      </w:pPr>
      <w:rPr>
        <w:rFonts w:hint="default"/>
      </w:rPr>
    </w:lvl>
  </w:abstractNum>
  <w:abstractNum w:abstractNumId="125" w15:restartNumberingAfterBreak="0">
    <w:nsid w:val="115760A1"/>
    <w:multiLevelType w:val="hybridMultilevel"/>
    <w:tmpl w:val="7716FB10"/>
    <w:lvl w:ilvl="0" w:tplc="EB9C4F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165501FC"/>
    <w:multiLevelType w:val="hybridMultilevel"/>
    <w:tmpl w:val="89E4890C"/>
    <w:lvl w:ilvl="0" w:tplc="AE1C013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7" w15:restartNumberingAfterBreak="0">
    <w:nsid w:val="16E75098"/>
    <w:multiLevelType w:val="hybridMultilevel"/>
    <w:tmpl w:val="464668DE"/>
    <w:lvl w:ilvl="0" w:tplc="AE1C01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1F292224"/>
    <w:multiLevelType w:val="hybridMultilevel"/>
    <w:tmpl w:val="D452FE16"/>
    <w:name w:val="WW8Num352232222"/>
    <w:lvl w:ilvl="0" w:tplc="97C84BE0">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21C239F3"/>
    <w:multiLevelType w:val="multilevel"/>
    <w:tmpl w:val="B12C965C"/>
    <w:name w:val="WW8Num86222222"/>
    <w:lvl w:ilvl="0">
      <w:start w:val="1"/>
      <w:numFmt w:val="decimal"/>
      <w:lvlText w:val="%1."/>
      <w:lvlJc w:val="left"/>
      <w:pPr>
        <w:tabs>
          <w:tab w:val="num" w:pos="283"/>
        </w:tabs>
        <w:ind w:left="0" w:firstLine="0"/>
      </w:pPr>
      <w:rPr>
        <w:rFonts w:ascii="Arial" w:hAnsi="Arial" w:cs="Arial" w:hint="default"/>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30" w15:restartNumberingAfterBreak="0">
    <w:nsid w:val="38043FC1"/>
    <w:multiLevelType w:val="hybridMultilevel"/>
    <w:tmpl w:val="10389718"/>
    <w:name w:val="WW8Num35222"/>
    <w:lvl w:ilvl="0" w:tplc="D8F84E18">
      <w:start w:val="1"/>
      <w:numFmt w:val="decimal"/>
      <w:lvlText w:val="%1)."/>
      <w:lvlJc w:val="left"/>
      <w:pPr>
        <w:tabs>
          <w:tab w:val="num" w:pos="709"/>
        </w:tabs>
        <w:ind w:left="709" w:hanging="360"/>
      </w:pPr>
      <w:rPr>
        <w:rFonts w:hint="default"/>
        <w:b w:val="0"/>
      </w:rPr>
    </w:lvl>
    <w:lvl w:ilvl="1" w:tplc="04150019">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31" w15:restartNumberingAfterBreak="0">
    <w:nsid w:val="54366452"/>
    <w:multiLevelType w:val="hybridMultilevel"/>
    <w:tmpl w:val="F3A2526C"/>
    <w:name w:val="WW8Num35223"/>
    <w:lvl w:ilvl="0" w:tplc="88EEA37E">
      <w:start w:val="1"/>
      <w:numFmt w:val="decimal"/>
      <w:lvlText w:val="%1)"/>
      <w:lvlJc w:val="left"/>
      <w:pPr>
        <w:tabs>
          <w:tab w:val="num" w:pos="709"/>
        </w:tabs>
        <w:ind w:left="709" w:hanging="360"/>
      </w:pPr>
      <w:rPr>
        <w:rFonts w:hint="default"/>
        <w:b w:val="0"/>
      </w:rPr>
    </w:lvl>
    <w:lvl w:ilvl="1" w:tplc="04150019">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32" w15:restartNumberingAfterBreak="0">
    <w:nsid w:val="564011B5"/>
    <w:multiLevelType w:val="hybridMultilevel"/>
    <w:tmpl w:val="BCD4C74E"/>
    <w:name w:val="WW8Num35223222222"/>
    <w:lvl w:ilvl="0" w:tplc="E4EAAC2A">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133" w15:restartNumberingAfterBreak="0">
    <w:nsid w:val="5AE72255"/>
    <w:multiLevelType w:val="hybridMultilevel"/>
    <w:tmpl w:val="8C9CC284"/>
    <w:name w:val="WW8Num3522322"/>
    <w:lvl w:ilvl="0" w:tplc="3348A350">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5D315CD4"/>
    <w:multiLevelType w:val="hybridMultilevel"/>
    <w:tmpl w:val="60A2A074"/>
    <w:name w:val="WW8Num352232"/>
    <w:lvl w:ilvl="0" w:tplc="18DC300A">
      <w:start w:val="1"/>
      <w:numFmt w:val="decimal"/>
      <w:lvlText w:val="%1)"/>
      <w:lvlJc w:val="left"/>
      <w:pPr>
        <w:tabs>
          <w:tab w:val="num" w:pos="786"/>
        </w:tabs>
        <w:ind w:left="786" w:hanging="360"/>
      </w:pPr>
      <w:rPr>
        <w:rFonts w:ascii="Times New Roman" w:hAnsi="Times New Roman" w:cs="Times New Roman"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60CB1D13"/>
    <w:multiLevelType w:val="hybridMultilevel"/>
    <w:tmpl w:val="2A9E5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C166733"/>
    <w:multiLevelType w:val="hybridMultilevel"/>
    <w:tmpl w:val="D2D00198"/>
    <w:name w:val="WW8Num35223222"/>
    <w:lvl w:ilvl="0" w:tplc="0180EC6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7FE5391C"/>
    <w:multiLevelType w:val="hybridMultilevel"/>
    <w:tmpl w:val="64103C32"/>
    <w:name w:val="WW8Num210"/>
    <w:lvl w:ilvl="0" w:tplc="FC3E8EB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35"/>
  </w:num>
  <w:num w:numId="2">
    <w:abstractNumId w:val="125"/>
  </w:num>
  <w:num w:numId="3">
    <w:abstractNumId w:val="127"/>
  </w:num>
  <w:num w:numId="4">
    <w:abstractNumId w:val="1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686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D8"/>
    <w:rsid w:val="00000325"/>
    <w:rsid w:val="000004D1"/>
    <w:rsid w:val="00000E5D"/>
    <w:rsid w:val="000014B7"/>
    <w:rsid w:val="00001796"/>
    <w:rsid w:val="000019E8"/>
    <w:rsid w:val="00001ACE"/>
    <w:rsid w:val="00001F85"/>
    <w:rsid w:val="000032B4"/>
    <w:rsid w:val="00004401"/>
    <w:rsid w:val="00004491"/>
    <w:rsid w:val="000066B4"/>
    <w:rsid w:val="000073AD"/>
    <w:rsid w:val="00010A97"/>
    <w:rsid w:val="00013B60"/>
    <w:rsid w:val="00015DCF"/>
    <w:rsid w:val="000162B5"/>
    <w:rsid w:val="000168ED"/>
    <w:rsid w:val="00016B72"/>
    <w:rsid w:val="00017368"/>
    <w:rsid w:val="00017A99"/>
    <w:rsid w:val="00020B22"/>
    <w:rsid w:val="0002151F"/>
    <w:rsid w:val="0002206A"/>
    <w:rsid w:val="000222CB"/>
    <w:rsid w:val="000223BB"/>
    <w:rsid w:val="0002271D"/>
    <w:rsid w:val="00022DC3"/>
    <w:rsid w:val="000246A8"/>
    <w:rsid w:val="00024F87"/>
    <w:rsid w:val="000274EB"/>
    <w:rsid w:val="00027738"/>
    <w:rsid w:val="00030036"/>
    <w:rsid w:val="00030923"/>
    <w:rsid w:val="00030FDC"/>
    <w:rsid w:val="00032579"/>
    <w:rsid w:val="00032A1F"/>
    <w:rsid w:val="00033AC1"/>
    <w:rsid w:val="0003438D"/>
    <w:rsid w:val="0003474E"/>
    <w:rsid w:val="00034C7A"/>
    <w:rsid w:val="00035237"/>
    <w:rsid w:val="00036177"/>
    <w:rsid w:val="00036573"/>
    <w:rsid w:val="00036718"/>
    <w:rsid w:val="000416A5"/>
    <w:rsid w:val="00041878"/>
    <w:rsid w:val="00042B8B"/>
    <w:rsid w:val="00043014"/>
    <w:rsid w:val="00043DE7"/>
    <w:rsid w:val="000443E7"/>
    <w:rsid w:val="00045734"/>
    <w:rsid w:val="00045789"/>
    <w:rsid w:val="00047D00"/>
    <w:rsid w:val="00050281"/>
    <w:rsid w:val="00050534"/>
    <w:rsid w:val="0005112D"/>
    <w:rsid w:val="00052249"/>
    <w:rsid w:val="000523D3"/>
    <w:rsid w:val="00052869"/>
    <w:rsid w:val="0005328D"/>
    <w:rsid w:val="000537ED"/>
    <w:rsid w:val="00054829"/>
    <w:rsid w:val="000557FD"/>
    <w:rsid w:val="00055DCC"/>
    <w:rsid w:val="0005782A"/>
    <w:rsid w:val="00060FCA"/>
    <w:rsid w:val="00061C25"/>
    <w:rsid w:val="00062E79"/>
    <w:rsid w:val="00063DBD"/>
    <w:rsid w:val="00063DED"/>
    <w:rsid w:val="00063E29"/>
    <w:rsid w:val="00064BEC"/>
    <w:rsid w:val="00065F1E"/>
    <w:rsid w:val="000674C1"/>
    <w:rsid w:val="00071212"/>
    <w:rsid w:val="0007151F"/>
    <w:rsid w:val="0007153C"/>
    <w:rsid w:val="000718B6"/>
    <w:rsid w:val="000724F4"/>
    <w:rsid w:val="000726DF"/>
    <w:rsid w:val="000750E0"/>
    <w:rsid w:val="000752D8"/>
    <w:rsid w:val="0007645B"/>
    <w:rsid w:val="00076D19"/>
    <w:rsid w:val="000801F1"/>
    <w:rsid w:val="000808CA"/>
    <w:rsid w:val="000810E5"/>
    <w:rsid w:val="0008245E"/>
    <w:rsid w:val="00082CFA"/>
    <w:rsid w:val="00082EB5"/>
    <w:rsid w:val="00083B05"/>
    <w:rsid w:val="00084938"/>
    <w:rsid w:val="000856EC"/>
    <w:rsid w:val="000874D7"/>
    <w:rsid w:val="00090225"/>
    <w:rsid w:val="00092AA0"/>
    <w:rsid w:val="00092E5C"/>
    <w:rsid w:val="00093377"/>
    <w:rsid w:val="00093905"/>
    <w:rsid w:val="00093A9A"/>
    <w:rsid w:val="00094663"/>
    <w:rsid w:val="00095949"/>
    <w:rsid w:val="000961B1"/>
    <w:rsid w:val="00096A88"/>
    <w:rsid w:val="00096E7B"/>
    <w:rsid w:val="000975F8"/>
    <w:rsid w:val="000A31E5"/>
    <w:rsid w:val="000A42EA"/>
    <w:rsid w:val="000A5B31"/>
    <w:rsid w:val="000A5C19"/>
    <w:rsid w:val="000A796C"/>
    <w:rsid w:val="000B032E"/>
    <w:rsid w:val="000B0887"/>
    <w:rsid w:val="000B0AD5"/>
    <w:rsid w:val="000B1932"/>
    <w:rsid w:val="000B1E3C"/>
    <w:rsid w:val="000B1FC8"/>
    <w:rsid w:val="000B42EF"/>
    <w:rsid w:val="000B4482"/>
    <w:rsid w:val="000B4B11"/>
    <w:rsid w:val="000B6283"/>
    <w:rsid w:val="000B7B72"/>
    <w:rsid w:val="000B7D8D"/>
    <w:rsid w:val="000B7DE3"/>
    <w:rsid w:val="000C060A"/>
    <w:rsid w:val="000C1353"/>
    <w:rsid w:val="000C1C4E"/>
    <w:rsid w:val="000C357C"/>
    <w:rsid w:val="000C3757"/>
    <w:rsid w:val="000C39D8"/>
    <w:rsid w:val="000C4857"/>
    <w:rsid w:val="000C4B0A"/>
    <w:rsid w:val="000C4DE7"/>
    <w:rsid w:val="000C554E"/>
    <w:rsid w:val="000C5D0E"/>
    <w:rsid w:val="000C6492"/>
    <w:rsid w:val="000D0AA1"/>
    <w:rsid w:val="000D0ECF"/>
    <w:rsid w:val="000D125C"/>
    <w:rsid w:val="000D12F5"/>
    <w:rsid w:val="000D1984"/>
    <w:rsid w:val="000D2447"/>
    <w:rsid w:val="000D269E"/>
    <w:rsid w:val="000D31B4"/>
    <w:rsid w:val="000D34AC"/>
    <w:rsid w:val="000D3A06"/>
    <w:rsid w:val="000D5C05"/>
    <w:rsid w:val="000E0403"/>
    <w:rsid w:val="000E13A2"/>
    <w:rsid w:val="000E19D2"/>
    <w:rsid w:val="000E1B5C"/>
    <w:rsid w:val="000E1BE8"/>
    <w:rsid w:val="000E2ED2"/>
    <w:rsid w:val="000E3366"/>
    <w:rsid w:val="000E43BB"/>
    <w:rsid w:val="000E6130"/>
    <w:rsid w:val="000E6426"/>
    <w:rsid w:val="000E7935"/>
    <w:rsid w:val="000F0F62"/>
    <w:rsid w:val="000F18B8"/>
    <w:rsid w:val="000F1C26"/>
    <w:rsid w:val="000F240D"/>
    <w:rsid w:val="000F3782"/>
    <w:rsid w:val="000F43FA"/>
    <w:rsid w:val="000F52AA"/>
    <w:rsid w:val="000F5737"/>
    <w:rsid w:val="000F5AFC"/>
    <w:rsid w:val="000F7C71"/>
    <w:rsid w:val="00100E26"/>
    <w:rsid w:val="0010175B"/>
    <w:rsid w:val="0010200D"/>
    <w:rsid w:val="00102441"/>
    <w:rsid w:val="001028DB"/>
    <w:rsid w:val="00102C3D"/>
    <w:rsid w:val="00103503"/>
    <w:rsid w:val="001043B0"/>
    <w:rsid w:val="00105240"/>
    <w:rsid w:val="0010678D"/>
    <w:rsid w:val="001102C1"/>
    <w:rsid w:val="00110BB9"/>
    <w:rsid w:val="00112402"/>
    <w:rsid w:val="001134F9"/>
    <w:rsid w:val="00113B30"/>
    <w:rsid w:val="00113BE4"/>
    <w:rsid w:val="001158E0"/>
    <w:rsid w:val="00115FB1"/>
    <w:rsid w:val="001163E5"/>
    <w:rsid w:val="001166A8"/>
    <w:rsid w:val="00116E0E"/>
    <w:rsid w:val="00121651"/>
    <w:rsid w:val="00122B96"/>
    <w:rsid w:val="00122FBE"/>
    <w:rsid w:val="00123322"/>
    <w:rsid w:val="00123ADF"/>
    <w:rsid w:val="00124CAA"/>
    <w:rsid w:val="00124E06"/>
    <w:rsid w:val="00125E2C"/>
    <w:rsid w:val="001269EC"/>
    <w:rsid w:val="00126E72"/>
    <w:rsid w:val="00126FB6"/>
    <w:rsid w:val="0013094E"/>
    <w:rsid w:val="00130F68"/>
    <w:rsid w:val="001310DA"/>
    <w:rsid w:val="00131DA4"/>
    <w:rsid w:val="00133282"/>
    <w:rsid w:val="00134128"/>
    <w:rsid w:val="00134ABB"/>
    <w:rsid w:val="00135C45"/>
    <w:rsid w:val="00136DFF"/>
    <w:rsid w:val="00136E5C"/>
    <w:rsid w:val="00137290"/>
    <w:rsid w:val="00137CFA"/>
    <w:rsid w:val="00140BEE"/>
    <w:rsid w:val="00140DF2"/>
    <w:rsid w:val="001411EB"/>
    <w:rsid w:val="00143843"/>
    <w:rsid w:val="00144154"/>
    <w:rsid w:val="001447FC"/>
    <w:rsid w:val="00144B83"/>
    <w:rsid w:val="00145212"/>
    <w:rsid w:val="00145573"/>
    <w:rsid w:val="0014560D"/>
    <w:rsid w:val="0014572A"/>
    <w:rsid w:val="00146B46"/>
    <w:rsid w:val="00146B83"/>
    <w:rsid w:val="00147E3A"/>
    <w:rsid w:val="00151D96"/>
    <w:rsid w:val="001529F5"/>
    <w:rsid w:val="001536D0"/>
    <w:rsid w:val="00154134"/>
    <w:rsid w:val="00154E90"/>
    <w:rsid w:val="001552A1"/>
    <w:rsid w:val="00155566"/>
    <w:rsid w:val="00161AA6"/>
    <w:rsid w:val="00163713"/>
    <w:rsid w:val="00163ED0"/>
    <w:rsid w:val="00164BBD"/>
    <w:rsid w:val="00166359"/>
    <w:rsid w:val="00170734"/>
    <w:rsid w:val="00171085"/>
    <w:rsid w:val="001711DF"/>
    <w:rsid w:val="00172B10"/>
    <w:rsid w:val="00174B63"/>
    <w:rsid w:val="001750E0"/>
    <w:rsid w:val="001757ED"/>
    <w:rsid w:val="00176457"/>
    <w:rsid w:val="001819DB"/>
    <w:rsid w:val="00182E24"/>
    <w:rsid w:val="00182E9D"/>
    <w:rsid w:val="001833B4"/>
    <w:rsid w:val="00183CA0"/>
    <w:rsid w:val="00183F8B"/>
    <w:rsid w:val="001847EF"/>
    <w:rsid w:val="00185E0B"/>
    <w:rsid w:val="00185E1B"/>
    <w:rsid w:val="00190109"/>
    <w:rsid w:val="001905B5"/>
    <w:rsid w:val="001917FE"/>
    <w:rsid w:val="00191D44"/>
    <w:rsid w:val="00191FC1"/>
    <w:rsid w:val="001926E2"/>
    <w:rsid w:val="00193B99"/>
    <w:rsid w:val="00193F7E"/>
    <w:rsid w:val="001940C3"/>
    <w:rsid w:val="001971E2"/>
    <w:rsid w:val="001A099A"/>
    <w:rsid w:val="001A1CA5"/>
    <w:rsid w:val="001A3906"/>
    <w:rsid w:val="001A479D"/>
    <w:rsid w:val="001A563A"/>
    <w:rsid w:val="001A731C"/>
    <w:rsid w:val="001A7498"/>
    <w:rsid w:val="001B0439"/>
    <w:rsid w:val="001B1857"/>
    <w:rsid w:val="001B2251"/>
    <w:rsid w:val="001B43DA"/>
    <w:rsid w:val="001B4B13"/>
    <w:rsid w:val="001B673E"/>
    <w:rsid w:val="001B6BCD"/>
    <w:rsid w:val="001B7761"/>
    <w:rsid w:val="001C0B32"/>
    <w:rsid w:val="001C114B"/>
    <w:rsid w:val="001C1868"/>
    <w:rsid w:val="001C1A60"/>
    <w:rsid w:val="001C23DB"/>
    <w:rsid w:val="001C30D8"/>
    <w:rsid w:val="001C48FB"/>
    <w:rsid w:val="001C4A99"/>
    <w:rsid w:val="001C760A"/>
    <w:rsid w:val="001C79D1"/>
    <w:rsid w:val="001D0001"/>
    <w:rsid w:val="001D1B67"/>
    <w:rsid w:val="001D322F"/>
    <w:rsid w:val="001D3354"/>
    <w:rsid w:val="001D40C4"/>
    <w:rsid w:val="001D49B5"/>
    <w:rsid w:val="001D51E7"/>
    <w:rsid w:val="001D5213"/>
    <w:rsid w:val="001D5D80"/>
    <w:rsid w:val="001E0354"/>
    <w:rsid w:val="001E262F"/>
    <w:rsid w:val="001E29CE"/>
    <w:rsid w:val="001E2B74"/>
    <w:rsid w:val="001E3992"/>
    <w:rsid w:val="001E4630"/>
    <w:rsid w:val="001E4C40"/>
    <w:rsid w:val="001E4DDF"/>
    <w:rsid w:val="001E5201"/>
    <w:rsid w:val="001E61BE"/>
    <w:rsid w:val="001E6DC4"/>
    <w:rsid w:val="001F0048"/>
    <w:rsid w:val="001F0487"/>
    <w:rsid w:val="001F05A0"/>
    <w:rsid w:val="001F1524"/>
    <w:rsid w:val="001F282B"/>
    <w:rsid w:val="001F2904"/>
    <w:rsid w:val="001F2E43"/>
    <w:rsid w:val="001F3C66"/>
    <w:rsid w:val="001F4B46"/>
    <w:rsid w:val="001F4D59"/>
    <w:rsid w:val="001F4FB2"/>
    <w:rsid w:val="001F50FE"/>
    <w:rsid w:val="001F6199"/>
    <w:rsid w:val="001F6F88"/>
    <w:rsid w:val="001F786C"/>
    <w:rsid w:val="0020016F"/>
    <w:rsid w:val="002002D7"/>
    <w:rsid w:val="00202BFA"/>
    <w:rsid w:val="002032FF"/>
    <w:rsid w:val="0020394C"/>
    <w:rsid w:val="002049BD"/>
    <w:rsid w:val="00205A43"/>
    <w:rsid w:val="00205C23"/>
    <w:rsid w:val="00210E4F"/>
    <w:rsid w:val="00211A94"/>
    <w:rsid w:val="00214DA1"/>
    <w:rsid w:val="00215EA5"/>
    <w:rsid w:val="00216AB7"/>
    <w:rsid w:val="00217593"/>
    <w:rsid w:val="002179D1"/>
    <w:rsid w:val="00217D3B"/>
    <w:rsid w:val="00221DFB"/>
    <w:rsid w:val="002226CC"/>
    <w:rsid w:val="00222806"/>
    <w:rsid w:val="0022382B"/>
    <w:rsid w:val="00223D43"/>
    <w:rsid w:val="00224317"/>
    <w:rsid w:val="002255D3"/>
    <w:rsid w:val="002278F8"/>
    <w:rsid w:val="00227FF6"/>
    <w:rsid w:val="002302D6"/>
    <w:rsid w:val="00230798"/>
    <w:rsid w:val="00230BD8"/>
    <w:rsid w:val="002310B1"/>
    <w:rsid w:val="00231C2A"/>
    <w:rsid w:val="0023261E"/>
    <w:rsid w:val="00232C48"/>
    <w:rsid w:val="00233A7E"/>
    <w:rsid w:val="00234598"/>
    <w:rsid w:val="002346B8"/>
    <w:rsid w:val="0023740A"/>
    <w:rsid w:val="00237F8D"/>
    <w:rsid w:val="00240B6D"/>
    <w:rsid w:val="00240C2A"/>
    <w:rsid w:val="0024107D"/>
    <w:rsid w:val="0024181C"/>
    <w:rsid w:val="00241EF2"/>
    <w:rsid w:val="00242540"/>
    <w:rsid w:val="00242DFF"/>
    <w:rsid w:val="00243442"/>
    <w:rsid w:val="00244848"/>
    <w:rsid w:val="00245983"/>
    <w:rsid w:val="00245B91"/>
    <w:rsid w:val="00250863"/>
    <w:rsid w:val="00250F57"/>
    <w:rsid w:val="002525B3"/>
    <w:rsid w:val="00252AF0"/>
    <w:rsid w:val="0025355F"/>
    <w:rsid w:val="00253601"/>
    <w:rsid w:val="00255908"/>
    <w:rsid w:val="00255CAC"/>
    <w:rsid w:val="00255E03"/>
    <w:rsid w:val="002567FE"/>
    <w:rsid w:val="00256AA6"/>
    <w:rsid w:val="0025797A"/>
    <w:rsid w:val="00257DD2"/>
    <w:rsid w:val="002604DC"/>
    <w:rsid w:val="00260E80"/>
    <w:rsid w:val="00262656"/>
    <w:rsid w:val="002626EB"/>
    <w:rsid w:val="002627C1"/>
    <w:rsid w:val="002631D6"/>
    <w:rsid w:val="00265DEB"/>
    <w:rsid w:val="00266944"/>
    <w:rsid w:val="002704FD"/>
    <w:rsid w:val="00273024"/>
    <w:rsid w:val="002731A2"/>
    <w:rsid w:val="002731B4"/>
    <w:rsid w:val="00274A0C"/>
    <w:rsid w:val="002759C1"/>
    <w:rsid w:val="00280ED8"/>
    <w:rsid w:val="00281228"/>
    <w:rsid w:val="00281282"/>
    <w:rsid w:val="00281D0F"/>
    <w:rsid w:val="00283040"/>
    <w:rsid w:val="00283775"/>
    <w:rsid w:val="002838D8"/>
    <w:rsid w:val="00284050"/>
    <w:rsid w:val="002844A0"/>
    <w:rsid w:val="00284805"/>
    <w:rsid w:val="002849C8"/>
    <w:rsid w:val="00284EE0"/>
    <w:rsid w:val="00285D20"/>
    <w:rsid w:val="0028618E"/>
    <w:rsid w:val="002868C0"/>
    <w:rsid w:val="00286C91"/>
    <w:rsid w:val="00287527"/>
    <w:rsid w:val="00290328"/>
    <w:rsid w:val="00290F54"/>
    <w:rsid w:val="0029170E"/>
    <w:rsid w:val="00291B5E"/>
    <w:rsid w:val="00291CD6"/>
    <w:rsid w:val="00291CFA"/>
    <w:rsid w:val="00292FC8"/>
    <w:rsid w:val="00294809"/>
    <w:rsid w:val="00295654"/>
    <w:rsid w:val="002957FD"/>
    <w:rsid w:val="0029795B"/>
    <w:rsid w:val="002A0E81"/>
    <w:rsid w:val="002A1561"/>
    <w:rsid w:val="002A3E04"/>
    <w:rsid w:val="002A59B5"/>
    <w:rsid w:val="002A77B5"/>
    <w:rsid w:val="002B06D7"/>
    <w:rsid w:val="002B0B3B"/>
    <w:rsid w:val="002B0E0B"/>
    <w:rsid w:val="002B16A1"/>
    <w:rsid w:val="002B20DF"/>
    <w:rsid w:val="002B21DE"/>
    <w:rsid w:val="002B27FE"/>
    <w:rsid w:val="002B44B0"/>
    <w:rsid w:val="002B4FF2"/>
    <w:rsid w:val="002B752D"/>
    <w:rsid w:val="002C0DA0"/>
    <w:rsid w:val="002C1D88"/>
    <w:rsid w:val="002C31E8"/>
    <w:rsid w:val="002C36E4"/>
    <w:rsid w:val="002C3E5C"/>
    <w:rsid w:val="002C416F"/>
    <w:rsid w:val="002C4C93"/>
    <w:rsid w:val="002C62D6"/>
    <w:rsid w:val="002C65CB"/>
    <w:rsid w:val="002C66B9"/>
    <w:rsid w:val="002C7192"/>
    <w:rsid w:val="002C76C9"/>
    <w:rsid w:val="002D0C1A"/>
    <w:rsid w:val="002D1129"/>
    <w:rsid w:val="002D2BF9"/>
    <w:rsid w:val="002D2C96"/>
    <w:rsid w:val="002D2DE3"/>
    <w:rsid w:val="002D31CF"/>
    <w:rsid w:val="002D3275"/>
    <w:rsid w:val="002D38D9"/>
    <w:rsid w:val="002D53FB"/>
    <w:rsid w:val="002D6A09"/>
    <w:rsid w:val="002D6A90"/>
    <w:rsid w:val="002E04BE"/>
    <w:rsid w:val="002E10F5"/>
    <w:rsid w:val="002E28E6"/>
    <w:rsid w:val="002E32B6"/>
    <w:rsid w:val="002E3988"/>
    <w:rsid w:val="002E3996"/>
    <w:rsid w:val="002E4181"/>
    <w:rsid w:val="002E4417"/>
    <w:rsid w:val="002E456B"/>
    <w:rsid w:val="002E5D09"/>
    <w:rsid w:val="002E5DB9"/>
    <w:rsid w:val="002E60D5"/>
    <w:rsid w:val="002F0269"/>
    <w:rsid w:val="002F058B"/>
    <w:rsid w:val="002F0C91"/>
    <w:rsid w:val="002F27F7"/>
    <w:rsid w:val="002F3420"/>
    <w:rsid w:val="002F52B5"/>
    <w:rsid w:val="002F609F"/>
    <w:rsid w:val="002F698A"/>
    <w:rsid w:val="002F702B"/>
    <w:rsid w:val="002F747D"/>
    <w:rsid w:val="003001F2"/>
    <w:rsid w:val="00300A40"/>
    <w:rsid w:val="00300CFA"/>
    <w:rsid w:val="00300D2D"/>
    <w:rsid w:val="00302207"/>
    <w:rsid w:val="00302351"/>
    <w:rsid w:val="0030310F"/>
    <w:rsid w:val="003048D1"/>
    <w:rsid w:val="00305188"/>
    <w:rsid w:val="00306082"/>
    <w:rsid w:val="00307643"/>
    <w:rsid w:val="00311C42"/>
    <w:rsid w:val="00313226"/>
    <w:rsid w:val="003133ED"/>
    <w:rsid w:val="00313EE4"/>
    <w:rsid w:val="003147B3"/>
    <w:rsid w:val="003152DB"/>
    <w:rsid w:val="00317977"/>
    <w:rsid w:val="0032080B"/>
    <w:rsid w:val="003215B5"/>
    <w:rsid w:val="00321BB6"/>
    <w:rsid w:val="00321DBF"/>
    <w:rsid w:val="00321E33"/>
    <w:rsid w:val="003221A6"/>
    <w:rsid w:val="00322A15"/>
    <w:rsid w:val="0032355F"/>
    <w:rsid w:val="00324383"/>
    <w:rsid w:val="0032541C"/>
    <w:rsid w:val="00325F7D"/>
    <w:rsid w:val="00326356"/>
    <w:rsid w:val="003263C1"/>
    <w:rsid w:val="0032708E"/>
    <w:rsid w:val="003275E5"/>
    <w:rsid w:val="00330864"/>
    <w:rsid w:val="00330BEF"/>
    <w:rsid w:val="00330C68"/>
    <w:rsid w:val="003313A9"/>
    <w:rsid w:val="00334BF4"/>
    <w:rsid w:val="00335D62"/>
    <w:rsid w:val="00335E03"/>
    <w:rsid w:val="003368B3"/>
    <w:rsid w:val="00336D2A"/>
    <w:rsid w:val="0034042D"/>
    <w:rsid w:val="003416B4"/>
    <w:rsid w:val="00341C61"/>
    <w:rsid w:val="0034301D"/>
    <w:rsid w:val="00343C08"/>
    <w:rsid w:val="00346542"/>
    <w:rsid w:val="003471B7"/>
    <w:rsid w:val="003471FF"/>
    <w:rsid w:val="0034767B"/>
    <w:rsid w:val="00347C19"/>
    <w:rsid w:val="00347D93"/>
    <w:rsid w:val="00347E0C"/>
    <w:rsid w:val="0035007C"/>
    <w:rsid w:val="00351057"/>
    <w:rsid w:val="003513DC"/>
    <w:rsid w:val="003527A0"/>
    <w:rsid w:val="00353A53"/>
    <w:rsid w:val="003547F4"/>
    <w:rsid w:val="00355429"/>
    <w:rsid w:val="00356512"/>
    <w:rsid w:val="003567AE"/>
    <w:rsid w:val="003571B5"/>
    <w:rsid w:val="0036052C"/>
    <w:rsid w:val="00360674"/>
    <w:rsid w:val="00360FB6"/>
    <w:rsid w:val="0036125F"/>
    <w:rsid w:val="00361B1B"/>
    <w:rsid w:val="00362E2E"/>
    <w:rsid w:val="00363A34"/>
    <w:rsid w:val="00364BB6"/>
    <w:rsid w:val="00365019"/>
    <w:rsid w:val="003650A3"/>
    <w:rsid w:val="00365303"/>
    <w:rsid w:val="003669C2"/>
    <w:rsid w:val="00367773"/>
    <w:rsid w:val="00372C37"/>
    <w:rsid w:val="003734E5"/>
    <w:rsid w:val="003740A4"/>
    <w:rsid w:val="00375188"/>
    <w:rsid w:val="00375352"/>
    <w:rsid w:val="00376611"/>
    <w:rsid w:val="00376775"/>
    <w:rsid w:val="00381085"/>
    <w:rsid w:val="00382DDB"/>
    <w:rsid w:val="00384271"/>
    <w:rsid w:val="003842B5"/>
    <w:rsid w:val="003842CC"/>
    <w:rsid w:val="0038470F"/>
    <w:rsid w:val="00385544"/>
    <w:rsid w:val="0038624B"/>
    <w:rsid w:val="003871FD"/>
    <w:rsid w:val="00387F14"/>
    <w:rsid w:val="00390229"/>
    <w:rsid w:val="00391082"/>
    <w:rsid w:val="00391C3C"/>
    <w:rsid w:val="003923BA"/>
    <w:rsid w:val="00392481"/>
    <w:rsid w:val="00392BF7"/>
    <w:rsid w:val="00392F90"/>
    <w:rsid w:val="00392FA1"/>
    <w:rsid w:val="0039394C"/>
    <w:rsid w:val="0039478B"/>
    <w:rsid w:val="003954A3"/>
    <w:rsid w:val="0039566E"/>
    <w:rsid w:val="003961E1"/>
    <w:rsid w:val="00396467"/>
    <w:rsid w:val="00396801"/>
    <w:rsid w:val="00397C91"/>
    <w:rsid w:val="003A1FDB"/>
    <w:rsid w:val="003A2B3A"/>
    <w:rsid w:val="003A3B95"/>
    <w:rsid w:val="003A51EB"/>
    <w:rsid w:val="003A5621"/>
    <w:rsid w:val="003A56C9"/>
    <w:rsid w:val="003A5C8A"/>
    <w:rsid w:val="003A6B26"/>
    <w:rsid w:val="003A709E"/>
    <w:rsid w:val="003A788E"/>
    <w:rsid w:val="003A790C"/>
    <w:rsid w:val="003B1F2E"/>
    <w:rsid w:val="003B3FBD"/>
    <w:rsid w:val="003B4053"/>
    <w:rsid w:val="003B5A74"/>
    <w:rsid w:val="003B6BB6"/>
    <w:rsid w:val="003C1887"/>
    <w:rsid w:val="003C5DED"/>
    <w:rsid w:val="003C6012"/>
    <w:rsid w:val="003C67AF"/>
    <w:rsid w:val="003C6DFC"/>
    <w:rsid w:val="003C786D"/>
    <w:rsid w:val="003C7A62"/>
    <w:rsid w:val="003D0D4B"/>
    <w:rsid w:val="003D143C"/>
    <w:rsid w:val="003D1F99"/>
    <w:rsid w:val="003D4D33"/>
    <w:rsid w:val="003D54BE"/>
    <w:rsid w:val="003D5FEE"/>
    <w:rsid w:val="003D6EF6"/>
    <w:rsid w:val="003D788A"/>
    <w:rsid w:val="003E0804"/>
    <w:rsid w:val="003E12AE"/>
    <w:rsid w:val="003E1A7F"/>
    <w:rsid w:val="003E2EFB"/>
    <w:rsid w:val="003E3273"/>
    <w:rsid w:val="003E3BEF"/>
    <w:rsid w:val="003E3C31"/>
    <w:rsid w:val="003E430A"/>
    <w:rsid w:val="003E5381"/>
    <w:rsid w:val="003E65AF"/>
    <w:rsid w:val="003E67A9"/>
    <w:rsid w:val="003E7373"/>
    <w:rsid w:val="003E7E9D"/>
    <w:rsid w:val="003F1862"/>
    <w:rsid w:val="003F1A7A"/>
    <w:rsid w:val="003F216E"/>
    <w:rsid w:val="003F2376"/>
    <w:rsid w:val="003F2AE3"/>
    <w:rsid w:val="003F2BC9"/>
    <w:rsid w:val="003F3458"/>
    <w:rsid w:val="003F373B"/>
    <w:rsid w:val="003F37F8"/>
    <w:rsid w:val="003F5766"/>
    <w:rsid w:val="003F5E3C"/>
    <w:rsid w:val="003F7471"/>
    <w:rsid w:val="003F7B0C"/>
    <w:rsid w:val="004007C3"/>
    <w:rsid w:val="00400973"/>
    <w:rsid w:val="00401648"/>
    <w:rsid w:val="004017BA"/>
    <w:rsid w:val="004034A5"/>
    <w:rsid w:val="00404395"/>
    <w:rsid w:val="00404BED"/>
    <w:rsid w:val="004052D1"/>
    <w:rsid w:val="00405534"/>
    <w:rsid w:val="00405AF2"/>
    <w:rsid w:val="00405C1E"/>
    <w:rsid w:val="00407014"/>
    <w:rsid w:val="004100C4"/>
    <w:rsid w:val="00411D3B"/>
    <w:rsid w:val="0041308D"/>
    <w:rsid w:val="00413A9E"/>
    <w:rsid w:val="00413BFB"/>
    <w:rsid w:val="00414086"/>
    <w:rsid w:val="0041453B"/>
    <w:rsid w:val="004146B2"/>
    <w:rsid w:val="00414764"/>
    <w:rsid w:val="00415360"/>
    <w:rsid w:val="00416715"/>
    <w:rsid w:val="00417D4F"/>
    <w:rsid w:val="00417E94"/>
    <w:rsid w:val="00420528"/>
    <w:rsid w:val="004205D8"/>
    <w:rsid w:val="00420919"/>
    <w:rsid w:val="00420BF8"/>
    <w:rsid w:val="00420F5C"/>
    <w:rsid w:val="00422546"/>
    <w:rsid w:val="004227A4"/>
    <w:rsid w:val="00424494"/>
    <w:rsid w:val="004251D4"/>
    <w:rsid w:val="00425610"/>
    <w:rsid w:val="00425CBF"/>
    <w:rsid w:val="004260B1"/>
    <w:rsid w:val="004266A4"/>
    <w:rsid w:val="00426A55"/>
    <w:rsid w:val="00426B3E"/>
    <w:rsid w:val="00427DD1"/>
    <w:rsid w:val="00430540"/>
    <w:rsid w:val="00430E4D"/>
    <w:rsid w:val="00430ED7"/>
    <w:rsid w:val="00431368"/>
    <w:rsid w:val="00432C36"/>
    <w:rsid w:val="00434200"/>
    <w:rsid w:val="00434539"/>
    <w:rsid w:val="004361A9"/>
    <w:rsid w:val="004376BD"/>
    <w:rsid w:val="00440961"/>
    <w:rsid w:val="00440CE2"/>
    <w:rsid w:val="00441724"/>
    <w:rsid w:val="00441A4C"/>
    <w:rsid w:val="00442485"/>
    <w:rsid w:val="004436FD"/>
    <w:rsid w:val="00443BA8"/>
    <w:rsid w:val="00443E11"/>
    <w:rsid w:val="00445180"/>
    <w:rsid w:val="00445CA1"/>
    <w:rsid w:val="00445ECF"/>
    <w:rsid w:val="00446B1B"/>
    <w:rsid w:val="004471CB"/>
    <w:rsid w:val="00447CE8"/>
    <w:rsid w:val="00450880"/>
    <w:rsid w:val="004528D5"/>
    <w:rsid w:val="00453437"/>
    <w:rsid w:val="004556A1"/>
    <w:rsid w:val="004556D0"/>
    <w:rsid w:val="004577AA"/>
    <w:rsid w:val="00460005"/>
    <w:rsid w:val="00463752"/>
    <w:rsid w:val="00464177"/>
    <w:rsid w:val="00465738"/>
    <w:rsid w:val="004657DB"/>
    <w:rsid w:val="00465E7A"/>
    <w:rsid w:val="004716AB"/>
    <w:rsid w:val="00471B54"/>
    <w:rsid w:val="00476035"/>
    <w:rsid w:val="0047674B"/>
    <w:rsid w:val="004809F0"/>
    <w:rsid w:val="00481B40"/>
    <w:rsid w:val="00482613"/>
    <w:rsid w:val="00483721"/>
    <w:rsid w:val="00484000"/>
    <w:rsid w:val="004840BF"/>
    <w:rsid w:val="00484416"/>
    <w:rsid w:val="00484D9D"/>
    <w:rsid w:val="0048554A"/>
    <w:rsid w:val="004860E6"/>
    <w:rsid w:val="004868B4"/>
    <w:rsid w:val="00486ECC"/>
    <w:rsid w:val="00490558"/>
    <w:rsid w:val="00490753"/>
    <w:rsid w:val="00491DC7"/>
    <w:rsid w:val="00492398"/>
    <w:rsid w:val="0049332F"/>
    <w:rsid w:val="004935D8"/>
    <w:rsid w:val="00494866"/>
    <w:rsid w:val="00494D20"/>
    <w:rsid w:val="004951F4"/>
    <w:rsid w:val="0049527B"/>
    <w:rsid w:val="004975FD"/>
    <w:rsid w:val="00497B64"/>
    <w:rsid w:val="004A065C"/>
    <w:rsid w:val="004A0BD5"/>
    <w:rsid w:val="004A17FA"/>
    <w:rsid w:val="004A267C"/>
    <w:rsid w:val="004A272E"/>
    <w:rsid w:val="004A2AAA"/>
    <w:rsid w:val="004A2B1E"/>
    <w:rsid w:val="004A2B2B"/>
    <w:rsid w:val="004A2DDC"/>
    <w:rsid w:val="004A2F4D"/>
    <w:rsid w:val="004A3512"/>
    <w:rsid w:val="004A38F9"/>
    <w:rsid w:val="004A4376"/>
    <w:rsid w:val="004A69BF"/>
    <w:rsid w:val="004A69EE"/>
    <w:rsid w:val="004A69F7"/>
    <w:rsid w:val="004A6C00"/>
    <w:rsid w:val="004A6DD1"/>
    <w:rsid w:val="004A7108"/>
    <w:rsid w:val="004A74AB"/>
    <w:rsid w:val="004B0A28"/>
    <w:rsid w:val="004B26E3"/>
    <w:rsid w:val="004B32CC"/>
    <w:rsid w:val="004B40AC"/>
    <w:rsid w:val="004B589B"/>
    <w:rsid w:val="004B61BA"/>
    <w:rsid w:val="004B708E"/>
    <w:rsid w:val="004B76C4"/>
    <w:rsid w:val="004B7B8F"/>
    <w:rsid w:val="004C0AE2"/>
    <w:rsid w:val="004C1C6F"/>
    <w:rsid w:val="004C2BBD"/>
    <w:rsid w:val="004C2E0D"/>
    <w:rsid w:val="004C3E9C"/>
    <w:rsid w:val="004C4265"/>
    <w:rsid w:val="004C66C6"/>
    <w:rsid w:val="004D3499"/>
    <w:rsid w:val="004D480A"/>
    <w:rsid w:val="004D4D0B"/>
    <w:rsid w:val="004D66AA"/>
    <w:rsid w:val="004D71D2"/>
    <w:rsid w:val="004D73FA"/>
    <w:rsid w:val="004E0509"/>
    <w:rsid w:val="004E2F8B"/>
    <w:rsid w:val="004E3000"/>
    <w:rsid w:val="004E3C40"/>
    <w:rsid w:val="004E3C97"/>
    <w:rsid w:val="004E44BE"/>
    <w:rsid w:val="004E6D5B"/>
    <w:rsid w:val="004E6EBD"/>
    <w:rsid w:val="004F081E"/>
    <w:rsid w:val="004F126B"/>
    <w:rsid w:val="004F13BF"/>
    <w:rsid w:val="004F184C"/>
    <w:rsid w:val="004F1F8C"/>
    <w:rsid w:val="004F2B0B"/>
    <w:rsid w:val="004F314D"/>
    <w:rsid w:val="004F3F01"/>
    <w:rsid w:val="004F4286"/>
    <w:rsid w:val="004F45CB"/>
    <w:rsid w:val="004F4F92"/>
    <w:rsid w:val="004F53F2"/>
    <w:rsid w:val="004F5A10"/>
    <w:rsid w:val="004F61A5"/>
    <w:rsid w:val="004F6C9B"/>
    <w:rsid w:val="004F7A62"/>
    <w:rsid w:val="00500378"/>
    <w:rsid w:val="00500950"/>
    <w:rsid w:val="00501CC6"/>
    <w:rsid w:val="00501E1E"/>
    <w:rsid w:val="00501E24"/>
    <w:rsid w:val="005030FC"/>
    <w:rsid w:val="00503CCA"/>
    <w:rsid w:val="005065E5"/>
    <w:rsid w:val="005067E5"/>
    <w:rsid w:val="00506E18"/>
    <w:rsid w:val="00510899"/>
    <w:rsid w:val="00511B46"/>
    <w:rsid w:val="0051215E"/>
    <w:rsid w:val="00512F2C"/>
    <w:rsid w:val="005142FF"/>
    <w:rsid w:val="005145A6"/>
    <w:rsid w:val="00515E8D"/>
    <w:rsid w:val="0051645D"/>
    <w:rsid w:val="005201DA"/>
    <w:rsid w:val="0052060B"/>
    <w:rsid w:val="005236F4"/>
    <w:rsid w:val="00524548"/>
    <w:rsid w:val="00525E9F"/>
    <w:rsid w:val="0052606B"/>
    <w:rsid w:val="00526583"/>
    <w:rsid w:val="0052738F"/>
    <w:rsid w:val="005307A5"/>
    <w:rsid w:val="005308A9"/>
    <w:rsid w:val="00530BA9"/>
    <w:rsid w:val="005316C0"/>
    <w:rsid w:val="005323F6"/>
    <w:rsid w:val="00534DD3"/>
    <w:rsid w:val="00534F32"/>
    <w:rsid w:val="00535E36"/>
    <w:rsid w:val="005374D1"/>
    <w:rsid w:val="0053782E"/>
    <w:rsid w:val="0053790D"/>
    <w:rsid w:val="00540351"/>
    <w:rsid w:val="00542849"/>
    <w:rsid w:val="00542B09"/>
    <w:rsid w:val="005437F2"/>
    <w:rsid w:val="00543A83"/>
    <w:rsid w:val="00544FEC"/>
    <w:rsid w:val="00545DC1"/>
    <w:rsid w:val="00546658"/>
    <w:rsid w:val="005469DB"/>
    <w:rsid w:val="00546AED"/>
    <w:rsid w:val="00547690"/>
    <w:rsid w:val="00547CD7"/>
    <w:rsid w:val="00550D8F"/>
    <w:rsid w:val="00551703"/>
    <w:rsid w:val="005540D9"/>
    <w:rsid w:val="0055484C"/>
    <w:rsid w:val="00554BE9"/>
    <w:rsid w:val="00554D83"/>
    <w:rsid w:val="00555F6E"/>
    <w:rsid w:val="0055628F"/>
    <w:rsid w:val="005569E2"/>
    <w:rsid w:val="005578CA"/>
    <w:rsid w:val="0056070C"/>
    <w:rsid w:val="0056084E"/>
    <w:rsid w:val="0056428B"/>
    <w:rsid w:val="005649C9"/>
    <w:rsid w:val="0056635F"/>
    <w:rsid w:val="0057066B"/>
    <w:rsid w:val="005710B3"/>
    <w:rsid w:val="0057195C"/>
    <w:rsid w:val="0057217B"/>
    <w:rsid w:val="005730D7"/>
    <w:rsid w:val="0057485E"/>
    <w:rsid w:val="00577164"/>
    <w:rsid w:val="00577B9C"/>
    <w:rsid w:val="0058059E"/>
    <w:rsid w:val="00580C04"/>
    <w:rsid w:val="00581540"/>
    <w:rsid w:val="00582029"/>
    <w:rsid w:val="00582517"/>
    <w:rsid w:val="00582584"/>
    <w:rsid w:val="00582A21"/>
    <w:rsid w:val="0058302D"/>
    <w:rsid w:val="0058376E"/>
    <w:rsid w:val="00583ABE"/>
    <w:rsid w:val="00584726"/>
    <w:rsid w:val="005852E1"/>
    <w:rsid w:val="00585550"/>
    <w:rsid w:val="0058648F"/>
    <w:rsid w:val="00591E54"/>
    <w:rsid w:val="00592AC3"/>
    <w:rsid w:val="0059334A"/>
    <w:rsid w:val="005942F6"/>
    <w:rsid w:val="0059432A"/>
    <w:rsid w:val="005952BB"/>
    <w:rsid w:val="005953CD"/>
    <w:rsid w:val="0059664D"/>
    <w:rsid w:val="00596BA3"/>
    <w:rsid w:val="00597284"/>
    <w:rsid w:val="005A1B1C"/>
    <w:rsid w:val="005A1FD6"/>
    <w:rsid w:val="005A4301"/>
    <w:rsid w:val="005A4DC7"/>
    <w:rsid w:val="005A63C3"/>
    <w:rsid w:val="005A6863"/>
    <w:rsid w:val="005B08A5"/>
    <w:rsid w:val="005B0FCB"/>
    <w:rsid w:val="005B1A4D"/>
    <w:rsid w:val="005B1A55"/>
    <w:rsid w:val="005B3E4B"/>
    <w:rsid w:val="005B4C24"/>
    <w:rsid w:val="005B6469"/>
    <w:rsid w:val="005B75C1"/>
    <w:rsid w:val="005C1C56"/>
    <w:rsid w:val="005C2719"/>
    <w:rsid w:val="005C2F13"/>
    <w:rsid w:val="005C37A0"/>
    <w:rsid w:val="005C3EB2"/>
    <w:rsid w:val="005C470A"/>
    <w:rsid w:val="005C5D6E"/>
    <w:rsid w:val="005C6208"/>
    <w:rsid w:val="005C642D"/>
    <w:rsid w:val="005D1223"/>
    <w:rsid w:val="005D1FC0"/>
    <w:rsid w:val="005D2FD1"/>
    <w:rsid w:val="005D468A"/>
    <w:rsid w:val="005D7D08"/>
    <w:rsid w:val="005E04AC"/>
    <w:rsid w:val="005E051A"/>
    <w:rsid w:val="005E09FA"/>
    <w:rsid w:val="005E0F19"/>
    <w:rsid w:val="005E14CA"/>
    <w:rsid w:val="005E31A7"/>
    <w:rsid w:val="005E3672"/>
    <w:rsid w:val="005E5A80"/>
    <w:rsid w:val="005E60D4"/>
    <w:rsid w:val="005F06DA"/>
    <w:rsid w:val="005F07B2"/>
    <w:rsid w:val="005F0C05"/>
    <w:rsid w:val="005F1A77"/>
    <w:rsid w:val="005F1F7C"/>
    <w:rsid w:val="005F5135"/>
    <w:rsid w:val="005F6CFF"/>
    <w:rsid w:val="006006CD"/>
    <w:rsid w:val="00600934"/>
    <w:rsid w:val="00600A6E"/>
    <w:rsid w:val="00601CA8"/>
    <w:rsid w:val="00602406"/>
    <w:rsid w:val="0060293A"/>
    <w:rsid w:val="00602F3B"/>
    <w:rsid w:val="006036D9"/>
    <w:rsid w:val="006061A8"/>
    <w:rsid w:val="00606CA6"/>
    <w:rsid w:val="006070DD"/>
    <w:rsid w:val="006073B4"/>
    <w:rsid w:val="0061046F"/>
    <w:rsid w:val="00610656"/>
    <w:rsid w:val="006106A4"/>
    <w:rsid w:val="0061122A"/>
    <w:rsid w:val="006121D7"/>
    <w:rsid w:val="00613ADE"/>
    <w:rsid w:val="00613BBC"/>
    <w:rsid w:val="0061472B"/>
    <w:rsid w:val="00614B7E"/>
    <w:rsid w:val="00614C05"/>
    <w:rsid w:val="00615B3F"/>
    <w:rsid w:val="006163A8"/>
    <w:rsid w:val="00616506"/>
    <w:rsid w:val="00616BDF"/>
    <w:rsid w:val="00616F40"/>
    <w:rsid w:val="00617033"/>
    <w:rsid w:val="00620235"/>
    <w:rsid w:val="00620A40"/>
    <w:rsid w:val="006211FD"/>
    <w:rsid w:val="006218A6"/>
    <w:rsid w:val="00623E64"/>
    <w:rsid w:val="006251C6"/>
    <w:rsid w:val="006262BA"/>
    <w:rsid w:val="006305AC"/>
    <w:rsid w:val="00630619"/>
    <w:rsid w:val="00630D3C"/>
    <w:rsid w:val="00632608"/>
    <w:rsid w:val="0063420A"/>
    <w:rsid w:val="00634BE0"/>
    <w:rsid w:val="00634E5C"/>
    <w:rsid w:val="00635096"/>
    <w:rsid w:val="006351D3"/>
    <w:rsid w:val="00636915"/>
    <w:rsid w:val="00637728"/>
    <w:rsid w:val="00637D19"/>
    <w:rsid w:val="00637DF6"/>
    <w:rsid w:val="006412BC"/>
    <w:rsid w:val="0064228D"/>
    <w:rsid w:val="006425C5"/>
    <w:rsid w:val="00643197"/>
    <w:rsid w:val="00643BDE"/>
    <w:rsid w:val="00645BE5"/>
    <w:rsid w:val="0064791B"/>
    <w:rsid w:val="00647C58"/>
    <w:rsid w:val="00647E4C"/>
    <w:rsid w:val="00650865"/>
    <w:rsid w:val="006508CC"/>
    <w:rsid w:val="006508F3"/>
    <w:rsid w:val="00651046"/>
    <w:rsid w:val="0065191E"/>
    <w:rsid w:val="00654358"/>
    <w:rsid w:val="00654A10"/>
    <w:rsid w:val="006558C8"/>
    <w:rsid w:val="00656256"/>
    <w:rsid w:val="006566CE"/>
    <w:rsid w:val="00656CD9"/>
    <w:rsid w:val="00656DDB"/>
    <w:rsid w:val="00657188"/>
    <w:rsid w:val="00660675"/>
    <w:rsid w:val="00661B53"/>
    <w:rsid w:val="00661EA5"/>
    <w:rsid w:val="00662300"/>
    <w:rsid w:val="00662B1E"/>
    <w:rsid w:val="00664D42"/>
    <w:rsid w:val="00665C8B"/>
    <w:rsid w:val="00666AA6"/>
    <w:rsid w:val="00666D3E"/>
    <w:rsid w:val="00667221"/>
    <w:rsid w:val="006678BA"/>
    <w:rsid w:val="00667C52"/>
    <w:rsid w:val="00671430"/>
    <w:rsid w:val="00671D6B"/>
    <w:rsid w:val="0067263B"/>
    <w:rsid w:val="00672F6C"/>
    <w:rsid w:val="006734DD"/>
    <w:rsid w:val="0067391A"/>
    <w:rsid w:val="00675842"/>
    <w:rsid w:val="00676057"/>
    <w:rsid w:val="00680D91"/>
    <w:rsid w:val="00681AA1"/>
    <w:rsid w:val="006821C9"/>
    <w:rsid w:val="00682399"/>
    <w:rsid w:val="006832BD"/>
    <w:rsid w:val="00685C07"/>
    <w:rsid w:val="00685CE6"/>
    <w:rsid w:val="00685F32"/>
    <w:rsid w:val="0068671E"/>
    <w:rsid w:val="00687370"/>
    <w:rsid w:val="00693408"/>
    <w:rsid w:val="00695980"/>
    <w:rsid w:val="00695D52"/>
    <w:rsid w:val="00696E59"/>
    <w:rsid w:val="00696E78"/>
    <w:rsid w:val="00696F35"/>
    <w:rsid w:val="006A0292"/>
    <w:rsid w:val="006A20EB"/>
    <w:rsid w:val="006A3083"/>
    <w:rsid w:val="006A3745"/>
    <w:rsid w:val="006A5DC4"/>
    <w:rsid w:val="006A6D05"/>
    <w:rsid w:val="006A75A2"/>
    <w:rsid w:val="006A7D3D"/>
    <w:rsid w:val="006A7DC1"/>
    <w:rsid w:val="006B02E4"/>
    <w:rsid w:val="006B03E8"/>
    <w:rsid w:val="006B05D6"/>
    <w:rsid w:val="006B15C2"/>
    <w:rsid w:val="006B1A16"/>
    <w:rsid w:val="006B1B67"/>
    <w:rsid w:val="006B2883"/>
    <w:rsid w:val="006B3972"/>
    <w:rsid w:val="006B423A"/>
    <w:rsid w:val="006B4970"/>
    <w:rsid w:val="006B4F5F"/>
    <w:rsid w:val="006B71E9"/>
    <w:rsid w:val="006C169E"/>
    <w:rsid w:val="006C2668"/>
    <w:rsid w:val="006C421A"/>
    <w:rsid w:val="006C553F"/>
    <w:rsid w:val="006C6336"/>
    <w:rsid w:val="006D020C"/>
    <w:rsid w:val="006D0D55"/>
    <w:rsid w:val="006D122C"/>
    <w:rsid w:val="006D2698"/>
    <w:rsid w:val="006D31AA"/>
    <w:rsid w:val="006D31B1"/>
    <w:rsid w:val="006D3DFA"/>
    <w:rsid w:val="006D47C8"/>
    <w:rsid w:val="006D554B"/>
    <w:rsid w:val="006D5E86"/>
    <w:rsid w:val="006E0BDC"/>
    <w:rsid w:val="006E1005"/>
    <w:rsid w:val="006E19FD"/>
    <w:rsid w:val="006E210F"/>
    <w:rsid w:val="006E53A4"/>
    <w:rsid w:val="006E5BBA"/>
    <w:rsid w:val="006E6458"/>
    <w:rsid w:val="006E77F3"/>
    <w:rsid w:val="006F122F"/>
    <w:rsid w:val="006F178F"/>
    <w:rsid w:val="006F18E9"/>
    <w:rsid w:val="006F1F69"/>
    <w:rsid w:val="006F3064"/>
    <w:rsid w:val="006F3152"/>
    <w:rsid w:val="006F346A"/>
    <w:rsid w:val="006F3D68"/>
    <w:rsid w:val="006F46DA"/>
    <w:rsid w:val="006F50CB"/>
    <w:rsid w:val="006F50CC"/>
    <w:rsid w:val="006F623B"/>
    <w:rsid w:val="006F6D42"/>
    <w:rsid w:val="007006F6"/>
    <w:rsid w:val="007017F0"/>
    <w:rsid w:val="00701D26"/>
    <w:rsid w:val="0070282B"/>
    <w:rsid w:val="00703EB7"/>
    <w:rsid w:val="00704F58"/>
    <w:rsid w:val="00705E43"/>
    <w:rsid w:val="00706EE0"/>
    <w:rsid w:val="0070761F"/>
    <w:rsid w:val="00707643"/>
    <w:rsid w:val="007112C1"/>
    <w:rsid w:val="007117C8"/>
    <w:rsid w:val="00711825"/>
    <w:rsid w:val="00711B31"/>
    <w:rsid w:val="00711FD5"/>
    <w:rsid w:val="007132C5"/>
    <w:rsid w:val="0071338B"/>
    <w:rsid w:val="00716AA1"/>
    <w:rsid w:val="00716AF9"/>
    <w:rsid w:val="00716FA8"/>
    <w:rsid w:val="00717982"/>
    <w:rsid w:val="007204ED"/>
    <w:rsid w:val="00720B14"/>
    <w:rsid w:val="00723C01"/>
    <w:rsid w:val="007257A6"/>
    <w:rsid w:val="00725FE9"/>
    <w:rsid w:val="007275C4"/>
    <w:rsid w:val="00727ED2"/>
    <w:rsid w:val="007310B9"/>
    <w:rsid w:val="00731712"/>
    <w:rsid w:val="0073228C"/>
    <w:rsid w:val="007327F3"/>
    <w:rsid w:val="00732B7D"/>
    <w:rsid w:val="00733E02"/>
    <w:rsid w:val="00734D77"/>
    <w:rsid w:val="0073576E"/>
    <w:rsid w:val="00737514"/>
    <w:rsid w:val="0073773D"/>
    <w:rsid w:val="0074052A"/>
    <w:rsid w:val="0074068E"/>
    <w:rsid w:val="00740CF2"/>
    <w:rsid w:val="00741E1E"/>
    <w:rsid w:val="00741F21"/>
    <w:rsid w:val="00744A09"/>
    <w:rsid w:val="00745607"/>
    <w:rsid w:val="00745F56"/>
    <w:rsid w:val="0074607B"/>
    <w:rsid w:val="0074670E"/>
    <w:rsid w:val="0075095A"/>
    <w:rsid w:val="00751BC3"/>
    <w:rsid w:val="0075205A"/>
    <w:rsid w:val="0075212B"/>
    <w:rsid w:val="00752820"/>
    <w:rsid w:val="00753E99"/>
    <w:rsid w:val="007549EB"/>
    <w:rsid w:val="00755400"/>
    <w:rsid w:val="00762012"/>
    <w:rsid w:val="00762295"/>
    <w:rsid w:val="00763A34"/>
    <w:rsid w:val="00765ABC"/>
    <w:rsid w:val="007664B7"/>
    <w:rsid w:val="007668E4"/>
    <w:rsid w:val="00766ACD"/>
    <w:rsid w:val="0077011A"/>
    <w:rsid w:val="00771C95"/>
    <w:rsid w:val="00771ECE"/>
    <w:rsid w:val="007721B2"/>
    <w:rsid w:val="00774044"/>
    <w:rsid w:val="00774CDD"/>
    <w:rsid w:val="007754B6"/>
    <w:rsid w:val="00775549"/>
    <w:rsid w:val="00775A24"/>
    <w:rsid w:val="00776AB6"/>
    <w:rsid w:val="00777842"/>
    <w:rsid w:val="00782FE4"/>
    <w:rsid w:val="007836F7"/>
    <w:rsid w:val="00787D02"/>
    <w:rsid w:val="00787EB9"/>
    <w:rsid w:val="00787EC4"/>
    <w:rsid w:val="00790473"/>
    <w:rsid w:val="00790657"/>
    <w:rsid w:val="00790862"/>
    <w:rsid w:val="00790B0B"/>
    <w:rsid w:val="007928FB"/>
    <w:rsid w:val="00793E14"/>
    <w:rsid w:val="00795BAC"/>
    <w:rsid w:val="007969E7"/>
    <w:rsid w:val="00796A6F"/>
    <w:rsid w:val="007A0223"/>
    <w:rsid w:val="007A023A"/>
    <w:rsid w:val="007A0B40"/>
    <w:rsid w:val="007A0F70"/>
    <w:rsid w:val="007A14A7"/>
    <w:rsid w:val="007A2004"/>
    <w:rsid w:val="007A5534"/>
    <w:rsid w:val="007A5589"/>
    <w:rsid w:val="007B0100"/>
    <w:rsid w:val="007B1848"/>
    <w:rsid w:val="007B1E98"/>
    <w:rsid w:val="007B3E2A"/>
    <w:rsid w:val="007B416A"/>
    <w:rsid w:val="007B4F4D"/>
    <w:rsid w:val="007B5C31"/>
    <w:rsid w:val="007B5EDD"/>
    <w:rsid w:val="007B6408"/>
    <w:rsid w:val="007B65AF"/>
    <w:rsid w:val="007B679F"/>
    <w:rsid w:val="007B79DD"/>
    <w:rsid w:val="007C0649"/>
    <w:rsid w:val="007C110C"/>
    <w:rsid w:val="007C1D33"/>
    <w:rsid w:val="007C209E"/>
    <w:rsid w:val="007C20E2"/>
    <w:rsid w:val="007C27FE"/>
    <w:rsid w:val="007C2B86"/>
    <w:rsid w:val="007C37F0"/>
    <w:rsid w:val="007C41CA"/>
    <w:rsid w:val="007C47D3"/>
    <w:rsid w:val="007C4B49"/>
    <w:rsid w:val="007C4CE0"/>
    <w:rsid w:val="007C6CA5"/>
    <w:rsid w:val="007C7866"/>
    <w:rsid w:val="007C786A"/>
    <w:rsid w:val="007D1053"/>
    <w:rsid w:val="007D1E3A"/>
    <w:rsid w:val="007D2326"/>
    <w:rsid w:val="007D2455"/>
    <w:rsid w:val="007D2A27"/>
    <w:rsid w:val="007D2E48"/>
    <w:rsid w:val="007D4D1B"/>
    <w:rsid w:val="007D4DE4"/>
    <w:rsid w:val="007D71B7"/>
    <w:rsid w:val="007E0BA8"/>
    <w:rsid w:val="007E1481"/>
    <w:rsid w:val="007E1483"/>
    <w:rsid w:val="007E1926"/>
    <w:rsid w:val="007E2480"/>
    <w:rsid w:val="007E5746"/>
    <w:rsid w:val="007F2D62"/>
    <w:rsid w:val="007F2F7B"/>
    <w:rsid w:val="007F34E0"/>
    <w:rsid w:val="007F3F02"/>
    <w:rsid w:val="007F5221"/>
    <w:rsid w:val="007F6472"/>
    <w:rsid w:val="008000C7"/>
    <w:rsid w:val="00800757"/>
    <w:rsid w:val="00800D58"/>
    <w:rsid w:val="0080119A"/>
    <w:rsid w:val="00801E5D"/>
    <w:rsid w:val="00802553"/>
    <w:rsid w:val="008027AF"/>
    <w:rsid w:val="0080286D"/>
    <w:rsid w:val="0080288A"/>
    <w:rsid w:val="00802B31"/>
    <w:rsid w:val="0080329F"/>
    <w:rsid w:val="00803FF4"/>
    <w:rsid w:val="008045A3"/>
    <w:rsid w:val="00804D56"/>
    <w:rsid w:val="008075D7"/>
    <w:rsid w:val="00811E2A"/>
    <w:rsid w:val="00811E63"/>
    <w:rsid w:val="00812FD6"/>
    <w:rsid w:val="00813103"/>
    <w:rsid w:val="008147FD"/>
    <w:rsid w:val="00815306"/>
    <w:rsid w:val="008154DB"/>
    <w:rsid w:val="00816AA0"/>
    <w:rsid w:val="00816F05"/>
    <w:rsid w:val="00817855"/>
    <w:rsid w:val="008218C3"/>
    <w:rsid w:val="00821917"/>
    <w:rsid w:val="00821E5D"/>
    <w:rsid w:val="008223AE"/>
    <w:rsid w:val="008230D8"/>
    <w:rsid w:val="0082464B"/>
    <w:rsid w:val="00824C4C"/>
    <w:rsid w:val="0082634D"/>
    <w:rsid w:val="00826CD8"/>
    <w:rsid w:val="00826E06"/>
    <w:rsid w:val="00827752"/>
    <w:rsid w:val="00830169"/>
    <w:rsid w:val="0083315A"/>
    <w:rsid w:val="00834CB2"/>
    <w:rsid w:val="00835272"/>
    <w:rsid w:val="00835A1E"/>
    <w:rsid w:val="00835A61"/>
    <w:rsid w:val="00836353"/>
    <w:rsid w:val="008404CE"/>
    <w:rsid w:val="00841AF0"/>
    <w:rsid w:val="00841B59"/>
    <w:rsid w:val="00841E12"/>
    <w:rsid w:val="0084253B"/>
    <w:rsid w:val="0084313A"/>
    <w:rsid w:val="00844202"/>
    <w:rsid w:val="00846552"/>
    <w:rsid w:val="008465F2"/>
    <w:rsid w:val="00846F6B"/>
    <w:rsid w:val="00847FE3"/>
    <w:rsid w:val="0085074C"/>
    <w:rsid w:val="00851962"/>
    <w:rsid w:val="00851C23"/>
    <w:rsid w:val="00852C41"/>
    <w:rsid w:val="00852CB3"/>
    <w:rsid w:val="00853010"/>
    <w:rsid w:val="00855441"/>
    <w:rsid w:val="00855E24"/>
    <w:rsid w:val="008576EE"/>
    <w:rsid w:val="008614AF"/>
    <w:rsid w:val="008615E6"/>
    <w:rsid w:val="00861756"/>
    <w:rsid w:val="008619E8"/>
    <w:rsid w:val="0086302D"/>
    <w:rsid w:val="008632DE"/>
    <w:rsid w:val="00863B52"/>
    <w:rsid w:val="00863E7C"/>
    <w:rsid w:val="00864278"/>
    <w:rsid w:val="008660E7"/>
    <w:rsid w:val="00866958"/>
    <w:rsid w:val="008677B9"/>
    <w:rsid w:val="00867A09"/>
    <w:rsid w:val="00870B3B"/>
    <w:rsid w:val="008725FE"/>
    <w:rsid w:val="008747F1"/>
    <w:rsid w:val="00874A19"/>
    <w:rsid w:val="008752BE"/>
    <w:rsid w:val="008765C7"/>
    <w:rsid w:val="008776AF"/>
    <w:rsid w:val="00880318"/>
    <w:rsid w:val="0088090E"/>
    <w:rsid w:val="00880B80"/>
    <w:rsid w:val="00881709"/>
    <w:rsid w:val="008822F1"/>
    <w:rsid w:val="00882FA9"/>
    <w:rsid w:val="00882FCB"/>
    <w:rsid w:val="00882FD9"/>
    <w:rsid w:val="00886816"/>
    <w:rsid w:val="00886820"/>
    <w:rsid w:val="008873DF"/>
    <w:rsid w:val="00887717"/>
    <w:rsid w:val="0088775E"/>
    <w:rsid w:val="00887E45"/>
    <w:rsid w:val="00887F95"/>
    <w:rsid w:val="00891DD1"/>
    <w:rsid w:val="00892687"/>
    <w:rsid w:val="0089282B"/>
    <w:rsid w:val="00892D28"/>
    <w:rsid w:val="00893556"/>
    <w:rsid w:val="0089488C"/>
    <w:rsid w:val="00895AE3"/>
    <w:rsid w:val="00895D57"/>
    <w:rsid w:val="008961DA"/>
    <w:rsid w:val="0089694D"/>
    <w:rsid w:val="00897372"/>
    <w:rsid w:val="008979E7"/>
    <w:rsid w:val="00897F76"/>
    <w:rsid w:val="008A0131"/>
    <w:rsid w:val="008A12B7"/>
    <w:rsid w:val="008A16BA"/>
    <w:rsid w:val="008A2170"/>
    <w:rsid w:val="008A25F0"/>
    <w:rsid w:val="008A2618"/>
    <w:rsid w:val="008A3437"/>
    <w:rsid w:val="008A4633"/>
    <w:rsid w:val="008A6377"/>
    <w:rsid w:val="008A67A0"/>
    <w:rsid w:val="008B1C58"/>
    <w:rsid w:val="008B219A"/>
    <w:rsid w:val="008B23B4"/>
    <w:rsid w:val="008B4101"/>
    <w:rsid w:val="008B41C5"/>
    <w:rsid w:val="008B463F"/>
    <w:rsid w:val="008B5022"/>
    <w:rsid w:val="008B5A17"/>
    <w:rsid w:val="008B623D"/>
    <w:rsid w:val="008B74DD"/>
    <w:rsid w:val="008B76D0"/>
    <w:rsid w:val="008B7C07"/>
    <w:rsid w:val="008C1A70"/>
    <w:rsid w:val="008C2026"/>
    <w:rsid w:val="008C22F3"/>
    <w:rsid w:val="008C2989"/>
    <w:rsid w:val="008C2FA7"/>
    <w:rsid w:val="008C4756"/>
    <w:rsid w:val="008C5365"/>
    <w:rsid w:val="008C5DB2"/>
    <w:rsid w:val="008C63A3"/>
    <w:rsid w:val="008C7244"/>
    <w:rsid w:val="008C73F4"/>
    <w:rsid w:val="008C7A4F"/>
    <w:rsid w:val="008D019A"/>
    <w:rsid w:val="008D276D"/>
    <w:rsid w:val="008D2FEE"/>
    <w:rsid w:val="008D410C"/>
    <w:rsid w:val="008D5397"/>
    <w:rsid w:val="008D5B45"/>
    <w:rsid w:val="008D5CD9"/>
    <w:rsid w:val="008D6861"/>
    <w:rsid w:val="008D6F12"/>
    <w:rsid w:val="008E154C"/>
    <w:rsid w:val="008E3551"/>
    <w:rsid w:val="008E44BF"/>
    <w:rsid w:val="008E4C69"/>
    <w:rsid w:val="008E5292"/>
    <w:rsid w:val="008E6000"/>
    <w:rsid w:val="008E74D9"/>
    <w:rsid w:val="008F0E7F"/>
    <w:rsid w:val="008F110C"/>
    <w:rsid w:val="008F1444"/>
    <w:rsid w:val="008F4120"/>
    <w:rsid w:val="008F44C6"/>
    <w:rsid w:val="008F5245"/>
    <w:rsid w:val="008F6301"/>
    <w:rsid w:val="008F74F6"/>
    <w:rsid w:val="008F7778"/>
    <w:rsid w:val="0090123B"/>
    <w:rsid w:val="00902F42"/>
    <w:rsid w:val="009032C4"/>
    <w:rsid w:val="00903A08"/>
    <w:rsid w:val="0090448F"/>
    <w:rsid w:val="009054DA"/>
    <w:rsid w:val="00905DA1"/>
    <w:rsid w:val="0090670E"/>
    <w:rsid w:val="0091213D"/>
    <w:rsid w:val="00912197"/>
    <w:rsid w:val="009138E3"/>
    <w:rsid w:val="009141B2"/>
    <w:rsid w:val="00914E9D"/>
    <w:rsid w:val="0091525B"/>
    <w:rsid w:val="00915939"/>
    <w:rsid w:val="00915A4D"/>
    <w:rsid w:val="00917931"/>
    <w:rsid w:val="009207CC"/>
    <w:rsid w:val="00921DDE"/>
    <w:rsid w:val="00922101"/>
    <w:rsid w:val="00922217"/>
    <w:rsid w:val="00922825"/>
    <w:rsid w:val="00922CDF"/>
    <w:rsid w:val="00924201"/>
    <w:rsid w:val="00925C48"/>
    <w:rsid w:val="00925D86"/>
    <w:rsid w:val="009306EB"/>
    <w:rsid w:val="009309A2"/>
    <w:rsid w:val="0093125F"/>
    <w:rsid w:val="009316B6"/>
    <w:rsid w:val="00931F72"/>
    <w:rsid w:val="00933329"/>
    <w:rsid w:val="00933F05"/>
    <w:rsid w:val="009342D0"/>
    <w:rsid w:val="00934363"/>
    <w:rsid w:val="00934EF8"/>
    <w:rsid w:val="0093524B"/>
    <w:rsid w:val="00935CAD"/>
    <w:rsid w:val="00936307"/>
    <w:rsid w:val="00937F10"/>
    <w:rsid w:val="00940DFD"/>
    <w:rsid w:val="00941531"/>
    <w:rsid w:val="00941964"/>
    <w:rsid w:val="0094278E"/>
    <w:rsid w:val="009431FD"/>
    <w:rsid w:val="00943487"/>
    <w:rsid w:val="00944D24"/>
    <w:rsid w:val="00945D80"/>
    <w:rsid w:val="00946BD1"/>
    <w:rsid w:val="009475CB"/>
    <w:rsid w:val="00950AA4"/>
    <w:rsid w:val="00951F4F"/>
    <w:rsid w:val="009542A8"/>
    <w:rsid w:val="009551DD"/>
    <w:rsid w:val="00955CFE"/>
    <w:rsid w:val="00956751"/>
    <w:rsid w:val="00956929"/>
    <w:rsid w:val="00957A45"/>
    <w:rsid w:val="00962270"/>
    <w:rsid w:val="00963B5C"/>
    <w:rsid w:val="00963BEE"/>
    <w:rsid w:val="00964A00"/>
    <w:rsid w:val="0096588B"/>
    <w:rsid w:val="00965D6E"/>
    <w:rsid w:val="00966341"/>
    <w:rsid w:val="00966892"/>
    <w:rsid w:val="00966F2F"/>
    <w:rsid w:val="00967122"/>
    <w:rsid w:val="009673DB"/>
    <w:rsid w:val="0097051A"/>
    <w:rsid w:val="00970570"/>
    <w:rsid w:val="00971A0E"/>
    <w:rsid w:val="00971E87"/>
    <w:rsid w:val="00973970"/>
    <w:rsid w:val="00973A2D"/>
    <w:rsid w:val="00974086"/>
    <w:rsid w:val="00974405"/>
    <w:rsid w:val="00974588"/>
    <w:rsid w:val="0097464C"/>
    <w:rsid w:val="00975EFB"/>
    <w:rsid w:val="00975F9F"/>
    <w:rsid w:val="00976704"/>
    <w:rsid w:val="00977DB0"/>
    <w:rsid w:val="00982045"/>
    <w:rsid w:val="00982D64"/>
    <w:rsid w:val="00983D7B"/>
    <w:rsid w:val="00983EDC"/>
    <w:rsid w:val="009854E2"/>
    <w:rsid w:val="009861F4"/>
    <w:rsid w:val="0098638A"/>
    <w:rsid w:val="009871F8"/>
    <w:rsid w:val="00987D9C"/>
    <w:rsid w:val="00990ADC"/>
    <w:rsid w:val="00990D5E"/>
    <w:rsid w:val="00990EA4"/>
    <w:rsid w:val="00991615"/>
    <w:rsid w:val="0099189E"/>
    <w:rsid w:val="00991C5A"/>
    <w:rsid w:val="00993F06"/>
    <w:rsid w:val="00993F86"/>
    <w:rsid w:val="00995AE7"/>
    <w:rsid w:val="00996B06"/>
    <w:rsid w:val="00997106"/>
    <w:rsid w:val="009A0E94"/>
    <w:rsid w:val="009A297D"/>
    <w:rsid w:val="009A3E97"/>
    <w:rsid w:val="009A3F7A"/>
    <w:rsid w:val="009A57C0"/>
    <w:rsid w:val="009A6840"/>
    <w:rsid w:val="009A70B4"/>
    <w:rsid w:val="009B1A5B"/>
    <w:rsid w:val="009B1CAA"/>
    <w:rsid w:val="009B201A"/>
    <w:rsid w:val="009B217F"/>
    <w:rsid w:val="009B3362"/>
    <w:rsid w:val="009B3D23"/>
    <w:rsid w:val="009B3FE0"/>
    <w:rsid w:val="009B7389"/>
    <w:rsid w:val="009B7397"/>
    <w:rsid w:val="009C0989"/>
    <w:rsid w:val="009C1BB0"/>
    <w:rsid w:val="009C1DEF"/>
    <w:rsid w:val="009C313F"/>
    <w:rsid w:val="009C40EE"/>
    <w:rsid w:val="009C57B9"/>
    <w:rsid w:val="009C58BA"/>
    <w:rsid w:val="009C7BDB"/>
    <w:rsid w:val="009D06E9"/>
    <w:rsid w:val="009D135A"/>
    <w:rsid w:val="009D2FF5"/>
    <w:rsid w:val="009D443F"/>
    <w:rsid w:val="009D627B"/>
    <w:rsid w:val="009D6C25"/>
    <w:rsid w:val="009D6FB2"/>
    <w:rsid w:val="009D7793"/>
    <w:rsid w:val="009E0F75"/>
    <w:rsid w:val="009E1D84"/>
    <w:rsid w:val="009E2104"/>
    <w:rsid w:val="009E2FEA"/>
    <w:rsid w:val="009E383B"/>
    <w:rsid w:val="009E3BC1"/>
    <w:rsid w:val="009E4415"/>
    <w:rsid w:val="009E5212"/>
    <w:rsid w:val="009E5862"/>
    <w:rsid w:val="009E7C85"/>
    <w:rsid w:val="009E7CD7"/>
    <w:rsid w:val="009E7E45"/>
    <w:rsid w:val="009F0A09"/>
    <w:rsid w:val="009F14BC"/>
    <w:rsid w:val="009F16AF"/>
    <w:rsid w:val="009F3537"/>
    <w:rsid w:val="009F4BD9"/>
    <w:rsid w:val="009F5F13"/>
    <w:rsid w:val="009F6622"/>
    <w:rsid w:val="009F6EF1"/>
    <w:rsid w:val="009F73C0"/>
    <w:rsid w:val="009F75CB"/>
    <w:rsid w:val="00A00021"/>
    <w:rsid w:val="00A02031"/>
    <w:rsid w:val="00A0445A"/>
    <w:rsid w:val="00A046AC"/>
    <w:rsid w:val="00A05511"/>
    <w:rsid w:val="00A06CF0"/>
    <w:rsid w:val="00A077DB"/>
    <w:rsid w:val="00A10EA3"/>
    <w:rsid w:val="00A11489"/>
    <w:rsid w:val="00A12C39"/>
    <w:rsid w:val="00A14D2C"/>
    <w:rsid w:val="00A16001"/>
    <w:rsid w:val="00A20FCE"/>
    <w:rsid w:val="00A21E1A"/>
    <w:rsid w:val="00A2286B"/>
    <w:rsid w:val="00A22E34"/>
    <w:rsid w:val="00A273A1"/>
    <w:rsid w:val="00A303A1"/>
    <w:rsid w:val="00A304F6"/>
    <w:rsid w:val="00A3073B"/>
    <w:rsid w:val="00A30C9A"/>
    <w:rsid w:val="00A3350A"/>
    <w:rsid w:val="00A34019"/>
    <w:rsid w:val="00A352D3"/>
    <w:rsid w:val="00A35E07"/>
    <w:rsid w:val="00A362E9"/>
    <w:rsid w:val="00A363DA"/>
    <w:rsid w:val="00A369CD"/>
    <w:rsid w:val="00A36BC8"/>
    <w:rsid w:val="00A3730A"/>
    <w:rsid w:val="00A37F22"/>
    <w:rsid w:val="00A4165C"/>
    <w:rsid w:val="00A41690"/>
    <w:rsid w:val="00A41FA2"/>
    <w:rsid w:val="00A42EF1"/>
    <w:rsid w:val="00A44386"/>
    <w:rsid w:val="00A50889"/>
    <w:rsid w:val="00A50ADA"/>
    <w:rsid w:val="00A50FC6"/>
    <w:rsid w:val="00A52451"/>
    <w:rsid w:val="00A54406"/>
    <w:rsid w:val="00A54581"/>
    <w:rsid w:val="00A54A56"/>
    <w:rsid w:val="00A55085"/>
    <w:rsid w:val="00A554F9"/>
    <w:rsid w:val="00A55BA5"/>
    <w:rsid w:val="00A55EFC"/>
    <w:rsid w:val="00A56ABE"/>
    <w:rsid w:val="00A5723B"/>
    <w:rsid w:val="00A61A8B"/>
    <w:rsid w:val="00A61D0B"/>
    <w:rsid w:val="00A622AA"/>
    <w:rsid w:val="00A629F2"/>
    <w:rsid w:val="00A63348"/>
    <w:rsid w:val="00A63A93"/>
    <w:rsid w:val="00A646F4"/>
    <w:rsid w:val="00A6578B"/>
    <w:rsid w:val="00A65884"/>
    <w:rsid w:val="00A659CA"/>
    <w:rsid w:val="00A65FAC"/>
    <w:rsid w:val="00A676CB"/>
    <w:rsid w:val="00A67A83"/>
    <w:rsid w:val="00A67B64"/>
    <w:rsid w:val="00A7021E"/>
    <w:rsid w:val="00A70B15"/>
    <w:rsid w:val="00A717F1"/>
    <w:rsid w:val="00A71EB2"/>
    <w:rsid w:val="00A72160"/>
    <w:rsid w:val="00A72469"/>
    <w:rsid w:val="00A732BF"/>
    <w:rsid w:val="00A73A96"/>
    <w:rsid w:val="00A763B1"/>
    <w:rsid w:val="00A764BD"/>
    <w:rsid w:val="00A76AD6"/>
    <w:rsid w:val="00A77755"/>
    <w:rsid w:val="00A77861"/>
    <w:rsid w:val="00A77ED9"/>
    <w:rsid w:val="00A80DF6"/>
    <w:rsid w:val="00A80FCD"/>
    <w:rsid w:val="00A813B2"/>
    <w:rsid w:val="00A81AB1"/>
    <w:rsid w:val="00A828E8"/>
    <w:rsid w:val="00A831B7"/>
    <w:rsid w:val="00A843BF"/>
    <w:rsid w:val="00A848BC"/>
    <w:rsid w:val="00A852EB"/>
    <w:rsid w:val="00A86CE7"/>
    <w:rsid w:val="00A900AE"/>
    <w:rsid w:val="00A913AF"/>
    <w:rsid w:val="00A918E1"/>
    <w:rsid w:val="00A92CBC"/>
    <w:rsid w:val="00A92F83"/>
    <w:rsid w:val="00A93D40"/>
    <w:rsid w:val="00A94D8D"/>
    <w:rsid w:val="00A94EC1"/>
    <w:rsid w:val="00A95190"/>
    <w:rsid w:val="00A971CA"/>
    <w:rsid w:val="00A97EFD"/>
    <w:rsid w:val="00AA0692"/>
    <w:rsid w:val="00AA149B"/>
    <w:rsid w:val="00AA15F6"/>
    <w:rsid w:val="00AA1884"/>
    <w:rsid w:val="00AA1AB2"/>
    <w:rsid w:val="00AA36A5"/>
    <w:rsid w:val="00AA5B20"/>
    <w:rsid w:val="00AA6202"/>
    <w:rsid w:val="00AA7302"/>
    <w:rsid w:val="00AA7A47"/>
    <w:rsid w:val="00AB011A"/>
    <w:rsid w:val="00AB05A9"/>
    <w:rsid w:val="00AB077F"/>
    <w:rsid w:val="00AB0D34"/>
    <w:rsid w:val="00AB226A"/>
    <w:rsid w:val="00AB2AB9"/>
    <w:rsid w:val="00AB2B41"/>
    <w:rsid w:val="00AB2F76"/>
    <w:rsid w:val="00AB3C7A"/>
    <w:rsid w:val="00AB4435"/>
    <w:rsid w:val="00AB5DAD"/>
    <w:rsid w:val="00AB5FC3"/>
    <w:rsid w:val="00AB7A39"/>
    <w:rsid w:val="00AC041A"/>
    <w:rsid w:val="00AC0507"/>
    <w:rsid w:val="00AC2C83"/>
    <w:rsid w:val="00AC573B"/>
    <w:rsid w:val="00AC6E1A"/>
    <w:rsid w:val="00AC7692"/>
    <w:rsid w:val="00AC776E"/>
    <w:rsid w:val="00AD1010"/>
    <w:rsid w:val="00AD12EA"/>
    <w:rsid w:val="00AD158A"/>
    <w:rsid w:val="00AD1917"/>
    <w:rsid w:val="00AD210A"/>
    <w:rsid w:val="00AD2BD0"/>
    <w:rsid w:val="00AD347A"/>
    <w:rsid w:val="00AD4E28"/>
    <w:rsid w:val="00AD50A6"/>
    <w:rsid w:val="00AD5903"/>
    <w:rsid w:val="00AD5F85"/>
    <w:rsid w:val="00AD648E"/>
    <w:rsid w:val="00AD752B"/>
    <w:rsid w:val="00AD7D36"/>
    <w:rsid w:val="00AD7E96"/>
    <w:rsid w:val="00AE174F"/>
    <w:rsid w:val="00AE1E95"/>
    <w:rsid w:val="00AE1F71"/>
    <w:rsid w:val="00AE24F0"/>
    <w:rsid w:val="00AE3B0B"/>
    <w:rsid w:val="00AE3FD6"/>
    <w:rsid w:val="00AE45BF"/>
    <w:rsid w:val="00AE4699"/>
    <w:rsid w:val="00AE5444"/>
    <w:rsid w:val="00AE5448"/>
    <w:rsid w:val="00AE5E32"/>
    <w:rsid w:val="00AE7625"/>
    <w:rsid w:val="00AE7794"/>
    <w:rsid w:val="00AF1974"/>
    <w:rsid w:val="00AF1AE0"/>
    <w:rsid w:val="00AF21B8"/>
    <w:rsid w:val="00AF2B4B"/>
    <w:rsid w:val="00AF3336"/>
    <w:rsid w:val="00AF3CE5"/>
    <w:rsid w:val="00AF5333"/>
    <w:rsid w:val="00AF5C9A"/>
    <w:rsid w:val="00AF73E7"/>
    <w:rsid w:val="00AF7793"/>
    <w:rsid w:val="00AF7B25"/>
    <w:rsid w:val="00B01767"/>
    <w:rsid w:val="00B019B7"/>
    <w:rsid w:val="00B01AED"/>
    <w:rsid w:val="00B035DC"/>
    <w:rsid w:val="00B03864"/>
    <w:rsid w:val="00B0462F"/>
    <w:rsid w:val="00B05D6A"/>
    <w:rsid w:val="00B100E6"/>
    <w:rsid w:val="00B10782"/>
    <w:rsid w:val="00B10FED"/>
    <w:rsid w:val="00B11179"/>
    <w:rsid w:val="00B11C2C"/>
    <w:rsid w:val="00B120C1"/>
    <w:rsid w:val="00B12428"/>
    <w:rsid w:val="00B13351"/>
    <w:rsid w:val="00B13EB9"/>
    <w:rsid w:val="00B15980"/>
    <w:rsid w:val="00B16368"/>
    <w:rsid w:val="00B163BD"/>
    <w:rsid w:val="00B2098B"/>
    <w:rsid w:val="00B23053"/>
    <w:rsid w:val="00B23700"/>
    <w:rsid w:val="00B241C2"/>
    <w:rsid w:val="00B2482E"/>
    <w:rsid w:val="00B26468"/>
    <w:rsid w:val="00B269A2"/>
    <w:rsid w:val="00B279A6"/>
    <w:rsid w:val="00B27B1A"/>
    <w:rsid w:val="00B30EA7"/>
    <w:rsid w:val="00B30F71"/>
    <w:rsid w:val="00B317AA"/>
    <w:rsid w:val="00B32005"/>
    <w:rsid w:val="00B322E8"/>
    <w:rsid w:val="00B329DE"/>
    <w:rsid w:val="00B330B9"/>
    <w:rsid w:val="00B348F6"/>
    <w:rsid w:val="00B36590"/>
    <w:rsid w:val="00B3678A"/>
    <w:rsid w:val="00B36BD0"/>
    <w:rsid w:val="00B36FEF"/>
    <w:rsid w:val="00B37F2F"/>
    <w:rsid w:val="00B41B89"/>
    <w:rsid w:val="00B4238D"/>
    <w:rsid w:val="00B43ADC"/>
    <w:rsid w:val="00B440CF"/>
    <w:rsid w:val="00B44346"/>
    <w:rsid w:val="00B45C49"/>
    <w:rsid w:val="00B469B3"/>
    <w:rsid w:val="00B46C0A"/>
    <w:rsid w:val="00B475D0"/>
    <w:rsid w:val="00B47970"/>
    <w:rsid w:val="00B47FF9"/>
    <w:rsid w:val="00B50AC6"/>
    <w:rsid w:val="00B50F32"/>
    <w:rsid w:val="00B5194B"/>
    <w:rsid w:val="00B52791"/>
    <w:rsid w:val="00B52AD8"/>
    <w:rsid w:val="00B538A3"/>
    <w:rsid w:val="00B53F1F"/>
    <w:rsid w:val="00B547CC"/>
    <w:rsid w:val="00B554A8"/>
    <w:rsid w:val="00B567EF"/>
    <w:rsid w:val="00B57F51"/>
    <w:rsid w:val="00B608B0"/>
    <w:rsid w:val="00B609DA"/>
    <w:rsid w:val="00B6246B"/>
    <w:rsid w:val="00B63579"/>
    <w:rsid w:val="00B64499"/>
    <w:rsid w:val="00B64CAB"/>
    <w:rsid w:val="00B6527E"/>
    <w:rsid w:val="00B71A41"/>
    <w:rsid w:val="00B72221"/>
    <w:rsid w:val="00B72DDF"/>
    <w:rsid w:val="00B73C28"/>
    <w:rsid w:val="00B75667"/>
    <w:rsid w:val="00B761B6"/>
    <w:rsid w:val="00B764CC"/>
    <w:rsid w:val="00B7762C"/>
    <w:rsid w:val="00B77AA5"/>
    <w:rsid w:val="00B828AD"/>
    <w:rsid w:val="00B84473"/>
    <w:rsid w:val="00B862D4"/>
    <w:rsid w:val="00B86354"/>
    <w:rsid w:val="00B900C6"/>
    <w:rsid w:val="00B903C2"/>
    <w:rsid w:val="00B90F0F"/>
    <w:rsid w:val="00B913C5"/>
    <w:rsid w:val="00B91FCE"/>
    <w:rsid w:val="00B92085"/>
    <w:rsid w:val="00B93448"/>
    <w:rsid w:val="00B945A5"/>
    <w:rsid w:val="00B9538C"/>
    <w:rsid w:val="00B959D6"/>
    <w:rsid w:val="00B964FE"/>
    <w:rsid w:val="00B9651D"/>
    <w:rsid w:val="00B97230"/>
    <w:rsid w:val="00BA047E"/>
    <w:rsid w:val="00BA061A"/>
    <w:rsid w:val="00BA064C"/>
    <w:rsid w:val="00BA17FF"/>
    <w:rsid w:val="00BA29E7"/>
    <w:rsid w:val="00BA2AFA"/>
    <w:rsid w:val="00BA343D"/>
    <w:rsid w:val="00BA3DAA"/>
    <w:rsid w:val="00BA4E23"/>
    <w:rsid w:val="00BA623D"/>
    <w:rsid w:val="00BA7227"/>
    <w:rsid w:val="00BA7707"/>
    <w:rsid w:val="00BA79B7"/>
    <w:rsid w:val="00BB009F"/>
    <w:rsid w:val="00BB0706"/>
    <w:rsid w:val="00BB12AE"/>
    <w:rsid w:val="00BB1373"/>
    <w:rsid w:val="00BB1590"/>
    <w:rsid w:val="00BB1AC4"/>
    <w:rsid w:val="00BB1D28"/>
    <w:rsid w:val="00BB22DF"/>
    <w:rsid w:val="00BB28D2"/>
    <w:rsid w:val="00BB35F5"/>
    <w:rsid w:val="00BB3DCA"/>
    <w:rsid w:val="00BB3E0E"/>
    <w:rsid w:val="00BB42AA"/>
    <w:rsid w:val="00BB44FC"/>
    <w:rsid w:val="00BB53DB"/>
    <w:rsid w:val="00BB569C"/>
    <w:rsid w:val="00BB588D"/>
    <w:rsid w:val="00BB61D1"/>
    <w:rsid w:val="00BB70C7"/>
    <w:rsid w:val="00BB7EBC"/>
    <w:rsid w:val="00BB7F28"/>
    <w:rsid w:val="00BC0337"/>
    <w:rsid w:val="00BC1FE5"/>
    <w:rsid w:val="00BC2416"/>
    <w:rsid w:val="00BC328F"/>
    <w:rsid w:val="00BC34B6"/>
    <w:rsid w:val="00BC3520"/>
    <w:rsid w:val="00BC396A"/>
    <w:rsid w:val="00BC3AE6"/>
    <w:rsid w:val="00BC4014"/>
    <w:rsid w:val="00BC500F"/>
    <w:rsid w:val="00BC5047"/>
    <w:rsid w:val="00BC51EC"/>
    <w:rsid w:val="00BC66A4"/>
    <w:rsid w:val="00BD0431"/>
    <w:rsid w:val="00BD0CE2"/>
    <w:rsid w:val="00BD14E2"/>
    <w:rsid w:val="00BD228E"/>
    <w:rsid w:val="00BD28CA"/>
    <w:rsid w:val="00BD2D28"/>
    <w:rsid w:val="00BD3A2F"/>
    <w:rsid w:val="00BD3D29"/>
    <w:rsid w:val="00BE02F3"/>
    <w:rsid w:val="00BE1761"/>
    <w:rsid w:val="00BE1AC6"/>
    <w:rsid w:val="00BE275A"/>
    <w:rsid w:val="00BE2C80"/>
    <w:rsid w:val="00BE40CF"/>
    <w:rsid w:val="00BE527F"/>
    <w:rsid w:val="00BE6C98"/>
    <w:rsid w:val="00BE7537"/>
    <w:rsid w:val="00BE7C7D"/>
    <w:rsid w:val="00BF01B1"/>
    <w:rsid w:val="00BF177F"/>
    <w:rsid w:val="00BF2775"/>
    <w:rsid w:val="00BF2CFD"/>
    <w:rsid w:val="00BF2DB7"/>
    <w:rsid w:val="00BF37FD"/>
    <w:rsid w:val="00BF3ACB"/>
    <w:rsid w:val="00BF40AB"/>
    <w:rsid w:val="00BF494A"/>
    <w:rsid w:val="00BF4A7F"/>
    <w:rsid w:val="00C00B26"/>
    <w:rsid w:val="00C00CD9"/>
    <w:rsid w:val="00C00DA2"/>
    <w:rsid w:val="00C010B8"/>
    <w:rsid w:val="00C01370"/>
    <w:rsid w:val="00C01893"/>
    <w:rsid w:val="00C01E1C"/>
    <w:rsid w:val="00C02EF1"/>
    <w:rsid w:val="00C03789"/>
    <w:rsid w:val="00C040E2"/>
    <w:rsid w:val="00C061B2"/>
    <w:rsid w:val="00C06CD4"/>
    <w:rsid w:val="00C075EB"/>
    <w:rsid w:val="00C108FA"/>
    <w:rsid w:val="00C10A48"/>
    <w:rsid w:val="00C10C20"/>
    <w:rsid w:val="00C11791"/>
    <w:rsid w:val="00C11934"/>
    <w:rsid w:val="00C121CD"/>
    <w:rsid w:val="00C12CDB"/>
    <w:rsid w:val="00C13F66"/>
    <w:rsid w:val="00C14410"/>
    <w:rsid w:val="00C146A2"/>
    <w:rsid w:val="00C1503D"/>
    <w:rsid w:val="00C15CCE"/>
    <w:rsid w:val="00C16F55"/>
    <w:rsid w:val="00C21733"/>
    <w:rsid w:val="00C21CA0"/>
    <w:rsid w:val="00C2288E"/>
    <w:rsid w:val="00C23B48"/>
    <w:rsid w:val="00C23C1F"/>
    <w:rsid w:val="00C2593E"/>
    <w:rsid w:val="00C26EA3"/>
    <w:rsid w:val="00C27D60"/>
    <w:rsid w:val="00C321BC"/>
    <w:rsid w:val="00C32716"/>
    <w:rsid w:val="00C350A4"/>
    <w:rsid w:val="00C3640D"/>
    <w:rsid w:val="00C36A56"/>
    <w:rsid w:val="00C36B97"/>
    <w:rsid w:val="00C36C9C"/>
    <w:rsid w:val="00C401DD"/>
    <w:rsid w:val="00C405A6"/>
    <w:rsid w:val="00C406AC"/>
    <w:rsid w:val="00C41A20"/>
    <w:rsid w:val="00C42534"/>
    <w:rsid w:val="00C427BA"/>
    <w:rsid w:val="00C43D96"/>
    <w:rsid w:val="00C44EEA"/>
    <w:rsid w:val="00C455FD"/>
    <w:rsid w:val="00C4646B"/>
    <w:rsid w:val="00C471B6"/>
    <w:rsid w:val="00C4773A"/>
    <w:rsid w:val="00C47A8F"/>
    <w:rsid w:val="00C50B94"/>
    <w:rsid w:val="00C52693"/>
    <w:rsid w:val="00C53E7B"/>
    <w:rsid w:val="00C54EE5"/>
    <w:rsid w:val="00C55475"/>
    <w:rsid w:val="00C576EB"/>
    <w:rsid w:val="00C60D32"/>
    <w:rsid w:val="00C611F8"/>
    <w:rsid w:val="00C61823"/>
    <w:rsid w:val="00C64416"/>
    <w:rsid w:val="00C64E6B"/>
    <w:rsid w:val="00C65BDF"/>
    <w:rsid w:val="00C6626A"/>
    <w:rsid w:val="00C66D71"/>
    <w:rsid w:val="00C6727C"/>
    <w:rsid w:val="00C67877"/>
    <w:rsid w:val="00C70C56"/>
    <w:rsid w:val="00C72584"/>
    <w:rsid w:val="00C725F1"/>
    <w:rsid w:val="00C72988"/>
    <w:rsid w:val="00C72CBF"/>
    <w:rsid w:val="00C759A1"/>
    <w:rsid w:val="00C800B3"/>
    <w:rsid w:val="00C807B0"/>
    <w:rsid w:val="00C813F5"/>
    <w:rsid w:val="00C84482"/>
    <w:rsid w:val="00C847E8"/>
    <w:rsid w:val="00C84D0B"/>
    <w:rsid w:val="00C8507A"/>
    <w:rsid w:val="00C85FA8"/>
    <w:rsid w:val="00C87BA6"/>
    <w:rsid w:val="00C9226A"/>
    <w:rsid w:val="00C92C1D"/>
    <w:rsid w:val="00C92FEC"/>
    <w:rsid w:val="00C930C2"/>
    <w:rsid w:val="00C9370A"/>
    <w:rsid w:val="00C93B8D"/>
    <w:rsid w:val="00C940F8"/>
    <w:rsid w:val="00C9452A"/>
    <w:rsid w:val="00C94AB7"/>
    <w:rsid w:val="00C966ED"/>
    <w:rsid w:val="00C96C42"/>
    <w:rsid w:val="00C977E9"/>
    <w:rsid w:val="00C97E93"/>
    <w:rsid w:val="00CA0375"/>
    <w:rsid w:val="00CA0B95"/>
    <w:rsid w:val="00CA2C37"/>
    <w:rsid w:val="00CA2D82"/>
    <w:rsid w:val="00CA2F9D"/>
    <w:rsid w:val="00CA4188"/>
    <w:rsid w:val="00CA42E3"/>
    <w:rsid w:val="00CA4834"/>
    <w:rsid w:val="00CA4B02"/>
    <w:rsid w:val="00CA6B29"/>
    <w:rsid w:val="00CA7430"/>
    <w:rsid w:val="00CA7585"/>
    <w:rsid w:val="00CB0962"/>
    <w:rsid w:val="00CB1906"/>
    <w:rsid w:val="00CB25B6"/>
    <w:rsid w:val="00CB28CD"/>
    <w:rsid w:val="00CB31B7"/>
    <w:rsid w:val="00CB37AB"/>
    <w:rsid w:val="00CB4EFE"/>
    <w:rsid w:val="00CB58DA"/>
    <w:rsid w:val="00CB5B96"/>
    <w:rsid w:val="00CB6203"/>
    <w:rsid w:val="00CC039F"/>
    <w:rsid w:val="00CC09BF"/>
    <w:rsid w:val="00CC0BB8"/>
    <w:rsid w:val="00CC1D45"/>
    <w:rsid w:val="00CC1F66"/>
    <w:rsid w:val="00CC2219"/>
    <w:rsid w:val="00CC29C7"/>
    <w:rsid w:val="00CC339B"/>
    <w:rsid w:val="00CC3C56"/>
    <w:rsid w:val="00CC3E87"/>
    <w:rsid w:val="00CC46EF"/>
    <w:rsid w:val="00CC5128"/>
    <w:rsid w:val="00CC576C"/>
    <w:rsid w:val="00CC5994"/>
    <w:rsid w:val="00CC6C09"/>
    <w:rsid w:val="00CC7463"/>
    <w:rsid w:val="00CC7B10"/>
    <w:rsid w:val="00CC7CA9"/>
    <w:rsid w:val="00CC7D5F"/>
    <w:rsid w:val="00CD0A58"/>
    <w:rsid w:val="00CD0DA1"/>
    <w:rsid w:val="00CD3221"/>
    <w:rsid w:val="00CD4783"/>
    <w:rsid w:val="00CD509D"/>
    <w:rsid w:val="00CD5883"/>
    <w:rsid w:val="00CD5CD0"/>
    <w:rsid w:val="00CD6F1B"/>
    <w:rsid w:val="00CD72DA"/>
    <w:rsid w:val="00CD7737"/>
    <w:rsid w:val="00CE0590"/>
    <w:rsid w:val="00CE0B68"/>
    <w:rsid w:val="00CE1013"/>
    <w:rsid w:val="00CE1CB9"/>
    <w:rsid w:val="00CE2342"/>
    <w:rsid w:val="00CE27DD"/>
    <w:rsid w:val="00CE2A50"/>
    <w:rsid w:val="00CE3019"/>
    <w:rsid w:val="00CE3023"/>
    <w:rsid w:val="00CE3612"/>
    <w:rsid w:val="00CE367E"/>
    <w:rsid w:val="00CE4728"/>
    <w:rsid w:val="00CE4F2E"/>
    <w:rsid w:val="00CE563D"/>
    <w:rsid w:val="00CE71D2"/>
    <w:rsid w:val="00CE73B6"/>
    <w:rsid w:val="00CF000D"/>
    <w:rsid w:val="00CF0346"/>
    <w:rsid w:val="00CF06A4"/>
    <w:rsid w:val="00CF0864"/>
    <w:rsid w:val="00CF15EA"/>
    <w:rsid w:val="00CF1D27"/>
    <w:rsid w:val="00CF2732"/>
    <w:rsid w:val="00CF45E6"/>
    <w:rsid w:val="00CF4723"/>
    <w:rsid w:val="00CF5290"/>
    <w:rsid w:val="00CF5E52"/>
    <w:rsid w:val="00CF6268"/>
    <w:rsid w:val="00CF7318"/>
    <w:rsid w:val="00D00A93"/>
    <w:rsid w:val="00D00CB6"/>
    <w:rsid w:val="00D00F69"/>
    <w:rsid w:val="00D0115B"/>
    <w:rsid w:val="00D013F1"/>
    <w:rsid w:val="00D016B9"/>
    <w:rsid w:val="00D01AF7"/>
    <w:rsid w:val="00D01DC4"/>
    <w:rsid w:val="00D024AF"/>
    <w:rsid w:val="00D02AF7"/>
    <w:rsid w:val="00D03274"/>
    <w:rsid w:val="00D0372C"/>
    <w:rsid w:val="00D03F4F"/>
    <w:rsid w:val="00D0405F"/>
    <w:rsid w:val="00D05902"/>
    <w:rsid w:val="00D05916"/>
    <w:rsid w:val="00D05DFF"/>
    <w:rsid w:val="00D07675"/>
    <w:rsid w:val="00D10D8E"/>
    <w:rsid w:val="00D114EC"/>
    <w:rsid w:val="00D12B87"/>
    <w:rsid w:val="00D1303F"/>
    <w:rsid w:val="00D134A8"/>
    <w:rsid w:val="00D13668"/>
    <w:rsid w:val="00D138BC"/>
    <w:rsid w:val="00D14641"/>
    <w:rsid w:val="00D15354"/>
    <w:rsid w:val="00D1615E"/>
    <w:rsid w:val="00D17E7A"/>
    <w:rsid w:val="00D202B5"/>
    <w:rsid w:val="00D20FFC"/>
    <w:rsid w:val="00D23170"/>
    <w:rsid w:val="00D23DAC"/>
    <w:rsid w:val="00D2595A"/>
    <w:rsid w:val="00D25AB2"/>
    <w:rsid w:val="00D2646C"/>
    <w:rsid w:val="00D27468"/>
    <w:rsid w:val="00D27543"/>
    <w:rsid w:val="00D31316"/>
    <w:rsid w:val="00D33A8F"/>
    <w:rsid w:val="00D35346"/>
    <w:rsid w:val="00D357C5"/>
    <w:rsid w:val="00D35F24"/>
    <w:rsid w:val="00D36A92"/>
    <w:rsid w:val="00D36D63"/>
    <w:rsid w:val="00D3719C"/>
    <w:rsid w:val="00D377D4"/>
    <w:rsid w:val="00D4019E"/>
    <w:rsid w:val="00D42B0E"/>
    <w:rsid w:val="00D43971"/>
    <w:rsid w:val="00D43C11"/>
    <w:rsid w:val="00D43D34"/>
    <w:rsid w:val="00D4586A"/>
    <w:rsid w:val="00D459E5"/>
    <w:rsid w:val="00D46185"/>
    <w:rsid w:val="00D46C45"/>
    <w:rsid w:val="00D47C5E"/>
    <w:rsid w:val="00D50B04"/>
    <w:rsid w:val="00D50EA7"/>
    <w:rsid w:val="00D50F65"/>
    <w:rsid w:val="00D51127"/>
    <w:rsid w:val="00D51357"/>
    <w:rsid w:val="00D515AD"/>
    <w:rsid w:val="00D519AE"/>
    <w:rsid w:val="00D51AF0"/>
    <w:rsid w:val="00D5292D"/>
    <w:rsid w:val="00D53AC6"/>
    <w:rsid w:val="00D54B39"/>
    <w:rsid w:val="00D5556A"/>
    <w:rsid w:val="00D555C3"/>
    <w:rsid w:val="00D558C2"/>
    <w:rsid w:val="00D57326"/>
    <w:rsid w:val="00D57485"/>
    <w:rsid w:val="00D57B7B"/>
    <w:rsid w:val="00D60057"/>
    <w:rsid w:val="00D60526"/>
    <w:rsid w:val="00D613D8"/>
    <w:rsid w:val="00D61577"/>
    <w:rsid w:val="00D6166E"/>
    <w:rsid w:val="00D62147"/>
    <w:rsid w:val="00D62650"/>
    <w:rsid w:val="00D6265F"/>
    <w:rsid w:val="00D62D41"/>
    <w:rsid w:val="00D63A09"/>
    <w:rsid w:val="00D644B8"/>
    <w:rsid w:val="00D646DE"/>
    <w:rsid w:val="00D6470F"/>
    <w:rsid w:val="00D6474F"/>
    <w:rsid w:val="00D656AF"/>
    <w:rsid w:val="00D65B3A"/>
    <w:rsid w:val="00D65E5D"/>
    <w:rsid w:val="00D66B30"/>
    <w:rsid w:val="00D674DF"/>
    <w:rsid w:val="00D70006"/>
    <w:rsid w:val="00D70AF4"/>
    <w:rsid w:val="00D71747"/>
    <w:rsid w:val="00D71F7B"/>
    <w:rsid w:val="00D71F9E"/>
    <w:rsid w:val="00D7267A"/>
    <w:rsid w:val="00D73F3C"/>
    <w:rsid w:val="00D73F9C"/>
    <w:rsid w:val="00D76012"/>
    <w:rsid w:val="00D76BD1"/>
    <w:rsid w:val="00D77AB3"/>
    <w:rsid w:val="00D77EA7"/>
    <w:rsid w:val="00D80316"/>
    <w:rsid w:val="00D81297"/>
    <w:rsid w:val="00D81928"/>
    <w:rsid w:val="00D82AFC"/>
    <w:rsid w:val="00D82BA1"/>
    <w:rsid w:val="00D82DBA"/>
    <w:rsid w:val="00D83610"/>
    <w:rsid w:val="00D85FF9"/>
    <w:rsid w:val="00D8632E"/>
    <w:rsid w:val="00D87BB5"/>
    <w:rsid w:val="00D90FBB"/>
    <w:rsid w:val="00D91C99"/>
    <w:rsid w:val="00D930A8"/>
    <w:rsid w:val="00D935BC"/>
    <w:rsid w:val="00D940E5"/>
    <w:rsid w:val="00D94C6D"/>
    <w:rsid w:val="00D94D9A"/>
    <w:rsid w:val="00D95584"/>
    <w:rsid w:val="00D96A17"/>
    <w:rsid w:val="00D97B86"/>
    <w:rsid w:val="00DA043E"/>
    <w:rsid w:val="00DA07FB"/>
    <w:rsid w:val="00DA0A0F"/>
    <w:rsid w:val="00DA0EA5"/>
    <w:rsid w:val="00DA25F7"/>
    <w:rsid w:val="00DA5E18"/>
    <w:rsid w:val="00DA5E96"/>
    <w:rsid w:val="00DA5F69"/>
    <w:rsid w:val="00DA63E5"/>
    <w:rsid w:val="00DA6B19"/>
    <w:rsid w:val="00DA6B97"/>
    <w:rsid w:val="00DA77FD"/>
    <w:rsid w:val="00DA7CBB"/>
    <w:rsid w:val="00DB0F8F"/>
    <w:rsid w:val="00DB1173"/>
    <w:rsid w:val="00DB1B9C"/>
    <w:rsid w:val="00DB1FAE"/>
    <w:rsid w:val="00DB4CC5"/>
    <w:rsid w:val="00DB547E"/>
    <w:rsid w:val="00DB5FA1"/>
    <w:rsid w:val="00DB5FEC"/>
    <w:rsid w:val="00DB69E0"/>
    <w:rsid w:val="00DB7182"/>
    <w:rsid w:val="00DB74B8"/>
    <w:rsid w:val="00DB74D3"/>
    <w:rsid w:val="00DC01F9"/>
    <w:rsid w:val="00DC06AF"/>
    <w:rsid w:val="00DC102A"/>
    <w:rsid w:val="00DC1C2E"/>
    <w:rsid w:val="00DC1E93"/>
    <w:rsid w:val="00DC474F"/>
    <w:rsid w:val="00DC5C95"/>
    <w:rsid w:val="00DC6049"/>
    <w:rsid w:val="00DC6953"/>
    <w:rsid w:val="00DC6C9D"/>
    <w:rsid w:val="00DC7195"/>
    <w:rsid w:val="00DC7FCD"/>
    <w:rsid w:val="00DD5708"/>
    <w:rsid w:val="00DE0CE6"/>
    <w:rsid w:val="00DE0FB6"/>
    <w:rsid w:val="00DE15D1"/>
    <w:rsid w:val="00DE2618"/>
    <w:rsid w:val="00DE478D"/>
    <w:rsid w:val="00DE57AD"/>
    <w:rsid w:val="00DE5C20"/>
    <w:rsid w:val="00DE6361"/>
    <w:rsid w:val="00DE729A"/>
    <w:rsid w:val="00DE7734"/>
    <w:rsid w:val="00DE7CFE"/>
    <w:rsid w:val="00DF0591"/>
    <w:rsid w:val="00DF07B8"/>
    <w:rsid w:val="00DF084A"/>
    <w:rsid w:val="00DF0A01"/>
    <w:rsid w:val="00DF0A2B"/>
    <w:rsid w:val="00DF1B8B"/>
    <w:rsid w:val="00DF3C27"/>
    <w:rsid w:val="00DF4A28"/>
    <w:rsid w:val="00DF4B21"/>
    <w:rsid w:val="00DF4D18"/>
    <w:rsid w:val="00DF4F90"/>
    <w:rsid w:val="00DF6CFA"/>
    <w:rsid w:val="00DF6DC5"/>
    <w:rsid w:val="00E00A9B"/>
    <w:rsid w:val="00E0190E"/>
    <w:rsid w:val="00E0298D"/>
    <w:rsid w:val="00E02A21"/>
    <w:rsid w:val="00E0334B"/>
    <w:rsid w:val="00E033A3"/>
    <w:rsid w:val="00E03C81"/>
    <w:rsid w:val="00E06713"/>
    <w:rsid w:val="00E06748"/>
    <w:rsid w:val="00E1124B"/>
    <w:rsid w:val="00E11986"/>
    <w:rsid w:val="00E11DF2"/>
    <w:rsid w:val="00E12FF4"/>
    <w:rsid w:val="00E131D4"/>
    <w:rsid w:val="00E1457A"/>
    <w:rsid w:val="00E1516A"/>
    <w:rsid w:val="00E15D36"/>
    <w:rsid w:val="00E163D8"/>
    <w:rsid w:val="00E16F80"/>
    <w:rsid w:val="00E17550"/>
    <w:rsid w:val="00E175CD"/>
    <w:rsid w:val="00E17969"/>
    <w:rsid w:val="00E20339"/>
    <w:rsid w:val="00E20EDB"/>
    <w:rsid w:val="00E20FA9"/>
    <w:rsid w:val="00E2343F"/>
    <w:rsid w:val="00E249F4"/>
    <w:rsid w:val="00E249FA"/>
    <w:rsid w:val="00E24B08"/>
    <w:rsid w:val="00E27D23"/>
    <w:rsid w:val="00E3029C"/>
    <w:rsid w:val="00E3289E"/>
    <w:rsid w:val="00E32C49"/>
    <w:rsid w:val="00E3338E"/>
    <w:rsid w:val="00E34271"/>
    <w:rsid w:val="00E342C5"/>
    <w:rsid w:val="00E34904"/>
    <w:rsid w:val="00E34F6D"/>
    <w:rsid w:val="00E352A8"/>
    <w:rsid w:val="00E35727"/>
    <w:rsid w:val="00E358B6"/>
    <w:rsid w:val="00E36EC6"/>
    <w:rsid w:val="00E3737E"/>
    <w:rsid w:val="00E40699"/>
    <w:rsid w:val="00E418E5"/>
    <w:rsid w:val="00E42048"/>
    <w:rsid w:val="00E4421E"/>
    <w:rsid w:val="00E443CB"/>
    <w:rsid w:val="00E45148"/>
    <w:rsid w:val="00E452ED"/>
    <w:rsid w:val="00E456F4"/>
    <w:rsid w:val="00E45A7B"/>
    <w:rsid w:val="00E45FFB"/>
    <w:rsid w:val="00E471A4"/>
    <w:rsid w:val="00E50709"/>
    <w:rsid w:val="00E50D82"/>
    <w:rsid w:val="00E5184E"/>
    <w:rsid w:val="00E51922"/>
    <w:rsid w:val="00E54295"/>
    <w:rsid w:val="00E54A62"/>
    <w:rsid w:val="00E551F4"/>
    <w:rsid w:val="00E55D9B"/>
    <w:rsid w:val="00E60D54"/>
    <w:rsid w:val="00E61829"/>
    <w:rsid w:val="00E638C6"/>
    <w:rsid w:val="00E641DD"/>
    <w:rsid w:val="00E64BAA"/>
    <w:rsid w:val="00E65A83"/>
    <w:rsid w:val="00E65E11"/>
    <w:rsid w:val="00E663B6"/>
    <w:rsid w:val="00E67605"/>
    <w:rsid w:val="00E6782B"/>
    <w:rsid w:val="00E70385"/>
    <w:rsid w:val="00E709F3"/>
    <w:rsid w:val="00E70F5F"/>
    <w:rsid w:val="00E711FC"/>
    <w:rsid w:val="00E71DC6"/>
    <w:rsid w:val="00E72270"/>
    <w:rsid w:val="00E746EC"/>
    <w:rsid w:val="00E7564D"/>
    <w:rsid w:val="00E75F5E"/>
    <w:rsid w:val="00E77546"/>
    <w:rsid w:val="00E77F52"/>
    <w:rsid w:val="00E81B2E"/>
    <w:rsid w:val="00E830E4"/>
    <w:rsid w:val="00E8390C"/>
    <w:rsid w:val="00E84EF2"/>
    <w:rsid w:val="00E85879"/>
    <w:rsid w:val="00E8678D"/>
    <w:rsid w:val="00E86C46"/>
    <w:rsid w:val="00E91072"/>
    <w:rsid w:val="00E9159E"/>
    <w:rsid w:val="00E916AE"/>
    <w:rsid w:val="00E950E4"/>
    <w:rsid w:val="00E95339"/>
    <w:rsid w:val="00E95B4A"/>
    <w:rsid w:val="00E97270"/>
    <w:rsid w:val="00EA10D6"/>
    <w:rsid w:val="00EA2207"/>
    <w:rsid w:val="00EA29D8"/>
    <w:rsid w:val="00EA3601"/>
    <w:rsid w:val="00EA3A98"/>
    <w:rsid w:val="00EA3F6D"/>
    <w:rsid w:val="00EA5325"/>
    <w:rsid w:val="00EA5988"/>
    <w:rsid w:val="00EA5E11"/>
    <w:rsid w:val="00EA5FBF"/>
    <w:rsid w:val="00EA6B25"/>
    <w:rsid w:val="00EA7035"/>
    <w:rsid w:val="00EA7D11"/>
    <w:rsid w:val="00EB0C1A"/>
    <w:rsid w:val="00EB0CBD"/>
    <w:rsid w:val="00EB0FF0"/>
    <w:rsid w:val="00EB21A4"/>
    <w:rsid w:val="00EB342A"/>
    <w:rsid w:val="00EB543D"/>
    <w:rsid w:val="00EB5929"/>
    <w:rsid w:val="00EB6F9D"/>
    <w:rsid w:val="00EB7BC7"/>
    <w:rsid w:val="00EC007E"/>
    <w:rsid w:val="00EC154F"/>
    <w:rsid w:val="00EC1EDB"/>
    <w:rsid w:val="00EC29DB"/>
    <w:rsid w:val="00EC2BC4"/>
    <w:rsid w:val="00EC3567"/>
    <w:rsid w:val="00EC3EB7"/>
    <w:rsid w:val="00EC4067"/>
    <w:rsid w:val="00EC559C"/>
    <w:rsid w:val="00EC5B72"/>
    <w:rsid w:val="00EC7155"/>
    <w:rsid w:val="00EC7D16"/>
    <w:rsid w:val="00ED0B24"/>
    <w:rsid w:val="00ED1489"/>
    <w:rsid w:val="00ED182A"/>
    <w:rsid w:val="00ED19CD"/>
    <w:rsid w:val="00ED2057"/>
    <w:rsid w:val="00ED3097"/>
    <w:rsid w:val="00ED3464"/>
    <w:rsid w:val="00ED36E5"/>
    <w:rsid w:val="00ED3831"/>
    <w:rsid w:val="00ED4C69"/>
    <w:rsid w:val="00ED5CB0"/>
    <w:rsid w:val="00EE1392"/>
    <w:rsid w:val="00EE17D9"/>
    <w:rsid w:val="00EE1815"/>
    <w:rsid w:val="00EE2318"/>
    <w:rsid w:val="00EE3127"/>
    <w:rsid w:val="00EE31AA"/>
    <w:rsid w:val="00EE4819"/>
    <w:rsid w:val="00EE4F76"/>
    <w:rsid w:val="00EE5F5E"/>
    <w:rsid w:val="00EE7036"/>
    <w:rsid w:val="00EE7672"/>
    <w:rsid w:val="00EE7A8D"/>
    <w:rsid w:val="00EE7C16"/>
    <w:rsid w:val="00EF048C"/>
    <w:rsid w:val="00EF0A33"/>
    <w:rsid w:val="00EF0EF9"/>
    <w:rsid w:val="00EF1F3E"/>
    <w:rsid w:val="00EF2C83"/>
    <w:rsid w:val="00EF41A6"/>
    <w:rsid w:val="00EF4255"/>
    <w:rsid w:val="00EF42D1"/>
    <w:rsid w:val="00EF611B"/>
    <w:rsid w:val="00EF65BE"/>
    <w:rsid w:val="00F00800"/>
    <w:rsid w:val="00F02343"/>
    <w:rsid w:val="00F04CC9"/>
    <w:rsid w:val="00F05469"/>
    <w:rsid w:val="00F0549F"/>
    <w:rsid w:val="00F07F7F"/>
    <w:rsid w:val="00F12115"/>
    <w:rsid w:val="00F138B4"/>
    <w:rsid w:val="00F14181"/>
    <w:rsid w:val="00F150A0"/>
    <w:rsid w:val="00F169D7"/>
    <w:rsid w:val="00F21B86"/>
    <w:rsid w:val="00F25589"/>
    <w:rsid w:val="00F25D9C"/>
    <w:rsid w:val="00F26293"/>
    <w:rsid w:val="00F263D6"/>
    <w:rsid w:val="00F26D80"/>
    <w:rsid w:val="00F30E6D"/>
    <w:rsid w:val="00F311D0"/>
    <w:rsid w:val="00F31754"/>
    <w:rsid w:val="00F338F8"/>
    <w:rsid w:val="00F35D70"/>
    <w:rsid w:val="00F40AFE"/>
    <w:rsid w:val="00F41CA8"/>
    <w:rsid w:val="00F4212E"/>
    <w:rsid w:val="00F44279"/>
    <w:rsid w:val="00F44DFF"/>
    <w:rsid w:val="00F46C23"/>
    <w:rsid w:val="00F4720E"/>
    <w:rsid w:val="00F5079F"/>
    <w:rsid w:val="00F51860"/>
    <w:rsid w:val="00F52038"/>
    <w:rsid w:val="00F5247D"/>
    <w:rsid w:val="00F53867"/>
    <w:rsid w:val="00F6022E"/>
    <w:rsid w:val="00F61010"/>
    <w:rsid w:val="00F61040"/>
    <w:rsid w:val="00F6106B"/>
    <w:rsid w:val="00F61E35"/>
    <w:rsid w:val="00F61FD0"/>
    <w:rsid w:val="00F63537"/>
    <w:rsid w:val="00F63BAC"/>
    <w:rsid w:val="00F64BEE"/>
    <w:rsid w:val="00F64EFF"/>
    <w:rsid w:val="00F67107"/>
    <w:rsid w:val="00F7006A"/>
    <w:rsid w:val="00F71EB0"/>
    <w:rsid w:val="00F73D48"/>
    <w:rsid w:val="00F75570"/>
    <w:rsid w:val="00F75EAC"/>
    <w:rsid w:val="00F75F8F"/>
    <w:rsid w:val="00F772AC"/>
    <w:rsid w:val="00F7745E"/>
    <w:rsid w:val="00F775EB"/>
    <w:rsid w:val="00F77CCB"/>
    <w:rsid w:val="00F82CDA"/>
    <w:rsid w:val="00F82E87"/>
    <w:rsid w:val="00F836D2"/>
    <w:rsid w:val="00F8418C"/>
    <w:rsid w:val="00F84FFA"/>
    <w:rsid w:val="00F85262"/>
    <w:rsid w:val="00F8557D"/>
    <w:rsid w:val="00F8592F"/>
    <w:rsid w:val="00F86E44"/>
    <w:rsid w:val="00F879D8"/>
    <w:rsid w:val="00F9018C"/>
    <w:rsid w:val="00F90768"/>
    <w:rsid w:val="00F90969"/>
    <w:rsid w:val="00F91F21"/>
    <w:rsid w:val="00F92E94"/>
    <w:rsid w:val="00F94CB9"/>
    <w:rsid w:val="00F94D01"/>
    <w:rsid w:val="00F956F7"/>
    <w:rsid w:val="00F96C33"/>
    <w:rsid w:val="00F96C39"/>
    <w:rsid w:val="00F97B0D"/>
    <w:rsid w:val="00F97F12"/>
    <w:rsid w:val="00FA00FE"/>
    <w:rsid w:val="00FA0669"/>
    <w:rsid w:val="00FA0E71"/>
    <w:rsid w:val="00FA1425"/>
    <w:rsid w:val="00FA144B"/>
    <w:rsid w:val="00FA1526"/>
    <w:rsid w:val="00FA1AE1"/>
    <w:rsid w:val="00FA1C89"/>
    <w:rsid w:val="00FA20ED"/>
    <w:rsid w:val="00FA2570"/>
    <w:rsid w:val="00FA3D37"/>
    <w:rsid w:val="00FA407F"/>
    <w:rsid w:val="00FA4F9F"/>
    <w:rsid w:val="00FA597A"/>
    <w:rsid w:val="00FA6010"/>
    <w:rsid w:val="00FA64D2"/>
    <w:rsid w:val="00FA7C2A"/>
    <w:rsid w:val="00FB02ED"/>
    <w:rsid w:val="00FB2BDE"/>
    <w:rsid w:val="00FB378C"/>
    <w:rsid w:val="00FB41FF"/>
    <w:rsid w:val="00FB4760"/>
    <w:rsid w:val="00FB4B4B"/>
    <w:rsid w:val="00FB7218"/>
    <w:rsid w:val="00FC2D39"/>
    <w:rsid w:val="00FC4122"/>
    <w:rsid w:val="00FC4569"/>
    <w:rsid w:val="00FC4BF5"/>
    <w:rsid w:val="00FC54F6"/>
    <w:rsid w:val="00FC5F3C"/>
    <w:rsid w:val="00FC6259"/>
    <w:rsid w:val="00FC724B"/>
    <w:rsid w:val="00FC7561"/>
    <w:rsid w:val="00FC780A"/>
    <w:rsid w:val="00FC7CA0"/>
    <w:rsid w:val="00FC7D37"/>
    <w:rsid w:val="00FD0DAB"/>
    <w:rsid w:val="00FD2E8C"/>
    <w:rsid w:val="00FD3DA5"/>
    <w:rsid w:val="00FD5609"/>
    <w:rsid w:val="00FD56B6"/>
    <w:rsid w:val="00FD7831"/>
    <w:rsid w:val="00FE04B9"/>
    <w:rsid w:val="00FE0539"/>
    <w:rsid w:val="00FE05D6"/>
    <w:rsid w:val="00FE1110"/>
    <w:rsid w:val="00FE15BA"/>
    <w:rsid w:val="00FE3605"/>
    <w:rsid w:val="00FE467E"/>
    <w:rsid w:val="00FE4BAA"/>
    <w:rsid w:val="00FE4FFE"/>
    <w:rsid w:val="00FE5482"/>
    <w:rsid w:val="00FE5CA2"/>
    <w:rsid w:val="00FE62D5"/>
    <w:rsid w:val="00FE7D16"/>
    <w:rsid w:val="00FF0C4B"/>
    <w:rsid w:val="00FF1485"/>
    <w:rsid w:val="00FF60EF"/>
    <w:rsid w:val="00FF622D"/>
    <w:rsid w:val="00FF7144"/>
    <w:rsid w:val="00FF71BB"/>
    <w:rsid w:val="00FF73F4"/>
    <w:rsid w:val="00FF76A2"/>
    <w:rsid w:val="00FF7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E024B2E"/>
  <w15:chartTrackingRefBased/>
  <w15:docId w15:val="{F733664D-3042-4808-8488-B3C8F136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rPr>
  </w:style>
  <w:style w:type="paragraph" w:styleId="Nagwek1">
    <w:name w:val="heading 1"/>
    <w:basedOn w:val="Normalny"/>
    <w:next w:val="Normalny"/>
    <w:qFormat/>
    <w:pPr>
      <w:keepNext/>
      <w:outlineLvl w:val="0"/>
    </w:pPr>
    <w:rPr>
      <w:i/>
    </w:rPr>
  </w:style>
  <w:style w:type="paragraph" w:styleId="Nagwek2">
    <w:name w:val="heading 2"/>
    <w:basedOn w:val="Normalny"/>
    <w:next w:val="Normalny"/>
    <w:qFormat/>
    <w:pPr>
      <w:keepNext/>
      <w:tabs>
        <w:tab w:val="num" w:pos="567"/>
      </w:tabs>
      <w:ind w:left="283" w:hanging="283"/>
      <w:jc w:val="both"/>
      <w:outlineLvl w:val="1"/>
    </w:pPr>
    <w:rPr>
      <w:i/>
    </w:rPr>
  </w:style>
  <w:style w:type="paragraph" w:styleId="Nagwek3">
    <w:name w:val="heading 3"/>
    <w:basedOn w:val="Normalny"/>
    <w:next w:val="Normalny"/>
    <w:qFormat/>
    <w:pPr>
      <w:keepNext/>
      <w:jc w:val="center"/>
      <w:outlineLvl w:val="2"/>
    </w:pPr>
    <w:rPr>
      <w:b/>
      <w:i/>
      <w:sz w:val="36"/>
    </w:rPr>
  </w:style>
  <w:style w:type="paragraph" w:styleId="Nagwek4">
    <w:name w:val="heading 4"/>
    <w:basedOn w:val="Normalny"/>
    <w:next w:val="Normalny"/>
    <w:qFormat/>
    <w:pPr>
      <w:keepNext/>
      <w:ind w:left="840"/>
      <w:jc w:val="center"/>
      <w:outlineLvl w:val="3"/>
    </w:pPr>
    <w:rPr>
      <w:rFonts w:ascii="Arial" w:hAnsi="Arial"/>
      <w:sz w:val="28"/>
    </w:rPr>
  </w:style>
  <w:style w:type="paragraph" w:styleId="Nagwek5">
    <w:name w:val="heading 5"/>
    <w:basedOn w:val="Normalny"/>
    <w:next w:val="Normalny"/>
    <w:link w:val="Nagwek5Znak"/>
    <w:qFormat/>
    <w:pPr>
      <w:keepNext/>
      <w:widowControl w:val="0"/>
      <w:ind w:left="840"/>
      <w:jc w:val="center"/>
      <w:outlineLvl w:val="4"/>
    </w:pPr>
    <w:rPr>
      <w:i/>
      <w:sz w:val="36"/>
      <w:lang w:val="x-none"/>
    </w:rPr>
  </w:style>
  <w:style w:type="paragraph" w:styleId="Nagwek6">
    <w:name w:val="heading 6"/>
    <w:basedOn w:val="Normalny"/>
    <w:next w:val="Normalny"/>
    <w:link w:val="Nagwek6Znak"/>
    <w:qFormat/>
    <w:pPr>
      <w:keepNext/>
      <w:widowControl w:val="0"/>
      <w:jc w:val="center"/>
      <w:outlineLvl w:val="5"/>
    </w:pPr>
    <w:rPr>
      <w:i/>
      <w:sz w:val="36"/>
      <w:lang w:val="x-none"/>
    </w:rPr>
  </w:style>
  <w:style w:type="paragraph" w:styleId="Nagwek7">
    <w:name w:val="heading 7"/>
    <w:basedOn w:val="Normalny"/>
    <w:next w:val="Normalny"/>
    <w:qFormat/>
    <w:pPr>
      <w:keepNext/>
      <w:outlineLvl w:val="6"/>
    </w:pPr>
    <w:rPr>
      <w:rFonts w:ascii="Arial" w:hAnsi="Arial"/>
      <w:i/>
      <w:sz w:val="20"/>
    </w:rPr>
  </w:style>
  <w:style w:type="paragraph" w:styleId="Nagwek8">
    <w:name w:val="heading 8"/>
    <w:basedOn w:val="Normalny"/>
    <w:next w:val="Normalny"/>
    <w:link w:val="Nagwek8Znak"/>
    <w:qFormat/>
    <w:pPr>
      <w:keepNext/>
      <w:jc w:val="center"/>
      <w:outlineLvl w:val="7"/>
    </w:pPr>
    <w:rPr>
      <w:rFonts w:ascii="Arial" w:hAnsi="Arial"/>
      <w:b/>
      <w:sz w:val="20"/>
    </w:rPr>
  </w:style>
  <w:style w:type="paragraph" w:styleId="Nagwek9">
    <w:name w:val="heading 9"/>
    <w:basedOn w:val="Normalny"/>
    <w:next w:val="Normalny"/>
    <w:link w:val="Nagwek9Znak"/>
    <w:qFormat/>
    <w:pPr>
      <w:keepNext/>
      <w:ind w:left="840"/>
      <w:outlineLvl w:val="8"/>
    </w:pPr>
    <w:rPr>
      <w:rFonts w:ascii="Arial" w:hAnsi="Arial"/>
      <w:b/>
      <w:sz w:val="3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Times New Roman" w:hAnsi="Times New Roman"/>
    </w:rPr>
  </w:style>
  <w:style w:type="character" w:customStyle="1" w:styleId="WW8Num3z0">
    <w:name w:val="WW8Num3z0"/>
    <w:rPr>
      <w:rFonts w:ascii="Times New Roman" w:hAnsi="Times New Roman"/>
      <w:b w:val="0"/>
    </w:rPr>
  </w:style>
  <w:style w:type="character" w:customStyle="1" w:styleId="WW8Num6z0">
    <w:name w:val="WW8Num6z0"/>
    <w:rPr>
      <w:rFonts w:ascii="Times New Roman" w:hAnsi="Times New Roman"/>
    </w:rPr>
  </w:style>
  <w:style w:type="character" w:customStyle="1" w:styleId="WW8Num9z0">
    <w:name w:val="WW8Num9z0"/>
    <w:rPr>
      <w:rFonts w:ascii="StarSymbol" w:hAnsi="StarSymbol" w:cs="StarSymbol"/>
      <w:sz w:val="18"/>
      <w:szCs w:val="18"/>
    </w:rPr>
  </w:style>
  <w:style w:type="character" w:customStyle="1" w:styleId="WW8Num10z0">
    <w:name w:val="WW8Num10z0"/>
    <w:rPr>
      <w:rFonts w:ascii="StarSymbol" w:hAnsi="StarSymbol" w:cs="StarSymbol"/>
      <w:sz w:val="18"/>
      <w:szCs w:val="18"/>
    </w:rPr>
  </w:style>
  <w:style w:type="character" w:customStyle="1" w:styleId="WW8Num11z0">
    <w:name w:val="WW8Num11z0"/>
    <w:rPr>
      <w:rFonts w:ascii="StarSymbol" w:hAnsi="StarSymbol" w:cs="StarSymbol"/>
      <w:sz w:val="18"/>
      <w:szCs w:val="18"/>
    </w:rPr>
  </w:style>
  <w:style w:type="character" w:customStyle="1" w:styleId="WW8Num12z0">
    <w:name w:val="WW8Num12z0"/>
    <w:rPr>
      <w:rFonts w:ascii="StarSymbol" w:hAnsi="StarSymbol" w:cs="StarSymbol"/>
      <w:sz w:val="18"/>
      <w:szCs w:val="18"/>
    </w:rPr>
  </w:style>
  <w:style w:type="character" w:customStyle="1" w:styleId="WW8Num13z0">
    <w:name w:val="WW8Num13z0"/>
    <w:rPr>
      <w:rFonts w:ascii="StarSymbol" w:hAnsi="StarSymbol" w:cs="StarSymbol"/>
      <w:sz w:val="18"/>
      <w:szCs w:val="18"/>
    </w:rPr>
  </w:style>
  <w:style w:type="character" w:customStyle="1" w:styleId="WW8Num14z0">
    <w:name w:val="WW8Num14z0"/>
    <w:rPr>
      <w:rFonts w:ascii="StarSymbol" w:hAnsi="StarSymbol" w:cs="StarSymbol"/>
      <w:sz w:val="18"/>
      <w:szCs w:val="18"/>
    </w:rPr>
  </w:style>
  <w:style w:type="character" w:customStyle="1" w:styleId="WW8Num15z0">
    <w:name w:val="WW8Num15z0"/>
    <w:rPr>
      <w:rFonts w:ascii="StarSymbol" w:hAnsi="StarSymbol" w:cs="StarSymbol"/>
      <w:sz w:val="18"/>
      <w:szCs w:val="18"/>
    </w:rPr>
  </w:style>
  <w:style w:type="character" w:customStyle="1" w:styleId="WW8Num16z0">
    <w:name w:val="WW8Num16z0"/>
    <w:rPr>
      <w:rFonts w:ascii="StarSymbol" w:hAnsi="StarSymbol" w:cs="StarSymbol"/>
      <w:sz w:val="18"/>
      <w:szCs w:val="18"/>
    </w:rPr>
  </w:style>
  <w:style w:type="character" w:customStyle="1" w:styleId="WW8Num17z0">
    <w:name w:val="WW8Num17z0"/>
    <w:rPr>
      <w:rFonts w:ascii="StarSymbol" w:hAnsi="StarSymbol" w:cs="StarSymbol"/>
      <w:sz w:val="18"/>
      <w:szCs w:val="18"/>
    </w:rPr>
  </w:style>
  <w:style w:type="character" w:customStyle="1" w:styleId="WW8Num18z0">
    <w:name w:val="WW8Num18z0"/>
    <w:rPr>
      <w:rFonts w:ascii="StarSymbol" w:hAnsi="StarSymbol" w:cs="StarSymbol"/>
      <w:sz w:val="18"/>
      <w:szCs w:val="18"/>
    </w:rPr>
  </w:style>
  <w:style w:type="character" w:customStyle="1" w:styleId="WW8Num19z0">
    <w:name w:val="WW8Num19z0"/>
    <w:rPr>
      <w:rFonts w:ascii="StarSymbol" w:hAnsi="StarSymbol" w:cs="StarSymbol"/>
      <w:sz w:val="18"/>
      <w:szCs w:val="18"/>
    </w:rPr>
  </w:style>
  <w:style w:type="character" w:customStyle="1" w:styleId="WW8Num20z0">
    <w:name w:val="WW8Num20z0"/>
    <w:rPr>
      <w:rFonts w:ascii="StarSymbol" w:hAnsi="StarSymbol" w:cs="StarSymbol"/>
      <w:sz w:val="18"/>
      <w:szCs w:val="18"/>
    </w:rPr>
  </w:style>
  <w:style w:type="character" w:customStyle="1" w:styleId="WW8Num21z0">
    <w:name w:val="WW8Num21z0"/>
    <w:rPr>
      <w:rFonts w:ascii="StarSymbol" w:hAnsi="StarSymbol" w:cs="StarSymbol"/>
      <w:sz w:val="18"/>
      <w:szCs w:val="18"/>
    </w:rPr>
  </w:style>
  <w:style w:type="character" w:customStyle="1" w:styleId="WW8Num22z0">
    <w:name w:val="WW8Num22z0"/>
    <w:rPr>
      <w:rFonts w:ascii="StarSymbol" w:hAnsi="StarSymbol" w:cs="StarSymbol"/>
      <w:sz w:val="18"/>
      <w:szCs w:val="18"/>
    </w:rPr>
  </w:style>
  <w:style w:type="character" w:customStyle="1" w:styleId="WW8Num23z0">
    <w:name w:val="WW8Num23z0"/>
    <w:rPr>
      <w:rFonts w:ascii="StarSymbol" w:hAnsi="StarSymbol" w:cs="StarSymbol"/>
      <w:sz w:val="18"/>
      <w:szCs w:val="18"/>
    </w:rPr>
  </w:style>
  <w:style w:type="character" w:customStyle="1" w:styleId="WW8Num26z0">
    <w:name w:val="WW8Num26z0"/>
    <w:rPr>
      <w:rFonts w:ascii="StarSymbol" w:hAnsi="StarSymbol" w:cs="StarSymbol"/>
      <w:sz w:val="18"/>
      <w:szCs w:val="18"/>
    </w:rPr>
  </w:style>
  <w:style w:type="character" w:customStyle="1" w:styleId="WW8Num31z0">
    <w:name w:val="WW8Num31z0"/>
    <w:rPr>
      <w:rFonts w:ascii="Times New Roman" w:hAnsi="Times New Roman"/>
      <w:b w:val="0"/>
    </w:rPr>
  </w:style>
  <w:style w:type="character" w:customStyle="1" w:styleId="WW8Num70z0">
    <w:name w:val="WW8Num70z0"/>
    <w:rPr>
      <w:rFonts w:ascii="StarSymbol" w:hAnsi="StarSymbol" w:cs="StarSymbol"/>
      <w:sz w:val="18"/>
      <w:szCs w:val="18"/>
    </w:rPr>
  </w:style>
  <w:style w:type="character" w:customStyle="1" w:styleId="WW8Num71z0">
    <w:name w:val="WW8Num71z0"/>
    <w:rPr>
      <w:rFonts w:ascii="StarSymbol" w:hAnsi="StarSymbol" w:cs="StarSymbol"/>
      <w:sz w:val="18"/>
      <w:szCs w:val="18"/>
    </w:rPr>
  </w:style>
  <w:style w:type="character" w:customStyle="1" w:styleId="WW8Num77z0">
    <w:name w:val="WW8Num77z0"/>
    <w:rPr>
      <w:rFonts w:ascii="StarSymbol" w:hAnsi="StarSymbol" w:cs="StarSymbol"/>
      <w:sz w:val="18"/>
      <w:szCs w:val="18"/>
    </w:rPr>
  </w:style>
  <w:style w:type="character" w:customStyle="1" w:styleId="WW8Num78z0">
    <w:name w:val="WW8Num78z0"/>
    <w:rPr>
      <w:rFonts w:ascii="StarSymbol" w:hAnsi="StarSymbol" w:cs="StarSymbol"/>
      <w:sz w:val="18"/>
      <w:szCs w:val="18"/>
    </w:rPr>
  </w:style>
  <w:style w:type="character" w:customStyle="1" w:styleId="WW8Num79z0">
    <w:name w:val="WW8Num79z0"/>
    <w:rPr>
      <w:rFonts w:ascii="StarSymbol" w:hAnsi="StarSymbol" w:cs="StarSymbol"/>
      <w:sz w:val="18"/>
      <w:szCs w:val="18"/>
    </w:rPr>
  </w:style>
  <w:style w:type="character" w:customStyle="1" w:styleId="WW8Num80z0">
    <w:name w:val="WW8Num80z0"/>
    <w:rPr>
      <w:rFonts w:ascii="StarSymbol" w:hAnsi="StarSymbol" w:cs="StarSymbol"/>
      <w:sz w:val="18"/>
      <w:szCs w:val="18"/>
    </w:rPr>
  </w:style>
  <w:style w:type="character" w:customStyle="1" w:styleId="WW8Num81z0">
    <w:name w:val="WW8Num81z0"/>
    <w:rPr>
      <w:rFonts w:ascii="StarSymbol" w:hAnsi="StarSymbol" w:cs="StarSymbol"/>
      <w:sz w:val="18"/>
      <w:szCs w:val="18"/>
    </w:rPr>
  </w:style>
  <w:style w:type="character" w:customStyle="1" w:styleId="WW8Num82z0">
    <w:name w:val="WW8Num82z0"/>
    <w:rPr>
      <w:rFonts w:ascii="StarSymbol" w:hAnsi="StarSymbol" w:cs="StarSymbol"/>
      <w:sz w:val="18"/>
      <w:szCs w:val="18"/>
    </w:rPr>
  </w:style>
  <w:style w:type="character" w:customStyle="1" w:styleId="WW8Num83z0">
    <w:name w:val="WW8Num83z0"/>
    <w:rPr>
      <w:rFonts w:ascii="StarSymbol" w:hAnsi="StarSymbol" w:cs="StarSymbol"/>
      <w:sz w:val="18"/>
      <w:szCs w:val="18"/>
    </w:rPr>
  </w:style>
  <w:style w:type="character" w:customStyle="1" w:styleId="WW8Num92z0">
    <w:name w:val="WW8Num92z0"/>
    <w:rPr>
      <w:rFonts w:ascii="Times New Roman" w:hAnsi="Times New Roman"/>
      <w:b w:val="0"/>
      <w:i w:val="0"/>
      <w:sz w:val="24"/>
      <w:u w:val="none"/>
    </w:rPr>
  </w:style>
  <w:style w:type="character" w:customStyle="1" w:styleId="WW8Num95z0">
    <w:name w:val="WW8Num95z0"/>
    <w:rPr>
      <w:rFonts w:ascii="Times New Roman" w:hAnsi="Times New Roman"/>
    </w:rPr>
  </w:style>
  <w:style w:type="character" w:customStyle="1" w:styleId="WW8Num99z0">
    <w:name w:val="WW8Num99z0"/>
    <w:rPr>
      <w:rFonts w:ascii="Times New Roman" w:hAnsi="Times New Roman"/>
      <w:b w:val="0"/>
      <w:i w:val="0"/>
      <w:sz w:val="24"/>
      <w:u w:val="none"/>
    </w:rPr>
  </w:style>
  <w:style w:type="character" w:customStyle="1" w:styleId="WW8Num103z0">
    <w:name w:val="WW8Num103z0"/>
    <w:rPr>
      <w:rFonts w:ascii="StarSymbol" w:hAnsi="StarSymbol" w:cs="StarSymbol"/>
      <w:sz w:val="18"/>
      <w:szCs w:val="18"/>
    </w:rPr>
  </w:style>
  <w:style w:type="character" w:customStyle="1" w:styleId="WW8Num104z0">
    <w:name w:val="WW8Num104z0"/>
    <w:rPr>
      <w:rFonts w:ascii="StarSymbol" w:hAnsi="StarSymbol" w:cs="StarSymbol"/>
      <w:sz w:val="18"/>
      <w:szCs w:val="18"/>
    </w:rPr>
  </w:style>
  <w:style w:type="character" w:customStyle="1" w:styleId="WW8Num106z0">
    <w:name w:val="WW8Num106z0"/>
    <w:rPr>
      <w:rFonts w:ascii="StarSymbol" w:hAnsi="StarSymbol" w:cs="StarSymbol"/>
      <w:sz w:val="18"/>
      <w:szCs w:val="18"/>
    </w:rPr>
  </w:style>
  <w:style w:type="character" w:customStyle="1" w:styleId="WW8Num109z0">
    <w:name w:val="WW8Num109z0"/>
    <w:rPr>
      <w:rFonts w:ascii="StarSymbol" w:hAnsi="StarSymbol" w:cs="StarSymbol"/>
      <w:sz w:val="18"/>
      <w:szCs w:val="18"/>
    </w:rPr>
  </w:style>
  <w:style w:type="character" w:customStyle="1" w:styleId="WW8Num110z0">
    <w:name w:val="WW8Num110z0"/>
    <w:rPr>
      <w:rFonts w:ascii="StarSymbol" w:hAnsi="StarSymbol" w:cs="StarSymbol"/>
      <w:sz w:val="18"/>
      <w:szCs w:val="18"/>
    </w:rPr>
  </w:style>
  <w:style w:type="character" w:customStyle="1" w:styleId="WW8Num112z0">
    <w:name w:val="WW8Num112z0"/>
    <w:rPr>
      <w:rFonts w:ascii="StarSymbol" w:hAnsi="StarSymbol" w:cs="StarSymbol"/>
      <w:sz w:val="18"/>
      <w:szCs w:val="18"/>
    </w:rPr>
  </w:style>
  <w:style w:type="character" w:customStyle="1" w:styleId="WW8Num113z0">
    <w:name w:val="WW8Num113z0"/>
    <w:rPr>
      <w:rFonts w:ascii="StarSymbol" w:hAnsi="StarSymbol" w:cs="StarSymbol"/>
      <w:sz w:val="18"/>
      <w:szCs w:val="18"/>
    </w:rPr>
  </w:style>
  <w:style w:type="character" w:customStyle="1" w:styleId="WW8Num115z0">
    <w:name w:val="WW8Num115z0"/>
    <w:rPr>
      <w:rFonts w:ascii="StarSymbol" w:hAnsi="StarSymbol" w:cs="StarSymbol"/>
      <w:sz w:val="18"/>
      <w:szCs w:val="18"/>
    </w:rPr>
  </w:style>
  <w:style w:type="character" w:customStyle="1" w:styleId="WW8Num120z0">
    <w:name w:val="WW8Num120z0"/>
    <w:rPr>
      <w:rFonts w:ascii="StarSymbol" w:hAnsi="StarSymbol" w:cs="StarSymbol"/>
      <w:sz w:val="18"/>
      <w:szCs w:val="18"/>
    </w:rPr>
  </w:style>
  <w:style w:type="character" w:customStyle="1" w:styleId="WW8Num121z0">
    <w:name w:val="WW8Num121z0"/>
    <w:rPr>
      <w:rFonts w:ascii="StarSymbol" w:hAnsi="StarSymbol" w:cs="StarSymbol"/>
      <w:sz w:val="18"/>
      <w:szCs w:val="18"/>
    </w:rPr>
  </w:style>
  <w:style w:type="character" w:customStyle="1" w:styleId="WW8Num123z0">
    <w:name w:val="WW8Num123z0"/>
    <w:rPr>
      <w:rFonts w:ascii="StarSymbol" w:hAnsi="StarSymbol" w:cs="StarSymbol"/>
      <w:sz w:val="18"/>
      <w:szCs w:val="18"/>
    </w:rPr>
  </w:style>
  <w:style w:type="character" w:customStyle="1" w:styleId="WW-Absatz-Standardschriftart">
    <w:name w:val="WW-Absatz-Standardschriftart"/>
  </w:style>
  <w:style w:type="character" w:customStyle="1" w:styleId="WW-WW8Num2z0">
    <w:name w:val="WW-WW8Num2z0"/>
    <w:rPr>
      <w:rFonts w:ascii="Times New Roman" w:hAnsi="Times New Roman"/>
    </w:rPr>
  </w:style>
  <w:style w:type="character" w:customStyle="1" w:styleId="WW-WW8Num3z0">
    <w:name w:val="WW-WW8Num3z0"/>
    <w:rPr>
      <w:rFonts w:ascii="Times New Roman" w:hAnsi="Times New Roman"/>
      <w:b w:val="0"/>
    </w:rPr>
  </w:style>
  <w:style w:type="character" w:customStyle="1" w:styleId="WW-WW8Num6z0">
    <w:name w:val="WW-WW8Num6z0"/>
    <w:rPr>
      <w:rFonts w:ascii="Times New Roman" w:hAnsi="Times New Roman"/>
    </w:rPr>
  </w:style>
  <w:style w:type="character" w:customStyle="1" w:styleId="WW-WW8Num9z0">
    <w:name w:val="WW-WW8Num9z0"/>
    <w:rPr>
      <w:rFonts w:ascii="StarSymbol" w:hAnsi="StarSymbol" w:cs="StarSymbol"/>
      <w:sz w:val="18"/>
      <w:szCs w:val="18"/>
    </w:rPr>
  </w:style>
  <w:style w:type="character" w:customStyle="1" w:styleId="WW-WW8Num10z0">
    <w:name w:val="WW-WW8Num10z0"/>
    <w:rPr>
      <w:rFonts w:ascii="StarSymbol" w:hAnsi="StarSymbol" w:cs="StarSymbol"/>
      <w:sz w:val="18"/>
      <w:szCs w:val="18"/>
    </w:rPr>
  </w:style>
  <w:style w:type="character" w:customStyle="1" w:styleId="WW-WW8Num11z0">
    <w:name w:val="WW-WW8Num11z0"/>
    <w:rPr>
      <w:rFonts w:ascii="StarSymbol" w:hAnsi="StarSymbol" w:cs="StarSymbol"/>
      <w:sz w:val="18"/>
      <w:szCs w:val="18"/>
    </w:rPr>
  </w:style>
  <w:style w:type="character" w:customStyle="1" w:styleId="WW-WW8Num12z0">
    <w:name w:val="WW-WW8Num12z0"/>
    <w:rPr>
      <w:rFonts w:ascii="StarSymbol" w:hAnsi="StarSymbol" w:cs="StarSymbol"/>
      <w:sz w:val="18"/>
      <w:szCs w:val="18"/>
    </w:rPr>
  </w:style>
  <w:style w:type="character" w:customStyle="1" w:styleId="WW-WW8Num13z0">
    <w:name w:val="WW-WW8Num13z0"/>
    <w:rPr>
      <w:rFonts w:ascii="StarSymbol" w:hAnsi="StarSymbol" w:cs="StarSymbol"/>
      <w:sz w:val="18"/>
      <w:szCs w:val="18"/>
    </w:rPr>
  </w:style>
  <w:style w:type="character" w:customStyle="1" w:styleId="WW-WW8Num14z0">
    <w:name w:val="WW-WW8Num14z0"/>
    <w:rPr>
      <w:rFonts w:ascii="StarSymbol" w:hAnsi="StarSymbol" w:cs="StarSymbol"/>
      <w:sz w:val="18"/>
      <w:szCs w:val="18"/>
    </w:rPr>
  </w:style>
  <w:style w:type="character" w:customStyle="1" w:styleId="WW-WW8Num15z0">
    <w:name w:val="WW-WW8Num15z0"/>
    <w:rPr>
      <w:rFonts w:ascii="StarSymbol" w:hAnsi="StarSymbol" w:cs="StarSymbol"/>
      <w:sz w:val="18"/>
      <w:szCs w:val="18"/>
    </w:rPr>
  </w:style>
  <w:style w:type="character" w:customStyle="1" w:styleId="WW-WW8Num16z0">
    <w:name w:val="WW-WW8Num16z0"/>
    <w:rPr>
      <w:rFonts w:ascii="StarSymbol" w:hAnsi="StarSymbol" w:cs="StarSymbol"/>
      <w:sz w:val="18"/>
      <w:szCs w:val="18"/>
    </w:rPr>
  </w:style>
  <w:style w:type="character" w:customStyle="1" w:styleId="WW-WW8Num17z0">
    <w:name w:val="WW-WW8Num17z0"/>
    <w:rPr>
      <w:rFonts w:ascii="StarSymbol" w:hAnsi="StarSymbol" w:cs="StarSymbol"/>
      <w:sz w:val="18"/>
      <w:szCs w:val="18"/>
    </w:rPr>
  </w:style>
  <w:style w:type="character" w:customStyle="1" w:styleId="WW-WW8Num18z0">
    <w:name w:val="WW-WW8Num18z0"/>
    <w:rPr>
      <w:rFonts w:ascii="StarSymbol" w:hAnsi="StarSymbol" w:cs="StarSymbol"/>
      <w:sz w:val="18"/>
      <w:szCs w:val="18"/>
    </w:rPr>
  </w:style>
  <w:style w:type="character" w:customStyle="1" w:styleId="WW-WW8Num19z0">
    <w:name w:val="WW-WW8Num19z0"/>
    <w:rPr>
      <w:rFonts w:ascii="StarSymbol" w:hAnsi="StarSymbol" w:cs="StarSymbol"/>
      <w:sz w:val="18"/>
      <w:szCs w:val="18"/>
    </w:rPr>
  </w:style>
  <w:style w:type="character" w:customStyle="1" w:styleId="WW-WW8Num20z0">
    <w:name w:val="WW-WW8Num20z0"/>
    <w:rPr>
      <w:rFonts w:ascii="StarSymbol" w:hAnsi="StarSymbol" w:cs="StarSymbol"/>
      <w:sz w:val="18"/>
      <w:szCs w:val="18"/>
    </w:rPr>
  </w:style>
  <w:style w:type="character" w:customStyle="1" w:styleId="WW-WW8Num21z0">
    <w:name w:val="WW-WW8Num21z0"/>
    <w:rPr>
      <w:rFonts w:ascii="StarSymbol" w:hAnsi="StarSymbol" w:cs="StarSymbol"/>
      <w:sz w:val="18"/>
      <w:szCs w:val="18"/>
    </w:rPr>
  </w:style>
  <w:style w:type="character" w:customStyle="1" w:styleId="WW-WW8Num22z0">
    <w:name w:val="WW-WW8Num22z0"/>
    <w:rPr>
      <w:rFonts w:ascii="StarSymbol" w:hAnsi="StarSymbol" w:cs="StarSymbol"/>
      <w:sz w:val="18"/>
      <w:szCs w:val="18"/>
    </w:rPr>
  </w:style>
  <w:style w:type="character" w:customStyle="1" w:styleId="WW-WW8Num23z0">
    <w:name w:val="WW-WW8Num23z0"/>
    <w:rPr>
      <w:rFonts w:ascii="StarSymbol" w:hAnsi="StarSymbol" w:cs="StarSymbol"/>
      <w:sz w:val="18"/>
      <w:szCs w:val="18"/>
    </w:rPr>
  </w:style>
  <w:style w:type="character" w:customStyle="1" w:styleId="WW-WW8Num26z0">
    <w:name w:val="WW-WW8Num26z0"/>
    <w:rPr>
      <w:rFonts w:ascii="StarSymbol" w:hAnsi="StarSymbol" w:cs="StarSymbol"/>
      <w:sz w:val="18"/>
      <w:szCs w:val="18"/>
    </w:rPr>
  </w:style>
  <w:style w:type="character" w:customStyle="1" w:styleId="WW-WW8Num31z0">
    <w:name w:val="WW-WW8Num31z0"/>
    <w:rPr>
      <w:rFonts w:ascii="Times New Roman" w:hAnsi="Times New Roman"/>
      <w:b w:val="0"/>
    </w:rPr>
  </w:style>
  <w:style w:type="character" w:customStyle="1" w:styleId="WW-WW8Num70z0">
    <w:name w:val="WW-WW8Num70z0"/>
    <w:rPr>
      <w:rFonts w:ascii="StarSymbol" w:hAnsi="StarSymbol" w:cs="StarSymbol"/>
      <w:sz w:val="18"/>
      <w:szCs w:val="18"/>
    </w:rPr>
  </w:style>
  <w:style w:type="character" w:customStyle="1" w:styleId="WW-WW8Num71z0">
    <w:name w:val="WW-WW8Num71z0"/>
    <w:rPr>
      <w:rFonts w:ascii="StarSymbol" w:hAnsi="StarSymbol" w:cs="StarSymbol"/>
      <w:sz w:val="18"/>
      <w:szCs w:val="18"/>
    </w:rPr>
  </w:style>
  <w:style w:type="character" w:customStyle="1" w:styleId="WW-WW8Num77z0">
    <w:name w:val="WW-WW8Num77z0"/>
    <w:rPr>
      <w:rFonts w:ascii="StarSymbol" w:hAnsi="StarSymbol" w:cs="StarSymbol"/>
      <w:sz w:val="18"/>
      <w:szCs w:val="18"/>
    </w:rPr>
  </w:style>
  <w:style w:type="character" w:customStyle="1" w:styleId="WW-WW8Num78z0">
    <w:name w:val="WW-WW8Num78z0"/>
    <w:rPr>
      <w:rFonts w:ascii="StarSymbol" w:hAnsi="StarSymbol" w:cs="StarSymbol"/>
      <w:sz w:val="18"/>
      <w:szCs w:val="18"/>
    </w:rPr>
  </w:style>
  <w:style w:type="character" w:customStyle="1" w:styleId="WW-WW8Num79z0">
    <w:name w:val="WW-WW8Num79z0"/>
    <w:rPr>
      <w:rFonts w:ascii="StarSymbol" w:hAnsi="StarSymbol" w:cs="StarSymbol"/>
      <w:sz w:val="18"/>
      <w:szCs w:val="18"/>
    </w:rPr>
  </w:style>
  <w:style w:type="character" w:customStyle="1" w:styleId="WW-WW8Num80z0">
    <w:name w:val="WW-WW8Num80z0"/>
    <w:rPr>
      <w:rFonts w:ascii="StarSymbol" w:hAnsi="StarSymbol" w:cs="StarSymbol"/>
      <w:sz w:val="18"/>
      <w:szCs w:val="18"/>
    </w:rPr>
  </w:style>
  <w:style w:type="character" w:customStyle="1" w:styleId="WW-WW8Num81z0">
    <w:name w:val="WW-WW8Num81z0"/>
    <w:rPr>
      <w:rFonts w:ascii="StarSymbol" w:hAnsi="StarSymbol" w:cs="StarSymbol"/>
      <w:sz w:val="18"/>
      <w:szCs w:val="18"/>
    </w:rPr>
  </w:style>
  <w:style w:type="character" w:customStyle="1" w:styleId="WW-WW8Num82z0">
    <w:name w:val="WW-WW8Num82z0"/>
    <w:rPr>
      <w:rFonts w:ascii="StarSymbol" w:hAnsi="StarSymbol" w:cs="StarSymbol"/>
      <w:sz w:val="18"/>
      <w:szCs w:val="18"/>
    </w:rPr>
  </w:style>
  <w:style w:type="character" w:customStyle="1" w:styleId="WW-WW8Num83z0">
    <w:name w:val="WW-WW8Num83z0"/>
    <w:rPr>
      <w:rFonts w:ascii="StarSymbol" w:hAnsi="StarSymbol" w:cs="StarSymbol"/>
      <w:sz w:val="18"/>
      <w:szCs w:val="18"/>
    </w:rPr>
  </w:style>
  <w:style w:type="character" w:customStyle="1" w:styleId="WW8Num93z0">
    <w:name w:val="WW8Num93z0"/>
    <w:rPr>
      <w:rFonts w:ascii="Times New Roman" w:hAnsi="Times New Roman"/>
      <w:b w:val="0"/>
      <w:i w:val="0"/>
      <w:sz w:val="24"/>
      <w:u w:val="none"/>
    </w:rPr>
  </w:style>
  <w:style w:type="character" w:customStyle="1" w:styleId="WW8Num96z0">
    <w:name w:val="WW8Num96z0"/>
    <w:rPr>
      <w:rFonts w:ascii="Times New Roman" w:hAnsi="Times New Roman"/>
    </w:rPr>
  </w:style>
  <w:style w:type="character" w:customStyle="1" w:styleId="WW8Num100z0">
    <w:name w:val="WW8Num100z0"/>
    <w:rPr>
      <w:rFonts w:ascii="Times New Roman" w:hAnsi="Times New Roman"/>
      <w:b w:val="0"/>
      <w:i w:val="0"/>
      <w:sz w:val="24"/>
      <w:u w:val="none"/>
    </w:rPr>
  </w:style>
  <w:style w:type="character" w:customStyle="1" w:styleId="WW-WW8Num104z0">
    <w:name w:val="WW-WW8Num104z0"/>
    <w:rPr>
      <w:rFonts w:ascii="StarSymbol" w:hAnsi="StarSymbol" w:cs="StarSymbol"/>
      <w:sz w:val="18"/>
      <w:szCs w:val="18"/>
    </w:rPr>
  </w:style>
  <w:style w:type="character" w:customStyle="1" w:styleId="WW8Num105z0">
    <w:name w:val="WW8Num105z0"/>
    <w:rPr>
      <w:rFonts w:ascii="StarSymbol" w:hAnsi="StarSymbol" w:cs="StarSymbol"/>
      <w:sz w:val="18"/>
      <w:szCs w:val="18"/>
    </w:rPr>
  </w:style>
  <w:style w:type="character" w:customStyle="1" w:styleId="WW8Num107z0">
    <w:name w:val="WW8Num107z0"/>
    <w:rPr>
      <w:rFonts w:ascii="StarSymbol" w:hAnsi="StarSymbol" w:cs="StarSymbol"/>
      <w:sz w:val="18"/>
      <w:szCs w:val="18"/>
    </w:rPr>
  </w:style>
  <w:style w:type="character" w:customStyle="1" w:styleId="WW-WW8Num110z0">
    <w:name w:val="WW-WW8Num110z0"/>
    <w:rPr>
      <w:rFonts w:ascii="StarSymbol" w:hAnsi="StarSymbol" w:cs="StarSymbol"/>
      <w:sz w:val="18"/>
      <w:szCs w:val="18"/>
    </w:rPr>
  </w:style>
  <w:style w:type="character" w:customStyle="1" w:styleId="WW8Num111z0">
    <w:name w:val="WW8Num111z0"/>
    <w:rPr>
      <w:rFonts w:ascii="StarSymbol" w:hAnsi="StarSymbol" w:cs="StarSymbol"/>
      <w:sz w:val="18"/>
      <w:szCs w:val="18"/>
    </w:rPr>
  </w:style>
  <w:style w:type="character" w:customStyle="1" w:styleId="WW-WW8Num113z0">
    <w:name w:val="WW-WW8Num113z0"/>
    <w:rPr>
      <w:rFonts w:ascii="StarSymbol" w:hAnsi="StarSymbol" w:cs="StarSymbol"/>
      <w:sz w:val="18"/>
      <w:szCs w:val="18"/>
    </w:rPr>
  </w:style>
  <w:style w:type="character" w:customStyle="1" w:styleId="WW8Num114z0">
    <w:name w:val="WW8Num114z0"/>
    <w:rPr>
      <w:rFonts w:ascii="StarSymbol" w:hAnsi="StarSymbol" w:cs="StarSymbol"/>
      <w:sz w:val="18"/>
      <w:szCs w:val="18"/>
    </w:rPr>
  </w:style>
  <w:style w:type="character" w:customStyle="1" w:styleId="WW8Num116z0">
    <w:name w:val="WW8Num116z0"/>
    <w:rPr>
      <w:rFonts w:ascii="StarSymbol" w:hAnsi="StarSymbol" w:cs="StarSymbol"/>
      <w:sz w:val="18"/>
      <w:szCs w:val="18"/>
    </w:rPr>
  </w:style>
  <w:style w:type="character" w:customStyle="1" w:styleId="WW-WW8Num121z0">
    <w:name w:val="WW-WW8Num121z0"/>
    <w:rPr>
      <w:rFonts w:ascii="StarSymbol" w:hAnsi="StarSymbol" w:cs="StarSymbol"/>
      <w:sz w:val="18"/>
      <w:szCs w:val="18"/>
    </w:rPr>
  </w:style>
  <w:style w:type="character" w:customStyle="1" w:styleId="WW8Num122z0">
    <w:name w:val="WW8Num122z0"/>
    <w:rPr>
      <w:rFonts w:ascii="StarSymbol" w:hAnsi="StarSymbol" w:cs="StarSymbol"/>
      <w:sz w:val="18"/>
      <w:szCs w:val="18"/>
    </w:rPr>
  </w:style>
  <w:style w:type="character" w:customStyle="1" w:styleId="WW8Num124z0">
    <w:name w:val="WW8Num124z0"/>
    <w:rPr>
      <w:rFonts w:ascii="StarSymbol" w:hAnsi="StarSymbol" w:cs="StarSymbol"/>
      <w:sz w:val="18"/>
      <w:szCs w:val="18"/>
    </w:rPr>
  </w:style>
  <w:style w:type="character" w:customStyle="1" w:styleId="WW-Absatz-Standardschriftart1">
    <w:name w:val="WW-Absatz-Standardschriftart1"/>
  </w:style>
  <w:style w:type="character" w:customStyle="1" w:styleId="WW-WW8Num2z01">
    <w:name w:val="WW-WW8Num2z01"/>
    <w:rPr>
      <w:rFonts w:ascii="StarSymbol" w:hAnsi="StarSymbol"/>
    </w:rPr>
  </w:style>
  <w:style w:type="character" w:customStyle="1" w:styleId="WW8Num5z0">
    <w:name w:val="WW8Num5z0"/>
    <w:rPr>
      <w:rFonts w:ascii="Times New Roman" w:hAnsi="Times New Roman"/>
    </w:rPr>
  </w:style>
  <w:style w:type="character" w:customStyle="1" w:styleId="WW8Num7z0">
    <w:name w:val="WW8Num7z0"/>
    <w:rPr>
      <w:rFonts w:ascii="Times New Roman" w:hAnsi="Times New Roman"/>
      <w:b w:val="0"/>
    </w:rPr>
  </w:style>
  <w:style w:type="character" w:customStyle="1" w:styleId="WW-WW8Num11z01">
    <w:name w:val="WW-WW8Num11z01"/>
    <w:rPr>
      <w:rFonts w:ascii="Times New Roman" w:hAnsi="Times New Roman"/>
    </w:rPr>
  </w:style>
  <w:style w:type="character" w:customStyle="1" w:styleId="WW-WW8Num16z01">
    <w:name w:val="WW-WW8Num16z01"/>
    <w:rPr>
      <w:rFonts w:ascii="StarSymbol" w:hAnsi="StarSymbol" w:cs="StarSymbol"/>
      <w:sz w:val="18"/>
      <w:szCs w:val="18"/>
    </w:rPr>
  </w:style>
  <w:style w:type="character" w:customStyle="1" w:styleId="WW-WW8Num17z01">
    <w:name w:val="WW-WW8Num17z01"/>
    <w:rPr>
      <w:rFonts w:ascii="StarSymbol" w:hAnsi="StarSymbol" w:cs="StarSymbol"/>
      <w:sz w:val="18"/>
      <w:szCs w:val="18"/>
    </w:rPr>
  </w:style>
  <w:style w:type="character" w:customStyle="1" w:styleId="WW-WW8Num18z01">
    <w:name w:val="WW-WW8Num18z01"/>
    <w:rPr>
      <w:rFonts w:ascii="StarSymbol" w:hAnsi="StarSymbol" w:cs="StarSymbol"/>
      <w:sz w:val="18"/>
      <w:szCs w:val="18"/>
    </w:rPr>
  </w:style>
  <w:style w:type="character" w:customStyle="1" w:styleId="WW-WW8Num19z01">
    <w:name w:val="WW-WW8Num19z01"/>
    <w:rPr>
      <w:rFonts w:ascii="StarSymbol" w:hAnsi="StarSymbol" w:cs="StarSymbol"/>
      <w:sz w:val="18"/>
      <w:szCs w:val="18"/>
    </w:rPr>
  </w:style>
  <w:style w:type="character" w:customStyle="1" w:styleId="WW-WW8Num20z01">
    <w:name w:val="WW-WW8Num20z01"/>
    <w:rPr>
      <w:rFonts w:ascii="StarSymbol" w:hAnsi="StarSymbol" w:cs="StarSymbol"/>
      <w:sz w:val="18"/>
      <w:szCs w:val="18"/>
    </w:rPr>
  </w:style>
  <w:style w:type="character" w:customStyle="1" w:styleId="WW-WW8Num21z01">
    <w:name w:val="WW-WW8Num21z01"/>
    <w:rPr>
      <w:rFonts w:ascii="StarSymbol" w:hAnsi="StarSymbol" w:cs="StarSymbol"/>
      <w:sz w:val="18"/>
      <w:szCs w:val="18"/>
    </w:rPr>
  </w:style>
  <w:style w:type="character" w:customStyle="1" w:styleId="WW-WW8Num22z01">
    <w:name w:val="WW-WW8Num22z01"/>
    <w:rPr>
      <w:rFonts w:ascii="StarSymbol" w:hAnsi="StarSymbol" w:cs="StarSymbol"/>
      <w:sz w:val="18"/>
      <w:szCs w:val="18"/>
    </w:rPr>
  </w:style>
  <w:style w:type="character" w:customStyle="1" w:styleId="WW-WW8Num23z01">
    <w:name w:val="WW-WW8Num23z01"/>
    <w:rPr>
      <w:rFonts w:ascii="StarSymbol" w:hAnsi="StarSymbol" w:cs="StarSymbol"/>
      <w:sz w:val="18"/>
      <w:szCs w:val="18"/>
    </w:rPr>
  </w:style>
  <w:style w:type="character" w:customStyle="1" w:styleId="WW8Num24z0">
    <w:name w:val="WW8Num24z0"/>
    <w:rPr>
      <w:rFonts w:ascii="StarSymbol" w:hAnsi="StarSymbol" w:cs="StarSymbol"/>
      <w:sz w:val="18"/>
      <w:szCs w:val="18"/>
    </w:rPr>
  </w:style>
  <w:style w:type="character" w:customStyle="1" w:styleId="WW8Num25z0">
    <w:name w:val="WW8Num25z0"/>
    <w:rPr>
      <w:rFonts w:ascii="StarSymbol" w:hAnsi="StarSymbol" w:cs="StarSymbol"/>
      <w:sz w:val="18"/>
      <w:szCs w:val="18"/>
    </w:rPr>
  </w:style>
  <w:style w:type="character" w:customStyle="1" w:styleId="WW-WW8Num26z01">
    <w:name w:val="WW-WW8Num26z01"/>
    <w:rPr>
      <w:rFonts w:ascii="StarSymbol" w:hAnsi="StarSymbol" w:cs="StarSymbol"/>
      <w:sz w:val="18"/>
      <w:szCs w:val="18"/>
    </w:rPr>
  </w:style>
  <w:style w:type="character" w:customStyle="1" w:styleId="WW8Num27z0">
    <w:name w:val="WW8Num27z0"/>
    <w:rPr>
      <w:rFonts w:ascii="StarSymbol" w:hAnsi="StarSymbol" w:cs="StarSymbol"/>
      <w:sz w:val="18"/>
      <w:szCs w:val="18"/>
    </w:rPr>
  </w:style>
  <w:style w:type="character" w:customStyle="1" w:styleId="WW8Num28z0">
    <w:name w:val="WW8Num28z0"/>
    <w:rPr>
      <w:rFonts w:ascii="StarSymbol" w:hAnsi="StarSymbol" w:cs="StarSymbol"/>
      <w:sz w:val="18"/>
      <w:szCs w:val="18"/>
    </w:rPr>
  </w:style>
  <w:style w:type="character" w:customStyle="1" w:styleId="WW8Num29z0">
    <w:name w:val="WW8Num29z0"/>
    <w:rPr>
      <w:rFonts w:ascii="StarSymbol" w:hAnsi="StarSymbol" w:cs="StarSymbol"/>
      <w:sz w:val="18"/>
      <w:szCs w:val="18"/>
    </w:rPr>
  </w:style>
  <w:style w:type="character" w:customStyle="1" w:styleId="WW8Num30z0">
    <w:name w:val="WW8Num30z0"/>
    <w:rPr>
      <w:rFonts w:ascii="StarSymbol" w:hAnsi="StarSymbol" w:cs="StarSymbol"/>
      <w:sz w:val="18"/>
      <w:szCs w:val="18"/>
    </w:rPr>
  </w:style>
  <w:style w:type="character" w:customStyle="1" w:styleId="WW8Num33z0">
    <w:name w:val="WW8Num33z0"/>
    <w:rPr>
      <w:rFonts w:ascii="StarSymbol" w:hAnsi="StarSymbol" w:cs="StarSymbol"/>
      <w:sz w:val="18"/>
      <w:szCs w:val="18"/>
    </w:rPr>
  </w:style>
  <w:style w:type="character" w:customStyle="1" w:styleId="WW8Num38z0">
    <w:name w:val="WW8Num38z0"/>
    <w:rPr>
      <w:rFonts w:ascii="Times New Roman" w:hAnsi="Times New Roman"/>
      <w:b w:val="0"/>
    </w:rPr>
  </w:style>
  <w:style w:type="character" w:customStyle="1" w:styleId="WW-WW8Num77z01">
    <w:name w:val="WW-WW8Num77z01"/>
    <w:rPr>
      <w:rFonts w:ascii="StarSymbol" w:hAnsi="StarSymbol" w:cs="StarSymbol"/>
      <w:sz w:val="18"/>
      <w:szCs w:val="18"/>
    </w:rPr>
  </w:style>
  <w:style w:type="character" w:customStyle="1" w:styleId="WW-WW8Num78z01">
    <w:name w:val="WW-WW8Num78z01"/>
    <w:rPr>
      <w:rFonts w:ascii="StarSymbol" w:hAnsi="StarSymbol" w:cs="StarSymbol"/>
      <w:sz w:val="18"/>
      <w:szCs w:val="18"/>
    </w:rPr>
  </w:style>
  <w:style w:type="character" w:customStyle="1" w:styleId="WW8Num84z0">
    <w:name w:val="WW8Num84z0"/>
    <w:rPr>
      <w:rFonts w:ascii="StarSymbol" w:hAnsi="StarSymbol" w:cs="StarSymbol"/>
      <w:sz w:val="18"/>
      <w:szCs w:val="18"/>
    </w:rPr>
  </w:style>
  <w:style w:type="character" w:customStyle="1" w:styleId="WW8Num85z0">
    <w:name w:val="WW8Num85z0"/>
    <w:rPr>
      <w:rFonts w:ascii="StarSymbol" w:hAnsi="StarSymbol" w:cs="StarSymbol"/>
      <w:sz w:val="18"/>
      <w:szCs w:val="18"/>
    </w:rPr>
  </w:style>
  <w:style w:type="character" w:customStyle="1" w:styleId="WW8Num86z0">
    <w:name w:val="WW8Num86z0"/>
    <w:rPr>
      <w:rFonts w:ascii="StarSymbol" w:hAnsi="StarSymbol" w:cs="StarSymbol"/>
      <w:sz w:val="18"/>
      <w:szCs w:val="18"/>
    </w:rPr>
  </w:style>
  <w:style w:type="character" w:customStyle="1" w:styleId="WW8Num87z0">
    <w:name w:val="WW8Num87z0"/>
    <w:rPr>
      <w:rFonts w:ascii="StarSymbol" w:hAnsi="StarSymbol" w:cs="StarSymbol"/>
      <w:sz w:val="18"/>
      <w:szCs w:val="18"/>
    </w:rPr>
  </w:style>
  <w:style w:type="character" w:customStyle="1" w:styleId="WW8Num88z0">
    <w:name w:val="WW8Num88z0"/>
    <w:rPr>
      <w:rFonts w:ascii="StarSymbol" w:hAnsi="StarSymbol" w:cs="StarSymbol"/>
      <w:sz w:val="18"/>
      <w:szCs w:val="18"/>
    </w:rPr>
  </w:style>
  <w:style w:type="character" w:customStyle="1" w:styleId="WW8Num89z0">
    <w:name w:val="WW8Num89z0"/>
    <w:rPr>
      <w:rFonts w:ascii="StarSymbol" w:hAnsi="StarSymbol" w:cs="StarSymbol"/>
      <w:sz w:val="18"/>
      <w:szCs w:val="18"/>
    </w:rPr>
  </w:style>
  <w:style w:type="character" w:customStyle="1" w:styleId="WW8Num90z0">
    <w:name w:val="WW8Num90z0"/>
    <w:rPr>
      <w:rFonts w:ascii="StarSymbol" w:hAnsi="StarSymbol" w:cs="StarSymbol"/>
      <w:sz w:val="18"/>
      <w:szCs w:val="18"/>
    </w:rPr>
  </w:style>
  <w:style w:type="character" w:customStyle="1" w:styleId="WW-Absatz-Standardschriftart11">
    <w:name w:val="WW-Absatz-Standardschriftart11"/>
  </w:style>
  <w:style w:type="character" w:customStyle="1" w:styleId="WW-WW8Num2z011">
    <w:name w:val="WW-WW8Num2z011"/>
    <w:rPr>
      <w:rFonts w:ascii="StarSymbol" w:hAnsi="StarSymbol"/>
    </w:rPr>
  </w:style>
  <w:style w:type="character" w:customStyle="1" w:styleId="WW-WW8Num5z0">
    <w:name w:val="WW-WW8Num5z0"/>
    <w:rPr>
      <w:rFonts w:ascii="Times New Roman" w:hAnsi="Times New Roman"/>
    </w:rPr>
  </w:style>
  <w:style w:type="character" w:customStyle="1" w:styleId="WW-WW8Num7z0">
    <w:name w:val="WW-WW8Num7z0"/>
    <w:rPr>
      <w:rFonts w:ascii="Times New Roman" w:hAnsi="Times New Roman"/>
      <w:b w:val="0"/>
    </w:rPr>
  </w:style>
  <w:style w:type="character" w:customStyle="1" w:styleId="WW-WW8Num11z011">
    <w:name w:val="WW-WW8Num11z011"/>
    <w:rPr>
      <w:rFonts w:ascii="Times New Roman" w:hAnsi="Times New Roman"/>
    </w:rPr>
  </w:style>
  <w:style w:type="character" w:customStyle="1" w:styleId="WW-WW8Num16z011">
    <w:name w:val="WW-WW8Num16z011"/>
    <w:rPr>
      <w:rFonts w:ascii="StarSymbol" w:hAnsi="StarSymbol" w:cs="StarSymbol"/>
      <w:sz w:val="18"/>
      <w:szCs w:val="18"/>
    </w:rPr>
  </w:style>
  <w:style w:type="character" w:customStyle="1" w:styleId="WW-WW8Num17z011">
    <w:name w:val="WW-WW8Num17z011"/>
    <w:rPr>
      <w:rFonts w:ascii="StarSymbol" w:hAnsi="StarSymbol" w:cs="StarSymbol"/>
      <w:sz w:val="18"/>
      <w:szCs w:val="18"/>
    </w:rPr>
  </w:style>
  <w:style w:type="character" w:customStyle="1" w:styleId="WW-WW8Num18z011">
    <w:name w:val="WW-WW8Num18z011"/>
    <w:rPr>
      <w:rFonts w:ascii="StarSymbol" w:hAnsi="StarSymbol" w:cs="StarSymbol"/>
      <w:sz w:val="18"/>
      <w:szCs w:val="18"/>
    </w:rPr>
  </w:style>
  <w:style w:type="character" w:customStyle="1" w:styleId="WW-WW8Num19z011">
    <w:name w:val="WW-WW8Num19z011"/>
    <w:rPr>
      <w:rFonts w:ascii="StarSymbol" w:hAnsi="StarSymbol" w:cs="StarSymbol"/>
      <w:sz w:val="18"/>
      <w:szCs w:val="18"/>
    </w:rPr>
  </w:style>
  <w:style w:type="character" w:customStyle="1" w:styleId="WW-WW8Num20z011">
    <w:name w:val="WW-WW8Num20z011"/>
    <w:rPr>
      <w:rFonts w:ascii="StarSymbol" w:hAnsi="StarSymbol" w:cs="StarSymbol"/>
      <w:sz w:val="18"/>
      <w:szCs w:val="18"/>
    </w:rPr>
  </w:style>
  <w:style w:type="character" w:customStyle="1" w:styleId="WW-WW8Num21z011">
    <w:name w:val="WW-WW8Num21z011"/>
    <w:rPr>
      <w:rFonts w:ascii="StarSymbol" w:hAnsi="StarSymbol" w:cs="StarSymbol"/>
      <w:sz w:val="18"/>
      <w:szCs w:val="18"/>
    </w:rPr>
  </w:style>
  <w:style w:type="character" w:customStyle="1" w:styleId="WW-WW8Num22z011">
    <w:name w:val="WW-WW8Num22z011"/>
    <w:rPr>
      <w:rFonts w:ascii="StarSymbol" w:hAnsi="StarSymbol" w:cs="StarSymbol"/>
      <w:sz w:val="18"/>
      <w:szCs w:val="18"/>
    </w:rPr>
  </w:style>
  <w:style w:type="character" w:customStyle="1" w:styleId="WW-WW8Num23z011">
    <w:name w:val="WW-WW8Num23z011"/>
    <w:rPr>
      <w:rFonts w:ascii="StarSymbol" w:hAnsi="StarSymbol" w:cs="StarSymbol"/>
      <w:sz w:val="18"/>
      <w:szCs w:val="18"/>
    </w:rPr>
  </w:style>
  <w:style w:type="character" w:customStyle="1" w:styleId="WW-WW8Num24z0">
    <w:name w:val="WW-WW8Num24z0"/>
    <w:rPr>
      <w:rFonts w:ascii="StarSymbol" w:hAnsi="StarSymbol" w:cs="StarSymbol"/>
      <w:sz w:val="18"/>
      <w:szCs w:val="18"/>
    </w:rPr>
  </w:style>
  <w:style w:type="character" w:customStyle="1" w:styleId="WW-WW8Num25z0">
    <w:name w:val="WW-WW8Num25z0"/>
    <w:rPr>
      <w:rFonts w:ascii="StarSymbol" w:hAnsi="StarSymbol" w:cs="StarSymbol"/>
      <w:sz w:val="18"/>
      <w:szCs w:val="18"/>
    </w:rPr>
  </w:style>
  <w:style w:type="character" w:customStyle="1" w:styleId="WW-WW8Num26z011">
    <w:name w:val="WW-WW8Num26z011"/>
    <w:rPr>
      <w:rFonts w:ascii="StarSymbol" w:hAnsi="StarSymbol" w:cs="StarSymbol"/>
      <w:sz w:val="18"/>
      <w:szCs w:val="18"/>
    </w:rPr>
  </w:style>
  <w:style w:type="character" w:customStyle="1" w:styleId="WW-WW8Num27z0">
    <w:name w:val="WW-WW8Num27z0"/>
    <w:rPr>
      <w:rFonts w:ascii="StarSymbol" w:hAnsi="StarSymbol" w:cs="StarSymbol"/>
      <w:sz w:val="18"/>
      <w:szCs w:val="18"/>
    </w:rPr>
  </w:style>
  <w:style w:type="character" w:customStyle="1" w:styleId="WW-WW8Num28z0">
    <w:name w:val="WW-WW8Num28z0"/>
    <w:rPr>
      <w:rFonts w:ascii="StarSymbol" w:hAnsi="StarSymbol" w:cs="StarSymbol"/>
      <w:sz w:val="18"/>
      <w:szCs w:val="18"/>
    </w:rPr>
  </w:style>
  <w:style w:type="character" w:customStyle="1" w:styleId="WW-WW8Num29z0">
    <w:name w:val="WW-WW8Num29z0"/>
    <w:rPr>
      <w:rFonts w:ascii="StarSymbol" w:hAnsi="StarSymbol" w:cs="StarSymbol"/>
      <w:sz w:val="18"/>
      <w:szCs w:val="18"/>
    </w:rPr>
  </w:style>
  <w:style w:type="character" w:customStyle="1" w:styleId="WW-WW8Num30z0">
    <w:name w:val="WW-WW8Num30z0"/>
    <w:rPr>
      <w:rFonts w:ascii="StarSymbol" w:hAnsi="StarSymbol" w:cs="StarSymbol"/>
      <w:sz w:val="18"/>
      <w:szCs w:val="18"/>
    </w:rPr>
  </w:style>
  <w:style w:type="character" w:customStyle="1" w:styleId="WW-WW8Num33z0">
    <w:name w:val="WW-WW8Num33z0"/>
    <w:rPr>
      <w:rFonts w:ascii="StarSymbol" w:hAnsi="StarSymbol" w:cs="StarSymbol"/>
      <w:sz w:val="18"/>
      <w:szCs w:val="18"/>
    </w:rPr>
  </w:style>
  <w:style w:type="character" w:customStyle="1" w:styleId="WW-WW8Num38z0">
    <w:name w:val="WW-WW8Num38z0"/>
    <w:rPr>
      <w:rFonts w:ascii="Times New Roman" w:hAnsi="Times New Roman"/>
      <w:b w:val="0"/>
    </w:rPr>
  </w:style>
  <w:style w:type="character" w:customStyle="1" w:styleId="WW-WW8Num82z01">
    <w:name w:val="WW-WW8Num82z01"/>
    <w:rPr>
      <w:rFonts w:ascii="StarSymbol" w:hAnsi="StarSymbol" w:cs="StarSymbol"/>
      <w:sz w:val="18"/>
      <w:szCs w:val="18"/>
    </w:rPr>
  </w:style>
  <w:style w:type="character" w:customStyle="1" w:styleId="WW-WW8Num83z01">
    <w:name w:val="WW-WW8Num83z01"/>
    <w:rPr>
      <w:rFonts w:ascii="StarSymbol" w:hAnsi="StarSymbol" w:cs="StarSymbol"/>
      <w:sz w:val="18"/>
      <w:szCs w:val="18"/>
    </w:rPr>
  </w:style>
  <w:style w:type="character" w:customStyle="1" w:styleId="WW-WW8Num89z0">
    <w:name w:val="WW-WW8Num89z0"/>
    <w:rPr>
      <w:rFonts w:ascii="StarSymbol" w:hAnsi="StarSymbol" w:cs="StarSymbol"/>
      <w:sz w:val="18"/>
      <w:szCs w:val="18"/>
    </w:rPr>
  </w:style>
  <w:style w:type="character" w:customStyle="1" w:styleId="WW-WW8Num90z0">
    <w:name w:val="WW-WW8Num90z0"/>
    <w:rPr>
      <w:rFonts w:ascii="StarSymbol" w:hAnsi="StarSymbol" w:cs="StarSymbol"/>
      <w:sz w:val="18"/>
      <w:szCs w:val="18"/>
    </w:rPr>
  </w:style>
  <w:style w:type="character" w:customStyle="1" w:styleId="WW8Num91z0">
    <w:name w:val="WW8Num91z0"/>
    <w:rPr>
      <w:rFonts w:ascii="StarSymbol" w:hAnsi="StarSymbol" w:cs="StarSymbol"/>
      <w:sz w:val="18"/>
      <w:szCs w:val="18"/>
    </w:rPr>
  </w:style>
  <w:style w:type="character" w:customStyle="1" w:styleId="WW-WW8Num92z0">
    <w:name w:val="WW-WW8Num92z0"/>
    <w:rPr>
      <w:rFonts w:ascii="StarSymbol" w:hAnsi="StarSymbol" w:cs="StarSymbol"/>
      <w:sz w:val="18"/>
      <w:szCs w:val="18"/>
    </w:rPr>
  </w:style>
  <w:style w:type="character" w:customStyle="1" w:styleId="WW-WW8Num93z0">
    <w:name w:val="WW-WW8Num93z0"/>
    <w:rPr>
      <w:rFonts w:ascii="StarSymbol" w:hAnsi="StarSymbol" w:cs="StarSymbol"/>
      <w:sz w:val="18"/>
      <w:szCs w:val="18"/>
    </w:rPr>
  </w:style>
  <w:style w:type="character" w:customStyle="1" w:styleId="WW8Num94z0">
    <w:name w:val="WW8Num94z0"/>
    <w:rPr>
      <w:rFonts w:ascii="StarSymbol" w:hAnsi="StarSymbol" w:cs="StarSymbol"/>
      <w:sz w:val="18"/>
      <w:szCs w:val="18"/>
    </w:rPr>
  </w:style>
  <w:style w:type="character" w:customStyle="1" w:styleId="WW-WW8Num95z0">
    <w:name w:val="WW-WW8Num95z0"/>
    <w:rPr>
      <w:rFonts w:ascii="StarSymbol" w:hAnsi="StarSymbol" w:cs="StarSymbol"/>
      <w:sz w:val="18"/>
      <w:szCs w:val="18"/>
    </w:rPr>
  </w:style>
  <w:style w:type="character" w:customStyle="1" w:styleId="WW-Absatz-Standardschriftart111">
    <w:name w:val="WW-Absatz-Standardschriftart111"/>
  </w:style>
  <w:style w:type="character" w:customStyle="1" w:styleId="WW-WW8Num2z0111">
    <w:name w:val="WW-WW8Num2z0111"/>
    <w:rPr>
      <w:rFonts w:ascii="StarSymbol" w:hAnsi="StarSymbol"/>
    </w:rPr>
  </w:style>
  <w:style w:type="character" w:customStyle="1" w:styleId="WW-WW8Num5z01">
    <w:name w:val="WW-WW8Num5z01"/>
    <w:rPr>
      <w:rFonts w:ascii="Times New Roman" w:hAnsi="Times New Roman"/>
    </w:rPr>
  </w:style>
  <w:style w:type="character" w:customStyle="1" w:styleId="WW-WW8Num7z01">
    <w:name w:val="WW-WW8Num7z01"/>
    <w:rPr>
      <w:rFonts w:ascii="Times New Roman" w:hAnsi="Times New Roman"/>
      <w:b w:val="0"/>
    </w:rPr>
  </w:style>
  <w:style w:type="character" w:customStyle="1" w:styleId="WW-WW8Num11z0111">
    <w:name w:val="WW-WW8Num11z0111"/>
    <w:rPr>
      <w:rFonts w:ascii="Times New Roman" w:hAnsi="Times New Roman"/>
    </w:rPr>
  </w:style>
  <w:style w:type="character" w:customStyle="1" w:styleId="WW-WW8Num16z0111">
    <w:name w:val="WW-WW8Num16z0111"/>
    <w:rPr>
      <w:rFonts w:ascii="StarSymbol" w:hAnsi="StarSymbol" w:cs="StarSymbol"/>
      <w:sz w:val="18"/>
      <w:szCs w:val="18"/>
    </w:rPr>
  </w:style>
  <w:style w:type="character" w:customStyle="1" w:styleId="WW-WW8Num17z0111">
    <w:name w:val="WW-WW8Num17z0111"/>
    <w:rPr>
      <w:rFonts w:ascii="StarSymbol" w:hAnsi="StarSymbol" w:cs="StarSymbol"/>
      <w:sz w:val="18"/>
      <w:szCs w:val="18"/>
    </w:rPr>
  </w:style>
  <w:style w:type="character" w:customStyle="1" w:styleId="WW-WW8Num18z0111">
    <w:name w:val="WW-WW8Num18z0111"/>
    <w:rPr>
      <w:rFonts w:ascii="StarSymbol" w:hAnsi="StarSymbol" w:cs="StarSymbol"/>
      <w:sz w:val="18"/>
      <w:szCs w:val="18"/>
    </w:rPr>
  </w:style>
  <w:style w:type="character" w:customStyle="1" w:styleId="WW-WW8Num19z0111">
    <w:name w:val="WW-WW8Num19z0111"/>
    <w:rPr>
      <w:rFonts w:ascii="StarSymbol" w:hAnsi="StarSymbol" w:cs="StarSymbol"/>
      <w:sz w:val="18"/>
      <w:szCs w:val="18"/>
    </w:rPr>
  </w:style>
  <w:style w:type="character" w:customStyle="1" w:styleId="WW-WW8Num20z0111">
    <w:name w:val="WW-WW8Num20z0111"/>
    <w:rPr>
      <w:rFonts w:ascii="StarSymbol" w:hAnsi="StarSymbol" w:cs="StarSymbol"/>
      <w:sz w:val="18"/>
      <w:szCs w:val="18"/>
    </w:rPr>
  </w:style>
  <w:style w:type="character" w:customStyle="1" w:styleId="WW-WW8Num21z0111">
    <w:name w:val="WW-WW8Num21z0111"/>
    <w:rPr>
      <w:rFonts w:ascii="StarSymbol" w:hAnsi="StarSymbol" w:cs="StarSymbol"/>
      <w:sz w:val="18"/>
      <w:szCs w:val="18"/>
    </w:rPr>
  </w:style>
  <w:style w:type="character" w:customStyle="1" w:styleId="WW-WW8Num22z0111">
    <w:name w:val="WW-WW8Num22z0111"/>
    <w:rPr>
      <w:rFonts w:ascii="StarSymbol" w:hAnsi="StarSymbol" w:cs="StarSymbol"/>
      <w:sz w:val="18"/>
      <w:szCs w:val="18"/>
    </w:rPr>
  </w:style>
  <w:style w:type="character" w:customStyle="1" w:styleId="WW-WW8Num23z0111">
    <w:name w:val="WW-WW8Num23z0111"/>
    <w:rPr>
      <w:rFonts w:ascii="StarSymbol" w:hAnsi="StarSymbol" w:cs="StarSymbol"/>
      <w:sz w:val="18"/>
      <w:szCs w:val="18"/>
    </w:rPr>
  </w:style>
  <w:style w:type="character" w:customStyle="1" w:styleId="WW-WW8Num24z01">
    <w:name w:val="WW-WW8Num24z01"/>
    <w:rPr>
      <w:rFonts w:ascii="StarSymbol" w:hAnsi="StarSymbol" w:cs="StarSymbol"/>
      <w:sz w:val="18"/>
      <w:szCs w:val="18"/>
    </w:rPr>
  </w:style>
  <w:style w:type="character" w:customStyle="1" w:styleId="WW-WW8Num25z01">
    <w:name w:val="WW-WW8Num25z01"/>
    <w:rPr>
      <w:rFonts w:ascii="StarSymbol" w:hAnsi="StarSymbol" w:cs="StarSymbol"/>
      <w:sz w:val="18"/>
      <w:szCs w:val="18"/>
    </w:rPr>
  </w:style>
  <w:style w:type="character" w:customStyle="1" w:styleId="WW-WW8Num26z0111">
    <w:name w:val="WW-WW8Num26z0111"/>
    <w:rPr>
      <w:rFonts w:ascii="StarSymbol" w:hAnsi="StarSymbol" w:cs="StarSymbol"/>
      <w:sz w:val="18"/>
      <w:szCs w:val="18"/>
    </w:rPr>
  </w:style>
  <w:style w:type="character" w:customStyle="1" w:styleId="WW-WW8Num27z01">
    <w:name w:val="WW-WW8Num27z01"/>
    <w:rPr>
      <w:rFonts w:ascii="StarSymbol" w:hAnsi="StarSymbol" w:cs="StarSymbol"/>
      <w:sz w:val="18"/>
      <w:szCs w:val="18"/>
    </w:rPr>
  </w:style>
  <w:style w:type="character" w:customStyle="1" w:styleId="WW-WW8Num28z01">
    <w:name w:val="WW-WW8Num28z01"/>
    <w:rPr>
      <w:rFonts w:ascii="StarSymbol" w:hAnsi="StarSymbol" w:cs="StarSymbol"/>
      <w:sz w:val="18"/>
      <w:szCs w:val="18"/>
    </w:rPr>
  </w:style>
  <w:style w:type="character" w:customStyle="1" w:styleId="WW-WW8Num29z01">
    <w:name w:val="WW-WW8Num29z01"/>
    <w:rPr>
      <w:rFonts w:ascii="StarSymbol" w:hAnsi="StarSymbol" w:cs="StarSymbol"/>
      <w:sz w:val="18"/>
      <w:szCs w:val="18"/>
    </w:rPr>
  </w:style>
  <w:style w:type="character" w:customStyle="1" w:styleId="WW-WW8Num30z01">
    <w:name w:val="WW-WW8Num30z01"/>
    <w:rPr>
      <w:rFonts w:ascii="StarSymbol" w:hAnsi="StarSymbol" w:cs="StarSymbol"/>
      <w:sz w:val="18"/>
      <w:szCs w:val="18"/>
    </w:rPr>
  </w:style>
  <w:style w:type="character" w:customStyle="1" w:styleId="WW8Num34z0">
    <w:name w:val="WW8Num34z0"/>
    <w:rPr>
      <w:rFonts w:ascii="StarSymbol" w:hAnsi="StarSymbol" w:cs="StarSymbol"/>
      <w:sz w:val="18"/>
      <w:szCs w:val="18"/>
    </w:rPr>
  </w:style>
  <w:style w:type="character" w:customStyle="1" w:styleId="WW8Num39z0">
    <w:name w:val="WW8Num39z0"/>
    <w:rPr>
      <w:rFonts w:ascii="Times New Roman" w:hAnsi="Times New Roman"/>
      <w:b w:val="0"/>
    </w:rPr>
  </w:style>
  <w:style w:type="character" w:customStyle="1" w:styleId="WW-WW8Num83z011">
    <w:name w:val="WW-WW8Num83z011"/>
    <w:rPr>
      <w:rFonts w:ascii="StarSymbol" w:hAnsi="StarSymbol" w:cs="StarSymbol"/>
      <w:sz w:val="18"/>
      <w:szCs w:val="18"/>
    </w:rPr>
  </w:style>
  <w:style w:type="character" w:customStyle="1" w:styleId="WW-WW8Num84z0">
    <w:name w:val="WW-WW8Num84z0"/>
    <w:rPr>
      <w:rFonts w:ascii="StarSymbol" w:hAnsi="StarSymbol" w:cs="StarSymbol"/>
      <w:sz w:val="18"/>
      <w:szCs w:val="18"/>
    </w:rPr>
  </w:style>
  <w:style w:type="character" w:customStyle="1" w:styleId="WW-WW8Num90z01">
    <w:name w:val="WW-WW8Num90z01"/>
    <w:rPr>
      <w:rFonts w:ascii="StarSymbol" w:hAnsi="StarSymbol" w:cs="StarSymbol"/>
      <w:sz w:val="18"/>
      <w:szCs w:val="18"/>
    </w:rPr>
  </w:style>
  <w:style w:type="character" w:customStyle="1" w:styleId="WW-WW8Num91z0">
    <w:name w:val="WW-WW8Num91z0"/>
    <w:rPr>
      <w:rFonts w:ascii="StarSymbol" w:hAnsi="StarSymbol" w:cs="StarSymbol"/>
      <w:sz w:val="18"/>
      <w:szCs w:val="18"/>
    </w:rPr>
  </w:style>
  <w:style w:type="character" w:customStyle="1" w:styleId="WW-WW8Num92z01">
    <w:name w:val="WW-WW8Num92z01"/>
    <w:rPr>
      <w:rFonts w:ascii="StarSymbol" w:hAnsi="StarSymbol" w:cs="StarSymbol"/>
      <w:sz w:val="18"/>
      <w:szCs w:val="18"/>
    </w:rPr>
  </w:style>
  <w:style w:type="character" w:customStyle="1" w:styleId="WW-WW8Num93z01">
    <w:name w:val="WW-WW8Num93z01"/>
    <w:rPr>
      <w:rFonts w:ascii="StarSymbol" w:hAnsi="StarSymbol" w:cs="StarSymbol"/>
      <w:sz w:val="18"/>
      <w:szCs w:val="18"/>
    </w:rPr>
  </w:style>
  <w:style w:type="character" w:customStyle="1" w:styleId="WW-WW8Num94z0">
    <w:name w:val="WW-WW8Num94z0"/>
    <w:rPr>
      <w:rFonts w:ascii="StarSymbol" w:hAnsi="StarSymbol" w:cs="StarSymbol"/>
      <w:sz w:val="18"/>
      <w:szCs w:val="18"/>
    </w:rPr>
  </w:style>
  <w:style w:type="character" w:customStyle="1" w:styleId="WW-WW8Num95z01">
    <w:name w:val="WW-WW8Num95z01"/>
    <w:rPr>
      <w:rFonts w:ascii="StarSymbol" w:hAnsi="StarSymbol" w:cs="StarSymbol"/>
      <w:sz w:val="18"/>
      <w:szCs w:val="18"/>
    </w:rPr>
  </w:style>
  <w:style w:type="character" w:customStyle="1" w:styleId="WW-WW8Num96z0">
    <w:name w:val="WW-WW8Num96z0"/>
    <w:rPr>
      <w:rFonts w:ascii="StarSymbol" w:hAnsi="StarSymbol" w:cs="StarSymbol"/>
      <w:sz w:val="18"/>
      <w:szCs w:val="18"/>
    </w:rPr>
  </w:style>
  <w:style w:type="character" w:customStyle="1" w:styleId="WW-Absatz-Standardschriftart1111">
    <w:name w:val="WW-Absatz-Standardschriftart1111"/>
  </w:style>
  <w:style w:type="character" w:customStyle="1" w:styleId="WW-WW8Num2z01111">
    <w:name w:val="WW-WW8Num2z01111"/>
    <w:rPr>
      <w:rFonts w:ascii="StarSymbol" w:hAnsi="StarSymbol"/>
    </w:rPr>
  </w:style>
  <w:style w:type="character" w:customStyle="1" w:styleId="WW-WW8Num5z011">
    <w:name w:val="WW-WW8Num5z011"/>
    <w:rPr>
      <w:rFonts w:ascii="Times New Roman" w:hAnsi="Times New Roman"/>
    </w:rPr>
  </w:style>
  <w:style w:type="character" w:customStyle="1" w:styleId="WW-WW8Num7z011">
    <w:name w:val="WW-WW8Num7z011"/>
    <w:rPr>
      <w:rFonts w:ascii="Times New Roman" w:hAnsi="Times New Roman"/>
      <w:b w:val="0"/>
    </w:rPr>
  </w:style>
  <w:style w:type="character" w:customStyle="1" w:styleId="WW8Num8z0">
    <w:name w:val="WW8Num8z0"/>
    <w:rPr>
      <w:rFonts w:ascii="Times New Roman" w:hAnsi="Times New Roman"/>
    </w:rPr>
  </w:style>
  <w:style w:type="character" w:customStyle="1" w:styleId="WW-WW8Num12z01">
    <w:name w:val="WW-WW8Num12z01"/>
    <w:rPr>
      <w:rFonts w:ascii="Times New Roman" w:hAnsi="Times New Roman"/>
    </w:rPr>
  </w:style>
  <w:style w:type="character" w:customStyle="1" w:styleId="WW-WW8Num18z01111">
    <w:name w:val="WW-WW8Num18z01111"/>
    <w:rPr>
      <w:rFonts w:ascii="StarSymbol" w:hAnsi="StarSymbol" w:cs="StarSymbol"/>
      <w:sz w:val="18"/>
      <w:szCs w:val="18"/>
    </w:rPr>
  </w:style>
  <w:style w:type="character" w:customStyle="1" w:styleId="WW-WW8Num19z01111">
    <w:name w:val="WW-WW8Num19z01111"/>
    <w:rPr>
      <w:rFonts w:ascii="StarSymbol" w:hAnsi="StarSymbol" w:cs="StarSymbol"/>
      <w:sz w:val="18"/>
      <w:szCs w:val="18"/>
    </w:rPr>
  </w:style>
  <w:style w:type="character" w:customStyle="1" w:styleId="WW-WW8Num20z01111">
    <w:name w:val="WW-WW8Num20z01111"/>
    <w:rPr>
      <w:rFonts w:ascii="StarSymbol" w:hAnsi="StarSymbol" w:cs="StarSymbol"/>
      <w:sz w:val="18"/>
      <w:szCs w:val="18"/>
    </w:rPr>
  </w:style>
  <w:style w:type="character" w:customStyle="1" w:styleId="WW-WW8Num21z01111">
    <w:name w:val="WW-WW8Num21z01111"/>
    <w:rPr>
      <w:rFonts w:ascii="StarSymbol" w:hAnsi="StarSymbol" w:cs="StarSymbol"/>
      <w:sz w:val="18"/>
      <w:szCs w:val="18"/>
    </w:rPr>
  </w:style>
  <w:style w:type="character" w:customStyle="1" w:styleId="WW-WW8Num22z01111">
    <w:name w:val="WW-WW8Num22z01111"/>
    <w:rPr>
      <w:rFonts w:ascii="StarSymbol" w:hAnsi="StarSymbol" w:cs="StarSymbol"/>
      <w:sz w:val="18"/>
      <w:szCs w:val="18"/>
    </w:rPr>
  </w:style>
  <w:style w:type="character" w:customStyle="1" w:styleId="WW-WW8Num23z01111">
    <w:name w:val="WW-WW8Num23z01111"/>
    <w:rPr>
      <w:rFonts w:ascii="StarSymbol" w:hAnsi="StarSymbol" w:cs="StarSymbol"/>
      <w:sz w:val="18"/>
      <w:szCs w:val="18"/>
    </w:rPr>
  </w:style>
  <w:style w:type="character" w:customStyle="1" w:styleId="WW-WW8Num24z011">
    <w:name w:val="WW-WW8Num24z011"/>
    <w:rPr>
      <w:rFonts w:ascii="StarSymbol" w:hAnsi="StarSymbol" w:cs="StarSymbol"/>
      <w:sz w:val="18"/>
      <w:szCs w:val="18"/>
    </w:rPr>
  </w:style>
  <w:style w:type="character" w:customStyle="1" w:styleId="WW-WW8Num25z011">
    <w:name w:val="WW-WW8Num25z011"/>
    <w:rPr>
      <w:rFonts w:ascii="StarSymbol" w:hAnsi="StarSymbol" w:cs="StarSymbol"/>
      <w:sz w:val="18"/>
      <w:szCs w:val="18"/>
    </w:rPr>
  </w:style>
  <w:style w:type="character" w:customStyle="1" w:styleId="WW-WW8Num26z01111">
    <w:name w:val="WW-WW8Num26z01111"/>
    <w:rPr>
      <w:rFonts w:ascii="StarSymbol" w:hAnsi="StarSymbol" w:cs="StarSymbol"/>
      <w:sz w:val="18"/>
      <w:szCs w:val="18"/>
    </w:rPr>
  </w:style>
  <w:style w:type="character" w:customStyle="1" w:styleId="WW-WW8Num27z011">
    <w:name w:val="WW-WW8Num27z011"/>
    <w:rPr>
      <w:rFonts w:ascii="StarSymbol" w:hAnsi="StarSymbol" w:cs="StarSymbol"/>
      <w:sz w:val="18"/>
      <w:szCs w:val="18"/>
    </w:rPr>
  </w:style>
  <w:style w:type="character" w:customStyle="1" w:styleId="WW-WW8Num28z011">
    <w:name w:val="WW-WW8Num28z011"/>
    <w:rPr>
      <w:rFonts w:ascii="StarSymbol" w:hAnsi="StarSymbol" w:cs="StarSymbol"/>
      <w:sz w:val="18"/>
      <w:szCs w:val="18"/>
    </w:rPr>
  </w:style>
  <w:style w:type="character" w:customStyle="1" w:styleId="WW-WW8Num29z011">
    <w:name w:val="WW-WW8Num29z011"/>
    <w:rPr>
      <w:rFonts w:ascii="StarSymbol" w:hAnsi="StarSymbol" w:cs="StarSymbol"/>
      <w:sz w:val="18"/>
      <w:szCs w:val="18"/>
    </w:rPr>
  </w:style>
  <w:style w:type="character" w:customStyle="1" w:styleId="WW-WW8Num30z011">
    <w:name w:val="WW-WW8Num30z011"/>
    <w:rPr>
      <w:rFonts w:ascii="StarSymbol" w:hAnsi="StarSymbol" w:cs="StarSymbol"/>
      <w:sz w:val="18"/>
      <w:szCs w:val="18"/>
    </w:rPr>
  </w:style>
  <w:style w:type="character" w:customStyle="1" w:styleId="WW-WW8Num31z01">
    <w:name w:val="WW-WW8Num31z01"/>
    <w:rPr>
      <w:rFonts w:ascii="StarSymbol" w:hAnsi="StarSymbol" w:cs="StarSymbol"/>
      <w:sz w:val="18"/>
      <w:szCs w:val="18"/>
    </w:rPr>
  </w:style>
  <w:style w:type="character" w:customStyle="1" w:styleId="WW8Num32z0">
    <w:name w:val="WW8Num32z0"/>
    <w:rPr>
      <w:rFonts w:ascii="StarSymbol" w:hAnsi="StarSymbol" w:cs="StarSymbol"/>
      <w:sz w:val="18"/>
      <w:szCs w:val="18"/>
    </w:rPr>
  </w:style>
  <w:style w:type="character" w:customStyle="1" w:styleId="WW-Absatz-Standardschriftart11111">
    <w:name w:val="WW-Absatz-Standardschriftart11111"/>
  </w:style>
  <w:style w:type="character" w:customStyle="1" w:styleId="WW-WW8Num8z0">
    <w:name w:val="WW-WW8Num8z0"/>
    <w:rPr>
      <w:rFonts w:ascii="Times New Roman" w:hAnsi="Times New Roman"/>
    </w:rPr>
  </w:style>
  <w:style w:type="character" w:customStyle="1" w:styleId="WW-WW8Num9z01">
    <w:name w:val="WW-WW8Num9z01"/>
    <w:rPr>
      <w:b w:val="0"/>
    </w:rPr>
  </w:style>
  <w:style w:type="character" w:customStyle="1" w:styleId="WW-WW8Num12z011">
    <w:name w:val="WW-WW8Num12z011"/>
    <w:rPr>
      <w:rFonts w:ascii="Times New Roman" w:hAnsi="Times New Roman"/>
      <w:b w:val="0"/>
      <w:i w:val="0"/>
      <w:sz w:val="24"/>
      <w:u w:val="none"/>
    </w:rPr>
  </w:style>
  <w:style w:type="character" w:customStyle="1" w:styleId="WW-WW8Num19z011111">
    <w:name w:val="WW-WW8Num19z011111"/>
    <w:rPr>
      <w:rFonts w:ascii="Times New Roman" w:hAnsi="Times New Roman"/>
      <w:b w:val="0"/>
      <w:i w:val="0"/>
      <w:sz w:val="24"/>
      <w:u w:val="none"/>
    </w:rPr>
  </w:style>
  <w:style w:type="character" w:customStyle="1" w:styleId="WW-WW8Num25z0111">
    <w:name w:val="WW-WW8Num25z0111"/>
    <w:rPr>
      <w:rFonts w:ascii="Times New Roman" w:hAnsi="Times New Roman"/>
      <w:b w:val="0"/>
      <w:i w:val="0"/>
      <w:sz w:val="24"/>
      <w:u w:val="none"/>
    </w:rPr>
  </w:style>
  <w:style w:type="character" w:customStyle="1" w:styleId="WW8Num41z0">
    <w:name w:val="WW8Num41z0"/>
    <w:rPr>
      <w:rFonts w:ascii="Times New Roman" w:hAnsi="Times New Roman"/>
      <w:b w:val="0"/>
      <w:i w:val="0"/>
      <w:sz w:val="24"/>
      <w:u w:val="none"/>
    </w:rPr>
  </w:style>
  <w:style w:type="character" w:customStyle="1" w:styleId="WW8Num48z0">
    <w:name w:val="WW8Num48z0"/>
    <w:rPr>
      <w:rFonts w:ascii="Times New Roman" w:hAnsi="Times New Roman"/>
      <w:b w:val="0"/>
      <w:i w:val="0"/>
      <w:sz w:val="24"/>
      <w:u w:val="none"/>
    </w:rPr>
  </w:style>
  <w:style w:type="character" w:customStyle="1" w:styleId="WW8Num49z0">
    <w:name w:val="WW8Num49z0"/>
    <w:rPr>
      <w:rFonts w:ascii="Times New Roman" w:hAnsi="Times New Roman"/>
      <w:b w:val="0"/>
      <w:i w:val="0"/>
      <w:sz w:val="24"/>
      <w:u w:val="none"/>
    </w:rPr>
  </w:style>
  <w:style w:type="character" w:customStyle="1" w:styleId="WW8Num51z0">
    <w:name w:val="WW8Num51z0"/>
    <w:rPr>
      <w:rFonts w:ascii="Times New Roman" w:hAnsi="Times New Roman"/>
    </w:rPr>
  </w:style>
  <w:style w:type="character" w:customStyle="1" w:styleId="WW8Num54z0">
    <w:name w:val="WW8Num54z0"/>
    <w:rPr>
      <w:rFonts w:ascii="Times New Roman" w:hAnsi="Times New Roman"/>
    </w:rPr>
  </w:style>
  <w:style w:type="character" w:customStyle="1" w:styleId="WW8Num58z0">
    <w:name w:val="WW8Num58z0"/>
    <w:rPr>
      <w:rFonts w:ascii="Times New Roman" w:hAnsi="Times New Roman"/>
    </w:rPr>
  </w:style>
  <w:style w:type="character" w:customStyle="1" w:styleId="WW8Num69z0">
    <w:name w:val="WW8Num69z0"/>
    <w:rPr>
      <w:rFonts w:ascii="Times New Roman" w:hAnsi="Times New Roman"/>
      <w:b w:val="0"/>
      <w:i w:val="0"/>
      <w:sz w:val="24"/>
      <w:u w:val="none"/>
    </w:rPr>
  </w:style>
  <w:style w:type="character" w:customStyle="1" w:styleId="WW-WW8Num83z0111">
    <w:name w:val="WW-WW8Num83z0111"/>
    <w:rPr>
      <w:rFonts w:ascii="Times New Roman" w:hAnsi="Times New Roman"/>
      <w:b w:val="0"/>
      <w:i w:val="0"/>
      <w:sz w:val="24"/>
      <w:u w:val="none"/>
    </w:rPr>
  </w:style>
  <w:style w:type="character" w:customStyle="1" w:styleId="WW-WW8Num86z0">
    <w:name w:val="WW-WW8Num86z0"/>
    <w:rPr>
      <w:rFonts w:ascii="Times New Roman" w:hAnsi="Times New Roman"/>
      <w:b w:val="0"/>
      <w:i w:val="0"/>
      <w:sz w:val="24"/>
      <w:u w:val="none"/>
    </w:rPr>
  </w:style>
  <w:style w:type="character" w:customStyle="1" w:styleId="WW-WW8Num99z0">
    <w:name w:val="WW-WW8Num99z0"/>
    <w:rPr>
      <w:rFonts w:ascii="Times New Roman" w:hAnsi="Times New Roman"/>
    </w:rPr>
  </w:style>
  <w:style w:type="character" w:customStyle="1" w:styleId="WW8Num102z0">
    <w:name w:val="WW8Num102z0"/>
    <w:rPr>
      <w:rFonts w:ascii="Times New Roman" w:hAnsi="Times New Roman"/>
      <w:b w:val="0"/>
      <w:i w:val="0"/>
      <w:sz w:val="24"/>
      <w:u w:val="none"/>
    </w:rPr>
  </w:style>
  <w:style w:type="character" w:customStyle="1" w:styleId="WW-WW8Num107z0">
    <w:name w:val="WW-WW8Num107z0"/>
    <w:rPr>
      <w:rFonts w:ascii="Times New Roman" w:hAnsi="Times New Roman"/>
      <w:b w:val="0"/>
    </w:rPr>
  </w:style>
  <w:style w:type="character" w:customStyle="1" w:styleId="WW-WW8Num112z0">
    <w:name w:val="WW-WW8Num112z0"/>
    <w:rPr>
      <w:rFonts w:ascii="Times New Roman" w:hAnsi="Times New Roman"/>
    </w:rPr>
  </w:style>
  <w:style w:type="character" w:customStyle="1" w:styleId="WW-WW8Num113z01">
    <w:name w:val="WW-WW8Num113z01"/>
    <w:rPr>
      <w:rFonts w:ascii="Times New Roman" w:hAnsi="Times New Roman"/>
    </w:rPr>
  </w:style>
  <w:style w:type="character" w:customStyle="1" w:styleId="WW-WW8Num114z0">
    <w:name w:val="WW-WW8Num114z0"/>
    <w:rPr>
      <w:rFonts w:ascii="Times New Roman" w:hAnsi="Times New Roman"/>
    </w:rPr>
  </w:style>
  <w:style w:type="character" w:customStyle="1" w:styleId="WW8Num117z0">
    <w:name w:val="WW8Num117z0"/>
    <w:rPr>
      <w:rFonts w:ascii="Symbol" w:hAnsi="Symbol"/>
    </w:rPr>
  </w:style>
  <w:style w:type="character" w:customStyle="1" w:styleId="WW-WW8Num120z0">
    <w:name w:val="WW-WW8Num120z0"/>
    <w:rPr>
      <w:rFonts w:ascii="Times New Roman" w:hAnsi="Times New Roman"/>
      <w:b w:val="0"/>
      <w:i w:val="0"/>
      <w:sz w:val="24"/>
      <w:u w:val="none"/>
    </w:rPr>
  </w:style>
  <w:style w:type="character" w:customStyle="1" w:styleId="WW-WW8Num122z0">
    <w:name w:val="WW-WW8Num122z0"/>
    <w:rPr>
      <w:rFonts w:ascii="Times New Roman" w:hAnsi="Times New Roman"/>
      <w:b w:val="0"/>
      <w:i w:val="0"/>
      <w:sz w:val="24"/>
      <w:u w:val="none"/>
    </w:rPr>
  </w:style>
  <w:style w:type="character" w:customStyle="1" w:styleId="WW8Num130z0">
    <w:name w:val="WW8Num130z0"/>
    <w:rPr>
      <w:rFonts w:ascii="Times New Roman" w:hAnsi="Times New Roman"/>
      <w:b w:val="0"/>
      <w:i w:val="0"/>
      <w:sz w:val="24"/>
      <w:u w:val="none"/>
    </w:rPr>
  </w:style>
  <w:style w:type="character" w:customStyle="1" w:styleId="WW8Num132z0">
    <w:name w:val="WW8Num132z0"/>
    <w:rPr>
      <w:i/>
    </w:rPr>
  </w:style>
  <w:style w:type="character" w:customStyle="1" w:styleId="WW8Num136z0">
    <w:name w:val="WW8Num136z0"/>
    <w:rPr>
      <w:b w:val="0"/>
    </w:rPr>
  </w:style>
  <w:style w:type="character" w:customStyle="1" w:styleId="WW8Num140z0">
    <w:name w:val="WW8Num140z0"/>
    <w:rPr>
      <w:rFonts w:ascii="Times New Roman" w:hAnsi="Times New Roman"/>
      <w:i w:val="0"/>
    </w:rPr>
  </w:style>
  <w:style w:type="character" w:customStyle="1" w:styleId="WW8Num141z0">
    <w:name w:val="WW8Num141z0"/>
    <w:rPr>
      <w:rFonts w:ascii="Times New Roman" w:hAnsi="Times New Roman"/>
    </w:rPr>
  </w:style>
  <w:style w:type="character" w:customStyle="1" w:styleId="WW8Num143z0">
    <w:name w:val="WW8Num143z0"/>
    <w:rPr>
      <w:b w:val="0"/>
      <w:i w:val="0"/>
      <w:sz w:val="24"/>
    </w:rPr>
  </w:style>
  <w:style w:type="character" w:customStyle="1" w:styleId="WW8Num144z0">
    <w:name w:val="WW8Num144z0"/>
    <w:rPr>
      <w:rFonts w:ascii="Times New Roman" w:hAnsi="Times New Roman"/>
    </w:rPr>
  </w:style>
  <w:style w:type="character" w:customStyle="1" w:styleId="WW8Num145z0">
    <w:name w:val="WW8Num145z0"/>
    <w:rPr>
      <w:b/>
    </w:rPr>
  </w:style>
  <w:style w:type="character" w:customStyle="1" w:styleId="WW8Num154z0">
    <w:name w:val="WW8Num154z0"/>
    <w:rPr>
      <w:rFonts w:ascii="Times New Roman" w:hAnsi="Times New Roman"/>
      <w:b w:val="0"/>
      <w:i w:val="0"/>
      <w:sz w:val="24"/>
      <w:u w:val="none"/>
    </w:rPr>
  </w:style>
  <w:style w:type="character" w:customStyle="1" w:styleId="WW8Num158z0">
    <w:name w:val="WW8Num158z0"/>
    <w:rPr>
      <w:rFonts w:ascii="Symbol" w:hAnsi="Symbol"/>
    </w:rPr>
  </w:style>
  <w:style w:type="character" w:customStyle="1" w:styleId="WW8Num160z0">
    <w:name w:val="WW8Num160z0"/>
    <w:rPr>
      <w:rFonts w:ascii="Times New Roman" w:hAnsi="Times New Roman"/>
    </w:rPr>
  </w:style>
  <w:style w:type="character" w:customStyle="1" w:styleId="WW8Num167z0">
    <w:name w:val="WW8Num167z0"/>
    <w:rPr>
      <w:b w:val="0"/>
    </w:rPr>
  </w:style>
  <w:style w:type="character" w:customStyle="1" w:styleId="WW8Num168z0">
    <w:name w:val="WW8Num168z0"/>
    <w:rPr>
      <w:rFonts w:ascii="Times New Roman" w:hAnsi="Times New Roman"/>
      <w:b w:val="0"/>
      <w:i w:val="0"/>
      <w:sz w:val="24"/>
      <w:u w:val="none"/>
    </w:rPr>
  </w:style>
  <w:style w:type="character" w:customStyle="1" w:styleId="WW8Num170z0">
    <w:name w:val="WW8Num170z0"/>
    <w:rPr>
      <w:b w:val="0"/>
      <w:sz w:val="24"/>
    </w:rPr>
  </w:style>
  <w:style w:type="character" w:customStyle="1" w:styleId="WW8Num173z0">
    <w:name w:val="WW8Num173z0"/>
    <w:rPr>
      <w:b w:val="0"/>
    </w:rPr>
  </w:style>
  <w:style w:type="character" w:customStyle="1" w:styleId="WW8Num182z0">
    <w:name w:val="WW8Num182z0"/>
    <w:rPr>
      <w:rFonts w:ascii="Times New Roman" w:hAnsi="Times New Roman"/>
    </w:rPr>
  </w:style>
  <w:style w:type="character" w:customStyle="1" w:styleId="WW8Num188z0">
    <w:name w:val="WW8Num188z0"/>
    <w:rPr>
      <w:rFonts w:ascii="Times New Roman" w:hAnsi="Times New Roman"/>
      <w:b w:val="0"/>
      <w:i w:val="0"/>
      <w:sz w:val="24"/>
      <w:u w:val="none"/>
    </w:rPr>
  </w:style>
  <w:style w:type="character" w:customStyle="1" w:styleId="WW8Num192z0">
    <w:name w:val="WW8Num192z0"/>
    <w:rPr>
      <w:rFonts w:ascii="Symbol" w:hAnsi="Symbol"/>
    </w:rPr>
  </w:style>
  <w:style w:type="character" w:customStyle="1" w:styleId="WW8Num194z0">
    <w:name w:val="WW8Num194z0"/>
    <w:rPr>
      <w:rFonts w:ascii="Times New Roman" w:hAnsi="Times New Roman"/>
      <w:b w:val="0"/>
      <w:i w:val="0"/>
      <w:sz w:val="24"/>
      <w:u w:val="none"/>
    </w:rPr>
  </w:style>
  <w:style w:type="character" w:customStyle="1" w:styleId="WW8Num195z0">
    <w:name w:val="WW8Num195z0"/>
    <w:rPr>
      <w:rFonts w:ascii="Times New Roman" w:hAnsi="Times New Roman"/>
    </w:rPr>
  </w:style>
  <w:style w:type="character" w:customStyle="1" w:styleId="WW8Num197z0">
    <w:name w:val="WW8Num197z0"/>
    <w:rPr>
      <w:rFonts w:ascii="Times New Roman" w:hAnsi="Times New Roman"/>
    </w:rPr>
  </w:style>
  <w:style w:type="character" w:customStyle="1" w:styleId="WW8Num211z0">
    <w:name w:val="WW8Num211z0"/>
    <w:rPr>
      <w:rFonts w:ascii="Times New Roman" w:hAnsi="Times New Roman"/>
      <w:b w:val="0"/>
      <w:i w:val="0"/>
      <w:sz w:val="24"/>
      <w:u w:val="none"/>
    </w:rPr>
  </w:style>
  <w:style w:type="character" w:customStyle="1" w:styleId="WW8Num220z0">
    <w:name w:val="WW8Num220z0"/>
    <w:rPr>
      <w:rFonts w:ascii="Times New Roman" w:hAnsi="Times New Roman"/>
      <w:b w:val="0"/>
      <w:i w:val="0"/>
      <w:sz w:val="24"/>
      <w:u w:val="none"/>
    </w:rPr>
  </w:style>
  <w:style w:type="character" w:customStyle="1" w:styleId="WW8Num221z0">
    <w:name w:val="WW8Num221z0"/>
    <w:rPr>
      <w:rFonts w:ascii="Times New Roman" w:hAnsi="Times New Roman"/>
      <w:b w:val="0"/>
      <w:i w:val="0"/>
      <w:sz w:val="24"/>
      <w:u w:val="none"/>
    </w:rPr>
  </w:style>
  <w:style w:type="character" w:customStyle="1" w:styleId="WW8Num222z0">
    <w:name w:val="WW8Num222z0"/>
    <w:rPr>
      <w:i/>
    </w:rPr>
  </w:style>
  <w:style w:type="character" w:customStyle="1" w:styleId="WW8Num225z0">
    <w:name w:val="WW8Num225z0"/>
    <w:rPr>
      <w:rFonts w:ascii="Times New Roman" w:hAnsi="Times New Roman"/>
      <w:b w:val="0"/>
      <w:i w:val="0"/>
      <w:sz w:val="24"/>
      <w:u w:val="none"/>
    </w:rPr>
  </w:style>
  <w:style w:type="character" w:customStyle="1" w:styleId="WW8Num233z0">
    <w:name w:val="WW8Num233z0"/>
    <w:rPr>
      <w:b w:val="0"/>
    </w:rPr>
  </w:style>
  <w:style w:type="character" w:customStyle="1" w:styleId="WW8Num235z0">
    <w:name w:val="WW8Num235z0"/>
    <w:rPr>
      <w:rFonts w:ascii="Times New Roman" w:hAnsi="Times New Roman"/>
    </w:rPr>
  </w:style>
  <w:style w:type="character" w:customStyle="1" w:styleId="WW8Num242z0">
    <w:name w:val="WW8Num242z0"/>
    <w:rPr>
      <w:rFonts w:ascii="Times New Roman" w:hAnsi="Times New Roman"/>
      <w:b w:val="0"/>
      <w:i w:val="0"/>
      <w:sz w:val="24"/>
      <w:u w:val="none"/>
    </w:rPr>
  </w:style>
  <w:style w:type="character" w:customStyle="1" w:styleId="WW8Num252z0">
    <w:name w:val="WW8Num252z0"/>
    <w:rPr>
      <w:rFonts w:ascii="Times New Roman" w:hAnsi="Times New Roman"/>
      <w:b w:val="0"/>
      <w:i w:val="0"/>
      <w:sz w:val="24"/>
      <w:u w:val="none"/>
    </w:rPr>
  </w:style>
  <w:style w:type="character" w:customStyle="1" w:styleId="WW8Num255z0">
    <w:name w:val="WW8Num255z0"/>
    <w:rPr>
      <w:rFonts w:ascii="Times New Roman" w:hAnsi="Times New Roman"/>
      <w:b w:val="0"/>
      <w:i w:val="0"/>
      <w:sz w:val="24"/>
      <w:u w:val="none"/>
    </w:rPr>
  </w:style>
  <w:style w:type="character" w:customStyle="1" w:styleId="WW8Num260z0">
    <w:name w:val="WW8Num260z0"/>
    <w:rPr>
      <w:rFonts w:ascii="Symbol" w:hAnsi="Symbol"/>
    </w:rPr>
  </w:style>
  <w:style w:type="character" w:customStyle="1" w:styleId="WW8Num267z0">
    <w:name w:val="WW8Num267z0"/>
    <w:rPr>
      <w:rFonts w:ascii="Times New Roman" w:hAnsi="Times New Roman"/>
      <w:b w:val="0"/>
      <w:i w:val="0"/>
      <w:sz w:val="24"/>
      <w:u w:val="none"/>
    </w:rPr>
  </w:style>
  <w:style w:type="character" w:customStyle="1" w:styleId="WW8Num273z0">
    <w:name w:val="WW8Num273z0"/>
    <w:rPr>
      <w:rFonts w:ascii="Times New Roman" w:hAnsi="Times New Roman"/>
    </w:rPr>
  </w:style>
  <w:style w:type="character" w:customStyle="1" w:styleId="WW8Num279z0">
    <w:name w:val="WW8Num279z0"/>
    <w:rPr>
      <w:rFonts w:ascii="Times New Roman" w:hAnsi="Times New Roman"/>
    </w:rPr>
  </w:style>
  <w:style w:type="character" w:customStyle="1" w:styleId="WW8Num280z0">
    <w:name w:val="WW8Num280z0"/>
    <w:rPr>
      <w:rFonts w:ascii="Times New Roman" w:hAnsi="Times New Roman"/>
      <w:b w:val="0"/>
      <w:i w:val="0"/>
      <w:sz w:val="24"/>
      <w:u w:val="none"/>
    </w:rPr>
  </w:style>
  <w:style w:type="character" w:customStyle="1" w:styleId="WW8Num282z0">
    <w:name w:val="WW8Num282z0"/>
    <w:rPr>
      <w:rFonts w:ascii="Times New Roman" w:hAnsi="Times New Roman"/>
      <w:b w:val="0"/>
      <w:i w:val="0"/>
      <w:sz w:val="24"/>
      <w:u w:val="none"/>
    </w:rPr>
  </w:style>
  <w:style w:type="character" w:customStyle="1" w:styleId="WW8Num283z0">
    <w:name w:val="WW8Num283z0"/>
    <w:rPr>
      <w:rFonts w:ascii="Times New Roman" w:hAnsi="Times New Roman"/>
      <w:b w:val="0"/>
      <w:i w:val="0"/>
      <w:sz w:val="24"/>
      <w:u w:val="none"/>
    </w:rPr>
  </w:style>
  <w:style w:type="character" w:customStyle="1" w:styleId="WW8Num285z0">
    <w:name w:val="WW8Num285z0"/>
    <w:rPr>
      <w:rFonts w:ascii="Times New Roman" w:hAnsi="Times New Roman"/>
      <w:b w:val="0"/>
      <w:i w:val="0"/>
      <w:sz w:val="24"/>
      <w:u w:val="none"/>
    </w:rPr>
  </w:style>
  <w:style w:type="character" w:customStyle="1" w:styleId="WW8Num290z0">
    <w:name w:val="WW8Num290z0"/>
    <w:rPr>
      <w:rFonts w:ascii="Times New Roman" w:hAnsi="Times New Roman"/>
    </w:rPr>
  </w:style>
  <w:style w:type="character" w:customStyle="1" w:styleId="WW8Num294z0">
    <w:name w:val="WW8Num294z0"/>
    <w:rPr>
      <w:b/>
    </w:rPr>
  </w:style>
  <w:style w:type="character" w:customStyle="1" w:styleId="WW8Num296z0">
    <w:name w:val="WW8Num296z0"/>
    <w:rPr>
      <w:b w:val="0"/>
    </w:rPr>
  </w:style>
  <w:style w:type="character" w:customStyle="1" w:styleId="WW8Num297z0">
    <w:name w:val="WW8Num297z0"/>
    <w:rPr>
      <w:rFonts w:ascii="Times New Roman" w:hAnsi="Times New Roman"/>
      <w:b w:val="0"/>
      <w:i w:val="0"/>
      <w:sz w:val="24"/>
      <w:u w:val="none"/>
    </w:rPr>
  </w:style>
  <w:style w:type="character" w:customStyle="1" w:styleId="WW8Num304z0">
    <w:name w:val="WW8Num304z0"/>
    <w:rPr>
      <w:rFonts w:ascii="Times New Roman" w:hAnsi="Times New Roman"/>
      <w:b w:val="0"/>
      <w:i w:val="0"/>
      <w:sz w:val="24"/>
      <w:u w:val="none"/>
    </w:rPr>
  </w:style>
  <w:style w:type="character" w:customStyle="1" w:styleId="WW8Num308z0">
    <w:name w:val="WW8Num308z0"/>
    <w:rPr>
      <w:rFonts w:ascii="Times New Roman" w:hAnsi="Times New Roman"/>
      <w:b w:val="0"/>
      <w:i w:val="0"/>
      <w:sz w:val="24"/>
      <w:u w:val="none"/>
    </w:rPr>
  </w:style>
  <w:style w:type="character" w:customStyle="1" w:styleId="WW8Num311z0">
    <w:name w:val="WW8Num311z0"/>
    <w:rPr>
      <w:rFonts w:ascii="Times New Roman" w:hAnsi="Times New Roman"/>
    </w:rPr>
  </w:style>
  <w:style w:type="character" w:customStyle="1" w:styleId="WW8Num320z0">
    <w:name w:val="WW8Num320z0"/>
    <w:rPr>
      <w:rFonts w:ascii="Times New Roman" w:hAnsi="Times New Roman"/>
      <w:b w:val="0"/>
      <w:i w:val="0"/>
      <w:sz w:val="24"/>
      <w:u w:val="none"/>
    </w:rPr>
  </w:style>
  <w:style w:type="character" w:customStyle="1" w:styleId="WW8Num328z0">
    <w:name w:val="WW8Num328z0"/>
    <w:rPr>
      <w:rFonts w:ascii="Symbol" w:hAnsi="Symbol"/>
    </w:rPr>
  </w:style>
  <w:style w:type="character" w:customStyle="1" w:styleId="WW8Num332z0">
    <w:name w:val="WW8Num332z0"/>
    <w:rPr>
      <w:rFonts w:ascii="Times New Roman" w:hAnsi="Times New Roman"/>
    </w:rPr>
  </w:style>
  <w:style w:type="character" w:customStyle="1" w:styleId="WW8Num351z0">
    <w:name w:val="WW8Num351z0"/>
    <w:rPr>
      <w:b w:val="0"/>
    </w:rPr>
  </w:style>
  <w:style w:type="character" w:customStyle="1" w:styleId="WW8Num356z0">
    <w:name w:val="WW8Num356z0"/>
    <w:rPr>
      <w:rFonts w:ascii="Times New Roman" w:hAnsi="Times New Roman"/>
      <w:b w:val="0"/>
      <w:i w:val="0"/>
      <w:sz w:val="24"/>
      <w:u w:val="none"/>
    </w:rPr>
  </w:style>
  <w:style w:type="character" w:customStyle="1" w:styleId="WW8NumSt22z0">
    <w:name w:val="WW8NumSt22z0"/>
    <w:rPr>
      <w:rFonts w:ascii="Times New Roman" w:hAnsi="Times New Roman"/>
      <w:b w:val="0"/>
      <w:i w:val="0"/>
      <w:sz w:val="24"/>
      <w:u w:val="none"/>
    </w:rPr>
  </w:style>
  <w:style w:type="character" w:customStyle="1" w:styleId="WW8NumSt25z0">
    <w:name w:val="WW8NumSt25z0"/>
    <w:rPr>
      <w:rFonts w:ascii="Times New Roman" w:hAnsi="Times New Roman"/>
      <w:b w:val="0"/>
      <w:i w:val="0"/>
      <w:sz w:val="24"/>
      <w:u w:val="none"/>
    </w:rPr>
  </w:style>
  <w:style w:type="character" w:customStyle="1" w:styleId="WW8NumSt28z0">
    <w:name w:val="WW8NumSt28z0"/>
    <w:rPr>
      <w:rFonts w:ascii="Times New Roman" w:hAnsi="Times New Roman"/>
      <w:b w:val="0"/>
      <w:i w:val="0"/>
      <w:sz w:val="24"/>
      <w:u w:val="none"/>
    </w:rPr>
  </w:style>
  <w:style w:type="character" w:customStyle="1" w:styleId="WW8NumSt29z0">
    <w:name w:val="WW8NumSt29z0"/>
    <w:rPr>
      <w:rFonts w:ascii="Times New Roman" w:hAnsi="Times New Roman"/>
      <w:b w:val="0"/>
      <w:i w:val="0"/>
      <w:sz w:val="24"/>
      <w:u w:val="none"/>
    </w:rPr>
  </w:style>
  <w:style w:type="character" w:customStyle="1" w:styleId="WW8NumSt31z0">
    <w:name w:val="WW8NumSt31z0"/>
    <w:rPr>
      <w:rFonts w:ascii="Times New Roman" w:hAnsi="Times New Roman"/>
      <w:b w:val="0"/>
      <w:i w:val="0"/>
      <w:sz w:val="24"/>
      <w:u w:val="none"/>
    </w:rPr>
  </w:style>
  <w:style w:type="character" w:customStyle="1" w:styleId="WW8NumSt37z0">
    <w:name w:val="WW8NumSt37z0"/>
    <w:rPr>
      <w:rFonts w:ascii="Times New Roman" w:hAnsi="Times New Roman"/>
      <w:b w:val="0"/>
      <w:i w:val="0"/>
      <w:sz w:val="24"/>
      <w:u w:val="none"/>
    </w:rPr>
  </w:style>
  <w:style w:type="character" w:customStyle="1" w:styleId="WW8NumSt38z0">
    <w:name w:val="WW8NumSt38z0"/>
    <w:rPr>
      <w:rFonts w:ascii="Times New Roman" w:hAnsi="Times New Roman"/>
      <w:b w:val="0"/>
      <w:i w:val="0"/>
      <w:sz w:val="24"/>
      <w:u w:val="none"/>
    </w:rPr>
  </w:style>
  <w:style w:type="character" w:customStyle="1" w:styleId="WW8NumSt75z0">
    <w:name w:val="WW8NumSt75z0"/>
    <w:rPr>
      <w:rFonts w:ascii="Times New Roman" w:hAnsi="Times New Roman"/>
      <w:b w:val="0"/>
      <w:i w:val="0"/>
      <w:sz w:val="24"/>
      <w:u w:val="none"/>
    </w:rPr>
  </w:style>
  <w:style w:type="character" w:customStyle="1" w:styleId="WW8NumSt76z0">
    <w:name w:val="WW8NumSt76z0"/>
    <w:rPr>
      <w:rFonts w:ascii="Times New Roman" w:hAnsi="Times New Roman"/>
      <w:b w:val="0"/>
      <w:i w:val="0"/>
      <w:sz w:val="24"/>
      <w:u w:val="none"/>
    </w:rPr>
  </w:style>
  <w:style w:type="character" w:customStyle="1" w:styleId="WW8NumSt81z0">
    <w:name w:val="WW8NumSt81z0"/>
    <w:rPr>
      <w:rFonts w:ascii="Times New Roman" w:hAnsi="Times New Roman"/>
      <w:b w:val="0"/>
      <w:i w:val="0"/>
      <w:sz w:val="24"/>
      <w:u w:val="none"/>
    </w:rPr>
  </w:style>
  <w:style w:type="character" w:customStyle="1" w:styleId="WW8NumSt82z0">
    <w:name w:val="WW8NumSt82z0"/>
    <w:rPr>
      <w:rFonts w:ascii="Times New Roman" w:hAnsi="Times New Roman"/>
      <w:b w:val="0"/>
      <w:i w:val="0"/>
      <w:sz w:val="24"/>
      <w:u w:val="none"/>
    </w:rPr>
  </w:style>
  <w:style w:type="character" w:customStyle="1" w:styleId="WW8NumSt83z0">
    <w:name w:val="WW8NumSt83z0"/>
    <w:rPr>
      <w:rFonts w:ascii="Times New Roman" w:hAnsi="Times New Roman"/>
      <w:b w:val="0"/>
      <w:i w:val="0"/>
      <w:sz w:val="24"/>
      <w:u w:val="none"/>
    </w:rPr>
  </w:style>
  <w:style w:type="character" w:customStyle="1" w:styleId="WW8NumSt84z0">
    <w:name w:val="WW8NumSt84z0"/>
    <w:rPr>
      <w:rFonts w:ascii="Times New Roman" w:hAnsi="Times New Roman"/>
      <w:b w:val="0"/>
      <w:i w:val="0"/>
      <w:sz w:val="24"/>
      <w:u w:val="none"/>
    </w:rPr>
  </w:style>
  <w:style w:type="character" w:customStyle="1" w:styleId="WW8NumSt85z0">
    <w:name w:val="WW8NumSt85z0"/>
    <w:rPr>
      <w:rFonts w:ascii="Times New Roman" w:hAnsi="Times New Roman"/>
      <w:b w:val="0"/>
      <w:i w:val="0"/>
      <w:sz w:val="24"/>
      <w:u w:val="none"/>
    </w:rPr>
  </w:style>
  <w:style w:type="character" w:customStyle="1" w:styleId="WW8NumSt86z0">
    <w:name w:val="WW8NumSt86z0"/>
    <w:rPr>
      <w:rFonts w:ascii="Times New Roman" w:hAnsi="Times New Roman"/>
      <w:b w:val="0"/>
      <w:i w:val="0"/>
      <w:sz w:val="24"/>
      <w:u w:val="none"/>
    </w:rPr>
  </w:style>
  <w:style w:type="character" w:customStyle="1" w:styleId="WW8NumSt87z0">
    <w:name w:val="WW8NumSt87z0"/>
    <w:rPr>
      <w:rFonts w:ascii="Times New Roman" w:hAnsi="Times New Roman"/>
      <w:b w:val="0"/>
      <w:i w:val="0"/>
      <w:sz w:val="24"/>
      <w:u w:val="none"/>
    </w:rPr>
  </w:style>
  <w:style w:type="character" w:customStyle="1" w:styleId="WW8NumSt116z0">
    <w:name w:val="WW8NumSt116z0"/>
    <w:rPr>
      <w:rFonts w:ascii="Times New Roman" w:hAnsi="Times New Roman"/>
      <w:b w:val="0"/>
      <w:i w:val="0"/>
      <w:sz w:val="24"/>
      <w:u w:val="none"/>
    </w:rPr>
  </w:style>
  <w:style w:type="character" w:customStyle="1" w:styleId="WW8NumSt117z0">
    <w:name w:val="WW8NumSt117z0"/>
    <w:rPr>
      <w:rFonts w:ascii="Times New Roman" w:hAnsi="Times New Roman"/>
      <w:b w:val="0"/>
      <w:i w:val="0"/>
      <w:sz w:val="24"/>
      <w:u w:val="none"/>
    </w:rPr>
  </w:style>
  <w:style w:type="character" w:customStyle="1" w:styleId="WW8NumSt118z0">
    <w:name w:val="WW8NumSt118z0"/>
    <w:rPr>
      <w:rFonts w:ascii="Times New Roman" w:hAnsi="Times New Roman"/>
      <w:b w:val="0"/>
      <w:i w:val="0"/>
      <w:sz w:val="24"/>
      <w:u w:val="none"/>
    </w:rPr>
  </w:style>
  <w:style w:type="character" w:customStyle="1" w:styleId="WW8NumSt119z0">
    <w:name w:val="WW8NumSt119z0"/>
    <w:rPr>
      <w:rFonts w:ascii="Times New Roman" w:hAnsi="Times New Roman"/>
      <w:b w:val="0"/>
      <w:i w:val="0"/>
      <w:sz w:val="24"/>
      <w:u w:val="none"/>
    </w:rPr>
  </w:style>
  <w:style w:type="character" w:customStyle="1" w:styleId="WW8NumSt120z0">
    <w:name w:val="WW8NumSt120z0"/>
    <w:rPr>
      <w:rFonts w:ascii="Times New Roman" w:hAnsi="Times New Roman"/>
      <w:b w:val="0"/>
      <w:i w:val="0"/>
      <w:sz w:val="24"/>
      <w:u w:val="none"/>
    </w:rPr>
  </w:style>
  <w:style w:type="character" w:customStyle="1" w:styleId="WW8NumSt121z0">
    <w:name w:val="WW8NumSt121z0"/>
    <w:rPr>
      <w:rFonts w:ascii="Times New Roman" w:hAnsi="Times New Roman"/>
      <w:b w:val="0"/>
      <w:i w:val="0"/>
      <w:sz w:val="24"/>
      <w:u w:val="none"/>
    </w:rPr>
  </w:style>
  <w:style w:type="character" w:customStyle="1" w:styleId="WW8NumSt122z0">
    <w:name w:val="WW8NumSt122z0"/>
    <w:rPr>
      <w:rFonts w:ascii="Times New Roman" w:hAnsi="Times New Roman"/>
      <w:b w:val="0"/>
      <w:i w:val="0"/>
      <w:sz w:val="24"/>
      <w:u w:val="none"/>
    </w:rPr>
  </w:style>
  <w:style w:type="character" w:customStyle="1" w:styleId="WW8NumSt184z0">
    <w:name w:val="WW8NumSt184z0"/>
    <w:rPr>
      <w:rFonts w:ascii="Times New Roman" w:hAnsi="Times New Roman"/>
      <w:b w:val="0"/>
      <w:i w:val="0"/>
      <w:sz w:val="24"/>
      <w:u w:val="none"/>
    </w:rPr>
  </w:style>
  <w:style w:type="character" w:customStyle="1" w:styleId="WW8NumSt185z0">
    <w:name w:val="WW8NumSt185z0"/>
    <w:rPr>
      <w:rFonts w:ascii="Times New Roman" w:hAnsi="Times New Roman"/>
      <w:b w:val="0"/>
      <w:i w:val="0"/>
      <w:sz w:val="24"/>
      <w:u w:val="none"/>
    </w:rPr>
  </w:style>
  <w:style w:type="character" w:customStyle="1" w:styleId="WW8NumSt186z0">
    <w:name w:val="WW8NumSt186z0"/>
    <w:rPr>
      <w:rFonts w:ascii="Times New Roman" w:hAnsi="Times New Roman"/>
      <w:b w:val="0"/>
      <w:i w:val="0"/>
      <w:sz w:val="24"/>
      <w:u w:val="none"/>
    </w:rPr>
  </w:style>
  <w:style w:type="character" w:customStyle="1" w:styleId="WW8NumSt187z0">
    <w:name w:val="WW8NumSt187z0"/>
    <w:rPr>
      <w:rFonts w:ascii="Times New Roman" w:hAnsi="Times New Roman"/>
      <w:b w:val="0"/>
      <w:i w:val="0"/>
      <w:sz w:val="24"/>
      <w:u w:val="none"/>
    </w:rPr>
  </w:style>
  <w:style w:type="character" w:customStyle="1" w:styleId="WW8NumSt188z0">
    <w:name w:val="WW8NumSt188z0"/>
    <w:rPr>
      <w:rFonts w:ascii="Times New Roman" w:hAnsi="Times New Roman"/>
      <w:b w:val="0"/>
      <w:i w:val="0"/>
      <w:sz w:val="24"/>
      <w:u w:val="none"/>
    </w:rPr>
  </w:style>
  <w:style w:type="character" w:customStyle="1" w:styleId="WW8NumSt189z0">
    <w:name w:val="WW8NumSt189z0"/>
    <w:rPr>
      <w:rFonts w:ascii="Times New Roman" w:hAnsi="Times New Roman"/>
      <w:b w:val="0"/>
      <w:i w:val="0"/>
      <w:sz w:val="24"/>
      <w:u w:val="none"/>
    </w:rPr>
  </w:style>
  <w:style w:type="character" w:customStyle="1" w:styleId="WW8NumSt190z0">
    <w:name w:val="WW8NumSt190z0"/>
    <w:rPr>
      <w:rFonts w:ascii="Times New Roman" w:hAnsi="Times New Roman"/>
      <w:b w:val="0"/>
      <w:i w:val="0"/>
      <w:sz w:val="24"/>
      <w:u w:val="none"/>
    </w:rPr>
  </w:style>
  <w:style w:type="character" w:customStyle="1" w:styleId="WW8NumSt280z0">
    <w:name w:val="WW8NumSt280z0"/>
    <w:rPr>
      <w:rFonts w:ascii="Times New Roman" w:hAnsi="Times New Roman"/>
      <w:b w:val="0"/>
      <w:i w:val="0"/>
      <w:sz w:val="24"/>
      <w:u w:val="none"/>
    </w:rPr>
  </w:style>
  <w:style w:type="character" w:customStyle="1" w:styleId="WW8NumSt281z0">
    <w:name w:val="WW8NumSt281z0"/>
    <w:rPr>
      <w:rFonts w:ascii="Times New Roman" w:hAnsi="Times New Roman"/>
      <w:b w:val="0"/>
      <w:i w:val="0"/>
      <w:sz w:val="24"/>
      <w:u w:val="none"/>
    </w:rPr>
  </w:style>
  <w:style w:type="character" w:customStyle="1" w:styleId="WW8NumSt282z0">
    <w:name w:val="WW8NumSt282z0"/>
    <w:rPr>
      <w:rFonts w:ascii="Times New Roman" w:hAnsi="Times New Roman"/>
      <w:b w:val="0"/>
      <w:i w:val="0"/>
      <w:sz w:val="24"/>
      <w:u w:val="none"/>
    </w:rPr>
  </w:style>
  <w:style w:type="character" w:customStyle="1" w:styleId="WW8NumSt283z0">
    <w:name w:val="WW8NumSt283z0"/>
    <w:rPr>
      <w:rFonts w:ascii="Times New Roman" w:hAnsi="Times New Roman"/>
      <w:b w:val="0"/>
      <w:i w:val="0"/>
      <w:sz w:val="24"/>
      <w:u w:val="none"/>
    </w:rPr>
  </w:style>
  <w:style w:type="character" w:customStyle="1" w:styleId="WW8NumSt284z0">
    <w:name w:val="WW8NumSt284z0"/>
    <w:rPr>
      <w:rFonts w:ascii="Times New Roman" w:hAnsi="Times New Roman"/>
      <w:b w:val="0"/>
      <w:i w:val="0"/>
      <w:sz w:val="24"/>
      <w:u w:val="none"/>
    </w:rPr>
  </w:style>
  <w:style w:type="character" w:customStyle="1" w:styleId="WW8NumSt285z0">
    <w:name w:val="WW8NumSt285z0"/>
    <w:rPr>
      <w:rFonts w:ascii="Times New Roman" w:hAnsi="Times New Roman"/>
      <w:b w:val="0"/>
      <w:i w:val="0"/>
      <w:sz w:val="24"/>
      <w:u w:val="none"/>
    </w:rPr>
  </w:style>
  <w:style w:type="character" w:customStyle="1" w:styleId="WW8NumSt286z0">
    <w:name w:val="WW8NumSt286z0"/>
    <w:rPr>
      <w:rFonts w:ascii="Times New Roman" w:hAnsi="Times New Roman"/>
      <w:b w:val="0"/>
      <w:i w:val="0"/>
      <w:sz w:val="24"/>
      <w:u w:val="none"/>
    </w:rPr>
  </w:style>
  <w:style w:type="character" w:customStyle="1" w:styleId="WW8NumSt299z0">
    <w:name w:val="WW8NumSt299z0"/>
    <w:rPr>
      <w:rFonts w:ascii="Times New Roman" w:hAnsi="Times New Roman"/>
      <w:b w:val="0"/>
      <w:i w:val="0"/>
      <w:sz w:val="24"/>
      <w:u w:val="none"/>
    </w:rPr>
  </w:style>
  <w:style w:type="character" w:customStyle="1" w:styleId="WW8NumSt300z0">
    <w:name w:val="WW8NumSt300z0"/>
    <w:rPr>
      <w:rFonts w:ascii="Times New Roman" w:hAnsi="Times New Roman"/>
      <w:b w:val="0"/>
      <w:i w:val="0"/>
      <w:sz w:val="24"/>
      <w:u w:val="none"/>
    </w:rPr>
  </w:style>
  <w:style w:type="character" w:customStyle="1" w:styleId="WW8NumSt301z0">
    <w:name w:val="WW8NumSt301z0"/>
    <w:rPr>
      <w:rFonts w:ascii="Times New Roman" w:hAnsi="Times New Roman"/>
      <w:b w:val="0"/>
      <w:i w:val="0"/>
      <w:sz w:val="24"/>
      <w:u w:val="none"/>
    </w:rPr>
  </w:style>
  <w:style w:type="character" w:customStyle="1" w:styleId="WW8NumSt302z0">
    <w:name w:val="WW8NumSt302z0"/>
    <w:rPr>
      <w:rFonts w:ascii="Times New Roman" w:hAnsi="Times New Roman"/>
      <w:b w:val="0"/>
      <w:i w:val="0"/>
      <w:sz w:val="24"/>
      <w:u w:val="none"/>
    </w:rPr>
  </w:style>
  <w:style w:type="character" w:customStyle="1" w:styleId="WW8NumSt303z0">
    <w:name w:val="WW8NumSt303z0"/>
    <w:rPr>
      <w:rFonts w:ascii="Times New Roman" w:hAnsi="Times New Roman"/>
      <w:b w:val="0"/>
      <w:i w:val="0"/>
      <w:sz w:val="24"/>
      <w:u w:val="none"/>
    </w:rPr>
  </w:style>
  <w:style w:type="character" w:customStyle="1" w:styleId="WW8NumSt304z0">
    <w:name w:val="WW8NumSt304z0"/>
    <w:rPr>
      <w:rFonts w:ascii="Times New Roman" w:hAnsi="Times New Roman"/>
      <w:b w:val="0"/>
      <w:i w:val="0"/>
      <w:sz w:val="24"/>
      <w:u w:val="none"/>
    </w:rPr>
  </w:style>
  <w:style w:type="character" w:customStyle="1" w:styleId="WW8NumSt305z0">
    <w:name w:val="WW8NumSt305z0"/>
    <w:rPr>
      <w:rFonts w:ascii="Times New Roman" w:hAnsi="Times New Roman"/>
      <w:b w:val="0"/>
      <w:i w:val="0"/>
      <w:sz w:val="24"/>
      <w:u w:val="none"/>
    </w:rPr>
  </w:style>
  <w:style w:type="character" w:customStyle="1" w:styleId="WW8NumSt327z0">
    <w:name w:val="WW8NumSt327z0"/>
    <w:rPr>
      <w:rFonts w:ascii="Times New Roman" w:hAnsi="Times New Roman"/>
      <w:b w:val="0"/>
      <w:i w:val="0"/>
      <w:sz w:val="24"/>
      <w:u w:val="none"/>
    </w:rPr>
  </w:style>
  <w:style w:type="character" w:customStyle="1" w:styleId="WW8NumSt328z0">
    <w:name w:val="WW8NumSt328z0"/>
    <w:rPr>
      <w:rFonts w:ascii="Times New Roman" w:hAnsi="Times New Roman"/>
      <w:b w:val="0"/>
      <w:i w:val="0"/>
      <w:sz w:val="24"/>
      <w:u w:val="none"/>
    </w:rPr>
  </w:style>
  <w:style w:type="character" w:customStyle="1" w:styleId="WW8NumSt329z0">
    <w:name w:val="WW8NumSt329z0"/>
    <w:rPr>
      <w:rFonts w:ascii="Times New Roman" w:hAnsi="Times New Roman"/>
      <w:b w:val="0"/>
      <w:i w:val="0"/>
      <w:sz w:val="24"/>
      <w:u w:val="none"/>
    </w:rPr>
  </w:style>
  <w:style w:type="character" w:customStyle="1" w:styleId="WW8NumSt330z0">
    <w:name w:val="WW8NumSt330z0"/>
    <w:rPr>
      <w:rFonts w:ascii="Times New Roman" w:hAnsi="Times New Roman"/>
      <w:b w:val="0"/>
      <w:i w:val="0"/>
      <w:sz w:val="24"/>
      <w:u w:val="none"/>
    </w:rPr>
  </w:style>
  <w:style w:type="character" w:customStyle="1" w:styleId="WW8NumSt331z0">
    <w:name w:val="WW8NumSt331z0"/>
    <w:rPr>
      <w:rFonts w:ascii="Times New Roman" w:hAnsi="Times New Roman"/>
      <w:b w:val="0"/>
      <w:i w:val="0"/>
      <w:sz w:val="24"/>
      <w:u w:val="none"/>
    </w:rPr>
  </w:style>
  <w:style w:type="character" w:customStyle="1" w:styleId="WW8NumSt332z0">
    <w:name w:val="WW8NumSt332z0"/>
    <w:rPr>
      <w:rFonts w:ascii="Times New Roman" w:hAnsi="Times New Roman"/>
      <w:b w:val="0"/>
      <w:i w:val="0"/>
      <w:sz w:val="24"/>
      <w:u w:val="none"/>
    </w:rPr>
  </w:style>
  <w:style w:type="character" w:customStyle="1" w:styleId="WW8NumSt333z0">
    <w:name w:val="WW8NumSt333z0"/>
    <w:rPr>
      <w:rFonts w:ascii="Times New Roman" w:hAnsi="Times New Roman"/>
      <w:b w:val="0"/>
      <w:i w:val="0"/>
      <w:sz w:val="24"/>
      <w:u w:val="none"/>
    </w:rPr>
  </w:style>
  <w:style w:type="character" w:customStyle="1" w:styleId="WW8NumSt334z0">
    <w:name w:val="WW8NumSt334z0"/>
    <w:rPr>
      <w:rFonts w:ascii="Times New Roman" w:hAnsi="Times New Roman"/>
      <w:b w:val="0"/>
      <w:i w:val="0"/>
      <w:sz w:val="24"/>
      <w:u w:val="none"/>
    </w:rPr>
  </w:style>
  <w:style w:type="character" w:customStyle="1" w:styleId="WW8NumSt335z0">
    <w:name w:val="WW8NumSt335z0"/>
    <w:rPr>
      <w:rFonts w:ascii="Times New Roman" w:hAnsi="Times New Roman"/>
      <w:b w:val="0"/>
      <w:i w:val="0"/>
      <w:sz w:val="24"/>
      <w:u w:val="none"/>
    </w:rPr>
  </w:style>
  <w:style w:type="character" w:customStyle="1" w:styleId="WW8NumSt336z0">
    <w:name w:val="WW8NumSt336z0"/>
    <w:rPr>
      <w:rFonts w:ascii="Times New Roman" w:hAnsi="Times New Roman"/>
      <w:b w:val="0"/>
      <w:i w:val="0"/>
      <w:sz w:val="24"/>
      <w:u w:val="none"/>
    </w:rPr>
  </w:style>
  <w:style w:type="character" w:customStyle="1" w:styleId="WW8NumSt337z0">
    <w:name w:val="WW8NumSt337z0"/>
    <w:rPr>
      <w:rFonts w:ascii="Times New Roman" w:hAnsi="Times New Roman"/>
      <w:b w:val="0"/>
      <w:i w:val="0"/>
      <w:sz w:val="24"/>
      <w:u w:val="none"/>
    </w:rPr>
  </w:style>
  <w:style w:type="character" w:customStyle="1" w:styleId="WW8NumSt338z0">
    <w:name w:val="WW8NumSt338z0"/>
    <w:rPr>
      <w:rFonts w:ascii="Times New Roman" w:hAnsi="Times New Roman"/>
      <w:b w:val="0"/>
      <w:i w:val="0"/>
      <w:sz w:val="24"/>
      <w:u w:val="none"/>
    </w:rPr>
  </w:style>
  <w:style w:type="character" w:customStyle="1" w:styleId="WW8NumSt339z0">
    <w:name w:val="WW8NumSt339z0"/>
    <w:rPr>
      <w:rFonts w:ascii="Times New Roman" w:hAnsi="Times New Roman"/>
      <w:b w:val="0"/>
      <w:i w:val="0"/>
      <w:sz w:val="24"/>
      <w:u w:val="none"/>
    </w:rPr>
  </w:style>
  <w:style w:type="character" w:customStyle="1" w:styleId="WW8NumSt340z0">
    <w:name w:val="WW8NumSt340z0"/>
    <w:rPr>
      <w:rFonts w:ascii="Times New Roman" w:hAnsi="Times New Roman"/>
      <w:b w:val="0"/>
      <w:i w:val="0"/>
      <w:sz w:val="24"/>
      <w:u w:val="none"/>
    </w:rPr>
  </w:style>
  <w:style w:type="character" w:customStyle="1" w:styleId="WW8NumSt373z0">
    <w:name w:val="WW8NumSt373z0"/>
    <w:rPr>
      <w:rFonts w:ascii="Times New Roman" w:hAnsi="Times New Roman"/>
      <w:b w:val="0"/>
      <w:i w:val="0"/>
      <w:sz w:val="24"/>
      <w:u w:val="none"/>
    </w:rPr>
  </w:style>
  <w:style w:type="character" w:customStyle="1" w:styleId="WW8NumSt374z0">
    <w:name w:val="WW8NumSt374z0"/>
    <w:rPr>
      <w:rFonts w:ascii="Times New Roman" w:hAnsi="Times New Roman"/>
      <w:b w:val="0"/>
      <w:i w:val="0"/>
      <w:sz w:val="24"/>
      <w:u w:val="none"/>
    </w:rPr>
  </w:style>
  <w:style w:type="character" w:customStyle="1" w:styleId="WW8NumSt375z0">
    <w:name w:val="WW8NumSt375z0"/>
    <w:rPr>
      <w:rFonts w:ascii="Times New Roman" w:hAnsi="Times New Roman"/>
      <w:b w:val="0"/>
      <w:i w:val="0"/>
      <w:sz w:val="24"/>
      <w:u w:val="none"/>
    </w:rPr>
  </w:style>
  <w:style w:type="character" w:customStyle="1" w:styleId="WW8NumSt376z0">
    <w:name w:val="WW8NumSt376z0"/>
    <w:rPr>
      <w:rFonts w:ascii="Times New Roman" w:hAnsi="Times New Roman"/>
      <w:b w:val="0"/>
      <w:i w:val="0"/>
      <w:sz w:val="24"/>
      <w:u w:val="none"/>
    </w:rPr>
  </w:style>
  <w:style w:type="character" w:customStyle="1" w:styleId="WW8NumSt377z0">
    <w:name w:val="WW8NumSt377z0"/>
    <w:rPr>
      <w:rFonts w:ascii="Times New Roman" w:hAnsi="Times New Roman"/>
      <w:b w:val="0"/>
      <w:i w:val="0"/>
      <w:sz w:val="24"/>
      <w:u w:val="none"/>
    </w:rPr>
  </w:style>
  <w:style w:type="character" w:customStyle="1" w:styleId="WW8NumSt378z0">
    <w:name w:val="WW8NumSt378z0"/>
    <w:rPr>
      <w:rFonts w:ascii="Times New Roman" w:hAnsi="Times New Roman"/>
      <w:b w:val="0"/>
      <w:i w:val="0"/>
      <w:sz w:val="24"/>
      <w:u w:val="none"/>
    </w:rPr>
  </w:style>
  <w:style w:type="character" w:customStyle="1" w:styleId="WW8NumSt379z0">
    <w:name w:val="WW8NumSt379z0"/>
    <w:rPr>
      <w:rFonts w:ascii="Times New Roman" w:hAnsi="Times New Roman"/>
      <w:b w:val="0"/>
      <w:i w:val="0"/>
      <w:sz w:val="24"/>
      <w:u w:val="none"/>
    </w:rPr>
  </w:style>
  <w:style w:type="character" w:customStyle="1" w:styleId="WW8NumSt380z0">
    <w:name w:val="WW8NumSt380z0"/>
    <w:rPr>
      <w:rFonts w:ascii="Times New Roman" w:hAnsi="Times New Roman"/>
      <w:b w:val="0"/>
      <w:i w:val="0"/>
      <w:sz w:val="24"/>
      <w:u w:val="none"/>
    </w:rPr>
  </w:style>
  <w:style w:type="character" w:customStyle="1" w:styleId="WW8NumSt381z0">
    <w:name w:val="WW8NumSt381z0"/>
    <w:rPr>
      <w:rFonts w:ascii="Times New Roman" w:hAnsi="Times New Roman"/>
      <w:b w:val="0"/>
      <w:i w:val="0"/>
      <w:sz w:val="24"/>
      <w:u w:val="none"/>
    </w:rPr>
  </w:style>
  <w:style w:type="character" w:customStyle="1" w:styleId="WW8NumSt382z0">
    <w:name w:val="WW8NumSt382z0"/>
    <w:rPr>
      <w:rFonts w:ascii="Times New Roman" w:hAnsi="Times New Roman"/>
      <w:b w:val="0"/>
      <w:i w:val="0"/>
      <w:sz w:val="24"/>
      <w:u w:val="none"/>
    </w:rPr>
  </w:style>
  <w:style w:type="character" w:customStyle="1" w:styleId="WW8NumSt383z0">
    <w:name w:val="WW8NumSt383z0"/>
    <w:rPr>
      <w:rFonts w:ascii="Times New Roman" w:hAnsi="Times New Roman"/>
      <w:b w:val="0"/>
      <w:i w:val="0"/>
      <w:sz w:val="24"/>
      <w:u w:val="none"/>
    </w:rPr>
  </w:style>
  <w:style w:type="character" w:customStyle="1" w:styleId="WW8NumSt384z0">
    <w:name w:val="WW8NumSt384z0"/>
    <w:rPr>
      <w:rFonts w:ascii="Times New Roman" w:hAnsi="Times New Roman"/>
      <w:b w:val="0"/>
      <w:i w:val="0"/>
      <w:sz w:val="24"/>
      <w:u w:val="none"/>
    </w:rPr>
  </w:style>
  <w:style w:type="character" w:customStyle="1" w:styleId="WW8NumSt385z0">
    <w:name w:val="WW8NumSt385z0"/>
    <w:rPr>
      <w:rFonts w:ascii="Times New Roman" w:hAnsi="Times New Roman"/>
      <w:b w:val="0"/>
      <w:i w:val="0"/>
      <w:sz w:val="24"/>
      <w:u w:val="none"/>
    </w:rPr>
  </w:style>
  <w:style w:type="character" w:customStyle="1" w:styleId="WW8NumSt386z0">
    <w:name w:val="WW8NumSt386z0"/>
    <w:rPr>
      <w:rFonts w:ascii="Times New Roman" w:hAnsi="Times New Roman"/>
      <w:b w:val="0"/>
      <w:i w:val="0"/>
      <w:sz w:val="24"/>
      <w:u w:val="none"/>
    </w:rPr>
  </w:style>
  <w:style w:type="character" w:customStyle="1" w:styleId="WW8NumSt387z0">
    <w:name w:val="WW8NumSt387z0"/>
    <w:rPr>
      <w:rFonts w:ascii="Times New Roman" w:hAnsi="Times New Roman"/>
      <w:b w:val="0"/>
      <w:i w:val="0"/>
      <w:sz w:val="24"/>
      <w:u w:val="none"/>
    </w:rPr>
  </w:style>
  <w:style w:type="character" w:customStyle="1" w:styleId="WW8NumSt388z0">
    <w:name w:val="WW8NumSt388z0"/>
    <w:rPr>
      <w:rFonts w:ascii="Times New Roman" w:hAnsi="Times New Roman"/>
      <w:b w:val="0"/>
      <w:i w:val="0"/>
      <w:sz w:val="24"/>
      <w:u w:val="none"/>
    </w:rPr>
  </w:style>
  <w:style w:type="character" w:customStyle="1" w:styleId="WW8NumSt389z0">
    <w:name w:val="WW8NumSt389z0"/>
    <w:rPr>
      <w:rFonts w:ascii="Times New Roman" w:hAnsi="Times New Roman"/>
      <w:b w:val="0"/>
      <w:i w:val="0"/>
      <w:sz w:val="24"/>
      <w:u w:val="none"/>
    </w:rPr>
  </w:style>
  <w:style w:type="character" w:customStyle="1" w:styleId="WW8NumSt390z0">
    <w:name w:val="WW8NumSt390z0"/>
    <w:rPr>
      <w:rFonts w:ascii="Times New Roman" w:hAnsi="Times New Roman"/>
      <w:b w:val="0"/>
      <w:i w:val="0"/>
      <w:sz w:val="24"/>
      <w:u w:val="none"/>
    </w:rPr>
  </w:style>
  <w:style w:type="character" w:customStyle="1" w:styleId="WW8NumSt391z0">
    <w:name w:val="WW8NumSt391z0"/>
    <w:rPr>
      <w:rFonts w:ascii="Times New Roman" w:hAnsi="Times New Roman"/>
      <w:b w:val="0"/>
      <w:i w:val="0"/>
      <w:sz w:val="24"/>
      <w:u w:val="none"/>
    </w:rPr>
  </w:style>
  <w:style w:type="character" w:customStyle="1" w:styleId="WW8NumSt392z0">
    <w:name w:val="WW8NumSt392z0"/>
    <w:rPr>
      <w:rFonts w:ascii="Times New Roman" w:hAnsi="Times New Roman"/>
      <w:b w:val="0"/>
      <w:i w:val="0"/>
      <w:sz w:val="24"/>
      <w:u w:val="none"/>
    </w:rPr>
  </w:style>
  <w:style w:type="character" w:customStyle="1" w:styleId="WW8NumSt393z0">
    <w:name w:val="WW8NumSt393z0"/>
    <w:rPr>
      <w:rFonts w:ascii="Times New Roman" w:hAnsi="Times New Roman"/>
      <w:b w:val="0"/>
      <w:i w:val="0"/>
      <w:sz w:val="24"/>
      <w:u w:val="none"/>
    </w:rPr>
  </w:style>
  <w:style w:type="character" w:customStyle="1" w:styleId="WW8NumSt394z0">
    <w:name w:val="WW8NumSt394z0"/>
    <w:rPr>
      <w:rFonts w:ascii="Times New Roman" w:hAnsi="Times New Roman"/>
      <w:b w:val="0"/>
      <w:i w:val="0"/>
      <w:sz w:val="24"/>
      <w:u w:val="none"/>
    </w:rPr>
  </w:style>
  <w:style w:type="character" w:customStyle="1" w:styleId="WW8NumSt395z0">
    <w:name w:val="WW8NumSt395z0"/>
    <w:rPr>
      <w:rFonts w:ascii="Times New Roman" w:hAnsi="Times New Roman"/>
      <w:b w:val="0"/>
      <w:i w:val="0"/>
      <w:sz w:val="24"/>
      <w:u w:val="none"/>
    </w:rPr>
  </w:style>
  <w:style w:type="character" w:customStyle="1" w:styleId="WW8NumSt396z0">
    <w:name w:val="WW8NumSt396z0"/>
    <w:rPr>
      <w:rFonts w:ascii="Times New Roman" w:hAnsi="Times New Roman"/>
      <w:b w:val="0"/>
      <w:i w:val="0"/>
      <w:sz w:val="24"/>
      <w:u w:val="none"/>
    </w:rPr>
  </w:style>
  <w:style w:type="character" w:customStyle="1" w:styleId="WW8NumSt397z0">
    <w:name w:val="WW8NumSt397z0"/>
    <w:rPr>
      <w:rFonts w:ascii="Times New Roman" w:hAnsi="Times New Roman"/>
      <w:b w:val="0"/>
      <w:i w:val="0"/>
      <w:sz w:val="24"/>
      <w:u w:val="none"/>
    </w:rPr>
  </w:style>
  <w:style w:type="character" w:customStyle="1" w:styleId="WW8NumSt398z0">
    <w:name w:val="WW8NumSt398z0"/>
    <w:rPr>
      <w:rFonts w:ascii="Times New Roman" w:hAnsi="Times New Roman"/>
      <w:b w:val="0"/>
      <w:i w:val="0"/>
      <w:sz w:val="24"/>
      <w:u w:val="none"/>
    </w:rPr>
  </w:style>
  <w:style w:type="character" w:customStyle="1" w:styleId="WW8NumSt399z0">
    <w:name w:val="WW8NumSt399z0"/>
    <w:rPr>
      <w:rFonts w:ascii="Times New Roman" w:hAnsi="Times New Roman"/>
      <w:b w:val="0"/>
      <w:i w:val="0"/>
      <w:sz w:val="24"/>
      <w:u w:val="none"/>
    </w:rPr>
  </w:style>
  <w:style w:type="character" w:customStyle="1" w:styleId="WW8NumSt400z0">
    <w:name w:val="WW8NumSt400z0"/>
    <w:rPr>
      <w:rFonts w:ascii="Times New Roman" w:hAnsi="Times New Roman"/>
      <w:b w:val="0"/>
      <w:i w:val="0"/>
      <w:sz w:val="24"/>
      <w:u w:val="none"/>
    </w:rPr>
  </w:style>
  <w:style w:type="character" w:customStyle="1" w:styleId="WW-Domylnaczcionkaakapitu">
    <w:name w:val="WW-Domyślna czcionka akapitu"/>
  </w:style>
  <w:style w:type="character" w:customStyle="1" w:styleId="Znakinumeracji">
    <w:name w:val="Znaki numeracji"/>
  </w:style>
  <w:style w:type="character" w:customStyle="1" w:styleId="WW-Znakinumeracji">
    <w:name w:val="WW-Znaki numeracji"/>
  </w:style>
  <w:style w:type="character" w:customStyle="1" w:styleId="WW-Znakinumeracji1">
    <w:name w:val="WW-Znaki numeracji1"/>
  </w:style>
  <w:style w:type="character" w:customStyle="1" w:styleId="WW-Znakinumeracji11">
    <w:name w:val="WW-Znaki numeracji11"/>
  </w:style>
  <w:style w:type="character" w:customStyle="1" w:styleId="WW-Znakinumeracji111">
    <w:name w:val="WW-Znaki numeracji111"/>
  </w:style>
  <w:style w:type="character" w:customStyle="1" w:styleId="WW-Znakinumeracji1111">
    <w:name w:val="WW-Znaki numeracji1111"/>
  </w:style>
  <w:style w:type="character" w:customStyle="1" w:styleId="WW-Znakinumeracji11111">
    <w:name w:val="WW-Znaki numeracji11111"/>
  </w:style>
  <w:style w:type="character" w:customStyle="1" w:styleId="Symbolewypunktowania">
    <w:name w:val="Symbole wypunktowania"/>
    <w:rPr>
      <w:rFonts w:ascii="StarSymbol" w:eastAsia="StarSymbol" w:hAnsi="StarSymbol" w:cs="StarSymbol"/>
      <w:sz w:val="18"/>
      <w:szCs w:val="18"/>
    </w:rPr>
  </w:style>
  <w:style w:type="character" w:customStyle="1" w:styleId="WW-Symbolewypunktowania">
    <w:name w:val="WW-Symbole wypunktowania"/>
    <w:rPr>
      <w:rFonts w:ascii="StarSymbol" w:eastAsia="StarSymbol" w:hAnsi="StarSymbol" w:cs="StarSymbol"/>
      <w:sz w:val="18"/>
      <w:szCs w:val="18"/>
    </w:rPr>
  </w:style>
  <w:style w:type="character" w:customStyle="1" w:styleId="WW-Symbolewypunktowania1">
    <w:name w:val="WW-Symbole wypunktowania1"/>
    <w:rPr>
      <w:rFonts w:ascii="StarSymbol" w:eastAsia="StarSymbol" w:hAnsi="StarSymbol" w:cs="StarSymbol"/>
      <w:sz w:val="18"/>
      <w:szCs w:val="18"/>
    </w:rPr>
  </w:style>
  <w:style w:type="character" w:customStyle="1" w:styleId="WW-Symbolewypunktowania11">
    <w:name w:val="WW-Symbole wypunktowania11"/>
    <w:rPr>
      <w:rFonts w:ascii="StarSymbol" w:eastAsia="StarSymbol" w:hAnsi="StarSymbol" w:cs="StarSymbol"/>
      <w:sz w:val="18"/>
      <w:szCs w:val="18"/>
    </w:rPr>
  </w:style>
  <w:style w:type="character" w:customStyle="1" w:styleId="WW-Symbolewypunktowania111">
    <w:name w:val="WW-Symbole wypunktowania111"/>
    <w:rPr>
      <w:rFonts w:ascii="StarSymbol" w:eastAsia="StarSymbol" w:hAnsi="StarSymbol" w:cs="StarSymbol"/>
      <w:sz w:val="18"/>
      <w:szCs w:val="18"/>
    </w:rPr>
  </w:style>
  <w:style w:type="character" w:customStyle="1" w:styleId="WW-Symbolewypunktowania1111">
    <w:name w:val="WW-Symbole wypunktowania1111"/>
    <w:rPr>
      <w:rFonts w:ascii="StarSymbol" w:eastAsia="StarSymbol" w:hAnsi="StarSymbol" w:cs="StarSymbol"/>
      <w:sz w:val="18"/>
      <w:szCs w:val="18"/>
    </w:rPr>
  </w:style>
  <w:style w:type="character" w:customStyle="1" w:styleId="WW-Symbolewypunktowania11111">
    <w:name w:val="WW-Symbole wypunktowania11111"/>
    <w:rPr>
      <w:rFonts w:ascii="StarSymbol" w:eastAsia="StarSymbol" w:hAnsi="StarSymbol" w:cs="StarSymbol"/>
      <w:sz w:val="18"/>
      <w:szCs w:val="18"/>
    </w:rPr>
  </w:style>
  <w:style w:type="character" w:customStyle="1" w:styleId="WW8Num56z0">
    <w:name w:val="WW8Num56z0"/>
    <w:rPr>
      <w:rFonts w:ascii="Times New Roman" w:hAnsi="Times New Roman"/>
      <w:b w:val="0"/>
    </w:rPr>
  </w:style>
  <w:style w:type="character" w:customStyle="1" w:styleId="WW8Num137z0">
    <w:name w:val="WW8Num137z0"/>
    <w:rPr>
      <w:rFonts w:ascii="Times New Roman" w:hAnsi="Times New Roman"/>
      <w:b w:val="0"/>
      <w:i w:val="0"/>
      <w:sz w:val="24"/>
      <w:u w:val="none"/>
    </w:rPr>
  </w:style>
  <w:style w:type="character" w:customStyle="1" w:styleId="WW8Num164z0">
    <w:name w:val="WW8Num164z0"/>
    <w:rPr>
      <w:rFonts w:ascii="Times New Roman" w:hAnsi="Times New Roman"/>
    </w:rPr>
  </w:style>
  <w:style w:type="character" w:customStyle="1" w:styleId="WW8Num119z0">
    <w:name w:val="WW8Num119z0"/>
    <w:rPr>
      <w:rFonts w:ascii="Times New Roman" w:hAnsi="Times New Roman"/>
      <w:b w:val="0"/>
      <w:i w:val="0"/>
      <w:sz w:val="24"/>
      <w:u w:val="none"/>
    </w:rPr>
  </w:style>
  <w:style w:type="character" w:customStyle="1" w:styleId="WW-WW8Num103z0">
    <w:name w:val="WW-WW8Num103z0"/>
    <w:rPr>
      <w:rFonts w:ascii="Times New Roman" w:hAnsi="Times New Roman"/>
      <w:b w:val="0"/>
      <w:i w:val="0"/>
      <w:sz w:val="24"/>
      <w:u w:val="none"/>
    </w:rPr>
  </w:style>
  <w:style w:type="paragraph" w:styleId="Tekstpodstawowy">
    <w:name w:val="Body Text"/>
    <w:aliases w:val=" Znak,Znak"/>
    <w:basedOn w:val="Normalny"/>
    <w:link w:val="TekstpodstawowyZnak"/>
    <w:pPr>
      <w:widowControl w:val="0"/>
      <w:jc w:val="both"/>
    </w:pPr>
    <w:rPr>
      <w:i/>
    </w:rPr>
  </w:style>
  <w:style w:type="paragraph" w:styleId="Lista">
    <w:name w:val="List"/>
    <w:basedOn w:val="Tekstpodstawowy"/>
    <w:semiHidden/>
    <w:rPr>
      <w:rFonts w:cs="Tahoma"/>
    </w:rPr>
  </w:style>
  <w:style w:type="paragraph" w:styleId="Podpis">
    <w:name w:val="Signature"/>
    <w:basedOn w:val="Normalny"/>
    <w:semiHidden/>
    <w:pPr>
      <w:suppressLineNumbers/>
      <w:spacing w:before="120" w:after="120"/>
    </w:pPr>
    <w:rPr>
      <w:rFonts w:cs="Tahoma"/>
      <w:i/>
      <w:iCs/>
      <w:sz w:val="20"/>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semiHidden/>
    <w:pPr>
      <w:keepNext/>
      <w:spacing w:before="240" w:after="120"/>
    </w:pPr>
    <w:rPr>
      <w:rFonts w:ascii="Arial" w:eastAsia="Lucida Sans Unicode" w:hAnsi="Arial" w:cs="Tahoma"/>
      <w:sz w:val="28"/>
      <w:szCs w:val="28"/>
    </w:rPr>
  </w:style>
  <w:style w:type="paragraph" w:customStyle="1" w:styleId="WW-Podpis">
    <w:name w:val="WW-Podpis"/>
    <w:basedOn w:val="Normalny"/>
    <w:pPr>
      <w:suppressLineNumbers/>
      <w:spacing w:before="120" w:after="120"/>
    </w:pPr>
    <w:rPr>
      <w:rFonts w:cs="Tahoma"/>
      <w:i/>
      <w:iCs/>
      <w:sz w:val="20"/>
    </w:rPr>
  </w:style>
  <w:style w:type="paragraph" w:customStyle="1" w:styleId="WW-Indeks">
    <w:name w:val="WW-Indeks"/>
    <w:basedOn w:val="Normalny"/>
    <w:pPr>
      <w:suppressLineNumbers/>
    </w:pPr>
    <w:rPr>
      <w:rFonts w:cs="Tahoma"/>
    </w:rPr>
  </w:style>
  <w:style w:type="paragraph" w:customStyle="1" w:styleId="WW-Nagwek">
    <w:name w:val="WW-Nagłówek"/>
    <w:basedOn w:val="Normalny"/>
    <w:next w:val="Tekstpodstawowy"/>
    <w:pPr>
      <w:keepNext/>
      <w:spacing w:before="240" w:after="120"/>
    </w:pPr>
    <w:rPr>
      <w:rFonts w:ascii="Arial" w:eastAsia="Lucida Sans Unicode" w:hAnsi="Arial" w:cs="Tahoma"/>
      <w:sz w:val="28"/>
      <w:szCs w:val="28"/>
    </w:rPr>
  </w:style>
  <w:style w:type="paragraph" w:customStyle="1" w:styleId="WW-Podpis1">
    <w:name w:val="WW-Podpis1"/>
    <w:basedOn w:val="Normalny"/>
    <w:pPr>
      <w:suppressLineNumbers/>
      <w:spacing w:before="120" w:after="120"/>
    </w:pPr>
    <w:rPr>
      <w:rFonts w:cs="Tahoma"/>
      <w:i/>
      <w:iCs/>
      <w:sz w:val="20"/>
    </w:rPr>
  </w:style>
  <w:style w:type="paragraph" w:customStyle="1" w:styleId="WW-Indeks1">
    <w:name w:val="WW-Indeks1"/>
    <w:basedOn w:val="Normalny"/>
    <w:pPr>
      <w:suppressLineNumbers/>
    </w:pPr>
    <w:rPr>
      <w:rFonts w:cs="Tahoma"/>
    </w:rPr>
  </w:style>
  <w:style w:type="paragraph" w:customStyle="1" w:styleId="WW-Nagwek1">
    <w:name w:val="WW-Nagłówek1"/>
    <w:basedOn w:val="Normalny"/>
    <w:next w:val="Tekstpodstawowy"/>
    <w:pPr>
      <w:keepNext/>
      <w:spacing w:before="240" w:after="120"/>
    </w:pPr>
    <w:rPr>
      <w:rFonts w:ascii="Arial" w:eastAsia="Lucida Sans Unicode" w:hAnsi="Arial" w:cs="Tahoma"/>
      <w:sz w:val="28"/>
      <w:szCs w:val="28"/>
    </w:rPr>
  </w:style>
  <w:style w:type="paragraph" w:customStyle="1" w:styleId="WW-Podpis11">
    <w:name w:val="WW-Podpis11"/>
    <w:basedOn w:val="Normalny"/>
    <w:pPr>
      <w:suppressLineNumbers/>
      <w:spacing w:before="120" w:after="120"/>
    </w:pPr>
    <w:rPr>
      <w:rFonts w:cs="Tahoma"/>
      <w:i/>
      <w:iCs/>
      <w:sz w:val="20"/>
    </w:rPr>
  </w:style>
  <w:style w:type="paragraph" w:customStyle="1" w:styleId="WW-Indeks11">
    <w:name w:val="WW-Indeks11"/>
    <w:basedOn w:val="Normalny"/>
    <w:pPr>
      <w:suppressLineNumbers/>
    </w:pPr>
    <w:rPr>
      <w:rFonts w:cs="Tahoma"/>
    </w:rPr>
  </w:style>
  <w:style w:type="paragraph" w:customStyle="1" w:styleId="WW-Nagwek11">
    <w:name w:val="WW-Nagłówek11"/>
    <w:basedOn w:val="Normalny"/>
    <w:next w:val="Tekstpodstawowy"/>
    <w:pPr>
      <w:keepNext/>
      <w:spacing w:before="240" w:after="120"/>
    </w:pPr>
    <w:rPr>
      <w:rFonts w:ascii="Arial" w:eastAsia="Lucida Sans Unicode" w:hAnsi="Arial" w:cs="Tahoma"/>
      <w:sz w:val="28"/>
      <w:szCs w:val="28"/>
    </w:rPr>
  </w:style>
  <w:style w:type="paragraph" w:customStyle="1" w:styleId="WW-Podpis111">
    <w:name w:val="WW-Podpis111"/>
    <w:basedOn w:val="Normalny"/>
    <w:pPr>
      <w:suppressLineNumbers/>
      <w:spacing w:before="120" w:after="120"/>
    </w:pPr>
    <w:rPr>
      <w:rFonts w:cs="Tahoma"/>
      <w:i/>
      <w:iCs/>
      <w:sz w:val="20"/>
    </w:rPr>
  </w:style>
  <w:style w:type="paragraph" w:customStyle="1" w:styleId="WW-Indeks111">
    <w:name w:val="WW-Indeks111"/>
    <w:basedOn w:val="Normalny"/>
    <w:pPr>
      <w:suppressLineNumbers/>
    </w:pPr>
    <w:rPr>
      <w:rFonts w:cs="Tahoma"/>
    </w:rPr>
  </w:style>
  <w:style w:type="paragraph" w:customStyle="1" w:styleId="WW-Nagwek111">
    <w:name w:val="WW-Nagłówek111"/>
    <w:basedOn w:val="Normalny"/>
    <w:next w:val="Tekstpodstawowy"/>
    <w:pPr>
      <w:keepNext/>
      <w:spacing w:before="240" w:after="120"/>
    </w:pPr>
    <w:rPr>
      <w:rFonts w:ascii="Arial" w:eastAsia="Lucida Sans Unicode" w:hAnsi="Arial" w:cs="Tahoma"/>
      <w:sz w:val="28"/>
      <w:szCs w:val="28"/>
    </w:rPr>
  </w:style>
  <w:style w:type="paragraph" w:customStyle="1" w:styleId="WW-Podpis1111">
    <w:name w:val="WW-Podpis1111"/>
    <w:basedOn w:val="Normalny"/>
    <w:pPr>
      <w:suppressLineNumbers/>
      <w:spacing w:before="120" w:after="120"/>
    </w:pPr>
    <w:rPr>
      <w:rFonts w:cs="Tahoma"/>
      <w:i/>
      <w:iCs/>
      <w:sz w:val="20"/>
    </w:rPr>
  </w:style>
  <w:style w:type="paragraph" w:customStyle="1" w:styleId="WW-Indeks1111">
    <w:name w:val="WW-Indeks1111"/>
    <w:basedOn w:val="Normalny"/>
    <w:pPr>
      <w:suppressLineNumbers/>
    </w:pPr>
    <w:rPr>
      <w:rFonts w:cs="Tahoma"/>
    </w:rPr>
  </w:style>
  <w:style w:type="paragraph" w:customStyle="1" w:styleId="WW-Nagwek1111">
    <w:name w:val="WW-Nagłówek1111"/>
    <w:basedOn w:val="Normalny"/>
    <w:next w:val="Tekstpodstawowy"/>
    <w:pPr>
      <w:keepNext/>
      <w:spacing w:before="240" w:after="120"/>
    </w:pPr>
    <w:rPr>
      <w:rFonts w:ascii="Arial" w:eastAsia="Lucida Sans Unicode" w:hAnsi="Arial" w:cs="Tahoma"/>
      <w:sz w:val="28"/>
      <w:szCs w:val="28"/>
    </w:rPr>
  </w:style>
  <w:style w:type="paragraph" w:customStyle="1" w:styleId="WW-Podpis11111">
    <w:name w:val="WW-Podpis11111"/>
    <w:basedOn w:val="Normalny"/>
    <w:pPr>
      <w:suppressLineNumbers/>
      <w:spacing w:before="120" w:after="120"/>
    </w:pPr>
    <w:rPr>
      <w:rFonts w:cs="Tahoma"/>
      <w:i/>
      <w:iCs/>
      <w:sz w:val="20"/>
    </w:rPr>
  </w:style>
  <w:style w:type="paragraph" w:customStyle="1" w:styleId="WW-Indeks11111">
    <w:name w:val="WW-Indeks11111"/>
    <w:basedOn w:val="Normalny"/>
    <w:pPr>
      <w:suppressLineNumbers/>
    </w:pPr>
    <w:rPr>
      <w:rFonts w:cs="Tahoma"/>
    </w:rPr>
  </w:style>
  <w:style w:type="paragraph" w:customStyle="1" w:styleId="WW-Nagwek11111">
    <w:name w:val="WW-Nagłówek11111"/>
    <w:basedOn w:val="Normalny"/>
    <w:next w:val="Tekstpodstawowy"/>
    <w:pPr>
      <w:keepNext/>
      <w:spacing w:before="240" w:after="120"/>
    </w:pPr>
    <w:rPr>
      <w:rFonts w:ascii="Arial" w:eastAsia="Lucida Sans Unicode" w:hAnsi="Arial" w:cs="Tahoma"/>
      <w:sz w:val="28"/>
      <w:szCs w:val="28"/>
    </w:rPr>
  </w:style>
  <w:style w:type="paragraph" w:styleId="Tekstpodstawowywcity">
    <w:name w:val="Body Text Indent"/>
    <w:basedOn w:val="Normalny"/>
    <w:semiHidden/>
    <w:pPr>
      <w:widowControl w:val="0"/>
      <w:jc w:val="both"/>
    </w:pPr>
    <w:rPr>
      <w:b/>
      <w:i/>
    </w:rPr>
  </w:style>
  <w:style w:type="paragraph" w:customStyle="1" w:styleId="WW-Tekstpodstawowywcity2">
    <w:name w:val="WW-Tekst podstawowy wcięty 2"/>
    <w:basedOn w:val="Normalny"/>
    <w:pPr>
      <w:ind w:left="708"/>
      <w:jc w:val="both"/>
    </w:pPr>
    <w:rPr>
      <w:i/>
    </w:rPr>
  </w:style>
  <w:style w:type="paragraph" w:customStyle="1" w:styleId="WW-Tekstpodstawowywcity3">
    <w:name w:val="WW-Tekst podstawowy wcięty 3"/>
    <w:basedOn w:val="Normalny"/>
    <w:pPr>
      <w:ind w:left="426" w:hanging="426"/>
      <w:jc w:val="both"/>
    </w:pPr>
    <w:rPr>
      <w:i/>
    </w:rPr>
  </w:style>
  <w:style w:type="paragraph" w:customStyle="1" w:styleId="WW-Tekstpodstawowy2">
    <w:name w:val="WW-Tekst podstawowy 2"/>
    <w:basedOn w:val="Normalny"/>
    <w:pPr>
      <w:jc w:val="center"/>
    </w:pPr>
    <w:rPr>
      <w:rFonts w:ascii="Arial" w:hAnsi="Arial"/>
      <w:b/>
      <w:i/>
    </w:rPr>
  </w:style>
  <w:style w:type="paragraph" w:customStyle="1" w:styleId="WW-Tekstpodstawowy3">
    <w:name w:val="WW-Tekst podstawowy 3"/>
    <w:basedOn w:val="Normalny"/>
    <w:pPr>
      <w:jc w:val="both"/>
    </w:pPr>
    <w:rPr>
      <w:rFonts w:ascii="Arial" w:hAnsi="Arial"/>
    </w:rPr>
  </w:style>
  <w:style w:type="paragraph" w:customStyle="1" w:styleId="WW-Podpispodobiektem">
    <w:name w:val="WW-Podpis pod obiektem"/>
    <w:basedOn w:val="Normalny"/>
    <w:next w:val="Normalny"/>
    <w:pPr>
      <w:jc w:val="center"/>
    </w:pPr>
    <w:rPr>
      <w:rFonts w:ascii="Arial" w:hAnsi="Arial"/>
      <w:sz w:val="28"/>
    </w:rPr>
  </w:style>
  <w:style w:type="paragraph" w:customStyle="1" w:styleId="WW-Tekstdugiegocytatu">
    <w:name w:val="WW-Tekst długiego cytatu"/>
    <w:basedOn w:val="Normalny"/>
    <w:pPr>
      <w:ind w:left="705" w:right="-142"/>
      <w:jc w:val="both"/>
    </w:pPr>
    <w:rPr>
      <w:rFonts w:ascii="Arial" w:hAnsi="Arial"/>
    </w:rPr>
  </w:style>
  <w:style w:type="paragraph" w:customStyle="1" w:styleId="pkt">
    <w:name w:val="pkt"/>
    <w:basedOn w:val="Normalny"/>
    <w:pPr>
      <w:spacing w:before="60" w:after="60"/>
      <w:ind w:left="851" w:hanging="295"/>
      <w:jc w:val="both"/>
    </w:pPr>
  </w:style>
  <w:style w:type="paragraph" w:customStyle="1" w:styleId="Zawartotabeli">
    <w:name w:val="Zawartość tabeli"/>
    <w:basedOn w:val="Tekstpodstawowy"/>
    <w:pPr>
      <w:suppressLineNumbers/>
    </w:pPr>
  </w:style>
  <w:style w:type="paragraph" w:customStyle="1" w:styleId="WW-Zawartotabeli">
    <w:name w:val="WW-Zawartość tabeli"/>
    <w:basedOn w:val="Tekstpodstawowy"/>
    <w:pPr>
      <w:suppressLineNumbers/>
    </w:pPr>
  </w:style>
  <w:style w:type="paragraph" w:customStyle="1" w:styleId="WW-Zawartotabeli1">
    <w:name w:val="WW-Zawartość tabeli1"/>
    <w:basedOn w:val="Tekstpodstawowy"/>
    <w:pPr>
      <w:suppressLineNumbers/>
    </w:pPr>
  </w:style>
  <w:style w:type="paragraph" w:customStyle="1" w:styleId="Nagwektabeli">
    <w:name w:val="Nagłówek tabeli"/>
    <w:basedOn w:val="Zawartotabeli"/>
    <w:pPr>
      <w:jc w:val="center"/>
    </w:pPr>
    <w:rPr>
      <w:b/>
      <w:bCs/>
      <w:iCs/>
    </w:rPr>
  </w:style>
  <w:style w:type="paragraph" w:customStyle="1" w:styleId="WW-Nagwektabeli">
    <w:name w:val="WW-Nagłówek tabeli"/>
    <w:basedOn w:val="WW-Zawartotabeli"/>
    <w:pPr>
      <w:jc w:val="center"/>
    </w:pPr>
    <w:rPr>
      <w:b/>
      <w:bCs/>
      <w:iCs/>
    </w:rPr>
  </w:style>
  <w:style w:type="paragraph" w:customStyle="1" w:styleId="WW-Nagwektabeli1">
    <w:name w:val="WW-Nagłówek tabeli1"/>
    <w:basedOn w:val="WW-Zawartotabeli1"/>
    <w:pPr>
      <w:jc w:val="center"/>
    </w:pPr>
    <w:rPr>
      <w:b/>
      <w:bCs/>
      <w:iCs/>
    </w:rPr>
  </w:style>
  <w:style w:type="paragraph" w:styleId="Nagwek">
    <w:name w:val="header"/>
    <w:basedOn w:val="Normalny"/>
    <w:link w:val="NagwekZnak"/>
    <w:pPr>
      <w:tabs>
        <w:tab w:val="center" w:pos="4536"/>
        <w:tab w:val="right" w:pos="9072"/>
      </w:tabs>
    </w:pPr>
    <w:rPr>
      <w:lang w:val="x-none"/>
    </w:rPr>
  </w:style>
  <w:style w:type="paragraph" w:styleId="Stopka">
    <w:name w:val="footer"/>
    <w:basedOn w:val="Normalny"/>
    <w:link w:val="StopkaZnak"/>
    <w:pPr>
      <w:tabs>
        <w:tab w:val="center" w:pos="4536"/>
        <w:tab w:val="right" w:pos="9072"/>
      </w:tabs>
    </w:pPr>
    <w:rPr>
      <w:lang w:val="x-none"/>
    </w:rPr>
  </w:style>
  <w:style w:type="paragraph" w:styleId="Tekstpodstawowy2">
    <w:name w:val="Body Text 2"/>
    <w:basedOn w:val="Normalny"/>
    <w:link w:val="Tekstpodstawowy2Znak"/>
    <w:semiHidden/>
    <w:pPr>
      <w:tabs>
        <w:tab w:val="left" w:pos="855"/>
      </w:tabs>
      <w:jc w:val="both"/>
    </w:pPr>
    <w:rPr>
      <w:b/>
      <w:lang w:val="x-none"/>
    </w:rPr>
  </w:style>
  <w:style w:type="character" w:styleId="Numerstrony">
    <w:name w:val="page number"/>
    <w:basedOn w:val="Domylnaczcionkaakapitu"/>
    <w:semiHidden/>
  </w:style>
  <w:style w:type="character" w:styleId="Hipercze">
    <w:name w:val="Hyperlink"/>
    <w:semiHidden/>
    <w:rPr>
      <w:color w:val="0000FF"/>
      <w:u w:val="single"/>
    </w:rPr>
  </w:style>
  <w:style w:type="character" w:customStyle="1" w:styleId="tw4winTerm">
    <w:name w:val="tw4winTerm"/>
    <w:rPr>
      <w:color w:val="0000FF"/>
    </w:rPr>
  </w:style>
  <w:style w:type="paragraph" w:customStyle="1" w:styleId="Tekstpodstawowy21">
    <w:name w:val="Tekst podstawowy 21"/>
    <w:basedOn w:val="Normalny"/>
    <w:pPr>
      <w:tabs>
        <w:tab w:val="left" w:pos="855"/>
      </w:tabs>
      <w:jc w:val="both"/>
    </w:pPr>
    <w:rPr>
      <w:b/>
    </w:rPr>
  </w:style>
  <w:style w:type="paragraph" w:styleId="Tekstpodstawowy3">
    <w:name w:val="Body Text 3"/>
    <w:basedOn w:val="Normalny"/>
    <w:link w:val="Tekstpodstawowy3Znak"/>
    <w:pPr>
      <w:spacing w:after="120"/>
    </w:pPr>
    <w:rPr>
      <w:sz w:val="16"/>
      <w:szCs w:val="16"/>
      <w:lang w:val="x-none"/>
    </w:rPr>
  </w:style>
  <w:style w:type="paragraph" w:styleId="Tekstpodstawowywcity2">
    <w:name w:val="Body Text Indent 2"/>
    <w:basedOn w:val="Normalny"/>
    <w:link w:val="Tekstpodstawowywcity2Znak"/>
    <w:semiHidden/>
    <w:pPr>
      <w:spacing w:after="120" w:line="480" w:lineRule="auto"/>
      <w:ind w:left="283"/>
    </w:pPr>
  </w:style>
  <w:style w:type="character" w:customStyle="1" w:styleId="dane">
    <w:name w:val="dane"/>
    <w:basedOn w:val="Domylnaczcionkaakapitu"/>
  </w:style>
  <w:style w:type="paragraph" w:customStyle="1" w:styleId="DefaultText">
    <w:name w:val="Default Text"/>
    <w:pPr>
      <w:widowControl w:val="0"/>
      <w:suppressAutoHyphens/>
    </w:pPr>
    <w:rPr>
      <w:rFonts w:eastAsia="Lucida Sans Unicode"/>
      <w:sz w:val="24"/>
      <w:szCs w:val="24"/>
    </w:rPr>
  </w:style>
  <w:style w:type="character" w:customStyle="1" w:styleId="TekstpodstawowyZnak">
    <w:name w:val="Tekst podstawowy Znak"/>
    <w:aliases w:val=" Znak Znak,Znak Znak"/>
    <w:link w:val="Tekstpodstawowy"/>
    <w:rsid w:val="008B41C5"/>
    <w:rPr>
      <w:i/>
      <w:sz w:val="24"/>
      <w:lang w:val="pl-PL" w:bidi="ar-SA"/>
    </w:rPr>
  </w:style>
  <w:style w:type="table" w:styleId="Tabela-Siatka">
    <w:name w:val="Table Grid"/>
    <w:basedOn w:val="Standardowy"/>
    <w:rsid w:val="007C37F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A71EB2"/>
    <w:rPr>
      <w:sz w:val="20"/>
    </w:rPr>
  </w:style>
  <w:style w:type="character" w:styleId="Odwoanieprzypisudolnego">
    <w:name w:val="footnote reference"/>
    <w:semiHidden/>
    <w:rsid w:val="00A71EB2"/>
    <w:rPr>
      <w:vertAlign w:val="superscript"/>
    </w:rPr>
  </w:style>
  <w:style w:type="character" w:customStyle="1" w:styleId="Tekstpodstawowy2Znak">
    <w:name w:val="Tekst podstawowy 2 Znak"/>
    <w:link w:val="Tekstpodstawowy2"/>
    <w:semiHidden/>
    <w:rsid w:val="00222806"/>
    <w:rPr>
      <w:b/>
      <w:sz w:val="24"/>
    </w:rPr>
  </w:style>
  <w:style w:type="paragraph" w:styleId="Tekstdymka">
    <w:name w:val="Balloon Text"/>
    <w:basedOn w:val="Normalny"/>
    <w:link w:val="TekstdymkaZnak"/>
    <w:uiPriority w:val="99"/>
    <w:semiHidden/>
    <w:unhideWhenUsed/>
    <w:rsid w:val="00CB31B7"/>
    <w:rPr>
      <w:rFonts w:ascii="Tahoma" w:hAnsi="Tahoma"/>
      <w:sz w:val="16"/>
      <w:szCs w:val="16"/>
      <w:lang w:val="x-none"/>
    </w:rPr>
  </w:style>
  <w:style w:type="character" w:customStyle="1" w:styleId="TekstdymkaZnak">
    <w:name w:val="Tekst dymka Znak"/>
    <w:link w:val="Tekstdymka"/>
    <w:uiPriority w:val="99"/>
    <w:semiHidden/>
    <w:rsid w:val="00CB31B7"/>
    <w:rPr>
      <w:rFonts w:ascii="Tahoma" w:hAnsi="Tahoma" w:cs="Tahoma"/>
      <w:sz w:val="16"/>
      <w:szCs w:val="16"/>
    </w:rPr>
  </w:style>
  <w:style w:type="character" w:customStyle="1" w:styleId="NagwekZnak">
    <w:name w:val="Nagłówek Znak"/>
    <w:link w:val="Nagwek"/>
    <w:rsid w:val="00231C2A"/>
    <w:rPr>
      <w:sz w:val="24"/>
    </w:rPr>
  </w:style>
  <w:style w:type="paragraph" w:styleId="Akapitzlist">
    <w:name w:val="List Paragraph"/>
    <w:basedOn w:val="Normalny"/>
    <w:uiPriority w:val="34"/>
    <w:qFormat/>
    <w:rsid w:val="004528D5"/>
    <w:pPr>
      <w:ind w:left="708"/>
    </w:pPr>
  </w:style>
  <w:style w:type="character" w:customStyle="1" w:styleId="Nagwek6Znak">
    <w:name w:val="Nagłówek 6 Znak"/>
    <w:link w:val="Nagwek6"/>
    <w:rsid w:val="0090670E"/>
    <w:rPr>
      <w:i/>
      <w:sz w:val="36"/>
    </w:rPr>
  </w:style>
  <w:style w:type="character" w:customStyle="1" w:styleId="Nagwek5Znak">
    <w:name w:val="Nagłówek 5 Znak"/>
    <w:link w:val="Nagwek5"/>
    <w:rsid w:val="0090670E"/>
    <w:rPr>
      <w:i/>
      <w:sz w:val="36"/>
    </w:rPr>
  </w:style>
  <w:style w:type="character" w:customStyle="1" w:styleId="Nagwek9Znak">
    <w:name w:val="Nagłówek 9 Znak"/>
    <w:link w:val="Nagwek9"/>
    <w:rsid w:val="0090670E"/>
    <w:rPr>
      <w:rFonts w:ascii="Arial" w:hAnsi="Arial"/>
      <w:b/>
      <w:sz w:val="36"/>
    </w:rPr>
  </w:style>
  <w:style w:type="character" w:customStyle="1" w:styleId="Tekstpodstawowy3Znak">
    <w:name w:val="Tekst podstawowy 3 Znak"/>
    <w:link w:val="Tekstpodstawowy3"/>
    <w:rsid w:val="0090670E"/>
    <w:rPr>
      <w:sz w:val="16"/>
      <w:szCs w:val="16"/>
    </w:rPr>
  </w:style>
  <w:style w:type="character" w:customStyle="1" w:styleId="Tekstpodstawowy2Znak1">
    <w:name w:val="Tekst podstawowy 2 Znak1"/>
    <w:semiHidden/>
    <w:rsid w:val="009F16AF"/>
    <w:rPr>
      <w:b/>
      <w:sz w:val="24"/>
      <w:lang w:val="x-none" w:bidi="ar-SA"/>
    </w:rPr>
  </w:style>
  <w:style w:type="character" w:customStyle="1" w:styleId="TekstpodstawowyZnak1">
    <w:name w:val="Tekst podstawowy Znak1"/>
    <w:rsid w:val="009F16AF"/>
    <w:rPr>
      <w:i/>
      <w:sz w:val="24"/>
      <w:lang w:val="pl-PL" w:bidi="ar-SA"/>
    </w:rPr>
  </w:style>
  <w:style w:type="character" w:customStyle="1" w:styleId="StopkaZnak">
    <w:name w:val="Stopka Znak"/>
    <w:link w:val="Stopka"/>
    <w:rsid w:val="00795BAC"/>
    <w:rPr>
      <w:sz w:val="24"/>
    </w:rPr>
  </w:style>
  <w:style w:type="paragraph" w:styleId="Tekstprzypisukocowego">
    <w:name w:val="endnote text"/>
    <w:basedOn w:val="Normalny"/>
    <w:link w:val="TekstprzypisukocowegoZnak"/>
    <w:uiPriority w:val="99"/>
    <w:semiHidden/>
    <w:unhideWhenUsed/>
    <w:rsid w:val="00387F14"/>
    <w:rPr>
      <w:sz w:val="20"/>
      <w:lang w:val="x-none"/>
    </w:rPr>
  </w:style>
  <w:style w:type="character" w:customStyle="1" w:styleId="TekstprzypisukocowegoZnak">
    <w:name w:val="Tekst przypisu końcowego Znak"/>
    <w:link w:val="Tekstprzypisukocowego"/>
    <w:uiPriority w:val="99"/>
    <w:semiHidden/>
    <w:rsid w:val="00387F14"/>
  </w:style>
  <w:style w:type="character" w:styleId="Odwoanieprzypisukocowego">
    <w:name w:val="endnote reference"/>
    <w:uiPriority w:val="99"/>
    <w:semiHidden/>
    <w:unhideWhenUsed/>
    <w:rsid w:val="00387F14"/>
    <w:rPr>
      <w:vertAlign w:val="superscript"/>
    </w:rPr>
  </w:style>
  <w:style w:type="character" w:customStyle="1" w:styleId="NormalnyWebZnak">
    <w:name w:val="Normalny (Web) Znak"/>
    <w:rsid w:val="00E2343F"/>
    <w:rPr>
      <w:noProof w:val="0"/>
      <w:sz w:val="24"/>
      <w:szCs w:val="24"/>
      <w:lang w:val="pl-PL" w:eastAsia="pl-PL" w:bidi="ar-SA"/>
    </w:rPr>
  </w:style>
  <w:style w:type="paragraph" w:customStyle="1" w:styleId="Default">
    <w:name w:val="Default"/>
    <w:rsid w:val="00E418E5"/>
    <w:pPr>
      <w:autoSpaceDE w:val="0"/>
      <w:autoSpaceDN w:val="0"/>
      <w:adjustRightInd w:val="0"/>
    </w:pPr>
    <w:rPr>
      <w:rFonts w:ascii="Arial" w:hAnsi="Arial" w:cs="Arial"/>
      <w:color w:val="000000"/>
      <w:sz w:val="24"/>
      <w:szCs w:val="24"/>
    </w:rPr>
  </w:style>
  <w:style w:type="paragraph" w:customStyle="1" w:styleId="TableContents">
    <w:name w:val="Table Contents"/>
    <w:basedOn w:val="Normalny"/>
    <w:rsid w:val="006163A8"/>
    <w:pPr>
      <w:widowControl w:val="0"/>
      <w:suppressLineNumbers/>
      <w:autoSpaceDN w:val="0"/>
      <w:textAlignment w:val="baseline"/>
    </w:pPr>
    <w:rPr>
      <w:rFonts w:eastAsia="Andale Sans UI" w:cs="Tahoma"/>
      <w:kern w:val="3"/>
      <w:szCs w:val="24"/>
      <w:lang w:val="de-DE" w:eastAsia="ja-JP" w:bidi="fa-IR"/>
    </w:rPr>
  </w:style>
  <w:style w:type="character" w:styleId="UyteHipercze">
    <w:name w:val="FollowedHyperlink"/>
    <w:uiPriority w:val="99"/>
    <w:semiHidden/>
    <w:unhideWhenUsed/>
    <w:rsid w:val="00126E72"/>
    <w:rPr>
      <w:color w:val="800080"/>
      <w:u w:val="single"/>
    </w:rPr>
  </w:style>
  <w:style w:type="paragraph" w:styleId="NormalnyWeb">
    <w:name w:val="Normal (Web)"/>
    <w:basedOn w:val="Normalny"/>
    <w:unhideWhenUsed/>
    <w:rsid w:val="007B0100"/>
    <w:pPr>
      <w:suppressAutoHyphens w:val="0"/>
      <w:spacing w:before="100" w:beforeAutospacing="1" w:after="100" w:afterAutospacing="1"/>
    </w:pPr>
    <w:rPr>
      <w:szCs w:val="24"/>
    </w:rPr>
  </w:style>
  <w:style w:type="character" w:styleId="Nierozpoznanawzmianka">
    <w:name w:val="Unresolved Mention"/>
    <w:uiPriority w:val="99"/>
    <w:semiHidden/>
    <w:unhideWhenUsed/>
    <w:rsid w:val="007B0100"/>
    <w:rPr>
      <w:color w:val="808080"/>
      <w:shd w:val="clear" w:color="auto" w:fill="E6E6E6"/>
    </w:rPr>
  </w:style>
  <w:style w:type="paragraph" w:styleId="Bezodstpw">
    <w:name w:val="No Spacing"/>
    <w:uiPriority w:val="1"/>
    <w:qFormat/>
    <w:rsid w:val="007B0100"/>
    <w:rPr>
      <w:rFonts w:ascii="Calibri" w:eastAsia="Calibri" w:hAnsi="Calibri"/>
      <w:sz w:val="22"/>
      <w:szCs w:val="22"/>
      <w:lang w:eastAsia="en-US"/>
    </w:rPr>
  </w:style>
  <w:style w:type="character" w:customStyle="1" w:styleId="Nagwek8Znak">
    <w:name w:val="Nagłówek 8 Znak"/>
    <w:link w:val="Nagwek8"/>
    <w:rsid w:val="002D31CF"/>
    <w:rPr>
      <w:rFonts w:ascii="Arial" w:hAnsi="Arial"/>
      <w:b/>
    </w:rPr>
  </w:style>
  <w:style w:type="character" w:customStyle="1" w:styleId="Tekstpodstawowywcity2Znak">
    <w:name w:val="Tekst podstawowy wcięty 2 Znak"/>
    <w:link w:val="Tekstpodstawowywcity2"/>
    <w:semiHidden/>
    <w:rsid w:val="002D31C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8461">
      <w:bodyDiv w:val="1"/>
      <w:marLeft w:val="0"/>
      <w:marRight w:val="0"/>
      <w:marTop w:val="0"/>
      <w:marBottom w:val="0"/>
      <w:divBdr>
        <w:top w:val="none" w:sz="0" w:space="0" w:color="auto"/>
        <w:left w:val="none" w:sz="0" w:space="0" w:color="auto"/>
        <w:bottom w:val="none" w:sz="0" w:space="0" w:color="auto"/>
        <w:right w:val="none" w:sz="0" w:space="0" w:color="auto"/>
      </w:divBdr>
      <w:divsChild>
        <w:div w:id="31611351">
          <w:marLeft w:val="0"/>
          <w:marRight w:val="0"/>
          <w:marTop w:val="0"/>
          <w:marBottom w:val="0"/>
          <w:divBdr>
            <w:top w:val="none" w:sz="0" w:space="0" w:color="auto"/>
            <w:left w:val="none" w:sz="0" w:space="0" w:color="auto"/>
            <w:bottom w:val="none" w:sz="0" w:space="0" w:color="auto"/>
            <w:right w:val="none" w:sz="0" w:space="0" w:color="auto"/>
          </w:divBdr>
        </w:div>
        <w:div w:id="362098260">
          <w:marLeft w:val="0"/>
          <w:marRight w:val="0"/>
          <w:marTop w:val="0"/>
          <w:marBottom w:val="0"/>
          <w:divBdr>
            <w:top w:val="none" w:sz="0" w:space="0" w:color="auto"/>
            <w:left w:val="none" w:sz="0" w:space="0" w:color="auto"/>
            <w:bottom w:val="none" w:sz="0" w:space="0" w:color="auto"/>
            <w:right w:val="none" w:sz="0" w:space="0" w:color="auto"/>
          </w:divBdr>
        </w:div>
        <w:div w:id="589200874">
          <w:marLeft w:val="0"/>
          <w:marRight w:val="0"/>
          <w:marTop w:val="0"/>
          <w:marBottom w:val="0"/>
          <w:divBdr>
            <w:top w:val="none" w:sz="0" w:space="0" w:color="auto"/>
            <w:left w:val="none" w:sz="0" w:space="0" w:color="auto"/>
            <w:bottom w:val="none" w:sz="0" w:space="0" w:color="auto"/>
            <w:right w:val="none" w:sz="0" w:space="0" w:color="auto"/>
          </w:divBdr>
        </w:div>
        <w:div w:id="759764992">
          <w:marLeft w:val="0"/>
          <w:marRight w:val="0"/>
          <w:marTop w:val="0"/>
          <w:marBottom w:val="0"/>
          <w:divBdr>
            <w:top w:val="none" w:sz="0" w:space="0" w:color="auto"/>
            <w:left w:val="none" w:sz="0" w:space="0" w:color="auto"/>
            <w:bottom w:val="none" w:sz="0" w:space="0" w:color="auto"/>
            <w:right w:val="none" w:sz="0" w:space="0" w:color="auto"/>
          </w:divBdr>
        </w:div>
        <w:div w:id="841508853">
          <w:marLeft w:val="0"/>
          <w:marRight w:val="0"/>
          <w:marTop w:val="0"/>
          <w:marBottom w:val="0"/>
          <w:divBdr>
            <w:top w:val="none" w:sz="0" w:space="0" w:color="auto"/>
            <w:left w:val="none" w:sz="0" w:space="0" w:color="auto"/>
            <w:bottom w:val="none" w:sz="0" w:space="0" w:color="auto"/>
            <w:right w:val="none" w:sz="0" w:space="0" w:color="auto"/>
          </w:divBdr>
        </w:div>
        <w:div w:id="1406293916">
          <w:marLeft w:val="0"/>
          <w:marRight w:val="0"/>
          <w:marTop w:val="0"/>
          <w:marBottom w:val="0"/>
          <w:divBdr>
            <w:top w:val="none" w:sz="0" w:space="0" w:color="auto"/>
            <w:left w:val="none" w:sz="0" w:space="0" w:color="auto"/>
            <w:bottom w:val="none" w:sz="0" w:space="0" w:color="auto"/>
            <w:right w:val="none" w:sz="0" w:space="0" w:color="auto"/>
          </w:divBdr>
        </w:div>
        <w:div w:id="1426153129">
          <w:marLeft w:val="0"/>
          <w:marRight w:val="0"/>
          <w:marTop w:val="0"/>
          <w:marBottom w:val="0"/>
          <w:divBdr>
            <w:top w:val="none" w:sz="0" w:space="0" w:color="auto"/>
            <w:left w:val="none" w:sz="0" w:space="0" w:color="auto"/>
            <w:bottom w:val="none" w:sz="0" w:space="0" w:color="auto"/>
            <w:right w:val="none" w:sz="0" w:space="0" w:color="auto"/>
          </w:divBdr>
        </w:div>
        <w:div w:id="1518618521">
          <w:marLeft w:val="0"/>
          <w:marRight w:val="0"/>
          <w:marTop w:val="0"/>
          <w:marBottom w:val="0"/>
          <w:divBdr>
            <w:top w:val="none" w:sz="0" w:space="0" w:color="auto"/>
            <w:left w:val="none" w:sz="0" w:space="0" w:color="auto"/>
            <w:bottom w:val="none" w:sz="0" w:space="0" w:color="auto"/>
            <w:right w:val="none" w:sz="0" w:space="0" w:color="auto"/>
          </w:divBdr>
        </w:div>
        <w:div w:id="1651791101">
          <w:marLeft w:val="0"/>
          <w:marRight w:val="0"/>
          <w:marTop w:val="0"/>
          <w:marBottom w:val="0"/>
          <w:divBdr>
            <w:top w:val="none" w:sz="0" w:space="0" w:color="auto"/>
            <w:left w:val="none" w:sz="0" w:space="0" w:color="auto"/>
            <w:bottom w:val="none" w:sz="0" w:space="0" w:color="auto"/>
            <w:right w:val="none" w:sz="0" w:space="0" w:color="auto"/>
          </w:divBdr>
        </w:div>
        <w:div w:id="1897013437">
          <w:marLeft w:val="0"/>
          <w:marRight w:val="0"/>
          <w:marTop w:val="0"/>
          <w:marBottom w:val="0"/>
          <w:divBdr>
            <w:top w:val="none" w:sz="0" w:space="0" w:color="auto"/>
            <w:left w:val="none" w:sz="0" w:space="0" w:color="auto"/>
            <w:bottom w:val="none" w:sz="0" w:space="0" w:color="auto"/>
            <w:right w:val="none" w:sz="0" w:space="0" w:color="auto"/>
          </w:divBdr>
        </w:div>
      </w:divsChild>
    </w:div>
    <w:div w:id="35813015">
      <w:bodyDiv w:val="1"/>
      <w:marLeft w:val="0"/>
      <w:marRight w:val="0"/>
      <w:marTop w:val="0"/>
      <w:marBottom w:val="0"/>
      <w:divBdr>
        <w:top w:val="none" w:sz="0" w:space="0" w:color="auto"/>
        <w:left w:val="none" w:sz="0" w:space="0" w:color="auto"/>
        <w:bottom w:val="none" w:sz="0" w:space="0" w:color="auto"/>
        <w:right w:val="none" w:sz="0" w:space="0" w:color="auto"/>
      </w:divBdr>
    </w:div>
    <w:div w:id="155070247">
      <w:bodyDiv w:val="1"/>
      <w:marLeft w:val="0"/>
      <w:marRight w:val="0"/>
      <w:marTop w:val="0"/>
      <w:marBottom w:val="0"/>
      <w:divBdr>
        <w:top w:val="none" w:sz="0" w:space="0" w:color="auto"/>
        <w:left w:val="none" w:sz="0" w:space="0" w:color="auto"/>
        <w:bottom w:val="none" w:sz="0" w:space="0" w:color="auto"/>
        <w:right w:val="none" w:sz="0" w:space="0" w:color="auto"/>
      </w:divBdr>
    </w:div>
    <w:div w:id="198667849">
      <w:bodyDiv w:val="1"/>
      <w:marLeft w:val="0"/>
      <w:marRight w:val="0"/>
      <w:marTop w:val="0"/>
      <w:marBottom w:val="0"/>
      <w:divBdr>
        <w:top w:val="none" w:sz="0" w:space="0" w:color="auto"/>
        <w:left w:val="none" w:sz="0" w:space="0" w:color="auto"/>
        <w:bottom w:val="none" w:sz="0" w:space="0" w:color="auto"/>
        <w:right w:val="none" w:sz="0" w:space="0" w:color="auto"/>
      </w:divBdr>
      <w:divsChild>
        <w:div w:id="418909982">
          <w:marLeft w:val="0"/>
          <w:marRight w:val="0"/>
          <w:marTop w:val="0"/>
          <w:marBottom w:val="0"/>
          <w:divBdr>
            <w:top w:val="none" w:sz="0" w:space="0" w:color="auto"/>
            <w:left w:val="none" w:sz="0" w:space="0" w:color="auto"/>
            <w:bottom w:val="none" w:sz="0" w:space="0" w:color="auto"/>
            <w:right w:val="none" w:sz="0" w:space="0" w:color="auto"/>
          </w:divBdr>
        </w:div>
        <w:div w:id="623736049">
          <w:marLeft w:val="0"/>
          <w:marRight w:val="0"/>
          <w:marTop w:val="0"/>
          <w:marBottom w:val="0"/>
          <w:divBdr>
            <w:top w:val="none" w:sz="0" w:space="0" w:color="auto"/>
            <w:left w:val="none" w:sz="0" w:space="0" w:color="auto"/>
            <w:bottom w:val="none" w:sz="0" w:space="0" w:color="auto"/>
            <w:right w:val="none" w:sz="0" w:space="0" w:color="auto"/>
          </w:divBdr>
        </w:div>
        <w:div w:id="1071275615">
          <w:marLeft w:val="0"/>
          <w:marRight w:val="0"/>
          <w:marTop w:val="0"/>
          <w:marBottom w:val="0"/>
          <w:divBdr>
            <w:top w:val="none" w:sz="0" w:space="0" w:color="auto"/>
            <w:left w:val="none" w:sz="0" w:space="0" w:color="auto"/>
            <w:bottom w:val="none" w:sz="0" w:space="0" w:color="auto"/>
            <w:right w:val="none" w:sz="0" w:space="0" w:color="auto"/>
          </w:divBdr>
        </w:div>
        <w:div w:id="1678271420">
          <w:marLeft w:val="0"/>
          <w:marRight w:val="0"/>
          <w:marTop w:val="0"/>
          <w:marBottom w:val="0"/>
          <w:divBdr>
            <w:top w:val="none" w:sz="0" w:space="0" w:color="auto"/>
            <w:left w:val="none" w:sz="0" w:space="0" w:color="auto"/>
            <w:bottom w:val="none" w:sz="0" w:space="0" w:color="auto"/>
            <w:right w:val="none" w:sz="0" w:space="0" w:color="auto"/>
          </w:divBdr>
        </w:div>
        <w:div w:id="1890989941">
          <w:marLeft w:val="0"/>
          <w:marRight w:val="0"/>
          <w:marTop w:val="0"/>
          <w:marBottom w:val="0"/>
          <w:divBdr>
            <w:top w:val="none" w:sz="0" w:space="0" w:color="auto"/>
            <w:left w:val="none" w:sz="0" w:space="0" w:color="auto"/>
            <w:bottom w:val="none" w:sz="0" w:space="0" w:color="auto"/>
            <w:right w:val="none" w:sz="0" w:space="0" w:color="auto"/>
          </w:divBdr>
        </w:div>
        <w:div w:id="1963270616">
          <w:marLeft w:val="0"/>
          <w:marRight w:val="0"/>
          <w:marTop w:val="0"/>
          <w:marBottom w:val="0"/>
          <w:divBdr>
            <w:top w:val="none" w:sz="0" w:space="0" w:color="auto"/>
            <w:left w:val="none" w:sz="0" w:space="0" w:color="auto"/>
            <w:bottom w:val="none" w:sz="0" w:space="0" w:color="auto"/>
            <w:right w:val="none" w:sz="0" w:space="0" w:color="auto"/>
          </w:divBdr>
        </w:div>
      </w:divsChild>
    </w:div>
    <w:div w:id="289164879">
      <w:bodyDiv w:val="1"/>
      <w:marLeft w:val="0"/>
      <w:marRight w:val="0"/>
      <w:marTop w:val="0"/>
      <w:marBottom w:val="0"/>
      <w:divBdr>
        <w:top w:val="none" w:sz="0" w:space="0" w:color="auto"/>
        <w:left w:val="none" w:sz="0" w:space="0" w:color="auto"/>
        <w:bottom w:val="none" w:sz="0" w:space="0" w:color="auto"/>
        <w:right w:val="none" w:sz="0" w:space="0" w:color="auto"/>
      </w:divBdr>
      <w:divsChild>
        <w:div w:id="224069061">
          <w:marLeft w:val="0"/>
          <w:marRight w:val="0"/>
          <w:marTop w:val="0"/>
          <w:marBottom w:val="0"/>
          <w:divBdr>
            <w:top w:val="none" w:sz="0" w:space="0" w:color="auto"/>
            <w:left w:val="none" w:sz="0" w:space="0" w:color="auto"/>
            <w:bottom w:val="none" w:sz="0" w:space="0" w:color="auto"/>
            <w:right w:val="none" w:sz="0" w:space="0" w:color="auto"/>
          </w:divBdr>
        </w:div>
        <w:div w:id="1007827684">
          <w:marLeft w:val="0"/>
          <w:marRight w:val="0"/>
          <w:marTop w:val="0"/>
          <w:marBottom w:val="0"/>
          <w:divBdr>
            <w:top w:val="none" w:sz="0" w:space="0" w:color="auto"/>
            <w:left w:val="none" w:sz="0" w:space="0" w:color="auto"/>
            <w:bottom w:val="none" w:sz="0" w:space="0" w:color="auto"/>
            <w:right w:val="none" w:sz="0" w:space="0" w:color="auto"/>
          </w:divBdr>
        </w:div>
        <w:div w:id="1196195419">
          <w:marLeft w:val="0"/>
          <w:marRight w:val="0"/>
          <w:marTop w:val="0"/>
          <w:marBottom w:val="0"/>
          <w:divBdr>
            <w:top w:val="none" w:sz="0" w:space="0" w:color="auto"/>
            <w:left w:val="none" w:sz="0" w:space="0" w:color="auto"/>
            <w:bottom w:val="none" w:sz="0" w:space="0" w:color="auto"/>
            <w:right w:val="none" w:sz="0" w:space="0" w:color="auto"/>
          </w:divBdr>
        </w:div>
        <w:div w:id="1620993414">
          <w:marLeft w:val="0"/>
          <w:marRight w:val="0"/>
          <w:marTop w:val="0"/>
          <w:marBottom w:val="0"/>
          <w:divBdr>
            <w:top w:val="none" w:sz="0" w:space="0" w:color="auto"/>
            <w:left w:val="none" w:sz="0" w:space="0" w:color="auto"/>
            <w:bottom w:val="none" w:sz="0" w:space="0" w:color="auto"/>
            <w:right w:val="none" w:sz="0" w:space="0" w:color="auto"/>
          </w:divBdr>
        </w:div>
        <w:div w:id="1663703005">
          <w:marLeft w:val="0"/>
          <w:marRight w:val="0"/>
          <w:marTop w:val="0"/>
          <w:marBottom w:val="0"/>
          <w:divBdr>
            <w:top w:val="none" w:sz="0" w:space="0" w:color="auto"/>
            <w:left w:val="none" w:sz="0" w:space="0" w:color="auto"/>
            <w:bottom w:val="none" w:sz="0" w:space="0" w:color="auto"/>
            <w:right w:val="none" w:sz="0" w:space="0" w:color="auto"/>
          </w:divBdr>
        </w:div>
        <w:div w:id="1696424652">
          <w:marLeft w:val="0"/>
          <w:marRight w:val="0"/>
          <w:marTop w:val="0"/>
          <w:marBottom w:val="0"/>
          <w:divBdr>
            <w:top w:val="none" w:sz="0" w:space="0" w:color="auto"/>
            <w:left w:val="none" w:sz="0" w:space="0" w:color="auto"/>
            <w:bottom w:val="none" w:sz="0" w:space="0" w:color="auto"/>
            <w:right w:val="none" w:sz="0" w:space="0" w:color="auto"/>
          </w:divBdr>
        </w:div>
        <w:div w:id="1878083997">
          <w:marLeft w:val="0"/>
          <w:marRight w:val="0"/>
          <w:marTop w:val="0"/>
          <w:marBottom w:val="0"/>
          <w:divBdr>
            <w:top w:val="none" w:sz="0" w:space="0" w:color="auto"/>
            <w:left w:val="none" w:sz="0" w:space="0" w:color="auto"/>
            <w:bottom w:val="none" w:sz="0" w:space="0" w:color="auto"/>
            <w:right w:val="none" w:sz="0" w:space="0" w:color="auto"/>
          </w:divBdr>
        </w:div>
      </w:divsChild>
    </w:div>
    <w:div w:id="437792448">
      <w:bodyDiv w:val="1"/>
      <w:marLeft w:val="0"/>
      <w:marRight w:val="0"/>
      <w:marTop w:val="0"/>
      <w:marBottom w:val="0"/>
      <w:divBdr>
        <w:top w:val="none" w:sz="0" w:space="0" w:color="auto"/>
        <w:left w:val="none" w:sz="0" w:space="0" w:color="auto"/>
        <w:bottom w:val="none" w:sz="0" w:space="0" w:color="auto"/>
        <w:right w:val="none" w:sz="0" w:space="0" w:color="auto"/>
      </w:divBdr>
    </w:div>
    <w:div w:id="571157413">
      <w:bodyDiv w:val="1"/>
      <w:marLeft w:val="0"/>
      <w:marRight w:val="0"/>
      <w:marTop w:val="0"/>
      <w:marBottom w:val="0"/>
      <w:divBdr>
        <w:top w:val="none" w:sz="0" w:space="0" w:color="auto"/>
        <w:left w:val="none" w:sz="0" w:space="0" w:color="auto"/>
        <w:bottom w:val="none" w:sz="0" w:space="0" w:color="auto"/>
        <w:right w:val="none" w:sz="0" w:space="0" w:color="auto"/>
      </w:divBdr>
    </w:div>
    <w:div w:id="629559196">
      <w:bodyDiv w:val="1"/>
      <w:marLeft w:val="0"/>
      <w:marRight w:val="0"/>
      <w:marTop w:val="0"/>
      <w:marBottom w:val="0"/>
      <w:divBdr>
        <w:top w:val="none" w:sz="0" w:space="0" w:color="auto"/>
        <w:left w:val="none" w:sz="0" w:space="0" w:color="auto"/>
        <w:bottom w:val="none" w:sz="0" w:space="0" w:color="auto"/>
        <w:right w:val="none" w:sz="0" w:space="0" w:color="auto"/>
      </w:divBdr>
    </w:div>
    <w:div w:id="642388687">
      <w:bodyDiv w:val="1"/>
      <w:marLeft w:val="0"/>
      <w:marRight w:val="0"/>
      <w:marTop w:val="0"/>
      <w:marBottom w:val="0"/>
      <w:divBdr>
        <w:top w:val="none" w:sz="0" w:space="0" w:color="auto"/>
        <w:left w:val="none" w:sz="0" w:space="0" w:color="auto"/>
        <w:bottom w:val="none" w:sz="0" w:space="0" w:color="auto"/>
        <w:right w:val="none" w:sz="0" w:space="0" w:color="auto"/>
      </w:divBdr>
      <w:divsChild>
        <w:div w:id="30308759">
          <w:marLeft w:val="0"/>
          <w:marRight w:val="0"/>
          <w:marTop w:val="0"/>
          <w:marBottom w:val="0"/>
          <w:divBdr>
            <w:top w:val="none" w:sz="0" w:space="0" w:color="auto"/>
            <w:left w:val="none" w:sz="0" w:space="0" w:color="auto"/>
            <w:bottom w:val="none" w:sz="0" w:space="0" w:color="auto"/>
            <w:right w:val="none" w:sz="0" w:space="0" w:color="auto"/>
          </w:divBdr>
        </w:div>
        <w:div w:id="320891412">
          <w:marLeft w:val="0"/>
          <w:marRight w:val="0"/>
          <w:marTop w:val="0"/>
          <w:marBottom w:val="0"/>
          <w:divBdr>
            <w:top w:val="none" w:sz="0" w:space="0" w:color="auto"/>
            <w:left w:val="none" w:sz="0" w:space="0" w:color="auto"/>
            <w:bottom w:val="none" w:sz="0" w:space="0" w:color="auto"/>
            <w:right w:val="none" w:sz="0" w:space="0" w:color="auto"/>
          </w:divBdr>
        </w:div>
        <w:div w:id="865096286">
          <w:marLeft w:val="0"/>
          <w:marRight w:val="0"/>
          <w:marTop w:val="0"/>
          <w:marBottom w:val="0"/>
          <w:divBdr>
            <w:top w:val="none" w:sz="0" w:space="0" w:color="auto"/>
            <w:left w:val="none" w:sz="0" w:space="0" w:color="auto"/>
            <w:bottom w:val="none" w:sz="0" w:space="0" w:color="auto"/>
            <w:right w:val="none" w:sz="0" w:space="0" w:color="auto"/>
          </w:divBdr>
        </w:div>
        <w:div w:id="1240754683">
          <w:marLeft w:val="0"/>
          <w:marRight w:val="0"/>
          <w:marTop w:val="0"/>
          <w:marBottom w:val="0"/>
          <w:divBdr>
            <w:top w:val="none" w:sz="0" w:space="0" w:color="auto"/>
            <w:left w:val="none" w:sz="0" w:space="0" w:color="auto"/>
            <w:bottom w:val="none" w:sz="0" w:space="0" w:color="auto"/>
            <w:right w:val="none" w:sz="0" w:space="0" w:color="auto"/>
          </w:divBdr>
        </w:div>
        <w:div w:id="1833524207">
          <w:marLeft w:val="0"/>
          <w:marRight w:val="0"/>
          <w:marTop w:val="0"/>
          <w:marBottom w:val="0"/>
          <w:divBdr>
            <w:top w:val="none" w:sz="0" w:space="0" w:color="auto"/>
            <w:left w:val="none" w:sz="0" w:space="0" w:color="auto"/>
            <w:bottom w:val="none" w:sz="0" w:space="0" w:color="auto"/>
            <w:right w:val="none" w:sz="0" w:space="0" w:color="auto"/>
          </w:divBdr>
        </w:div>
        <w:div w:id="2037808748">
          <w:marLeft w:val="0"/>
          <w:marRight w:val="0"/>
          <w:marTop w:val="0"/>
          <w:marBottom w:val="0"/>
          <w:divBdr>
            <w:top w:val="none" w:sz="0" w:space="0" w:color="auto"/>
            <w:left w:val="none" w:sz="0" w:space="0" w:color="auto"/>
            <w:bottom w:val="none" w:sz="0" w:space="0" w:color="auto"/>
            <w:right w:val="none" w:sz="0" w:space="0" w:color="auto"/>
          </w:divBdr>
        </w:div>
      </w:divsChild>
    </w:div>
    <w:div w:id="890264805">
      <w:bodyDiv w:val="1"/>
      <w:marLeft w:val="0"/>
      <w:marRight w:val="0"/>
      <w:marTop w:val="0"/>
      <w:marBottom w:val="0"/>
      <w:divBdr>
        <w:top w:val="none" w:sz="0" w:space="0" w:color="auto"/>
        <w:left w:val="none" w:sz="0" w:space="0" w:color="auto"/>
        <w:bottom w:val="none" w:sz="0" w:space="0" w:color="auto"/>
        <w:right w:val="none" w:sz="0" w:space="0" w:color="auto"/>
      </w:divBdr>
      <w:divsChild>
        <w:div w:id="91124318">
          <w:marLeft w:val="0"/>
          <w:marRight w:val="0"/>
          <w:marTop w:val="0"/>
          <w:marBottom w:val="0"/>
          <w:divBdr>
            <w:top w:val="none" w:sz="0" w:space="0" w:color="auto"/>
            <w:left w:val="none" w:sz="0" w:space="0" w:color="auto"/>
            <w:bottom w:val="none" w:sz="0" w:space="0" w:color="auto"/>
            <w:right w:val="none" w:sz="0" w:space="0" w:color="auto"/>
          </w:divBdr>
        </w:div>
        <w:div w:id="120152913">
          <w:marLeft w:val="0"/>
          <w:marRight w:val="0"/>
          <w:marTop w:val="0"/>
          <w:marBottom w:val="0"/>
          <w:divBdr>
            <w:top w:val="none" w:sz="0" w:space="0" w:color="auto"/>
            <w:left w:val="none" w:sz="0" w:space="0" w:color="auto"/>
            <w:bottom w:val="none" w:sz="0" w:space="0" w:color="auto"/>
            <w:right w:val="none" w:sz="0" w:space="0" w:color="auto"/>
          </w:divBdr>
        </w:div>
        <w:div w:id="120926058">
          <w:marLeft w:val="0"/>
          <w:marRight w:val="0"/>
          <w:marTop w:val="0"/>
          <w:marBottom w:val="0"/>
          <w:divBdr>
            <w:top w:val="none" w:sz="0" w:space="0" w:color="auto"/>
            <w:left w:val="none" w:sz="0" w:space="0" w:color="auto"/>
            <w:bottom w:val="none" w:sz="0" w:space="0" w:color="auto"/>
            <w:right w:val="none" w:sz="0" w:space="0" w:color="auto"/>
          </w:divBdr>
        </w:div>
        <w:div w:id="210465585">
          <w:marLeft w:val="0"/>
          <w:marRight w:val="0"/>
          <w:marTop w:val="0"/>
          <w:marBottom w:val="0"/>
          <w:divBdr>
            <w:top w:val="none" w:sz="0" w:space="0" w:color="auto"/>
            <w:left w:val="none" w:sz="0" w:space="0" w:color="auto"/>
            <w:bottom w:val="none" w:sz="0" w:space="0" w:color="auto"/>
            <w:right w:val="none" w:sz="0" w:space="0" w:color="auto"/>
          </w:divBdr>
        </w:div>
        <w:div w:id="219363794">
          <w:marLeft w:val="0"/>
          <w:marRight w:val="0"/>
          <w:marTop w:val="0"/>
          <w:marBottom w:val="0"/>
          <w:divBdr>
            <w:top w:val="none" w:sz="0" w:space="0" w:color="auto"/>
            <w:left w:val="none" w:sz="0" w:space="0" w:color="auto"/>
            <w:bottom w:val="none" w:sz="0" w:space="0" w:color="auto"/>
            <w:right w:val="none" w:sz="0" w:space="0" w:color="auto"/>
          </w:divBdr>
        </w:div>
        <w:div w:id="273290807">
          <w:marLeft w:val="0"/>
          <w:marRight w:val="0"/>
          <w:marTop w:val="0"/>
          <w:marBottom w:val="0"/>
          <w:divBdr>
            <w:top w:val="none" w:sz="0" w:space="0" w:color="auto"/>
            <w:left w:val="none" w:sz="0" w:space="0" w:color="auto"/>
            <w:bottom w:val="none" w:sz="0" w:space="0" w:color="auto"/>
            <w:right w:val="none" w:sz="0" w:space="0" w:color="auto"/>
          </w:divBdr>
        </w:div>
        <w:div w:id="287049606">
          <w:marLeft w:val="0"/>
          <w:marRight w:val="0"/>
          <w:marTop w:val="0"/>
          <w:marBottom w:val="0"/>
          <w:divBdr>
            <w:top w:val="none" w:sz="0" w:space="0" w:color="auto"/>
            <w:left w:val="none" w:sz="0" w:space="0" w:color="auto"/>
            <w:bottom w:val="none" w:sz="0" w:space="0" w:color="auto"/>
            <w:right w:val="none" w:sz="0" w:space="0" w:color="auto"/>
          </w:divBdr>
        </w:div>
        <w:div w:id="328406956">
          <w:marLeft w:val="0"/>
          <w:marRight w:val="0"/>
          <w:marTop w:val="0"/>
          <w:marBottom w:val="0"/>
          <w:divBdr>
            <w:top w:val="none" w:sz="0" w:space="0" w:color="auto"/>
            <w:left w:val="none" w:sz="0" w:space="0" w:color="auto"/>
            <w:bottom w:val="none" w:sz="0" w:space="0" w:color="auto"/>
            <w:right w:val="none" w:sz="0" w:space="0" w:color="auto"/>
          </w:divBdr>
        </w:div>
        <w:div w:id="333724831">
          <w:marLeft w:val="0"/>
          <w:marRight w:val="0"/>
          <w:marTop w:val="0"/>
          <w:marBottom w:val="0"/>
          <w:divBdr>
            <w:top w:val="none" w:sz="0" w:space="0" w:color="auto"/>
            <w:left w:val="none" w:sz="0" w:space="0" w:color="auto"/>
            <w:bottom w:val="none" w:sz="0" w:space="0" w:color="auto"/>
            <w:right w:val="none" w:sz="0" w:space="0" w:color="auto"/>
          </w:divBdr>
        </w:div>
        <w:div w:id="355272287">
          <w:marLeft w:val="0"/>
          <w:marRight w:val="0"/>
          <w:marTop w:val="0"/>
          <w:marBottom w:val="0"/>
          <w:divBdr>
            <w:top w:val="none" w:sz="0" w:space="0" w:color="auto"/>
            <w:left w:val="none" w:sz="0" w:space="0" w:color="auto"/>
            <w:bottom w:val="none" w:sz="0" w:space="0" w:color="auto"/>
            <w:right w:val="none" w:sz="0" w:space="0" w:color="auto"/>
          </w:divBdr>
        </w:div>
        <w:div w:id="367803649">
          <w:marLeft w:val="0"/>
          <w:marRight w:val="0"/>
          <w:marTop w:val="0"/>
          <w:marBottom w:val="0"/>
          <w:divBdr>
            <w:top w:val="none" w:sz="0" w:space="0" w:color="auto"/>
            <w:left w:val="none" w:sz="0" w:space="0" w:color="auto"/>
            <w:bottom w:val="none" w:sz="0" w:space="0" w:color="auto"/>
            <w:right w:val="none" w:sz="0" w:space="0" w:color="auto"/>
          </w:divBdr>
        </w:div>
        <w:div w:id="403181353">
          <w:marLeft w:val="0"/>
          <w:marRight w:val="0"/>
          <w:marTop w:val="0"/>
          <w:marBottom w:val="0"/>
          <w:divBdr>
            <w:top w:val="none" w:sz="0" w:space="0" w:color="auto"/>
            <w:left w:val="none" w:sz="0" w:space="0" w:color="auto"/>
            <w:bottom w:val="none" w:sz="0" w:space="0" w:color="auto"/>
            <w:right w:val="none" w:sz="0" w:space="0" w:color="auto"/>
          </w:divBdr>
        </w:div>
        <w:div w:id="408162764">
          <w:marLeft w:val="0"/>
          <w:marRight w:val="0"/>
          <w:marTop w:val="0"/>
          <w:marBottom w:val="0"/>
          <w:divBdr>
            <w:top w:val="none" w:sz="0" w:space="0" w:color="auto"/>
            <w:left w:val="none" w:sz="0" w:space="0" w:color="auto"/>
            <w:bottom w:val="none" w:sz="0" w:space="0" w:color="auto"/>
            <w:right w:val="none" w:sz="0" w:space="0" w:color="auto"/>
          </w:divBdr>
        </w:div>
        <w:div w:id="437410086">
          <w:marLeft w:val="0"/>
          <w:marRight w:val="0"/>
          <w:marTop w:val="0"/>
          <w:marBottom w:val="0"/>
          <w:divBdr>
            <w:top w:val="none" w:sz="0" w:space="0" w:color="auto"/>
            <w:left w:val="none" w:sz="0" w:space="0" w:color="auto"/>
            <w:bottom w:val="none" w:sz="0" w:space="0" w:color="auto"/>
            <w:right w:val="none" w:sz="0" w:space="0" w:color="auto"/>
          </w:divBdr>
        </w:div>
        <w:div w:id="479882042">
          <w:marLeft w:val="0"/>
          <w:marRight w:val="0"/>
          <w:marTop w:val="0"/>
          <w:marBottom w:val="0"/>
          <w:divBdr>
            <w:top w:val="none" w:sz="0" w:space="0" w:color="auto"/>
            <w:left w:val="none" w:sz="0" w:space="0" w:color="auto"/>
            <w:bottom w:val="none" w:sz="0" w:space="0" w:color="auto"/>
            <w:right w:val="none" w:sz="0" w:space="0" w:color="auto"/>
          </w:divBdr>
        </w:div>
        <w:div w:id="559630208">
          <w:marLeft w:val="0"/>
          <w:marRight w:val="0"/>
          <w:marTop w:val="0"/>
          <w:marBottom w:val="0"/>
          <w:divBdr>
            <w:top w:val="none" w:sz="0" w:space="0" w:color="auto"/>
            <w:left w:val="none" w:sz="0" w:space="0" w:color="auto"/>
            <w:bottom w:val="none" w:sz="0" w:space="0" w:color="auto"/>
            <w:right w:val="none" w:sz="0" w:space="0" w:color="auto"/>
          </w:divBdr>
        </w:div>
        <w:div w:id="571627169">
          <w:marLeft w:val="0"/>
          <w:marRight w:val="0"/>
          <w:marTop w:val="0"/>
          <w:marBottom w:val="0"/>
          <w:divBdr>
            <w:top w:val="none" w:sz="0" w:space="0" w:color="auto"/>
            <w:left w:val="none" w:sz="0" w:space="0" w:color="auto"/>
            <w:bottom w:val="none" w:sz="0" w:space="0" w:color="auto"/>
            <w:right w:val="none" w:sz="0" w:space="0" w:color="auto"/>
          </w:divBdr>
        </w:div>
        <w:div w:id="585917827">
          <w:marLeft w:val="0"/>
          <w:marRight w:val="0"/>
          <w:marTop w:val="0"/>
          <w:marBottom w:val="0"/>
          <w:divBdr>
            <w:top w:val="none" w:sz="0" w:space="0" w:color="auto"/>
            <w:left w:val="none" w:sz="0" w:space="0" w:color="auto"/>
            <w:bottom w:val="none" w:sz="0" w:space="0" w:color="auto"/>
            <w:right w:val="none" w:sz="0" w:space="0" w:color="auto"/>
          </w:divBdr>
        </w:div>
        <w:div w:id="588513798">
          <w:marLeft w:val="0"/>
          <w:marRight w:val="0"/>
          <w:marTop w:val="0"/>
          <w:marBottom w:val="0"/>
          <w:divBdr>
            <w:top w:val="none" w:sz="0" w:space="0" w:color="auto"/>
            <w:left w:val="none" w:sz="0" w:space="0" w:color="auto"/>
            <w:bottom w:val="none" w:sz="0" w:space="0" w:color="auto"/>
            <w:right w:val="none" w:sz="0" w:space="0" w:color="auto"/>
          </w:divBdr>
        </w:div>
        <w:div w:id="595096364">
          <w:marLeft w:val="0"/>
          <w:marRight w:val="0"/>
          <w:marTop w:val="0"/>
          <w:marBottom w:val="0"/>
          <w:divBdr>
            <w:top w:val="none" w:sz="0" w:space="0" w:color="auto"/>
            <w:left w:val="none" w:sz="0" w:space="0" w:color="auto"/>
            <w:bottom w:val="none" w:sz="0" w:space="0" w:color="auto"/>
            <w:right w:val="none" w:sz="0" w:space="0" w:color="auto"/>
          </w:divBdr>
        </w:div>
        <w:div w:id="699866792">
          <w:marLeft w:val="0"/>
          <w:marRight w:val="0"/>
          <w:marTop w:val="0"/>
          <w:marBottom w:val="0"/>
          <w:divBdr>
            <w:top w:val="none" w:sz="0" w:space="0" w:color="auto"/>
            <w:left w:val="none" w:sz="0" w:space="0" w:color="auto"/>
            <w:bottom w:val="none" w:sz="0" w:space="0" w:color="auto"/>
            <w:right w:val="none" w:sz="0" w:space="0" w:color="auto"/>
          </w:divBdr>
        </w:div>
        <w:div w:id="882446347">
          <w:marLeft w:val="0"/>
          <w:marRight w:val="0"/>
          <w:marTop w:val="0"/>
          <w:marBottom w:val="0"/>
          <w:divBdr>
            <w:top w:val="none" w:sz="0" w:space="0" w:color="auto"/>
            <w:left w:val="none" w:sz="0" w:space="0" w:color="auto"/>
            <w:bottom w:val="none" w:sz="0" w:space="0" w:color="auto"/>
            <w:right w:val="none" w:sz="0" w:space="0" w:color="auto"/>
          </w:divBdr>
        </w:div>
        <w:div w:id="927467613">
          <w:marLeft w:val="0"/>
          <w:marRight w:val="0"/>
          <w:marTop w:val="0"/>
          <w:marBottom w:val="0"/>
          <w:divBdr>
            <w:top w:val="none" w:sz="0" w:space="0" w:color="auto"/>
            <w:left w:val="none" w:sz="0" w:space="0" w:color="auto"/>
            <w:bottom w:val="none" w:sz="0" w:space="0" w:color="auto"/>
            <w:right w:val="none" w:sz="0" w:space="0" w:color="auto"/>
          </w:divBdr>
        </w:div>
        <w:div w:id="927694643">
          <w:marLeft w:val="0"/>
          <w:marRight w:val="0"/>
          <w:marTop w:val="0"/>
          <w:marBottom w:val="0"/>
          <w:divBdr>
            <w:top w:val="none" w:sz="0" w:space="0" w:color="auto"/>
            <w:left w:val="none" w:sz="0" w:space="0" w:color="auto"/>
            <w:bottom w:val="none" w:sz="0" w:space="0" w:color="auto"/>
            <w:right w:val="none" w:sz="0" w:space="0" w:color="auto"/>
          </w:divBdr>
        </w:div>
        <w:div w:id="935284870">
          <w:marLeft w:val="0"/>
          <w:marRight w:val="0"/>
          <w:marTop w:val="0"/>
          <w:marBottom w:val="0"/>
          <w:divBdr>
            <w:top w:val="none" w:sz="0" w:space="0" w:color="auto"/>
            <w:left w:val="none" w:sz="0" w:space="0" w:color="auto"/>
            <w:bottom w:val="none" w:sz="0" w:space="0" w:color="auto"/>
            <w:right w:val="none" w:sz="0" w:space="0" w:color="auto"/>
          </w:divBdr>
        </w:div>
        <w:div w:id="963149617">
          <w:marLeft w:val="0"/>
          <w:marRight w:val="0"/>
          <w:marTop w:val="0"/>
          <w:marBottom w:val="0"/>
          <w:divBdr>
            <w:top w:val="none" w:sz="0" w:space="0" w:color="auto"/>
            <w:left w:val="none" w:sz="0" w:space="0" w:color="auto"/>
            <w:bottom w:val="none" w:sz="0" w:space="0" w:color="auto"/>
            <w:right w:val="none" w:sz="0" w:space="0" w:color="auto"/>
          </w:divBdr>
        </w:div>
        <w:div w:id="1001615968">
          <w:marLeft w:val="0"/>
          <w:marRight w:val="0"/>
          <w:marTop w:val="0"/>
          <w:marBottom w:val="0"/>
          <w:divBdr>
            <w:top w:val="none" w:sz="0" w:space="0" w:color="auto"/>
            <w:left w:val="none" w:sz="0" w:space="0" w:color="auto"/>
            <w:bottom w:val="none" w:sz="0" w:space="0" w:color="auto"/>
            <w:right w:val="none" w:sz="0" w:space="0" w:color="auto"/>
          </w:divBdr>
        </w:div>
        <w:div w:id="1013536256">
          <w:marLeft w:val="0"/>
          <w:marRight w:val="0"/>
          <w:marTop w:val="0"/>
          <w:marBottom w:val="0"/>
          <w:divBdr>
            <w:top w:val="none" w:sz="0" w:space="0" w:color="auto"/>
            <w:left w:val="none" w:sz="0" w:space="0" w:color="auto"/>
            <w:bottom w:val="none" w:sz="0" w:space="0" w:color="auto"/>
            <w:right w:val="none" w:sz="0" w:space="0" w:color="auto"/>
          </w:divBdr>
        </w:div>
        <w:div w:id="1020467730">
          <w:marLeft w:val="0"/>
          <w:marRight w:val="0"/>
          <w:marTop w:val="0"/>
          <w:marBottom w:val="0"/>
          <w:divBdr>
            <w:top w:val="none" w:sz="0" w:space="0" w:color="auto"/>
            <w:left w:val="none" w:sz="0" w:space="0" w:color="auto"/>
            <w:bottom w:val="none" w:sz="0" w:space="0" w:color="auto"/>
            <w:right w:val="none" w:sz="0" w:space="0" w:color="auto"/>
          </w:divBdr>
        </w:div>
        <w:div w:id="1022050032">
          <w:marLeft w:val="0"/>
          <w:marRight w:val="0"/>
          <w:marTop w:val="0"/>
          <w:marBottom w:val="0"/>
          <w:divBdr>
            <w:top w:val="none" w:sz="0" w:space="0" w:color="auto"/>
            <w:left w:val="none" w:sz="0" w:space="0" w:color="auto"/>
            <w:bottom w:val="none" w:sz="0" w:space="0" w:color="auto"/>
            <w:right w:val="none" w:sz="0" w:space="0" w:color="auto"/>
          </w:divBdr>
        </w:div>
        <w:div w:id="1040864743">
          <w:marLeft w:val="0"/>
          <w:marRight w:val="0"/>
          <w:marTop w:val="0"/>
          <w:marBottom w:val="0"/>
          <w:divBdr>
            <w:top w:val="none" w:sz="0" w:space="0" w:color="auto"/>
            <w:left w:val="none" w:sz="0" w:space="0" w:color="auto"/>
            <w:bottom w:val="none" w:sz="0" w:space="0" w:color="auto"/>
            <w:right w:val="none" w:sz="0" w:space="0" w:color="auto"/>
          </w:divBdr>
        </w:div>
        <w:div w:id="1042250124">
          <w:marLeft w:val="0"/>
          <w:marRight w:val="0"/>
          <w:marTop w:val="0"/>
          <w:marBottom w:val="0"/>
          <w:divBdr>
            <w:top w:val="none" w:sz="0" w:space="0" w:color="auto"/>
            <w:left w:val="none" w:sz="0" w:space="0" w:color="auto"/>
            <w:bottom w:val="none" w:sz="0" w:space="0" w:color="auto"/>
            <w:right w:val="none" w:sz="0" w:space="0" w:color="auto"/>
          </w:divBdr>
        </w:div>
        <w:div w:id="1139305769">
          <w:marLeft w:val="0"/>
          <w:marRight w:val="0"/>
          <w:marTop w:val="0"/>
          <w:marBottom w:val="0"/>
          <w:divBdr>
            <w:top w:val="none" w:sz="0" w:space="0" w:color="auto"/>
            <w:left w:val="none" w:sz="0" w:space="0" w:color="auto"/>
            <w:bottom w:val="none" w:sz="0" w:space="0" w:color="auto"/>
            <w:right w:val="none" w:sz="0" w:space="0" w:color="auto"/>
          </w:divBdr>
        </w:div>
        <w:div w:id="1170409611">
          <w:marLeft w:val="0"/>
          <w:marRight w:val="0"/>
          <w:marTop w:val="0"/>
          <w:marBottom w:val="0"/>
          <w:divBdr>
            <w:top w:val="none" w:sz="0" w:space="0" w:color="auto"/>
            <w:left w:val="none" w:sz="0" w:space="0" w:color="auto"/>
            <w:bottom w:val="none" w:sz="0" w:space="0" w:color="auto"/>
            <w:right w:val="none" w:sz="0" w:space="0" w:color="auto"/>
          </w:divBdr>
        </w:div>
        <w:div w:id="1190606241">
          <w:marLeft w:val="0"/>
          <w:marRight w:val="0"/>
          <w:marTop w:val="0"/>
          <w:marBottom w:val="0"/>
          <w:divBdr>
            <w:top w:val="none" w:sz="0" w:space="0" w:color="auto"/>
            <w:left w:val="none" w:sz="0" w:space="0" w:color="auto"/>
            <w:bottom w:val="none" w:sz="0" w:space="0" w:color="auto"/>
            <w:right w:val="none" w:sz="0" w:space="0" w:color="auto"/>
          </w:divBdr>
        </w:div>
        <w:div w:id="1190676599">
          <w:marLeft w:val="0"/>
          <w:marRight w:val="0"/>
          <w:marTop w:val="0"/>
          <w:marBottom w:val="0"/>
          <w:divBdr>
            <w:top w:val="none" w:sz="0" w:space="0" w:color="auto"/>
            <w:left w:val="none" w:sz="0" w:space="0" w:color="auto"/>
            <w:bottom w:val="none" w:sz="0" w:space="0" w:color="auto"/>
            <w:right w:val="none" w:sz="0" w:space="0" w:color="auto"/>
          </w:divBdr>
        </w:div>
        <w:div w:id="1210528577">
          <w:marLeft w:val="0"/>
          <w:marRight w:val="0"/>
          <w:marTop w:val="0"/>
          <w:marBottom w:val="0"/>
          <w:divBdr>
            <w:top w:val="none" w:sz="0" w:space="0" w:color="auto"/>
            <w:left w:val="none" w:sz="0" w:space="0" w:color="auto"/>
            <w:bottom w:val="none" w:sz="0" w:space="0" w:color="auto"/>
            <w:right w:val="none" w:sz="0" w:space="0" w:color="auto"/>
          </w:divBdr>
        </w:div>
        <w:div w:id="1230844416">
          <w:marLeft w:val="0"/>
          <w:marRight w:val="0"/>
          <w:marTop w:val="0"/>
          <w:marBottom w:val="0"/>
          <w:divBdr>
            <w:top w:val="none" w:sz="0" w:space="0" w:color="auto"/>
            <w:left w:val="none" w:sz="0" w:space="0" w:color="auto"/>
            <w:bottom w:val="none" w:sz="0" w:space="0" w:color="auto"/>
            <w:right w:val="none" w:sz="0" w:space="0" w:color="auto"/>
          </w:divBdr>
        </w:div>
        <w:div w:id="1299265153">
          <w:marLeft w:val="0"/>
          <w:marRight w:val="0"/>
          <w:marTop w:val="0"/>
          <w:marBottom w:val="0"/>
          <w:divBdr>
            <w:top w:val="none" w:sz="0" w:space="0" w:color="auto"/>
            <w:left w:val="none" w:sz="0" w:space="0" w:color="auto"/>
            <w:bottom w:val="none" w:sz="0" w:space="0" w:color="auto"/>
            <w:right w:val="none" w:sz="0" w:space="0" w:color="auto"/>
          </w:divBdr>
        </w:div>
        <w:div w:id="1419252936">
          <w:marLeft w:val="0"/>
          <w:marRight w:val="0"/>
          <w:marTop w:val="0"/>
          <w:marBottom w:val="0"/>
          <w:divBdr>
            <w:top w:val="none" w:sz="0" w:space="0" w:color="auto"/>
            <w:left w:val="none" w:sz="0" w:space="0" w:color="auto"/>
            <w:bottom w:val="none" w:sz="0" w:space="0" w:color="auto"/>
            <w:right w:val="none" w:sz="0" w:space="0" w:color="auto"/>
          </w:divBdr>
        </w:div>
        <w:div w:id="1433279804">
          <w:marLeft w:val="0"/>
          <w:marRight w:val="0"/>
          <w:marTop w:val="0"/>
          <w:marBottom w:val="0"/>
          <w:divBdr>
            <w:top w:val="none" w:sz="0" w:space="0" w:color="auto"/>
            <w:left w:val="none" w:sz="0" w:space="0" w:color="auto"/>
            <w:bottom w:val="none" w:sz="0" w:space="0" w:color="auto"/>
            <w:right w:val="none" w:sz="0" w:space="0" w:color="auto"/>
          </w:divBdr>
        </w:div>
        <w:div w:id="1448889586">
          <w:marLeft w:val="0"/>
          <w:marRight w:val="0"/>
          <w:marTop w:val="0"/>
          <w:marBottom w:val="0"/>
          <w:divBdr>
            <w:top w:val="none" w:sz="0" w:space="0" w:color="auto"/>
            <w:left w:val="none" w:sz="0" w:space="0" w:color="auto"/>
            <w:bottom w:val="none" w:sz="0" w:space="0" w:color="auto"/>
            <w:right w:val="none" w:sz="0" w:space="0" w:color="auto"/>
          </w:divBdr>
        </w:div>
        <w:div w:id="1462459390">
          <w:marLeft w:val="0"/>
          <w:marRight w:val="0"/>
          <w:marTop w:val="0"/>
          <w:marBottom w:val="0"/>
          <w:divBdr>
            <w:top w:val="none" w:sz="0" w:space="0" w:color="auto"/>
            <w:left w:val="none" w:sz="0" w:space="0" w:color="auto"/>
            <w:bottom w:val="none" w:sz="0" w:space="0" w:color="auto"/>
            <w:right w:val="none" w:sz="0" w:space="0" w:color="auto"/>
          </w:divBdr>
        </w:div>
        <w:div w:id="1580210295">
          <w:marLeft w:val="0"/>
          <w:marRight w:val="0"/>
          <w:marTop w:val="0"/>
          <w:marBottom w:val="0"/>
          <w:divBdr>
            <w:top w:val="none" w:sz="0" w:space="0" w:color="auto"/>
            <w:left w:val="none" w:sz="0" w:space="0" w:color="auto"/>
            <w:bottom w:val="none" w:sz="0" w:space="0" w:color="auto"/>
            <w:right w:val="none" w:sz="0" w:space="0" w:color="auto"/>
          </w:divBdr>
        </w:div>
        <w:div w:id="1804957851">
          <w:marLeft w:val="0"/>
          <w:marRight w:val="0"/>
          <w:marTop w:val="0"/>
          <w:marBottom w:val="0"/>
          <w:divBdr>
            <w:top w:val="none" w:sz="0" w:space="0" w:color="auto"/>
            <w:left w:val="none" w:sz="0" w:space="0" w:color="auto"/>
            <w:bottom w:val="none" w:sz="0" w:space="0" w:color="auto"/>
            <w:right w:val="none" w:sz="0" w:space="0" w:color="auto"/>
          </w:divBdr>
        </w:div>
        <w:div w:id="1841307508">
          <w:marLeft w:val="0"/>
          <w:marRight w:val="0"/>
          <w:marTop w:val="0"/>
          <w:marBottom w:val="0"/>
          <w:divBdr>
            <w:top w:val="none" w:sz="0" w:space="0" w:color="auto"/>
            <w:left w:val="none" w:sz="0" w:space="0" w:color="auto"/>
            <w:bottom w:val="none" w:sz="0" w:space="0" w:color="auto"/>
            <w:right w:val="none" w:sz="0" w:space="0" w:color="auto"/>
          </w:divBdr>
        </w:div>
        <w:div w:id="1858348282">
          <w:marLeft w:val="0"/>
          <w:marRight w:val="0"/>
          <w:marTop w:val="0"/>
          <w:marBottom w:val="0"/>
          <w:divBdr>
            <w:top w:val="none" w:sz="0" w:space="0" w:color="auto"/>
            <w:left w:val="none" w:sz="0" w:space="0" w:color="auto"/>
            <w:bottom w:val="none" w:sz="0" w:space="0" w:color="auto"/>
            <w:right w:val="none" w:sz="0" w:space="0" w:color="auto"/>
          </w:divBdr>
        </w:div>
        <w:div w:id="1893350560">
          <w:marLeft w:val="0"/>
          <w:marRight w:val="0"/>
          <w:marTop w:val="0"/>
          <w:marBottom w:val="0"/>
          <w:divBdr>
            <w:top w:val="none" w:sz="0" w:space="0" w:color="auto"/>
            <w:left w:val="none" w:sz="0" w:space="0" w:color="auto"/>
            <w:bottom w:val="none" w:sz="0" w:space="0" w:color="auto"/>
            <w:right w:val="none" w:sz="0" w:space="0" w:color="auto"/>
          </w:divBdr>
        </w:div>
        <w:div w:id="1894123300">
          <w:marLeft w:val="0"/>
          <w:marRight w:val="0"/>
          <w:marTop w:val="0"/>
          <w:marBottom w:val="0"/>
          <w:divBdr>
            <w:top w:val="none" w:sz="0" w:space="0" w:color="auto"/>
            <w:left w:val="none" w:sz="0" w:space="0" w:color="auto"/>
            <w:bottom w:val="none" w:sz="0" w:space="0" w:color="auto"/>
            <w:right w:val="none" w:sz="0" w:space="0" w:color="auto"/>
          </w:divBdr>
        </w:div>
        <w:div w:id="1940329138">
          <w:marLeft w:val="0"/>
          <w:marRight w:val="0"/>
          <w:marTop w:val="0"/>
          <w:marBottom w:val="0"/>
          <w:divBdr>
            <w:top w:val="none" w:sz="0" w:space="0" w:color="auto"/>
            <w:left w:val="none" w:sz="0" w:space="0" w:color="auto"/>
            <w:bottom w:val="none" w:sz="0" w:space="0" w:color="auto"/>
            <w:right w:val="none" w:sz="0" w:space="0" w:color="auto"/>
          </w:divBdr>
        </w:div>
        <w:div w:id="1966496786">
          <w:marLeft w:val="0"/>
          <w:marRight w:val="0"/>
          <w:marTop w:val="0"/>
          <w:marBottom w:val="0"/>
          <w:divBdr>
            <w:top w:val="none" w:sz="0" w:space="0" w:color="auto"/>
            <w:left w:val="none" w:sz="0" w:space="0" w:color="auto"/>
            <w:bottom w:val="none" w:sz="0" w:space="0" w:color="auto"/>
            <w:right w:val="none" w:sz="0" w:space="0" w:color="auto"/>
          </w:divBdr>
        </w:div>
        <w:div w:id="1993636366">
          <w:marLeft w:val="0"/>
          <w:marRight w:val="0"/>
          <w:marTop w:val="0"/>
          <w:marBottom w:val="0"/>
          <w:divBdr>
            <w:top w:val="none" w:sz="0" w:space="0" w:color="auto"/>
            <w:left w:val="none" w:sz="0" w:space="0" w:color="auto"/>
            <w:bottom w:val="none" w:sz="0" w:space="0" w:color="auto"/>
            <w:right w:val="none" w:sz="0" w:space="0" w:color="auto"/>
          </w:divBdr>
        </w:div>
        <w:div w:id="2058359838">
          <w:marLeft w:val="0"/>
          <w:marRight w:val="0"/>
          <w:marTop w:val="0"/>
          <w:marBottom w:val="0"/>
          <w:divBdr>
            <w:top w:val="none" w:sz="0" w:space="0" w:color="auto"/>
            <w:left w:val="none" w:sz="0" w:space="0" w:color="auto"/>
            <w:bottom w:val="none" w:sz="0" w:space="0" w:color="auto"/>
            <w:right w:val="none" w:sz="0" w:space="0" w:color="auto"/>
          </w:divBdr>
        </w:div>
        <w:div w:id="2107530115">
          <w:marLeft w:val="0"/>
          <w:marRight w:val="0"/>
          <w:marTop w:val="0"/>
          <w:marBottom w:val="0"/>
          <w:divBdr>
            <w:top w:val="none" w:sz="0" w:space="0" w:color="auto"/>
            <w:left w:val="none" w:sz="0" w:space="0" w:color="auto"/>
            <w:bottom w:val="none" w:sz="0" w:space="0" w:color="auto"/>
            <w:right w:val="none" w:sz="0" w:space="0" w:color="auto"/>
          </w:divBdr>
        </w:div>
      </w:divsChild>
    </w:div>
    <w:div w:id="1204948592">
      <w:bodyDiv w:val="1"/>
      <w:marLeft w:val="0"/>
      <w:marRight w:val="0"/>
      <w:marTop w:val="0"/>
      <w:marBottom w:val="0"/>
      <w:divBdr>
        <w:top w:val="none" w:sz="0" w:space="0" w:color="auto"/>
        <w:left w:val="none" w:sz="0" w:space="0" w:color="auto"/>
        <w:bottom w:val="none" w:sz="0" w:space="0" w:color="auto"/>
        <w:right w:val="none" w:sz="0" w:space="0" w:color="auto"/>
      </w:divBdr>
    </w:div>
    <w:div w:id="1213493994">
      <w:bodyDiv w:val="1"/>
      <w:marLeft w:val="0"/>
      <w:marRight w:val="0"/>
      <w:marTop w:val="0"/>
      <w:marBottom w:val="0"/>
      <w:divBdr>
        <w:top w:val="none" w:sz="0" w:space="0" w:color="auto"/>
        <w:left w:val="none" w:sz="0" w:space="0" w:color="auto"/>
        <w:bottom w:val="none" w:sz="0" w:space="0" w:color="auto"/>
        <w:right w:val="none" w:sz="0" w:space="0" w:color="auto"/>
      </w:divBdr>
      <w:divsChild>
        <w:div w:id="140199816">
          <w:marLeft w:val="0"/>
          <w:marRight w:val="0"/>
          <w:marTop w:val="0"/>
          <w:marBottom w:val="0"/>
          <w:divBdr>
            <w:top w:val="none" w:sz="0" w:space="0" w:color="auto"/>
            <w:left w:val="none" w:sz="0" w:space="0" w:color="auto"/>
            <w:bottom w:val="none" w:sz="0" w:space="0" w:color="auto"/>
            <w:right w:val="none" w:sz="0" w:space="0" w:color="auto"/>
          </w:divBdr>
        </w:div>
        <w:div w:id="390229709">
          <w:marLeft w:val="0"/>
          <w:marRight w:val="0"/>
          <w:marTop w:val="0"/>
          <w:marBottom w:val="0"/>
          <w:divBdr>
            <w:top w:val="none" w:sz="0" w:space="0" w:color="auto"/>
            <w:left w:val="none" w:sz="0" w:space="0" w:color="auto"/>
            <w:bottom w:val="none" w:sz="0" w:space="0" w:color="auto"/>
            <w:right w:val="none" w:sz="0" w:space="0" w:color="auto"/>
          </w:divBdr>
        </w:div>
        <w:div w:id="435096031">
          <w:marLeft w:val="0"/>
          <w:marRight w:val="0"/>
          <w:marTop w:val="0"/>
          <w:marBottom w:val="0"/>
          <w:divBdr>
            <w:top w:val="none" w:sz="0" w:space="0" w:color="auto"/>
            <w:left w:val="none" w:sz="0" w:space="0" w:color="auto"/>
            <w:bottom w:val="none" w:sz="0" w:space="0" w:color="auto"/>
            <w:right w:val="none" w:sz="0" w:space="0" w:color="auto"/>
          </w:divBdr>
        </w:div>
        <w:div w:id="468981019">
          <w:marLeft w:val="0"/>
          <w:marRight w:val="0"/>
          <w:marTop w:val="0"/>
          <w:marBottom w:val="0"/>
          <w:divBdr>
            <w:top w:val="none" w:sz="0" w:space="0" w:color="auto"/>
            <w:left w:val="none" w:sz="0" w:space="0" w:color="auto"/>
            <w:bottom w:val="none" w:sz="0" w:space="0" w:color="auto"/>
            <w:right w:val="none" w:sz="0" w:space="0" w:color="auto"/>
          </w:divBdr>
        </w:div>
        <w:div w:id="640959966">
          <w:marLeft w:val="0"/>
          <w:marRight w:val="0"/>
          <w:marTop w:val="0"/>
          <w:marBottom w:val="0"/>
          <w:divBdr>
            <w:top w:val="none" w:sz="0" w:space="0" w:color="auto"/>
            <w:left w:val="none" w:sz="0" w:space="0" w:color="auto"/>
            <w:bottom w:val="none" w:sz="0" w:space="0" w:color="auto"/>
            <w:right w:val="none" w:sz="0" w:space="0" w:color="auto"/>
          </w:divBdr>
        </w:div>
        <w:div w:id="724139882">
          <w:marLeft w:val="0"/>
          <w:marRight w:val="0"/>
          <w:marTop w:val="0"/>
          <w:marBottom w:val="0"/>
          <w:divBdr>
            <w:top w:val="none" w:sz="0" w:space="0" w:color="auto"/>
            <w:left w:val="none" w:sz="0" w:space="0" w:color="auto"/>
            <w:bottom w:val="none" w:sz="0" w:space="0" w:color="auto"/>
            <w:right w:val="none" w:sz="0" w:space="0" w:color="auto"/>
          </w:divBdr>
        </w:div>
        <w:div w:id="730153684">
          <w:marLeft w:val="0"/>
          <w:marRight w:val="0"/>
          <w:marTop w:val="0"/>
          <w:marBottom w:val="0"/>
          <w:divBdr>
            <w:top w:val="none" w:sz="0" w:space="0" w:color="auto"/>
            <w:left w:val="none" w:sz="0" w:space="0" w:color="auto"/>
            <w:bottom w:val="none" w:sz="0" w:space="0" w:color="auto"/>
            <w:right w:val="none" w:sz="0" w:space="0" w:color="auto"/>
          </w:divBdr>
        </w:div>
        <w:div w:id="753478135">
          <w:marLeft w:val="0"/>
          <w:marRight w:val="0"/>
          <w:marTop w:val="0"/>
          <w:marBottom w:val="0"/>
          <w:divBdr>
            <w:top w:val="none" w:sz="0" w:space="0" w:color="auto"/>
            <w:left w:val="none" w:sz="0" w:space="0" w:color="auto"/>
            <w:bottom w:val="none" w:sz="0" w:space="0" w:color="auto"/>
            <w:right w:val="none" w:sz="0" w:space="0" w:color="auto"/>
          </w:divBdr>
        </w:div>
        <w:div w:id="947812305">
          <w:marLeft w:val="0"/>
          <w:marRight w:val="0"/>
          <w:marTop w:val="0"/>
          <w:marBottom w:val="0"/>
          <w:divBdr>
            <w:top w:val="none" w:sz="0" w:space="0" w:color="auto"/>
            <w:left w:val="none" w:sz="0" w:space="0" w:color="auto"/>
            <w:bottom w:val="none" w:sz="0" w:space="0" w:color="auto"/>
            <w:right w:val="none" w:sz="0" w:space="0" w:color="auto"/>
          </w:divBdr>
        </w:div>
        <w:div w:id="1014570718">
          <w:marLeft w:val="0"/>
          <w:marRight w:val="0"/>
          <w:marTop w:val="0"/>
          <w:marBottom w:val="0"/>
          <w:divBdr>
            <w:top w:val="none" w:sz="0" w:space="0" w:color="auto"/>
            <w:left w:val="none" w:sz="0" w:space="0" w:color="auto"/>
            <w:bottom w:val="none" w:sz="0" w:space="0" w:color="auto"/>
            <w:right w:val="none" w:sz="0" w:space="0" w:color="auto"/>
          </w:divBdr>
        </w:div>
        <w:div w:id="1020277743">
          <w:marLeft w:val="0"/>
          <w:marRight w:val="0"/>
          <w:marTop w:val="0"/>
          <w:marBottom w:val="0"/>
          <w:divBdr>
            <w:top w:val="none" w:sz="0" w:space="0" w:color="auto"/>
            <w:left w:val="none" w:sz="0" w:space="0" w:color="auto"/>
            <w:bottom w:val="none" w:sz="0" w:space="0" w:color="auto"/>
            <w:right w:val="none" w:sz="0" w:space="0" w:color="auto"/>
          </w:divBdr>
        </w:div>
        <w:div w:id="1044717896">
          <w:marLeft w:val="0"/>
          <w:marRight w:val="0"/>
          <w:marTop w:val="0"/>
          <w:marBottom w:val="0"/>
          <w:divBdr>
            <w:top w:val="none" w:sz="0" w:space="0" w:color="auto"/>
            <w:left w:val="none" w:sz="0" w:space="0" w:color="auto"/>
            <w:bottom w:val="none" w:sz="0" w:space="0" w:color="auto"/>
            <w:right w:val="none" w:sz="0" w:space="0" w:color="auto"/>
          </w:divBdr>
        </w:div>
        <w:div w:id="1050956914">
          <w:marLeft w:val="0"/>
          <w:marRight w:val="0"/>
          <w:marTop w:val="0"/>
          <w:marBottom w:val="0"/>
          <w:divBdr>
            <w:top w:val="none" w:sz="0" w:space="0" w:color="auto"/>
            <w:left w:val="none" w:sz="0" w:space="0" w:color="auto"/>
            <w:bottom w:val="none" w:sz="0" w:space="0" w:color="auto"/>
            <w:right w:val="none" w:sz="0" w:space="0" w:color="auto"/>
          </w:divBdr>
        </w:div>
        <w:div w:id="1070999806">
          <w:marLeft w:val="0"/>
          <w:marRight w:val="0"/>
          <w:marTop w:val="0"/>
          <w:marBottom w:val="0"/>
          <w:divBdr>
            <w:top w:val="none" w:sz="0" w:space="0" w:color="auto"/>
            <w:left w:val="none" w:sz="0" w:space="0" w:color="auto"/>
            <w:bottom w:val="none" w:sz="0" w:space="0" w:color="auto"/>
            <w:right w:val="none" w:sz="0" w:space="0" w:color="auto"/>
          </w:divBdr>
        </w:div>
        <w:div w:id="1071999413">
          <w:marLeft w:val="0"/>
          <w:marRight w:val="0"/>
          <w:marTop w:val="0"/>
          <w:marBottom w:val="0"/>
          <w:divBdr>
            <w:top w:val="none" w:sz="0" w:space="0" w:color="auto"/>
            <w:left w:val="none" w:sz="0" w:space="0" w:color="auto"/>
            <w:bottom w:val="none" w:sz="0" w:space="0" w:color="auto"/>
            <w:right w:val="none" w:sz="0" w:space="0" w:color="auto"/>
          </w:divBdr>
        </w:div>
        <w:div w:id="1096369433">
          <w:marLeft w:val="0"/>
          <w:marRight w:val="0"/>
          <w:marTop w:val="0"/>
          <w:marBottom w:val="0"/>
          <w:divBdr>
            <w:top w:val="none" w:sz="0" w:space="0" w:color="auto"/>
            <w:left w:val="none" w:sz="0" w:space="0" w:color="auto"/>
            <w:bottom w:val="none" w:sz="0" w:space="0" w:color="auto"/>
            <w:right w:val="none" w:sz="0" w:space="0" w:color="auto"/>
          </w:divBdr>
        </w:div>
        <w:div w:id="1185556414">
          <w:marLeft w:val="0"/>
          <w:marRight w:val="0"/>
          <w:marTop w:val="0"/>
          <w:marBottom w:val="0"/>
          <w:divBdr>
            <w:top w:val="none" w:sz="0" w:space="0" w:color="auto"/>
            <w:left w:val="none" w:sz="0" w:space="0" w:color="auto"/>
            <w:bottom w:val="none" w:sz="0" w:space="0" w:color="auto"/>
            <w:right w:val="none" w:sz="0" w:space="0" w:color="auto"/>
          </w:divBdr>
        </w:div>
        <w:div w:id="1242564353">
          <w:marLeft w:val="0"/>
          <w:marRight w:val="0"/>
          <w:marTop w:val="0"/>
          <w:marBottom w:val="0"/>
          <w:divBdr>
            <w:top w:val="none" w:sz="0" w:space="0" w:color="auto"/>
            <w:left w:val="none" w:sz="0" w:space="0" w:color="auto"/>
            <w:bottom w:val="none" w:sz="0" w:space="0" w:color="auto"/>
            <w:right w:val="none" w:sz="0" w:space="0" w:color="auto"/>
          </w:divBdr>
        </w:div>
        <w:div w:id="1243680310">
          <w:marLeft w:val="0"/>
          <w:marRight w:val="0"/>
          <w:marTop w:val="0"/>
          <w:marBottom w:val="0"/>
          <w:divBdr>
            <w:top w:val="none" w:sz="0" w:space="0" w:color="auto"/>
            <w:left w:val="none" w:sz="0" w:space="0" w:color="auto"/>
            <w:bottom w:val="none" w:sz="0" w:space="0" w:color="auto"/>
            <w:right w:val="none" w:sz="0" w:space="0" w:color="auto"/>
          </w:divBdr>
        </w:div>
        <w:div w:id="1384213675">
          <w:marLeft w:val="0"/>
          <w:marRight w:val="0"/>
          <w:marTop w:val="0"/>
          <w:marBottom w:val="0"/>
          <w:divBdr>
            <w:top w:val="none" w:sz="0" w:space="0" w:color="auto"/>
            <w:left w:val="none" w:sz="0" w:space="0" w:color="auto"/>
            <w:bottom w:val="none" w:sz="0" w:space="0" w:color="auto"/>
            <w:right w:val="none" w:sz="0" w:space="0" w:color="auto"/>
          </w:divBdr>
        </w:div>
        <w:div w:id="1419980529">
          <w:marLeft w:val="0"/>
          <w:marRight w:val="0"/>
          <w:marTop w:val="0"/>
          <w:marBottom w:val="0"/>
          <w:divBdr>
            <w:top w:val="none" w:sz="0" w:space="0" w:color="auto"/>
            <w:left w:val="none" w:sz="0" w:space="0" w:color="auto"/>
            <w:bottom w:val="none" w:sz="0" w:space="0" w:color="auto"/>
            <w:right w:val="none" w:sz="0" w:space="0" w:color="auto"/>
          </w:divBdr>
        </w:div>
        <w:div w:id="1439174983">
          <w:marLeft w:val="0"/>
          <w:marRight w:val="0"/>
          <w:marTop w:val="0"/>
          <w:marBottom w:val="0"/>
          <w:divBdr>
            <w:top w:val="none" w:sz="0" w:space="0" w:color="auto"/>
            <w:left w:val="none" w:sz="0" w:space="0" w:color="auto"/>
            <w:bottom w:val="none" w:sz="0" w:space="0" w:color="auto"/>
            <w:right w:val="none" w:sz="0" w:space="0" w:color="auto"/>
          </w:divBdr>
        </w:div>
        <w:div w:id="1452936174">
          <w:marLeft w:val="0"/>
          <w:marRight w:val="0"/>
          <w:marTop w:val="0"/>
          <w:marBottom w:val="0"/>
          <w:divBdr>
            <w:top w:val="none" w:sz="0" w:space="0" w:color="auto"/>
            <w:left w:val="none" w:sz="0" w:space="0" w:color="auto"/>
            <w:bottom w:val="none" w:sz="0" w:space="0" w:color="auto"/>
            <w:right w:val="none" w:sz="0" w:space="0" w:color="auto"/>
          </w:divBdr>
        </w:div>
        <w:div w:id="1519805185">
          <w:marLeft w:val="0"/>
          <w:marRight w:val="0"/>
          <w:marTop w:val="0"/>
          <w:marBottom w:val="0"/>
          <w:divBdr>
            <w:top w:val="none" w:sz="0" w:space="0" w:color="auto"/>
            <w:left w:val="none" w:sz="0" w:space="0" w:color="auto"/>
            <w:bottom w:val="none" w:sz="0" w:space="0" w:color="auto"/>
            <w:right w:val="none" w:sz="0" w:space="0" w:color="auto"/>
          </w:divBdr>
        </w:div>
        <w:div w:id="1574316886">
          <w:marLeft w:val="0"/>
          <w:marRight w:val="0"/>
          <w:marTop w:val="0"/>
          <w:marBottom w:val="0"/>
          <w:divBdr>
            <w:top w:val="none" w:sz="0" w:space="0" w:color="auto"/>
            <w:left w:val="none" w:sz="0" w:space="0" w:color="auto"/>
            <w:bottom w:val="none" w:sz="0" w:space="0" w:color="auto"/>
            <w:right w:val="none" w:sz="0" w:space="0" w:color="auto"/>
          </w:divBdr>
        </w:div>
        <w:div w:id="1642953162">
          <w:marLeft w:val="0"/>
          <w:marRight w:val="0"/>
          <w:marTop w:val="0"/>
          <w:marBottom w:val="0"/>
          <w:divBdr>
            <w:top w:val="none" w:sz="0" w:space="0" w:color="auto"/>
            <w:left w:val="none" w:sz="0" w:space="0" w:color="auto"/>
            <w:bottom w:val="none" w:sz="0" w:space="0" w:color="auto"/>
            <w:right w:val="none" w:sz="0" w:space="0" w:color="auto"/>
          </w:divBdr>
        </w:div>
        <w:div w:id="1679650652">
          <w:marLeft w:val="0"/>
          <w:marRight w:val="0"/>
          <w:marTop w:val="0"/>
          <w:marBottom w:val="0"/>
          <w:divBdr>
            <w:top w:val="none" w:sz="0" w:space="0" w:color="auto"/>
            <w:left w:val="none" w:sz="0" w:space="0" w:color="auto"/>
            <w:bottom w:val="none" w:sz="0" w:space="0" w:color="auto"/>
            <w:right w:val="none" w:sz="0" w:space="0" w:color="auto"/>
          </w:divBdr>
        </w:div>
        <w:div w:id="1773088842">
          <w:marLeft w:val="0"/>
          <w:marRight w:val="0"/>
          <w:marTop w:val="0"/>
          <w:marBottom w:val="0"/>
          <w:divBdr>
            <w:top w:val="none" w:sz="0" w:space="0" w:color="auto"/>
            <w:left w:val="none" w:sz="0" w:space="0" w:color="auto"/>
            <w:bottom w:val="none" w:sz="0" w:space="0" w:color="auto"/>
            <w:right w:val="none" w:sz="0" w:space="0" w:color="auto"/>
          </w:divBdr>
        </w:div>
        <w:div w:id="1888760575">
          <w:marLeft w:val="0"/>
          <w:marRight w:val="0"/>
          <w:marTop w:val="0"/>
          <w:marBottom w:val="0"/>
          <w:divBdr>
            <w:top w:val="none" w:sz="0" w:space="0" w:color="auto"/>
            <w:left w:val="none" w:sz="0" w:space="0" w:color="auto"/>
            <w:bottom w:val="none" w:sz="0" w:space="0" w:color="auto"/>
            <w:right w:val="none" w:sz="0" w:space="0" w:color="auto"/>
          </w:divBdr>
        </w:div>
        <w:div w:id="1912276603">
          <w:marLeft w:val="0"/>
          <w:marRight w:val="0"/>
          <w:marTop w:val="0"/>
          <w:marBottom w:val="0"/>
          <w:divBdr>
            <w:top w:val="none" w:sz="0" w:space="0" w:color="auto"/>
            <w:left w:val="none" w:sz="0" w:space="0" w:color="auto"/>
            <w:bottom w:val="none" w:sz="0" w:space="0" w:color="auto"/>
            <w:right w:val="none" w:sz="0" w:space="0" w:color="auto"/>
          </w:divBdr>
        </w:div>
        <w:div w:id="1918707581">
          <w:marLeft w:val="0"/>
          <w:marRight w:val="0"/>
          <w:marTop w:val="0"/>
          <w:marBottom w:val="0"/>
          <w:divBdr>
            <w:top w:val="none" w:sz="0" w:space="0" w:color="auto"/>
            <w:left w:val="none" w:sz="0" w:space="0" w:color="auto"/>
            <w:bottom w:val="none" w:sz="0" w:space="0" w:color="auto"/>
            <w:right w:val="none" w:sz="0" w:space="0" w:color="auto"/>
          </w:divBdr>
        </w:div>
        <w:div w:id="1990354793">
          <w:marLeft w:val="0"/>
          <w:marRight w:val="0"/>
          <w:marTop w:val="0"/>
          <w:marBottom w:val="0"/>
          <w:divBdr>
            <w:top w:val="none" w:sz="0" w:space="0" w:color="auto"/>
            <w:left w:val="none" w:sz="0" w:space="0" w:color="auto"/>
            <w:bottom w:val="none" w:sz="0" w:space="0" w:color="auto"/>
            <w:right w:val="none" w:sz="0" w:space="0" w:color="auto"/>
          </w:divBdr>
        </w:div>
      </w:divsChild>
    </w:div>
    <w:div w:id="1289160917">
      <w:bodyDiv w:val="1"/>
      <w:marLeft w:val="0"/>
      <w:marRight w:val="0"/>
      <w:marTop w:val="0"/>
      <w:marBottom w:val="0"/>
      <w:divBdr>
        <w:top w:val="none" w:sz="0" w:space="0" w:color="auto"/>
        <w:left w:val="none" w:sz="0" w:space="0" w:color="auto"/>
        <w:bottom w:val="none" w:sz="0" w:space="0" w:color="auto"/>
        <w:right w:val="none" w:sz="0" w:space="0" w:color="auto"/>
      </w:divBdr>
    </w:div>
    <w:div w:id="1499491871">
      <w:bodyDiv w:val="1"/>
      <w:marLeft w:val="0"/>
      <w:marRight w:val="0"/>
      <w:marTop w:val="0"/>
      <w:marBottom w:val="0"/>
      <w:divBdr>
        <w:top w:val="none" w:sz="0" w:space="0" w:color="auto"/>
        <w:left w:val="none" w:sz="0" w:space="0" w:color="auto"/>
        <w:bottom w:val="none" w:sz="0" w:space="0" w:color="auto"/>
        <w:right w:val="none" w:sz="0" w:space="0" w:color="auto"/>
      </w:divBdr>
      <w:divsChild>
        <w:div w:id="57946684">
          <w:marLeft w:val="0"/>
          <w:marRight w:val="0"/>
          <w:marTop w:val="0"/>
          <w:marBottom w:val="0"/>
          <w:divBdr>
            <w:top w:val="none" w:sz="0" w:space="0" w:color="auto"/>
            <w:left w:val="none" w:sz="0" w:space="0" w:color="auto"/>
            <w:bottom w:val="none" w:sz="0" w:space="0" w:color="auto"/>
            <w:right w:val="none" w:sz="0" w:space="0" w:color="auto"/>
          </w:divBdr>
        </w:div>
        <w:div w:id="142745184">
          <w:marLeft w:val="0"/>
          <w:marRight w:val="0"/>
          <w:marTop w:val="0"/>
          <w:marBottom w:val="0"/>
          <w:divBdr>
            <w:top w:val="none" w:sz="0" w:space="0" w:color="auto"/>
            <w:left w:val="none" w:sz="0" w:space="0" w:color="auto"/>
            <w:bottom w:val="none" w:sz="0" w:space="0" w:color="auto"/>
            <w:right w:val="none" w:sz="0" w:space="0" w:color="auto"/>
          </w:divBdr>
        </w:div>
        <w:div w:id="487982491">
          <w:marLeft w:val="0"/>
          <w:marRight w:val="0"/>
          <w:marTop w:val="0"/>
          <w:marBottom w:val="0"/>
          <w:divBdr>
            <w:top w:val="none" w:sz="0" w:space="0" w:color="auto"/>
            <w:left w:val="none" w:sz="0" w:space="0" w:color="auto"/>
            <w:bottom w:val="none" w:sz="0" w:space="0" w:color="auto"/>
            <w:right w:val="none" w:sz="0" w:space="0" w:color="auto"/>
          </w:divBdr>
        </w:div>
        <w:div w:id="679817811">
          <w:marLeft w:val="0"/>
          <w:marRight w:val="0"/>
          <w:marTop w:val="0"/>
          <w:marBottom w:val="0"/>
          <w:divBdr>
            <w:top w:val="none" w:sz="0" w:space="0" w:color="auto"/>
            <w:left w:val="none" w:sz="0" w:space="0" w:color="auto"/>
            <w:bottom w:val="none" w:sz="0" w:space="0" w:color="auto"/>
            <w:right w:val="none" w:sz="0" w:space="0" w:color="auto"/>
          </w:divBdr>
        </w:div>
        <w:div w:id="885483126">
          <w:marLeft w:val="0"/>
          <w:marRight w:val="0"/>
          <w:marTop w:val="0"/>
          <w:marBottom w:val="0"/>
          <w:divBdr>
            <w:top w:val="none" w:sz="0" w:space="0" w:color="auto"/>
            <w:left w:val="none" w:sz="0" w:space="0" w:color="auto"/>
            <w:bottom w:val="none" w:sz="0" w:space="0" w:color="auto"/>
            <w:right w:val="none" w:sz="0" w:space="0" w:color="auto"/>
          </w:divBdr>
        </w:div>
        <w:div w:id="1010375418">
          <w:marLeft w:val="0"/>
          <w:marRight w:val="0"/>
          <w:marTop w:val="0"/>
          <w:marBottom w:val="0"/>
          <w:divBdr>
            <w:top w:val="none" w:sz="0" w:space="0" w:color="auto"/>
            <w:left w:val="none" w:sz="0" w:space="0" w:color="auto"/>
            <w:bottom w:val="none" w:sz="0" w:space="0" w:color="auto"/>
            <w:right w:val="none" w:sz="0" w:space="0" w:color="auto"/>
          </w:divBdr>
        </w:div>
        <w:div w:id="1199320058">
          <w:marLeft w:val="0"/>
          <w:marRight w:val="0"/>
          <w:marTop w:val="0"/>
          <w:marBottom w:val="0"/>
          <w:divBdr>
            <w:top w:val="none" w:sz="0" w:space="0" w:color="auto"/>
            <w:left w:val="none" w:sz="0" w:space="0" w:color="auto"/>
            <w:bottom w:val="none" w:sz="0" w:space="0" w:color="auto"/>
            <w:right w:val="none" w:sz="0" w:space="0" w:color="auto"/>
          </w:divBdr>
        </w:div>
        <w:div w:id="1845898357">
          <w:marLeft w:val="0"/>
          <w:marRight w:val="0"/>
          <w:marTop w:val="0"/>
          <w:marBottom w:val="0"/>
          <w:divBdr>
            <w:top w:val="none" w:sz="0" w:space="0" w:color="auto"/>
            <w:left w:val="none" w:sz="0" w:space="0" w:color="auto"/>
            <w:bottom w:val="none" w:sz="0" w:space="0" w:color="auto"/>
            <w:right w:val="none" w:sz="0" w:space="0" w:color="auto"/>
          </w:divBdr>
        </w:div>
        <w:div w:id="2064282176">
          <w:marLeft w:val="0"/>
          <w:marRight w:val="0"/>
          <w:marTop w:val="0"/>
          <w:marBottom w:val="0"/>
          <w:divBdr>
            <w:top w:val="none" w:sz="0" w:space="0" w:color="auto"/>
            <w:left w:val="none" w:sz="0" w:space="0" w:color="auto"/>
            <w:bottom w:val="none" w:sz="0" w:space="0" w:color="auto"/>
            <w:right w:val="none" w:sz="0" w:space="0" w:color="auto"/>
          </w:divBdr>
        </w:div>
      </w:divsChild>
    </w:div>
    <w:div w:id="1538085742">
      <w:bodyDiv w:val="1"/>
      <w:marLeft w:val="0"/>
      <w:marRight w:val="0"/>
      <w:marTop w:val="0"/>
      <w:marBottom w:val="0"/>
      <w:divBdr>
        <w:top w:val="none" w:sz="0" w:space="0" w:color="auto"/>
        <w:left w:val="none" w:sz="0" w:space="0" w:color="auto"/>
        <w:bottom w:val="none" w:sz="0" w:space="0" w:color="auto"/>
        <w:right w:val="none" w:sz="0" w:space="0" w:color="auto"/>
      </w:divBdr>
      <w:divsChild>
        <w:div w:id="18051568">
          <w:marLeft w:val="0"/>
          <w:marRight w:val="0"/>
          <w:marTop w:val="0"/>
          <w:marBottom w:val="0"/>
          <w:divBdr>
            <w:top w:val="none" w:sz="0" w:space="0" w:color="auto"/>
            <w:left w:val="none" w:sz="0" w:space="0" w:color="auto"/>
            <w:bottom w:val="none" w:sz="0" w:space="0" w:color="auto"/>
            <w:right w:val="none" w:sz="0" w:space="0" w:color="auto"/>
          </w:divBdr>
        </w:div>
        <w:div w:id="84542997">
          <w:marLeft w:val="0"/>
          <w:marRight w:val="0"/>
          <w:marTop w:val="0"/>
          <w:marBottom w:val="0"/>
          <w:divBdr>
            <w:top w:val="none" w:sz="0" w:space="0" w:color="auto"/>
            <w:left w:val="none" w:sz="0" w:space="0" w:color="auto"/>
            <w:bottom w:val="none" w:sz="0" w:space="0" w:color="auto"/>
            <w:right w:val="none" w:sz="0" w:space="0" w:color="auto"/>
          </w:divBdr>
        </w:div>
        <w:div w:id="111631596">
          <w:marLeft w:val="0"/>
          <w:marRight w:val="0"/>
          <w:marTop w:val="0"/>
          <w:marBottom w:val="0"/>
          <w:divBdr>
            <w:top w:val="none" w:sz="0" w:space="0" w:color="auto"/>
            <w:left w:val="none" w:sz="0" w:space="0" w:color="auto"/>
            <w:bottom w:val="none" w:sz="0" w:space="0" w:color="auto"/>
            <w:right w:val="none" w:sz="0" w:space="0" w:color="auto"/>
          </w:divBdr>
        </w:div>
        <w:div w:id="118958040">
          <w:marLeft w:val="0"/>
          <w:marRight w:val="0"/>
          <w:marTop w:val="0"/>
          <w:marBottom w:val="0"/>
          <w:divBdr>
            <w:top w:val="none" w:sz="0" w:space="0" w:color="auto"/>
            <w:left w:val="none" w:sz="0" w:space="0" w:color="auto"/>
            <w:bottom w:val="none" w:sz="0" w:space="0" w:color="auto"/>
            <w:right w:val="none" w:sz="0" w:space="0" w:color="auto"/>
          </w:divBdr>
        </w:div>
        <w:div w:id="153569939">
          <w:marLeft w:val="0"/>
          <w:marRight w:val="0"/>
          <w:marTop w:val="0"/>
          <w:marBottom w:val="0"/>
          <w:divBdr>
            <w:top w:val="none" w:sz="0" w:space="0" w:color="auto"/>
            <w:left w:val="none" w:sz="0" w:space="0" w:color="auto"/>
            <w:bottom w:val="none" w:sz="0" w:space="0" w:color="auto"/>
            <w:right w:val="none" w:sz="0" w:space="0" w:color="auto"/>
          </w:divBdr>
        </w:div>
        <w:div w:id="216597678">
          <w:marLeft w:val="0"/>
          <w:marRight w:val="0"/>
          <w:marTop w:val="0"/>
          <w:marBottom w:val="0"/>
          <w:divBdr>
            <w:top w:val="none" w:sz="0" w:space="0" w:color="auto"/>
            <w:left w:val="none" w:sz="0" w:space="0" w:color="auto"/>
            <w:bottom w:val="none" w:sz="0" w:space="0" w:color="auto"/>
            <w:right w:val="none" w:sz="0" w:space="0" w:color="auto"/>
          </w:divBdr>
        </w:div>
        <w:div w:id="244726459">
          <w:marLeft w:val="0"/>
          <w:marRight w:val="0"/>
          <w:marTop w:val="0"/>
          <w:marBottom w:val="0"/>
          <w:divBdr>
            <w:top w:val="none" w:sz="0" w:space="0" w:color="auto"/>
            <w:left w:val="none" w:sz="0" w:space="0" w:color="auto"/>
            <w:bottom w:val="none" w:sz="0" w:space="0" w:color="auto"/>
            <w:right w:val="none" w:sz="0" w:space="0" w:color="auto"/>
          </w:divBdr>
        </w:div>
        <w:div w:id="272445804">
          <w:marLeft w:val="0"/>
          <w:marRight w:val="0"/>
          <w:marTop w:val="0"/>
          <w:marBottom w:val="0"/>
          <w:divBdr>
            <w:top w:val="none" w:sz="0" w:space="0" w:color="auto"/>
            <w:left w:val="none" w:sz="0" w:space="0" w:color="auto"/>
            <w:bottom w:val="none" w:sz="0" w:space="0" w:color="auto"/>
            <w:right w:val="none" w:sz="0" w:space="0" w:color="auto"/>
          </w:divBdr>
        </w:div>
        <w:div w:id="388846502">
          <w:marLeft w:val="0"/>
          <w:marRight w:val="0"/>
          <w:marTop w:val="0"/>
          <w:marBottom w:val="0"/>
          <w:divBdr>
            <w:top w:val="none" w:sz="0" w:space="0" w:color="auto"/>
            <w:left w:val="none" w:sz="0" w:space="0" w:color="auto"/>
            <w:bottom w:val="none" w:sz="0" w:space="0" w:color="auto"/>
            <w:right w:val="none" w:sz="0" w:space="0" w:color="auto"/>
          </w:divBdr>
        </w:div>
        <w:div w:id="428895511">
          <w:marLeft w:val="0"/>
          <w:marRight w:val="0"/>
          <w:marTop w:val="0"/>
          <w:marBottom w:val="0"/>
          <w:divBdr>
            <w:top w:val="none" w:sz="0" w:space="0" w:color="auto"/>
            <w:left w:val="none" w:sz="0" w:space="0" w:color="auto"/>
            <w:bottom w:val="none" w:sz="0" w:space="0" w:color="auto"/>
            <w:right w:val="none" w:sz="0" w:space="0" w:color="auto"/>
          </w:divBdr>
        </w:div>
        <w:div w:id="437649475">
          <w:marLeft w:val="0"/>
          <w:marRight w:val="0"/>
          <w:marTop w:val="0"/>
          <w:marBottom w:val="0"/>
          <w:divBdr>
            <w:top w:val="none" w:sz="0" w:space="0" w:color="auto"/>
            <w:left w:val="none" w:sz="0" w:space="0" w:color="auto"/>
            <w:bottom w:val="none" w:sz="0" w:space="0" w:color="auto"/>
            <w:right w:val="none" w:sz="0" w:space="0" w:color="auto"/>
          </w:divBdr>
        </w:div>
        <w:div w:id="543905520">
          <w:marLeft w:val="0"/>
          <w:marRight w:val="0"/>
          <w:marTop w:val="0"/>
          <w:marBottom w:val="0"/>
          <w:divBdr>
            <w:top w:val="none" w:sz="0" w:space="0" w:color="auto"/>
            <w:left w:val="none" w:sz="0" w:space="0" w:color="auto"/>
            <w:bottom w:val="none" w:sz="0" w:space="0" w:color="auto"/>
            <w:right w:val="none" w:sz="0" w:space="0" w:color="auto"/>
          </w:divBdr>
        </w:div>
        <w:div w:id="575628345">
          <w:marLeft w:val="0"/>
          <w:marRight w:val="0"/>
          <w:marTop w:val="0"/>
          <w:marBottom w:val="0"/>
          <w:divBdr>
            <w:top w:val="none" w:sz="0" w:space="0" w:color="auto"/>
            <w:left w:val="none" w:sz="0" w:space="0" w:color="auto"/>
            <w:bottom w:val="none" w:sz="0" w:space="0" w:color="auto"/>
            <w:right w:val="none" w:sz="0" w:space="0" w:color="auto"/>
          </w:divBdr>
        </w:div>
        <w:div w:id="639924081">
          <w:marLeft w:val="0"/>
          <w:marRight w:val="0"/>
          <w:marTop w:val="0"/>
          <w:marBottom w:val="0"/>
          <w:divBdr>
            <w:top w:val="none" w:sz="0" w:space="0" w:color="auto"/>
            <w:left w:val="none" w:sz="0" w:space="0" w:color="auto"/>
            <w:bottom w:val="none" w:sz="0" w:space="0" w:color="auto"/>
            <w:right w:val="none" w:sz="0" w:space="0" w:color="auto"/>
          </w:divBdr>
        </w:div>
        <w:div w:id="662009690">
          <w:marLeft w:val="0"/>
          <w:marRight w:val="0"/>
          <w:marTop w:val="0"/>
          <w:marBottom w:val="0"/>
          <w:divBdr>
            <w:top w:val="none" w:sz="0" w:space="0" w:color="auto"/>
            <w:left w:val="none" w:sz="0" w:space="0" w:color="auto"/>
            <w:bottom w:val="none" w:sz="0" w:space="0" w:color="auto"/>
            <w:right w:val="none" w:sz="0" w:space="0" w:color="auto"/>
          </w:divBdr>
        </w:div>
        <w:div w:id="772752453">
          <w:marLeft w:val="0"/>
          <w:marRight w:val="0"/>
          <w:marTop w:val="0"/>
          <w:marBottom w:val="0"/>
          <w:divBdr>
            <w:top w:val="none" w:sz="0" w:space="0" w:color="auto"/>
            <w:left w:val="none" w:sz="0" w:space="0" w:color="auto"/>
            <w:bottom w:val="none" w:sz="0" w:space="0" w:color="auto"/>
            <w:right w:val="none" w:sz="0" w:space="0" w:color="auto"/>
          </w:divBdr>
        </w:div>
        <w:div w:id="808059958">
          <w:marLeft w:val="0"/>
          <w:marRight w:val="0"/>
          <w:marTop w:val="0"/>
          <w:marBottom w:val="0"/>
          <w:divBdr>
            <w:top w:val="none" w:sz="0" w:space="0" w:color="auto"/>
            <w:left w:val="none" w:sz="0" w:space="0" w:color="auto"/>
            <w:bottom w:val="none" w:sz="0" w:space="0" w:color="auto"/>
            <w:right w:val="none" w:sz="0" w:space="0" w:color="auto"/>
          </w:divBdr>
        </w:div>
        <w:div w:id="820581318">
          <w:marLeft w:val="0"/>
          <w:marRight w:val="0"/>
          <w:marTop w:val="0"/>
          <w:marBottom w:val="0"/>
          <w:divBdr>
            <w:top w:val="none" w:sz="0" w:space="0" w:color="auto"/>
            <w:left w:val="none" w:sz="0" w:space="0" w:color="auto"/>
            <w:bottom w:val="none" w:sz="0" w:space="0" w:color="auto"/>
            <w:right w:val="none" w:sz="0" w:space="0" w:color="auto"/>
          </w:divBdr>
        </w:div>
        <w:div w:id="842012780">
          <w:marLeft w:val="0"/>
          <w:marRight w:val="0"/>
          <w:marTop w:val="0"/>
          <w:marBottom w:val="0"/>
          <w:divBdr>
            <w:top w:val="none" w:sz="0" w:space="0" w:color="auto"/>
            <w:left w:val="none" w:sz="0" w:space="0" w:color="auto"/>
            <w:bottom w:val="none" w:sz="0" w:space="0" w:color="auto"/>
            <w:right w:val="none" w:sz="0" w:space="0" w:color="auto"/>
          </w:divBdr>
        </w:div>
        <w:div w:id="1096175700">
          <w:marLeft w:val="0"/>
          <w:marRight w:val="0"/>
          <w:marTop w:val="0"/>
          <w:marBottom w:val="0"/>
          <w:divBdr>
            <w:top w:val="none" w:sz="0" w:space="0" w:color="auto"/>
            <w:left w:val="none" w:sz="0" w:space="0" w:color="auto"/>
            <w:bottom w:val="none" w:sz="0" w:space="0" w:color="auto"/>
            <w:right w:val="none" w:sz="0" w:space="0" w:color="auto"/>
          </w:divBdr>
        </w:div>
        <w:div w:id="1157764360">
          <w:marLeft w:val="0"/>
          <w:marRight w:val="0"/>
          <w:marTop w:val="0"/>
          <w:marBottom w:val="0"/>
          <w:divBdr>
            <w:top w:val="none" w:sz="0" w:space="0" w:color="auto"/>
            <w:left w:val="none" w:sz="0" w:space="0" w:color="auto"/>
            <w:bottom w:val="none" w:sz="0" w:space="0" w:color="auto"/>
            <w:right w:val="none" w:sz="0" w:space="0" w:color="auto"/>
          </w:divBdr>
        </w:div>
        <w:div w:id="1238781853">
          <w:marLeft w:val="0"/>
          <w:marRight w:val="0"/>
          <w:marTop w:val="0"/>
          <w:marBottom w:val="0"/>
          <w:divBdr>
            <w:top w:val="none" w:sz="0" w:space="0" w:color="auto"/>
            <w:left w:val="none" w:sz="0" w:space="0" w:color="auto"/>
            <w:bottom w:val="none" w:sz="0" w:space="0" w:color="auto"/>
            <w:right w:val="none" w:sz="0" w:space="0" w:color="auto"/>
          </w:divBdr>
        </w:div>
        <w:div w:id="1303736673">
          <w:marLeft w:val="0"/>
          <w:marRight w:val="0"/>
          <w:marTop w:val="0"/>
          <w:marBottom w:val="0"/>
          <w:divBdr>
            <w:top w:val="none" w:sz="0" w:space="0" w:color="auto"/>
            <w:left w:val="none" w:sz="0" w:space="0" w:color="auto"/>
            <w:bottom w:val="none" w:sz="0" w:space="0" w:color="auto"/>
            <w:right w:val="none" w:sz="0" w:space="0" w:color="auto"/>
          </w:divBdr>
        </w:div>
        <w:div w:id="1309286162">
          <w:marLeft w:val="0"/>
          <w:marRight w:val="0"/>
          <w:marTop w:val="0"/>
          <w:marBottom w:val="0"/>
          <w:divBdr>
            <w:top w:val="none" w:sz="0" w:space="0" w:color="auto"/>
            <w:left w:val="none" w:sz="0" w:space="0" w:color="auto"/>
            <w:bottom w:val="none" w:sz="0" w:space="0" w:color="auto"/>
            <w:right w:val="none" w:sz="0" w:space="0" w:color="auto"/>
          </w:divBdr>
        </w:div>
        <w:div w:id="1323966334">
          <w:marLeft w:val="0"/>
          <w:marRight w:val="0"/>
          <w:marTop w:val="0"/>
          <w:marBottom w:val="0"/>
          <w:divBdr>
            <w:top w:val="none" w:sz="0" w:space="0" w:color="auto"/>
            <w:left w:val="none" w:sz="0" w:space="0" w:color="auto"/>
            <w:bottom w:val="none" w:sz="0" w:space="0" w:color="auto"/>
            <w:right w:val="none" w:sz="0" w:space="0" w:color="auto"/>
          </w:divBdr>
        </w:div>
        <w:div w:id="1551108274">
          <w:marLeft w:val="0"/>
          <w:marRight w:val="0"/>
          <w:marTop w:val="0"/>
          <w:marBottom w:val="0"/>
          <w:divBdr>
            <w:top w:val="none" w:sz="0" w:space="0" w:color="auto"/>
            <w:left w:val="none" w:sz="0" w:space="0" w:color="auto"/>
            <w:bottom w:val="none" w:sz="0" w:space="0" w:color="auto"/>
            <w:right w:val="none" w:sz="0" w:space="0" w:color="auto"/>
          </w:divBdr>
        </w:div>
        <w:div w:id="1563829091">
          <w:marLeft w:val="0"/>
          <w:marRight w:val="0"/>
          <w:marTop w:val="0"/>
          <w:marBottom w:val="0"/>
          <w:divBdr>
            <w:top w:val="none" w:sz="0" w:space="0" w:color="auto"/>
            <w:left w:val="none" w:sz="0" w:space="0" w:color="auto"/>
            <w:bottom w:val="none" w:sz="0" w:space="0" w:color="auto"/>
            <w:right w:val="none" w:sz="0" w:space="0" w:color="auto"/>
          </w:divBdr>
        </w:div>
        <w:div w:id="1579056286">
          <w:marLeft w:val="0"/>
          <w:marRight w:val="0"/>
          <w:marTop w:val="0"/>
          <w:marBottom w:val="0"/>
          <w:divBdr>
            <w:top w:val="none" w:sz="0" w:space="0" w:color="auto"/>
            <w:left w:val="none" w:sz="0" w:space="0" w:color="auto"/>
            <w:bottom w:val="none" w:sz="0" w:space="0" w:color="auto"/>
            <w:right w:val="none" w:sz="0" w:space="0" w:color="auto"/>
          </w:divBdr>
        </w:div>
        <w:div w:id="1760524714">
          <w:marLeft w:val="0"/>
          <w:marRight w:val="0"/>
          <w:marTop w:val="0"/>
          <w:marBottom w:val="0"/>
          <w:divBdr>
            <w:top w:val="none" w:sz="0" w:space="0" w:color="auto"/>
            <w:left w:val="none" w:sz="0" w:space="0" w:color="auto"/>
            <w:bottom w:val="none" w:sz="0" w:space="0" w:color="auto"/>
            <w:right w:val="none" w:sz="0" w:space="0" w:color="auto"/>
          </w:divBdr>
        </w:div>
        <w:div w:id="1807893394">
          <w:marLeft w:val="0"/>
          <w:marRight w:val="0"/>
          <w:marTop w:val="0"/>
          <w:marBottom w:val="0"/>
          <w:divBdr>
            <w:top w:val="none" w:sz="0" w:space="0" w:color="auto"/>
            <w:left w:val="none" w:sz="0" w:space="0" w:color="auto"/>
            <w:bottom w:val="none" w:sz="0" w:space="0" w:color="auto"/>
            <w:right w:val="none" w:sz="0" w:space="0" w:color="auto"/>
          </w:divBdr>
        </w:div>
        <w:div w:id="2131976177">
          <w:marLeft w:val="0"/>
          <w:marRight w:val="0"/>
          <w:marTop w:val="0"/>
          <w:marBottom w:val="0"/>
          <w:divBdr>
            <w:top w:val="none" w:sz="0" w:space="0" w:color="auto"/>
            <w:left w:val="none" w:sz="0" w:space="0" w:color="auto"/>
            <w:bottom w:val="none" w:sz="0" w:space="0" w:color="auto"/>
            <w:right w:val="none" w:sz="0" w:space="0" w:color="auto"/>
          </w:divBdr>
        </w:div>
        <w:div w:id="2146655473">
          <w:marLeft w:val="0"/>
          <w:marRight w:val="0"/>
          <w:marTop w:val="0"/>
          <w:marBottom w:val="0"/>
          <w:divBdr>
            <w:top w:val="none" w:sz="0" w:space="0" w:color="auto"/>
            <w:left w:val="none" w:sz="0" w:space="0" w:color="auto"/>
            <w:bottom w:val="none" w:sz="0" w:space="0" w:color="auto"/>
            <w:right w:val="none" w:sz="0" w:space="0" w:color="auto"/>
          </w:divBdr>
        </w:div>
      </w:divsChild>
    </w:div>
    <w:div w:id="1549106357">
      <w:bodyDiv w:val="1"/>
      <w:marLeft w:val="0"/>
      <w:marRight w:val="0"/>
      <w:marTop w:val="0"/>
      <w:marBottom w:val="0"/>
      <w:divBdr>
        <w:top w:val="none" w:sz="0" w:space="0" w:color="auto"/>
        <w:left w:val="none" w:sz="0" w:space="0" w:color="auto"/>
        <w:bottom w:val="none" w:sz="0" w:space="0" w:color="auto"/>
        <w:right w:val="none" w:sz="0" w:space="0" w:color="auto"/>
      </w:divBdr>
      <w:divsChild>
        <w:div w:id="251864001">
          <w:marLeft w:val="0"/>
          <w:marRight w:val="0"/>
          <w:marTop w:val="0"/>
          <w:marBottom w:val="0"/>
          <w:divBdr>
            <w:top w:val="none" w:sz="0" w:space="0" w:color="auto"/>
            <w:left w:val="none" w:sz="0" w:space="0" w:color="auto"/>
            <w:bottom w:val="none" w:sz="0" w:space="0" w:color="auto"/>
            <w:right w:val="none" w:sz="0" w:space="0" w:color="auto"/>
          </w:divBdr>
        </w:div>
        <w:div w:id="253629341">
          <w:marLeft w:val="0"/>
          <w:marRight w:val="0"/>
          <w:marTop w:val="0"/>
          <w:marBottom w:val="0"/>
          <w:divBdr>
            <w:top w:val="none" w:sz="0" w:space="0" w:color="auto"/>
            <w:left w:val="none" w:sz="0" w:space="0" w:color="auto"/>
            <w:bottom w:val="none" w:sz="0" w:space="0" w:color="auto"/>
            <w:right w:val="none" w:sz="0" w:space="0" w:color="auto"/>
          </w:divBdr>
        </w:div>
        <w:div w:id="396435637">
          <w:marLeft w:val="0"/>
          <w:marRight w:val="0"/>
          <w:marTop w:val="0"/>
          <w:marBottom w:val="0"/>
          <w:divBdr>
            <w:top w:val="none" w:sz="0" w:space="0" w:color="auto"/>
            <w:left w:val="none" w:sz="0" w:space="0" w:color="auto"/>
            <w:bottom w:val="none" w:sz="0" w:space="0" w:color="auto"/>
            <w:right w:val="none" w:sz="0" w:space="0" w:color="auto"/>
          </w:divBdr>
        </w:div>
        <w:div w:id="610285807">
          <w:marLeft w:val="0"/>
          <w:marRight w:val="0"/>
          <w:marTop w:val="0"/>
          <w:marBottom w:val="0"/>
          <w:divBdr>
            <w:top w:val="none" w:sz="0" w:space="0" w:color="auto"/>
            <w:left w:val="none" w:sz="0" w:space="0" w:color="auto"/>
            <w:bottom w:val="none" w:sz="0" w:space="0" w:color="auto"/>
            <w:right w:val="none" w:sz="0" w:space="0" w:color="auto"/>
          </w:divBdr>
        </w:div>
        <w:div w:id="628585839">
          <w:marLeft w:val="0"/>
          <w:marRight w:val="0"/>
          <w:marTop w:val="0"/>
          <w:marBottom w:val="0"/>
          <w:divBdr>
            <w:top w:val="none" w:sz="0" w:space="0" w:color="auto"/>
            <w:left w:val="none" w:sz="0" w:space="0" w:color="auto"/>
            <w:bottom w:val="none" w:sz="0" w:space="0" w:color="auto"/>
            <w:right w:val="none" w:sz="0" w:space="0" w:color="auto"/>
          </w:divBdr>
        </w:div>
        <w:div w:id="953831579">
          <w:marLeft w:val="0"/>
          <w:marRight w:val="0"/>
          <w:marTop w:val="0"/>
          <w:marBottom w:val="0"/>
          <w:divBdr>
            <w:top w:val="none" w:sz="0" w:space="0" w:color="auto"/>
            <w:left w:val="none" w:sz="0" w:space="0" w:color="auto"/>
            <w:bottom w:val="none" w:sz="0" w:space="0" w:color="auto"/>
            <w:right w:val="none" w:sz="0" w:space="0" w:color="auto"/>
          </w:divBdr>
        </w:div>
        <w:div w:id="1086539708">
          <w:marLeft w:val="0"/>
          <w:marRight w:val="0"/>
          <w:marTop w:val="0"/>
          <w:marBottom w:val="0"/>
          <w:divBdr>
            <w:top w:val="none" w:sz="0" w:space="0" w:color="auto"/>
            <w:left w:val="none" w:sz="0" w:space="0" w:color="auto"/>
            <w:bottom w:val="none" w:sz="0" w:space="0" w:color="auto"/>
            <w:right w:val="none" w:sz="0" w:space="0" w:color="auto"/>
          </w:divBdr>
        </w:div>
        <w:div w:id="1141922570">
          <w:marLeft w:val="0"/>
          <w:marRight w:val="0"/>
          <w:marTop w:val="0"/>
          <w:marBottom w:val="0"/>
          <w:divBdr>
            <w:top w:val="none" w:sz="0" w:space="0" w:color="auto"/>
            <w:left w:val="none" w:sz="0" w:space="0" w:color="auto"/>
            <w:bottom w:val="none" w:sz="0" w:space="0" w:color="auto"/>
            <w:right w:val="none" w:sz="0" w:space="0" w:color="auto"/>
          </w:divBdr>
        </w:div>
        <w:div w:id="1209030844">
          <w:marLeft w:val="0"/>
          <w:marRight w:val="0"/>
          <w:marTop w:val="0"/>
          <w:marBottom w:val="0"/>
          <w:divBdr>
            <w:top w:val="none" w:sz="0" w:space="0" w:color="auto"/>
            <w:left w:val="none" w:sz="0" w:space="0" w:color="auto"/>
            <w:bottom w:val="none" w:sz="0" w:space="0" w:color="auto"/>
            <w:right w:val="none" w:sz="0" w:space="0" w:color="auto"/>
          </w:divBdr>
        </w:div>
        <w:div w:id="1228492673">
          <w:marLeft w:val="0"/>
          <w:marRight w:val="0"/>
          <w:marTop w:val="0"/>
          <w:marBottom w:val="0"/>
          <w:divBdr>
            <w:top w:val="none" w:sz="0" w:space="0" w:color="auto"/>
            <w:left w:val="none" w:sz="0" w:space="0" w:color="auto"/>
            <w:bottom w:val="none" w:sz="0" w:space="0" w:color="auto"/>
            <w:right w:val="none" w:sz="0" w:space="0" w:color="auto"/>
          </w:divBdr>
        </w:div>
        <w:div w:id="1259295031">
          <w:marLeft w:val="0"/>
          <w:marRight w:val="0"/>
          <w:marTop w:val="0"/>
          <w:marBottom w:val="0"/>
          <w:divBdr>
            <w:top w:val="none" w:sz="0" w:space="0" w:color="auto"/>
            <w:left w:val="none" w:sz="0" w:space="0" w:color="auto"/>
            <w:bottom w:val="none" w:sz="0" w:space="0" w:color="auto"/>
            <w:right w:val="none" w:sz="0" w:space="0" w:color="auto"/>
          </w:divBdr>
        </w:div>
        <w:div w:id="1363820526">
          <w:marLeft w:val="0"/>
          <w:marRight w:val="0"/>
          <w:marTop w:val="0"/>
          <w:marBottom w:val="0"/>
          <w:divBdr>
            <w:top w:val="none" w:sz="0" w:space="0" w:color="auto"/>
            <w:left w:val="none" w:sz="0" w:space="0" w:color="auto"/>
            <w:bottom w:val="none" w:sz="0" w:space="0" w:color="auto"/>
            <w:right w:val="none" w:sz="0" w:space="0" w:color="auto"/>
          </w:divBdr>
        </w:div>
        <w:div w:id="1471511498">
          <w:marLeft w:val="0"/>
          <w:marRight w:val="0"/>
          <w:marTop w:val="0"/>
          <w:marBottom w:val="0"/>
          <w:divBdr>
            <w:top w:val="none" w:sz="0" w:space="0" w:color="auto"/>
            <w:left w:val="none" w:sz="0" w:space="0" w:color="auto"/>
            <w:bottom w:val="none" w:sz="0" w:space="0" w:color="auto"/>
            <w:right w:val="none" w:sz="0" w:space="0" w:color="auto"/>
          </w:divBdr>
        </w:div>
        <w:div w:id="1893803383">
          <w:marLeft w:val="0"/>
          <w:marRight w:val="0"/>
          <w:marTop w:val="0"/>
          <w:marBottom w:val="0"/>
          <w:divBdr>
            <w:top w:val="none" w:sz="0" w:space="0" w:color="auto"/>
            <w:left w:val="none" w:sz="0" w:space="0" w:color="auto"/>
            <w:bottom w:val="none" w:sz="0" w:space="0" w:color="auto"/>
            <w:right w:val="none" w:sz="0" w:space="0" w:color="auto"/>
          </w:divBdr>
        </w:div>
        <w:div w:id="1962685100">
          <w:marLeft w:val="0"/>
          <w:marRight w:val="0"/>
          <w:marTop w:val="0"/>
          <w:marBottom w:val="0"/>
          <w:divBdr>
            <w:top w:val="none" w:sz="0" w:space="0" w:color="auto"/>
            <w:left w:val="none" w:sz="0" w:space="0" w:color="auto"/>
            <w:bottom w:val="none" w:sz="0" w:space="0" w:color="auto"/>
            <w:right w:val="none" w:sz="0" w:space="0" w:color="auto"/>
          </w:divBdr>
        </w:div>
        <w:div w:id="1999069511">
          <w:marLeft w:val="0"/>
          <w:marRight w:val="0"/>
          <w:marTop w:val="0"/>
          <w:marBottom w:val="0"/>
          <w:divBdr>
            <w:top w:val="none" w:sz="0" w:space="0" w:color="auto"/>
            <w:left w:val="none" w:sz="0" w:space="0" w:color="auto"/>
            <w:bottom w:val="none" w:sz="0" w:space="0" w:color="auto"/>
            <w:right w:val="none" w:sz="0" w:space="0" w:color="auto"/>
          </w:divBdr>
        </w:div>
        <w:div w:id="2115855810">
          <w:marLeft w:val="0"/>
          <w:marRight w:val="0"/>
          <w:marTop w:val="0"/>
          <w:marBottom w:val="0"/>
          <w:divBdr>
            <w:top w:val="none" w:sz="0" w:space="0" w:color="auto"/>
            <w:left w:val="none" w:sz="0" w:space="0" w:color="auto"/>
            <w:bottom w:val="none" w:sz="0" w:space="0" w:color="auto"/>
            <w:right w:val="none" w:sz="0" w:space="0" w:color="auto"/>
          </w:divBdr>
        </w:div>
      </w:divsChild>
    </w:div>
    <w:div w:id="1577015134">
      <w:bodyDiv w:val="1"/>
      <w:marLeft w:val="0"/>
      <w:marRight w:val="0"/>
      <w:marTop w:val="0"/>
      <w:marBottom w:val="0"/>
      <w:divBdr>
        <w:top w:val="none" w:sz="0" w:space="0" w:color="auto"/>
        <w:left w:val="none" w:sz="0" w:space="0" w:color="auto"/>
        <w:bottom w:val="none" w:sz="0" w:space="0" w:color="auto"/>
        <w:right w:val="none" w:sz="0" w:space="0" w:color="auto"/>
      </w:divBdr>
    </w:div>
    <w:div w:id="1683163263">
      <w:bodyDiv w:val="1"/>
      <w:marLeft w:val="0"/>
      <w:marRight w:val="0"/>
      <w:marTop w:val="0"/>
      <w:marBottom w:val="0"/>
      <w:divBdr>
        <w:top w:val="none" w:sz="0" w:space="0" w:color="auto"/>
        <w:left w:val="none" w:sz="0" w:space="0" w:color="auto"/>
        <w:bottom w:val="none" w:sz="0" w:space="0" w:color="auto"/>
        <w:right w:val="none" w:sz="0" w:space="0" w:color="auto"/>
      </w:divBdr>
    </w:div>
    <w:div w:id="1809514655">
      <w:bodyDiv w:val="1"/>
      <w:marLeft w:val="0"/>
      <w:marRight w:val="0"/>
      <w:marTop w:val="0"/>
      <w:marBottom w:val="0"/>
      <w:divBdr>
        <w:top w:val="none" w:sz="0" w:space="0" w:color="auto"/>
        <w:left w:val="none" w:sz="0" w:space="0" w:color="auto"/>
        <w:bottom w:val="none" w:sz="0" w:space="0" w:color="auto"/>
        <w:right w:val="none" w:sz="0" w:space="0" w:color="auto"/>
      </w:divBdr>
      <w:divsChild>
        <w:div w:id="313994345">
          <w:marLeft w:val="0"/>
          <w:marRight w:val="0"/>
          <w:marTop w:val="0"/>
          <w:marBottom w:val="0"/>
          <w:divBdr>
            <w:top w:val="none" w:sz="0" w:space="0" w:color="auto"/>
            <w:left w:val="none" w:sz="0" w:space="0" w:color="auto"/>
            <w:bottom w:val="none" w:sz="0" w:space="0" w:color="auto"/>
            <w:right w:val="none" w:sz="0" w:space="0" w:color="auto"/>
          </w:divBdr>
        </w:div>
        <w:div w:id="550507359">
          <w:marLeft w:val="0"/>
          <w:marRight w:val="0"/>
          <w:marTop w:val="0"/>
          <w:marBottom w:val="0"/>
          <w:divBdr>
            <w:top w:val="none" w:sz="0" w:space="0" w:color="auto"/>
            <w:left w:val="none" w:sz="0" w:space="0" w:color="auto"/>
            <w:bottom w:val="none" w:sz="0" w:space="0" w:color="auto"/>
            <w:right w:val="none" w:sz="0" w:space="0" w:color="auto"/>
          </w:divBdr>
        </w:div>
        <w:div w:id="562570049">
          <w:marLeft w:val="0"/>
          <w:marRight w:val="0"/>
          <w:marTop w:val="0"/>
          <w:marBottom w:val="0"/>
          <w:divBdr>
            <w:top w:val="none" w:sz="0" w:space="0" w:color="auto"/>
            <w:left w:val="none" w:sz="0" w:space="0" w:color="auto"/>
            <w:bottom w:val="none" w:sz="0" w:space="0" w:color="auto"/>
            <w:right w:val="none" w:sz="0" w:space="0" w:color="auto"/>
          </w:divBdr>
        </w:div>
        <w:div w:id="647783448">
          <w:marLeft w:val="0"/>
          <w:marRight w:val="0"/>
          <w:marTop w:val="0"/>
          <w:marBottom w:val="0"/>
          <w:divBdr>
            <w:top w:val="none" w:sz="0" w:space="0" w:color="auto"/>
            <w:left w:val="none" w:sz="0" w:space="0" w:color="auto"/>
            <w:bottom w:val="none" w:sz="0" w:space="0" w:color="auto"/>
            <w:right w:val="none" w:sz="0" w:space="0" w:color="auto"/>
          </w:divBdr>
        </w:div>
        <w:div w:id="716199293">
          <w:marLeft w:val="0"/>
          <w:marRight w:val="0"/>
          <w:marTop w:val="0"/>
          <w:marBottom w:val="0"/>
          <w:divBdr>
            <w:top w:val="none" w:sz="0" w:space="0" w:color="auto"/>
            <w:left w:val="none" w:sz="0" w:space="0" w:color="auto"/>
            <w:bottom w:val="none" w:sz="0" w:space="0" w:color="auto"/>
            <w:right w:val="none" w:sz="0" w:space="0" w:color="auto"/>
          </w:divBdr>
        </w:div>
        <w:div w:id="939339127">
          <w:marLeft w:val="0"/>
          <w:marRight w:val="0"/>
          <w:marTop w:val="0"/>
          <w:marBottom w:val="0"/>
          <w:divBdr>
            <w:top w:val="none" w:sz="0" w:space="0" w:color="auto"/>
            <w:left w:val="none" w:sz="0" w:space="0" w:color="auto"/>
            <w:bottom w:val="none" w:sz="0" w:space="0" w:color="auto"/>
            <w:right w:val="none" w:sz="0" w:space="0" w:color="auto"/>
          </w:divBdr>
        </w:div>
        <w:div w:id="999651933">
          <w:marLeft w:val="0"/>
          <w:marRight w:val="0"/>
          <w:marTop w:val="0"/>
          <w:marBottom w:val="0"/>
          <w:divBdr>
            <w:top w:val="none" w:sz="0" w:space="0" w:color="auto"/>
            <w:left w:val="none" w:sz="0" w:space="0" w:color="auto"/>
            <w:bottom w:val="none" w:sz="0" w:space="0" w:color="auto"/>
            <w:right w:val="none" w:sz="0" w:space="0" w:color="auto"/>
          </w:divBdr>
        </w:div>
        <w:div w:id="1119106100">
          <w:marLeft w:val="0"/>
          <w:marRight w:val="0"/>
          <w:marTop w:val="0"/>
          <w:marBottom w:val="0"/>
          <w:divBdr>
            <w:top w:val="none" w:sz="0" w:space="0" w:color="auto"/>
            <w:left w:val="none" w:sz="0" w:space="0" w:color="auto"/>
            <w:bottom w:val="none" w:sz="0" w:space="0" w:color="auto"/>
            <w:right w:val="none" w:sz="0" w:space="0" w:color="auto"/>
          </w:divBdr>
        </w:div>
        <w:div w:id="1119451113">
          <w:marLeft w:val="0"/>
          <w:marRight w:val="0"/>
          <w:marTop w:val="0"/>
          <w:marBottom w:val="0"/>
          <w:divBdr>
            <w:top w:val="none" w:sz="0" w:space="0" w:color="auto"/>
            <w:left w:val="none" w:sz="0" w:space="0" w:color="auto"/>
            <w:bottom w:val="none" w:sz="0" w:space="0" w:color="auto"/>
            <w:right w:val="none" w:sz="0" w:space="0" w:color="auto"/>
          </w:divBdr>
        </w:div>
        <w:div w:id="1215504787">
          <w:marLeft w:val="0"/>
          <w:marRight w:val="0"/>
          <w:marTop w:val="0"/>
          <w:marBottom w:val="0"/>
          <w:divBdr>
            <w:top w:val="none" w:sz="0" w:space="0" w:color="auto"/>
            <w:left w:val="none" w:sz="0" w:space="0" w:color="auto"/>
            <w:bottom w:val="none" w:sz="0" w:space="0" w:color="auto"/>
            <w:right w:val="none" w:sz="0" w:space="0" w:color="auto"/>
          </w:divBdr>
        </w:div>
        <w:div w:id="1229344075">
          <w:marLeft w:val="0"/>
          <w:marRight w:val="0"/>
          <w:marTop w:val="0"/>
          <w:marBottom w:val="0"/>
          <w:divBdr>
            <w:top w:val="none" w:sz="0" w:space="0" w:color="auto"/>
            <w:left w:val="none" w:sz="0" w:space="0" w:color="auto"/>
            <w:bottom w:val="none" w:sz="0" w:space="0" w:color="auto"/>
            <w:right w:val="none" w:sz="0" w:space="0" w:color="auto"/>
          </w:divBdr>
        </w:div>
        <w:div w:id="1311986145">
          <w:marLeft w:val="0"/>
          <w:marRight w:val="0"/>
          <w:marTop w:val="0"/>
          <w:marBottom w:val="0"/>
          <w:divBdr>
            <w:top w:val="none" w:sz="0" w:space="0" w:color="auto"/>
            <w:left w:val="none" w:sz="0" w:space="0" w:color="auto"/>
            <w:bottom w:val="none" w:sz="0" w:space="0" w:color="auto"/>
            <w:right w:val="none" w:sz="0" w:space="0" w:color="auto"/>
          </w:divBdr>
        </w:div>
        <w:div w:id="1322461803">
          <w:marLeft w:val="0"/>
          <w:marRight w:val="0"/>
          <w:marTop w:val="0"/>
          <w:marBottom w:val="0"/>
          <w:divBdr>
            <w:top w:val="none" w:sz="0" w:space="0" w:color="auto"/>
            <w:left w:val="none" w:sz="0" w:space="0" w:color="auto"/>
            <w:bottom w:val="none" w:sz="0" w:space="0" w:color="auto"/>
            <w:right w:val="none" w:sz="0" w:space="0" w:color="auto"/>
          </w:divBdr>
        </w:div>
        <w:div w:id="1332179114">
          <w:marLeft w:val="0"/>
          <w:marRight w:val="0"/>
          <w:marTop w:val="0"/>
          <w:marBottom w:val="0"/>
          <w:divBdr>
            <w:top w:val="none" w:sz="0" w:space="0" w:color="auto"/>
            <w:left w:val="none" w:sz="0" w:space="0" w:color="auto"/>
            <w:bottom w:val="none" w:sz="0" w:space="0" w:color="auto"/>
            <w:right w:val="none" w:sz="0" w:space="0" w:color="auto"/>
          </w:divBdr>
        </w:div>
        <w:div w:id="1476793648">
          <w:marLeft w:val="0"/>
          <w:marRight w:val="0"/>
          <w:marTop w:val="0"/>
          <w:marBottom w:val="0"/>
          <w:divBdr>
            <w:top w:val="none" w:sz="0" w:space="0" w:color="auto"/>
            <w:left w:val="none" w:sz="0" w:space="0" w:color="auto"/>
            <w:bottom w:val="none" w:sz="0" w:space="0" w:color="auto"/>
            <w:right w:val="none" w:sz="0" w:space="0" w:color="auto"/>
          </w:divBdr>
        </w:div>
        <w:div w:id="1736783340">
          <w:marLeft w:val="0"/>
          <w:marRight w:val="0"/>
          <w:marTop w:val="0"/>
          <w:marBottom w:val="0"/>
          <w:divBdr>
            <w:top w:val="none" w:sz="0" w:space="0" w:color="auto"/>
            <w:left w:val="none" w:sz="0" w:space="0" w:color="auto"/>
            <w:bottom w:val="none" w:sz="0" w:space="0" w:color="auto"/>
            <w:right w:val="none" w:sz="0" w:space="0" w:color="auto"/>
          </w:divBdr>
        </w:div>
        <w:div w:id="1913196681">
          <w:marLeft w:val="0"/>
          <w:marRight w:val="0"/>
          <w:marTop w:val="0"/>
          <w:marBottom w:val="0"/>
          <w:divBdr>
            <w:top w:val="none" w:sz="0" w:space="0" w:color="auto"/>
            <w:left w:val="none" w:sz="0" w:space="0" w:color="auto"/>
            <w:bottom w:val="none" w:sz="0" w:space="0" w:color="auto"/>
            <w:right w:val="none" w:sz="0" w:space="0" w:color="auto"/>
          </w:divBdr>
        </w:div>
        <w:div w:id="2023584079">
          <w:marLeft w:val="0"/>
          <w:marRight w:val="0"/>
          <w:marTop w:val="0"/>
          <w:marBottom w:val="0"/>
          <w:divBdr>
            <w:top w:val="none" w:sz="0" w:space="0" w:color="auto"/>
            <w:left w:val="none" w:sz="0" w:space="0" w:color="auto"/>
            <w:bottom w:val="none" w:sz="0" w:space="0" w:color="auto"/>
            <w:right w:val="none" w:sz="0" w:space="0" w:color="auto"/>
          </w:divBdr>
        </w:div>
        <w:div w:id="2068917791">
          <w:marLeft w:val="0"/>
          <w:marRight w:val="0"/>
          <w:marTop w:val="0"/>
          <w:marBottom w:val="0"/>
          <w:divBdr>
            <w:top w:val="none" w:sz="0" w:space="0" w:color="auto"/>
            <w:left w:val="none" w:sz="0" w:space="0" w:color="auto"/>
            <w:bottom w:val="none" w:sz="0" w:space="0" w:color="auto"/>
            <w:right w:val="none" w:sz="0" w:space="0" w:color="auto"/>
          </w:divBdr>
        </w:div>
        <w:div w:id="2117674228">
          <w:marLeft w:val="0"/>
          <w:marRight w:val="0"/>
          <w:marTop w:val="0"/>
          <w:marBottom w:val="0"/>
          <w:divBdr>
            <w:top w:val="none" w:sz="0" w:space="0" w:color="auto"/>
            <w:left w:val="none" w:sz="0" w:space="0" w:color="auto"/>
            <w:bottom w:val="none" w:sz="0" w:space="0" w:color="auto"/>
            <w:right w:val="none" w:sz="0" w:space="0" w:color="auto"/>
          </w:divBdr>
        </w:div>
      </w:divsChild>
    </w:div>
    <w:div w:id="1871839544">
      <w:bodyDiv w:val="1"/>
      <w:marLeft w:val="0"/>
      <w:marRight w:val="0"/>
      <w:marTop w:val="0"/>
      <w:marBottom w:val="0"/>
      <w:divBdr>
        <w:top w:val="none" w:sz="0" w:space="0" w:color="auto"/>
        <w:left w:val="none" w:sz="0" w:space="0" w:color="auto"/>
        <w:bottom w:val="none" w:sz="0" w:space="0" w:color="auto"/>
        <w:right w:val="none" w:sz="0" w:space="0" w:color="auto"/>
      </w:divBdr>
    </w:div>
    <w:div w:id="1953513550">
      <w:bodyDiv w:val="1"/>
      <w:marLeft w:val="0"/>
      <w:marRight w:val="0"/>
      <w:marTop w:val="0"/>
      <w:marBottom w:val="0"/>
      <w:divBdr>
        <w:top w:val="none" w:sz="0" w:space="0" w:color="auto"/>
        <w:left w:val="none" w:sz="0" w:space="0" w:color="auto"/>
        <w:bottom w:val="none" w:sz="0" w:space="0" w:color="auto"/>
        <w:right w:val="none" w:sz="0" w:space="0" w:color="auto"/>
      </w:divBdr>
      <w:divsChild>
        <w:div w:id="41099835">
          <w:marLeft w:val="0"/>
          <w:marRight w:val="0"/>
          <w:marTop w:val="0"/>
          <w:marBottom w:val="0"/>
          <w:divBdr>
            <w:top w:val="none" w:sz="0" w:space="0" w:color="auto"/>
            <w:left w:val="none" w:sz="0" w:space="0" w:color="auto"/>
            <w:bottom w:val="none" w:sz="0" w:space="0" w:color="auto"/>
            <w:right w:val="none" w:sz="0" w:space="0" w:color="auto"/>
          </w:divBdr>
        </w:div>
        <w:div w:id="177618601">
          <w:marLeft w:val="0"/>
          <w:marRight w:val="0"/>
          <w:marTop w:val="0"/>
          <w:marBottom w:val="0"/>
          <w:divBdr>
            <w:top w:val="none" w:sz="0" w:space="0" w:color="auto"/>
            <w:left w:val="none" w:sz="0" w:space="0" w:color="auto"/>
            <w:bottom w:val="none" w:sz="0" w:space="0" w:color="auto"/>
            <w:right w:val="none" w:sz="0" w:space="0" w:color="auto"/>
          </w:divBdr>
        </w:div>
        <w:div w:id="1405638280">
          <w:marLeft w:val="0"/>
          <w:marRight w:val="0"/>
          <w:marTop w:val="0"/>
          <w:marBottom w:val="0"/>
          <w:divBdr>
            <w:top w:val="none" w:sz="0" w:space="0" w:color="auto"/>
            <w:left w:val="none" w:sz="0" w:space="0" w:color="auto"/>
            <w:bottom w:val="none" w:sz="0" w:space="0" w:color="auto"/>
            <w:right w:val="none" w:sz="0" w:space="0" w:color="auto"/>
          </w:divBdr>
        </w:div>
        <w:div w:id="1409693690">
          <w:marLeft w:val="0"/>
          <w:marRight w:val="0"/>
          <w:marTop w:val="0"/>
          <w:marBottom w:val="0"/>
          <w:divBdr>
            <w:top w:val="none" w:sz="0" w:space="0" w:color="auto"/>
            <w:left w:val="none" w:sz="0" w:space="0" w:color="auto"/>
            <w:bottom w:val="none" w:sz="0" w:space="0" w:color="auto"/>
            <w:right w:val="none" w:sz="0" w:space="0" w:color="auto"/>
          </w:divBdr>
        </w:div>
      </w:divsChild>
    </w:div>
    <w:div w:id="1973708895">
      <w:bodyDiv w:val="1"/>
      <w:marLeft w:val="0"/>
      <w:marRight w:val="0"/>
      <w:marTop w:val="0"/>
      <w:marBottom w:val="0"/>
      <w:divBdr>
        <w:top w:val="none" w:sz="0" w:space="0" w:color="auto"/>
        <w:left w:val="none" w:sz="0" w:space="0" w:color="auto"/>
        <w:bottom w:val="none" w:sz="0" w:space="0" w:color="auto"/>
        <w:right w:val="none" w:sz="0" w:space="0" w:color="auto"/>
      </w:divBdr>
      <w:divsChild>
        <w:div w:id="177350050">
          <w:marLeft w:val="0"/>
          <w:marRight w:val="0"/>
          <w:marTop w:val="0"/>
          <w:marBottom w:val="0"/>
          <w:divBdr>
            <w:top w:val="none" w:sz="0" w:space="0" w:color="auto"/>
            <w:left w:val="none" w:sz="0" w:space="0" w:color="auto"/>
            <w:bottom w:val="none" w:sz="0" w:space="0" w:color="auto"/>
            <w:right w:val="none" w:sz="0" w:space="0" w:color="auto"/>
          </w:divBdr>
        </w:div>
        <w:div w:id="284430497">
          <w:marLeft w:val="0"/>
          <w:marRight w:val="0"/>
          <w:marTop w:val="0"/>
          <w:marBottom w:val="0"/>
          <w:divBdr>
            <w:top w:val="none" w:sz="0" w:space="0" w:color="auto"/>
            <w:left w:val="none" w:sz="0" w:space="0" w:color="auto"/>
            <w:bottom w:val="none" w:sz="0" w:space="0" w:color="auto"/>
            <w:right w:val="none" w:sz="0" w:space="0" w:color="auto"/>
          </w:divBdr>
        </w:div>
        <w:div w:id="531647198">
          <w:marLeft w:val="0"/>
          <w:marRight w:val="0"/>
          <w:marTop w:val="0"/>
          <w:marBottom w:val="0"/>
          <w:divBdr>
            <w:top w:val="none" w:sz="0" w:space="0" w:color="auto"/>
            <w:left w:val="none" w:sz="0" w:space="0" w:color="auto"/>
            <w:bottom w:val="none" w:sz="0" w:space="0" w:color="auto"/>
            <w:right w:val="none" w:sz="0" w:space="0" w:color="auto"/>
          </w:divBdr>
        </w:div>
        <w:div w:id="545870338">
          <w:marLeft w:val="0"/>
          <w:marRight w:val="0"/>
          <w:marTop w:val="0"/>
          <w:marBottom w:val="0"/>
          <w:divBdr>
            <w:top w:val="none" w:sz="0" w:space="0" w:color="auto"/>
            <w:left w:val="none" w:sz="0" w:space="0" w:color="auto"/>
            <w:bottom w:val="none" w:sz="0" w:space="0" w:color="auto"/>
            <w:right w:val="none" w:sz="0" w:space="0" w:color="auto"/>
          </w:divBdr>
        </w:div>
        <w:div w:id="560100668">
          <w:marLeft w:val="0"/>
          <w:marRight w:val="0"/>
          <w:marTop w:val="0"/>
          <w:marBottom w:val="0"/>
          <w:divBdr>
            <w:top w:val="none" w:sz="0" w:space="0" w:color="auto"/>
            <w:left w:val="none" w:sz="0" w:space="0" w:color="auto"/>
            <w:bottom w:val="none" w:sz="0" w:space="0" w:color="auto"/>
            <w:right w:val="none" w:sz="0" w:space="0" w:color="auto"/>
          </w:divBdr>
        </w:div>
        <w:div w:id="618530452">
          <w:marLeft w:val="0"/>
          <w:marRight w:val="0"/>
          <w:marTop w:val="0"/>
          <w:marBottom w:val="0"/>
          <w:divBdr>
            <w:top w:val="none" w:sz="0" w:space="0" w:color="auto"/>
            <w:left w:val="none" w:sz="0" w:space="0" w:color="auto"/>
            <w:bottom w:val="none" w:sz="0" w:space="0" w:color="auto"/>
            <w:right w:val="none" w:sz="0" w:space="0" w:color="auto"/>
          </w:divBdr>
        </w:div>
        <w:div w:id="744883243">
          <w:marLeft w:val="0"/>
          <w:marRight w:val="0"/>
          <w:marTop w:val="0"/>
          <w:marBottom w:val="0"/>
          <w:divBdr>
            <w:top w:val="none" w:sz="0" w:space="0" w:color="auto"/>
            <w:left w:val="none" w:sz="0" w:space="0" w:color="auto"/>
            <w:bottom w:val="none" w:sz="0" w:space="0" w:color="auto"/>
            <w:right w:val="none" w:sz="0" w:space="0" w:color="auto"/>
          </w:divBdr>
        </w:div>
        <w:div w:id="905453131">
          <w:marLeft w:val="0"/>
          <w:marRight w:val="0"/>
          <w:marTop w:val="0"/>
          <w:marBottom w:val="0"/>
          <w:divBdr>
            <w:top w:val="none" w:sz="0" w:space="0" w:color="auto"/>
            <w:left w:val="none" w:sz="0" w:space="0" w:color="auto"/>
            <w:bottom w:val="none" w:sz="0" w:space="0" w:color="auto"/>
            <w:right w:val="none" w:sz="0" w:space="0" w:color="auto"/>
          </w:divBdr>
        </w:div>
        <w:div w:id="953512483">
          <w:marLeft w:val="0"/>
          <w:marRight w:val="0"/>
          <w:marTop w:val="0"/>
          <w:marBottom w:val="0"/>
          <w:divBdr>
            <w:top w:val="none" w:sz="0" w:space="0" w:color="auto"/>
            <w:left w:val="none" w:sz="0" w:space="0" w:color="auto"/>
            <w:bottom w:val="none" w:sz="0" w:space="0" w:color="auto"/>
            <w:right w:val="none" w:sz="0" w:space="0" w:color="auto"/>
          </w:divBdr>
        </w:div>
        <w:div w:id="982076620">
          <w:marLeft w:val="0"/>
          <w:marRight w:val="0"/>
          <w:marTop w:val="0"/>
          <w:marBottom w:val="0"/>
          <w:divBdr>
            <w:top w:val="none" w:sz="0" w:space="0" w:color="auto"/>
            <w:left w:val="none" w:sz="0" w:space="0" w:color="auto"/>
            <w:bottom w:val="none" w:sz="0" w:space="0" w:color="auto"/>
            <w:right w:val="none" w:sz="0" w:space="0" w:color="auto"/>
          </w:divBdr>
        </w:div>
        <w:div w:id="1101489834">
          <w:marLeft w:val="0"/>
          <w:marRight w:val="0"/>
          <w:marTop w:val="0"/>
          <w:marBottom w:val="0"/>
          <w:divBdr>
            <w:top w:val="none" w:sz="0" w:space="0" w:color="auto"/>
            <w:left w:val="none" w:sz="0" w:space="0" w:color="auto"/>
            <w:bottom w:val="none" w:sz="0" w:space="0" w:color="auto"/>
            <w:right w:val="none" w:sz="0" w:space="0" w:color="auto"/>
          </w:divBdr>
        </w:div>
        <w:div w:id="1372925475">
          <w:marLeft w:val="0"/>
          <w:marRight w:val="0"/>
          <w:marTop w:val="0"/>
          <w:marBottom w:val="0"/>
          <w:divBdr>
            <w:top w:val="none" w:sz="0" w:space="0" w:color="auto"/>
            <w:left w:val="none" w:sz="0" w:space="0" w:color="auto"/>
            <w:bottom w:val="none" w:sz="0" w:space="0" w:color="auto"/>
            <w:right w:val="none" w:sz="0" w:space="0" w:color="auto"/>
          </w:divBdr>
        </w:div>
        <w:div w:id="1631740658">
          <w:marLeft w:val="0"/>
          <w:marRight w:val="0"/>
          <w:marTop w:val="0"/>
          <w:marBottom w:val="0"/>
          <w:divBdr>
            <w:top w:val="none" w:sz="0" w:space="0" w:color="auto"/>
            <w:left w:val="none" w:sz="0" w:space="0" w:color="auto"/>
            <w:bottom w:val="none" w:sz="0" w:space="0" w:color="auto"/>
            <w:right w:val="none" w:sz="0" w:space="0" w:color="auto"/>
          </w:divBdr>
        </w:div>
        <w:div w:id="1676684147">
          <w:marLeft w:val="0"/>
          <w:marRight w:val="0"/>
          <w:marTop w:val="0"/>
          <w:marBottom w:val="0"/>
          <w:divBdr>
            <w:top w:val="none" w:sz="0" w:space="0" w:color="auto"/>
            <w:left w:val="none" w:sz="0" w:space="0" w:color="auto"/>
            <w:bottom w:val="none" w:sz="0" w:space="0" w:color="auto"/>
            <w:right w:val="none" w:sz="0" w:space="0" w:color="auto"/>
          </w:divBdr>
        </w:div>
        <w:div w:id="1857571312">
          <w:marLeft w:val="0"/>
          <w:marRight w:val="0"/>
          <w:marTop w:val="0"/>
          <w:marBottom w:val="0"/>
          <w:divBdr>
            <w:top w:val="none" w:sz="0" w:space="0" w:color="auto"/>
            <w:left w:val="none" w:sz="0" w:space="0" w:color="auto"/>
            <w:bottom w:val="none" w:sz="0" w:space="0" w:color="auto"/>
            <w:right w:val="none" w:sz="0" w:space="0" w:color="auto"/>
          </w:divBdr>
        </w:div>
        <w:div w:id="2081097529">
          <w:marLeft w:val="0"/>
          <w:marRight w:val="0"/>
          <w:marTop w:val="0"/>
          <w:marBottom w:val="0"/>
          <w:divBdr>
            <w:top w:val="none" w:sz="0" w:space="0" w:color="auto"/>
            <w:left w:val="none" w:sz="0" w:space="0" w:color="auto"/>
            <w:bottom w:val="none" w:sz="0" w:space="0" w:color="auto"/>
            <w:right w:val="none" w:sz="0" w:space="0" w:color="auto"/>
          </w:divBdr>
        </w:div>
        <w:div w:id="2092192858">
          <w:marLeft w:val="0"/>
          <w:marRight w:val="0"/>
          <w:marTop w:val="0"/>
          <w:marBottom w:val="0"/>
          <w:divBdr>
            <w:top w:val="none" w:sz="0" w:space="0" w:color="auto"/>
            <w:left w:val="none" w:sz="0" w:space="0" w:color="auto"/>
            <w:bottom w:val="none" w:sz="0" w:space="0" w:color="auto"/>
            <w:right w:val="none" w:sz="0" w:space="0" w:color="auto"/>
          </w:divBdr>
        </w:div>
      </w:divsChild>
    </w:div>
    <w:div w:id="19815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mailto:wojt@ugnowytarg.pl" TargetMode="External"/><Relationship Id="rId2" Type="http://schemas.openxmlformats.org/officeDocument/2006/relationships/image" Target="media/image1.jpeg"/><Relationship Id="rId1" Type="http://schemas.openxmlformats.org/officeDocument/2006/relationships/image" Target="media/image3.png"/><Relationship Id="rId4" Type="http://schemas.openxmlformats.org/officeDocument/2006/relationships/hyperlink" Target="http://www.ugnowytarg.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7DFEC-45D5-4D13-81EF-76BE0F0A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959</Words>
  <Characters>5755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Materiały przetargowe</vt:lpstr>
    </vt:vector>
  </TitlesOfParts>
  <Company>Gmina NT</Company>
  <LinksUpToDate>false</LinksUpToDate>
  <CharactersWithSpaces>6701</CharactersWithSpaces>
  <SharedDoc>false</SharedDoc>
  <HLinks>
    <vt:vector size="12" baseType="variant">
      <vt:variant>
        <vt:i4>196695</vt:i4>
      </vt:variant>
      <vt:variant>
        <vt:i4>17</vt:i4>
      </vt:variant>
      <vt:variant>
        <vt:i4>0</vt:i4>
      </vt:variant>
      <vt:variant>
        <vt:i4>5</vt:i4>
      </vt:variant>
      <vt:variant>
        <vt:lpwstr>http://www.ugnowytarg.pl/</vt:lpwstr>
      </vt:variant>
      <vt:variant>
        <vt:lpwstr/>
      </vt:variant>
      <vt:variant>
        <vt:i4>3670037</vt:i4>
      </vt:variant>
      <vt:variant>
        <vt:i4>14</vt:i4>
      </vt:variant>
      <vt:variant>
        <vt:i4>0</vt:i4>
      </vt:variant>
      <vt:variant>
        <vt:i4>5</vt:i4>
      </vt:variant>
      <vt:variant>
        <vt:lpwstr>mailto:wojt@ugnowytarg.pl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Materiały przetargowe</dc:title>
  <dc:subject/>
  <dc:creator>URZĄD GMINY NOWY TARG</dc:creator>
  <cp:keywords/>
  <cp:lastModifiedBy>Agnieszka Kościsz</cp:lastModifiedBy>
  <cp:revision>41</cp:revision>
  <cp:lastPrinted>2021-03-15T12:32:00Z</cp:lastPrinted>
  <dcterms:created xsi:type="dcterms:W3CDTF">2020-01-21T10:47:00Z</dcterms:created>
  <dcterms:modified xsi:type="dcterms:W3CDTF">2021-03-15T12:33:00Z</dcterms:modified>
</cp:coreProperties>
</file>