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3320025"/>
    <w:bookmarkStart w:id="1" w:name="_Hlk524696135"/>
    <w:bookmarkStart w:id="2" w:name="_Hlk533072300"/>
    <w:bookmarkStart w:id="3" w:name="_Hlk21946475"/>
    <w:p w14:paraId="0B7DA4C2" w14:textId="2A2E6060" w:rsidR="004B0037" w:rsidRPr="0088328D" w:rsidRDefault="00BD256F" w:rsidP="00D94BCE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BB1E3B" wp14:editId="3BBDF143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88AA2" id="AutoShape 14" o:spid="_x0000_s1026" style="position:absolute;margin-left:0;margin-top:-.55pt;width:169.5pt;height:99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">
                <w10:wrap anchorx="margin"/>
              </v:roundrect>
            </w:pict>
          </mc:Fallback>
        </mc:AlternateContent>
      </w:r>
      <w:r w:rsidR="008360FB" w:rsidRPr="0088328D">
        <w:t>ZAŁĄCZNIK Nr</w:t>
      </w:r>
      <w:r w:rsidR="00DA0DF9" w:rsidRPr="0088328D">
        <w:t xml:space="preserve"> </w:t>
      </w:r>
      <w:r w:rsidR="000F4530">
        <w:t>2</w:t>
      </w:r>
      <w:bookmarkEnd w:id="0"/>
    </w:p>
    <w:p w14:paraId="6E2652E8" w14:textId="7447DF24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4F478378" w14:textId="77777777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88328D" w:rsidRDefault="00EF1A16" w:rsidP="00DA78FF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7CE761E9" w14:textId="77777777" w:rsidR="004B0037" w:rsidRPr="0088328D" w:rsidRDefault="00A818CE" w:rsidP="00DA78FF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</w:t>
      </w:r>
      <w:r w:rsidR="00150909" w:rsidRPr="0088328D">
        <w:rPr>
          <w:rFonts w:cs="Arial"/>
          <w:b/>
          <w:bCs/>
          <w:sz w:val="22"/>
        </w:rPr>
        <w:t>Ś</w:t>
      </w:r>
      <w:r w:rsidRPr="0088328D">
        <w:rPr>
          <w:rFonts w:cs="Arial"/>
          <w:b/>
          <w:bCs/>
          <w:sz w:val="22"/>
        </w:rPr>
        <w:t>WIADCZENI</w:t>
      </w:r>
      <w:r w:rsidR="004B0037" w:rsidRPr="0088328D">
        <w:rPr>
          <w:rFonts w:cs="Arial"/>
          <w:b/>
          <w:bCs/>
          <w:sz w:val="22"/>
        </w:rPr>
        <w:t>E</w:t>
      </w:r>
    </w:p>
    <w:p w14:paraId="53A41DCE" w14:textId="77777777" w:rsidR="004B0037" w:rsidRPr="0088328D" w:rsidRDefault="004B0037" w:rsidP="00DA78FF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3397A424" w:rsidR="004B0037" w:rsidRPr="0088328D" w:rsidRDefault="00595669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  <w:r w:rsidR="0099687D" w:rsidRPr="0088328D">
        <w:rPr>
          <w:rFonts w:ascii="Arial" w:hAnsi="Arial" w:cs="Arial"/>
          <w:b/>
          <w:sz w:val="22"/>
          <w:szCs w:val="22"/>
        </w:rPr>
        <w:t>przetargu nieograniczonego</w:t>
      </w:r>
      <w:r w:rsidR="007D7D35" w:rsidRPr="0088328D">
        <w:rPr>
          <w:rFonts w:ascii="Arial" w:hAnsi="Arial" w:cs="Arial"/>
          <w:b/>
          <w:sz w:val="22"/>
          <w:szCs w:val="22"/>
        </w:rPr>
        <w:t xml:space="preserve"> </w:t>
      </w:r>
      <w:r w:rsidR="00B61174" w:rsidRPr="0088328D">
        <w:rPr>
          <w:rFonts w:ascii="Arial" w:hAnsi="Arial" w:cs="Arial"/>
          <w:b/>
          <w:sz w:val="22"/>
          <w:szCs w:val="22"/>
        </w:rPr>
        <w:t>sektorowego</w:t>
      </w:r>
    </w:p>
    <w:p w14:paraId="72317DC6" w14:textId="77777777" w:rsidR="000C53DA" w:rsidRPr="0088328D" w:rsidRDefault="000C53DA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08"/>
      </w:tblGrid>
      <w:tr w:rsidR="000C53DA" w:rsidRPr="0088328D" w14:paraId="20CB3469" w14:textId="77777777" w:rsidTr="005E7172">
        <w:tc>
          <w:tcPr>
            <w:tcW w:w="10343" w:type="dxa"/>
            <w:shd w:val="clear" w:color="auto" w:fill="F2F2F2"/>
          </w:tcPr>
          <w:p w14:paraId="29D11284" w14:textId="77777777" w:rsidR="008E6C7D" w:rsidRPr="0088328D" w:rsidRDefault="008E6C7D" w:rsidP="00DA78FF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D7C99" w14:textId="77777777" w:rsidR="00AB3342" w:rsidRPr="00AB3342" w:rsidRDefault="00AB3342" w:rsidP="00AB3342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AB3342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Dostawa piasku kwarcowego do piasecznic tramwajowych</w:t>
            </w:r>
          </w:p>
          <w:p w14:paraId="27F1C470" w14:textId="477A3A80" w:rsidR="00AB3342" w:rsidRPr="00832EDF" w:rsidRDefault="00AB3342" w:rsidP="00AB334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7B6255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7B625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7B6255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2932E6C1" w14:textId="036D6B09" w:rsidR="00BD256F" w:rsidRPr="0088328D" w:rsidRDefault="00BD256F" w:rsidP="00DA78F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65FC3" w14:textId="77777777" w:rsidR="0004222F" w:rsidRPr="0088328D" w:rsidRDefault="0004222F" w:rsidP="00DA78FF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4AB879B3" w:rsidR="004B0037" w:rsidRPr="0088328D" w:rsidRDefault="00FD075F" w:rsidP="00547179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</w:t>
      </w:r>
      <w:r w:rsidR="004B0037" w:rsidRPr="0088328D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88328D">
        <w:rPr>
          <w:rFonts w:ascii="Arial" w:hAnsi="Arial" w:cs="Arial"/>
          <w:sz w:val="22"/>
          <w:szCs w:val="22"/>
        </w:rPr>
        <w:t>Regulaminem</w:t>
      </w:r>
      <w:r w:rsidR="00B4091D" w:rsidRPr="0088328D">
        <w:rPr>
          <w:rFonts w:ascii="Arial" w:hAnsi="Arial" w:cs="Arial"/>
          <w:sz w:val="22"/>
          <w:szCs w:val="22"/>
        </w:rPr>
        <w:t xml:space="preserve"> ZP GAiT Sp. z o.o.</w:t>
      </w:r>
      <w:r w:rsidR="004B0037" w:rsidRPr="0088328D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88328D" w:rsidRDefault="004B0037" w:rsidP="00DA78FF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88328D" w:rsidRDefault="000449D2" w:rsidP="006900E7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</w:t>
      </w:r>
      <w:r w:rsidR="00743502" w:rsidRPr="0088328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88328D" w:rsidRDefault="000449D2" w:rsidP="006900E7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</w:t>
      </w:r>
      <w:r w:rsidR="00743502" w:rsidRPr="0088328D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88328D" w:rsidRDefault="000449D2" w:rsidP="006900E7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dysponujemy</w:t>
      </w:r>
      <w:r w:rsidR="00743502" w:rsidRPr="0088328D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88328D" w:rsidRDefault="000449D2" w:rsidP="006900E7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</w:t>
      </w:r>
      <w:r w:rsidR="00743502" w:rsidRPr="0088328D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1897FDBA" w:rsidR="00CE15AB" w:rsidRPr="0088328D" w:rsidRDefault="00CE15AB" w:rsidP="006900E7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88328D">
        <w:rPr>
          <w:rFonts w:ascii="Arial" w:hAnsi="Arial" w:cs="Arial"/>
          <w:sz w:val="22"/>
          <w:szCs w:val="22"/>
          <w:lang w:eastAsia="en-US"/>
        </w:rPr>
        <w:t xml:space="preserve">amy wykluczeniu na podstawie </w:t>
      </w:r>
      <w:r w:rsidR="008B42D3" w:rsidRPr="0088328D">
        <w:rPr>
          <w:rFonts w:ascii="Arial" w:hAnsi="Arial" w:cs="Arial"/>
          <w:sz w:val="22"/>
          <w:szCs w:val="22"/>
          <w:lang w:eastAsia="en-US"/>
        </w:rPr>
        <w:t>R</w:t>
      </w:r>
      <w:r w:rsidR="009C3C4B" w:rsidRPr="0088328D">
        <w:rPr>
          <w:rFonts w:ascii="Arial" w:hAnsi="Arial" w:cs="Arial"/>
          <w:sz w:val="22"/>
          <w:szCs w:val="22"/>
          <w:lang w:eastAsia="en-US"/>
        </w:rPr>
        <w:t>ozdz. V</w:t>
      </w:r>
      <w:r w:rsidR="00E360F6" w:rsidRPr="0088328D">
        <w:rPr>
          <w:rFonts w:ascii="Arial" w:hAnsi="Arial" w:cs="Arial"/>
          <w:sz w:val="22"/>
          <w:szCs w:val="22"/>
          <w:lang w:eastAsia="en-US"/>
        </w:rPr>
        <w:t>I</w:t>
      </w:r>
      <w:r w:rsidR="009C3C4B" w:rsidRPr="0088328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0503E" w:rsidRPr="0088328D">
        <w:rPr>
          <w:rFonts w:ascii="Arial" w:hAnsi="Arial" w:cs="Arial"/>
          <w:sz w:val="22"/>
          <w:szCs w:val="22"/>
          <w:lang w:eastAsia="en-US"/>
        </w:rPr>
        <w:t>ust.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3498B" w:rsidRPr="0088328D">
        <w:rPr>
          <w:rFonts w:ascii="Arial" w:hAnsi="Arial" w:cs="Arial"/>
          <w:sz w:val="22"/>
          <w:szCs w:val="22"/>
          <w:lang w:eastAsia="en-US"/>
        </w:rPr>
        <w:t>4</w:t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132892" w:rsidRPr="0088328D">
        <w:rPr>
          <w:rFonts w:ascii="Arial" w:hAnsi="Arial" w:cs="Arial"/>
          <w:sz w:val="22"/>
          <w:szCs w:val="22"/>
          <w:lang w:eastAsia="en-US"/>
        </w:rPr>
        <w:t xml:space="preserve"> i 5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SIWZ.</w:t>
      </w:r>
    </w:p>
    <w:p w14:paraId="1E27F655" w14:textId="77777777" w:rsidR="004B0037" w:rsidRPr="0088328D" w:rsidRDefault="004B0037" w:rsidP="00DA78FF">
      <w:p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</w:p>
    <w:p w14:paraId="7E21D70B" w14:textId="2A3B17C8" w:rsidR="004B0037" w:rsidRPr="0088328D" w:rsidRDefault="004B0037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88328D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88328D">
        <w:rPr>
          <w:rFonts w:ascii="Arial" w:hAnsi="Arial" w:cs="Arial"/>
          <w:b/>
          <w:i/>
          <w:sz w:val="22"/>
          <w:szCs w:val="22"/>
        </w:rPr>
        <w:t>oraz</w:t>
      </w:r>
      <w:r w:rsidRPr="0088328D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88328D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88328D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88328D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380C0E7A" w14:textId="4194285A" w:rsidR="002F1BDE" w:rsidRPr="0088328D" w:rsidRDefault="002F1BDE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038A323" w14:textId="77777777" w:rsidR="002F1BDE" w:rsidRPr="0088328D" w:rsidRDefault="002F1BDE" w:rsidP="002F1BD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7D741C4" w14:textId="77777777" w:rsidR="002F1BDE" w:rsidRPr="0088328D" w:rsidRDefault="002F1BDE" w:rsidP="002F1BD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6BDCC9DA" w14:textId="4DA0CA51" w:rsidR="002F1BDE" w:rsidRPr="0088328D" w:rsidRDefault="006D7516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601F6" wp14:editId="04C95FA0">
                <wp:simplePos x="0" y="0"/>
                <wp:positionH relativeFrom="column">
                  <wp:posOffset>4138295</wp:posOffset>
                </wp:positionH>
                <wp:positionV relativeFrom="paragraph">
                  <wp:posOffset>183515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D21358" id="AutoShape 16" o:spid="_x0000_s1026" style="position:absolute;margin-left:325.85pt;margin-top:14.45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2eYew3QAAAAoBAAAPAAAAAAAAAAAAAAAAAHcEAABkcnMvZG93bnJldi54bWxQ&#10;SwUGAAAAAAQABADzAAAAgQUAAAAA&#10;"/>
            </w:pict>
          </mc:Fallback>
        </mc:AlternateContent>
      </w:r>
    </w:p>
    <w:p w14:paraId="7343BBBA" w14:textId="67F13A77" w:rsidR="004B0037" w:rsidRPr="0088328D" w:rsidRDefault="004B0037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45AE73" w14:textId="62861A03" w:rsidR="0034127C" w:rsidRPr="0088328D" w:rsidRDefault="0034127C" w:rsidP="00DA78FF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6422EB2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88328D" w:rsidRDefault="004B0037" w:rsidP="00DA78FF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2E15E2D6" w14:textId="77777777" w:rsidR="004B0037" w:rsidRPr="0088328D" w:rsidRDefault="004B0037" w:rsidP="00DA78FF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18AC0775" w14:textId="77777777" w:rsidR="001D2260" w:rsidRPr="0088328D" w:rsidRDefault="001D2260" w:rsidP="00DA78FF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1AA6DF12" w14:textId="77777777" w:rsidR="001D2260" w:rsidRPr="0088328D" w:rsidRDefault="001D2260" w:rsidP="00DA78FF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bookmarkEnd w:id="1"/>
    <w:bookmarkEnd w:id="2"/>
    <w:bookmarkEnd w:id="3"/>
    <w:p w14:paraId="3282E49B" w14:textId="28661CA1" w:rsidR="00B63466" w:rsidRPr="00A35DAF" w:rsidRDefault="00B63466" w:rsidP="00760C7C">
      <w:pPr>
        <w:pStyle w:val="TYTUSIWZ"/>
        <w:numPr>
          <w:ilvl w:val="0"/>
          <w:numId w:val="0"/>
        </w:numPr>
        <w:suppressAutoHyphens/>
        <w:spacing w:line="276" w:lineRule="auto"/>
        <w:rPr>
          <w:bCs/>
          <w:sz w:val="20"/>
          <w:szCs w:val="20"/>
        </w:rPr>
      </w:pPr>
    </w:p>
    <w:sectPr w:rsidR="00B63466" w:rsidRPr="00A35DAF" w:rsidSect="00422AF1">
      <w:footerReference w:type="even" r:id="rId8"/>
      <w:footerReference w:type="default" r:id="rId9"/>
      <w:footnotePr>
        <w:pos w:val="beneathText"/>
      </w:footnotePr>
      <w:pgSz w:w="11905" w:h="16837" w:code="9"/>
      <w:pgMar w:top="624" w:right="706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7CE3" w14:textId="77777777" w:rsidR="00422AF1" w:rsidRDefault="00422AF1">
      <w:r>
        <w:separator/>
      </w:r>
    </w:p>
  </w:endnote>
  <w:endnote w:type="continuationSeparator" w:id="0">
    <w:p w14:paraId="7DE9893C" w14:textId="77777777" w:rsidR="00422AF1" w:rsidRDefault="0042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915A" w14:textId="77777777" w:rsidR="00422AF1" w:rsidRDefault="00422AF1">
      <w:r>
        <w:separator/>
      </w:r>
    </w:p>
  </w:footnote>
  <w:footnote w:type="continuationSeparator" w:id="0">
    <w:p w14:paraId="6FD13E9C" w14:textId="77777777" w:rsidR="00422AF1" w:rsidRDefault="0042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5F429C"/>
    <w:multiLevelType w:val="hybridMultilevel"/>
    <w:tmpl w:val="11D69F52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1A3344F8"/>
    <w:multiLevelType w:val="hybridMultilevel"/>
    <w:tmpl w:val="F8461F0A"/>
    <w:lvl w:ilvl="0" w:tplc="F84864D8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bCs w:val="0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280498"/>
    <w:multiLevelType w:val="hybridMultilevel"/>
    <w:tmpl w:val="D1D0C3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6D0E69"/>
    <w:multiLevelType w:val="hybridMultilevel"/>
    <w:tmpl w:val="07C468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1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7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00D7EC7"/>
    <w:multiLevelType w:val="hybridMultilevel"/>
    <w:tmpl w:val="F72616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3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23794E"/>
    <w:multiLevelType w:val="hybridMultilevel"/>
    <w:tmpl w:val="9BD81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F0570F"/>
    <w:multiLevelType w:val="hybridMultilevel"/>
    <w:tmpl w:val="2E56F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6E7FC2"/>
    <w:multiLevelType w:val="hybridMultilevel"/>
    <w:tmpl w:val="0F8CB68C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9" w15:restartNumberingAfterBreak="0">
    <w:nsid w:val="6D61040F"/>
    <w:multiLevelType w:val="hybridMultilevel"/>
    <w:tmpl w:val="DF8817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2017071"/>
    <w:multiLevelType w:val="hybridMultilevel"/>
    <w:tmpl w:val="EAA69F6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4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6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1" w15:restartNumberingAfterBreak="0">
    <w:nsid w:val="7EB672EF"/>
    <w:multiLevelType w:val="hybridMultilevel"/>
    <w:tmpl w:val="57BC3D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719071">
    <w:abstractNumId w:val="20"/>
  </w:num>
  <w:num w:numId="2" w16cid:durableId="751702779">
    <w:abstractNumId w:val="110"/>
  </w:num>
  <w:num w:numId="3" w16cid:durableId="1997145870">
    <w:abstractNumId w:val="43"/>
  </w:num>
  <w:num w:numId="4" w16cid:durableId="1696465418">
    <w:abstractNumId w:val="109"/>
  </w:num>
  <w:num w:numId="5" w16cid:durableId="1983581244">
    <w:abstractNumId w:val="84"/>
  </w:num>
  <w:num w:numId="6" w16cid:durableId="424616963">
    <w:abstractNumId w:val="86"/>
  </w:num>
  <w:num w:numId="7" w16cid:durableId="1325090855">
    <w:abstractNumId w:val="96"/>
  </w:num>
  <w:num w:numId="8" w16cid:durableId="2078474785">
    <w:abstractNumId w:val="100"/>
  </w:num>
  <w:num w:numId="9" w16cid:durableId="863715238">
    <w:abstractNumId w:val="26"/>
  </w:num>
  <w:num w:numId="10" w16cid:durableId="1883439169">
    <w:abstractNumId w:val="27"/>
  </w:num>
  <w:num w:numId="11" w16cid:durableId="1515806046">
    <w:abstractNumId w:val="95"/>
  </w:num>
  <w:num w:numId="12" w16cid:durableId="637994463">
    <w:abstractNumId w:val="25"/>
  </w:num>
  <w:num w:numId="13" w16cid:durableId="2122262887">
    <w:abstractNumId w:val="31"/>
  </w:num>
  <w:num w:numId="14" w16cid:durableId="2094668697">
    <w:abstractNumId w:val="45"/>
  </w:num>
  <w:num w:numId="15" w16cid:durableId="788625131">
    <w:abstractNumId w:val="18"/>
  </w:num>
  <w:num w:numId="16" w16cid:durableId="2039353041">
    <w:abstractNumId w:val="85"/>
  </w:num>
  <w:num w:numId="17" w16cid:durableId="692194017">
    <w:abstractNumId w:val="82"/>
  </w:num>
  <w:num w:numId="18" w16cid:durableId="191891779">
    <w:abstractNumId w:val="70"/>
  </w:num>
  <w:num w:numId="19" w16cid:durableId="1193769407">
    <w:abstractNumId w:val="104"/>
  </w:num>
  <w:num w:numId="20" w16cid:durableId="1546408082">
    <w:abstractNumId w:val="87"/>
  </w:num>
  <w:num w:numId="21" w16cid:durableId="578488870">
    <w:abstractNumId w:val="83"/>
  </w:num>
  <w:num w:numId="22" w16cid:durableId="336541418">
    <w:abstractNumId w:val="32"/>
  </w:num>
  <w:num w:numId="23" w16cid:durableId="1434547170">
    <w:abstractNumId w:val="51"/>
  </w:num>
  <w:num w:numId="24" w16cid:durableId="209064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2064111">
    <w:abstractNumId w:val="13"/>
  </w:num>
  <w:num w:numId="26" w16cid:durableId="1013264063">
    <w:abstractNumId w:val="44"/>
  </w:num>
  <w:num w:numId="27" w16cid:durableId="2070956164">
    <w:abstractNumId w:val="106"/>
  </w:num>
  <w:num w:numId="28" w16cid:durableId="1386225014">
    <w:abstractNumId w:val="80"/>
  </w:num>
  <w:num w:numId="29" w16cid:durableId="1190989406">
    <w:abstractNumId w:val="28"/>
  </w:num>
  <w:num w:numId="30" w16cid:durableId="839735007">
    <w:abstractNumId w:val="29"/>
  </w:num>
  <w:num w:numId="31" w16cid:durableId="320472509">
    <w:abstractNumId w:val="107"/>
  </w:num>
  <w:num w:numId="32" w16cid:durableId="878707512">
    <w:abstractNumId w:val="68"/>
  </w:num>
  <w:num w:numId="33" w16cid:durableId="1704746553">
    <w:abstractNumId w:val="58"/>
  </w:num>
  <w:num w:numId="34" w16cid:durableId="1663701579">
    <w:abstractNumId w:val="106"/>
    <w:lvlOverride w:ilvl="0">
      <w:startOverride w:val="1"/>
    </w:lvlOverride>
  </w:num>
  <w:num w:numId="35" w16cid:durableId="2034457904">
    <w:abstractNumId w:val="106"/>
    <w:lvlOverride w:ilvl="0">
      <w:startOverride w:val="1"/>
    </w:lvlOverride>
  </w:num>
  <w:num w:numId="36" w16cid:durableId="161044860">
    <w:abstractNumId w:val="60"/>
  </w:num>
  <w:num w:numId="37" w16cid:durableId="1729840141">
    <w:abstractNumId w:val="72"/>
  </w:num>
  <w:num w:numId="38" w16cid:durableId="1241712227">
    <w:abstractNumId w:val="74"/>
  </w:num>
  <w:num w:numId="39" w16cid:durableId="1825731743">
    <w:abstractNumId w:val="56"/>
  </w:num>
  <w:num w:numId="40" w16cid:durableId="2132431331">
    <w:abstractNumId w:val="50"/>
  </w:num>
  <w:num w:numId="41" w16cid:durableId="72436452">
    <w:abstractNumId w:val="64"/>
  </w:num>
  <w:num w:numId="42" w16cid:durableId="444227317">
    <w:abstractNumId w:val="66"/>
  </w:num>
  <w:num w:numId="43" w16cid:durableId="724372557">
    <w:abstractNumId w:val="33"/>
  </w:num>
  <w:num w:numId="44" w16cid:durableId="424229644">
    <w:abstractNumId w:val="34"/>
  </w:num>
  <w:num w:numId="45" w16cid:durableId="100104124">
    <w:abstractNumId w:val="97"/>
  </w:num>
  <w:num w:numId="46" w16cid:durableId="454956649">
    <w:abstractNumId w:val="53"/>
  </w:num>
  <w:num w:numId="47" w16cid:durableId="1595475068">
    <w:abstractNumId w:val="41"/>
  </w:num>
  <w:num w:numId="48" w16cid:durableId="1542208381">
    <w:abstractNumId w:val="54"/>
  </w:num>
  <w:num w:numId="49" w16cid:durableId="1845123620">
    <w:abstractNumId w:val="98"/>
  </w:num>
  <w:num w:numId="50" w16cid:durableId="1453594790">
    <w:abstractNumId w:val="52"/>
  </w:num>
  <w:num w:numId="51" w16cid:durableId="515970297">
    <w:abstractNumId w:val="36"/>
  </w:num>
  <w:num w:numId="52" w16cid:durableId="702900999">
    <w:abstractNumId w:val="42"/>
  </w:num>
  <w:num w:numId="53" w16cid:durableId="1693065947">
    <w:abstractNumId w:val="77"/>
  </w:num>
  <w:num w:numId="54" w16cid:durableId="1490903935">
    <w:abstractNumId w:val="75"/>
  </w:num>
  <w:num w:numId="55" w16cid:durableId="1392922132">
    <w:abstractNumId w:val="91"/>
  </w:num>
  <w:num w:numId="56" w16cid:durableId="1730373658">
    <w:abstractNumId w:val="94"/>
  </w:num>
  <w:num w:numId="57" w16cid:durableId="100418366">
    <w:abstractNumId w:val="73"/>
  </w:num>
  <w:num w:numId="58" w16cid:durableId="1542207109">
    <w:abstractNumId w:val="112"/>
  </w:num>
  <w:num w:numId="59" w16cid:durableId="1569001930">
    <w:abstractNumId w:val="102"/>
  </w:num>
  <w:num w:numId="60" w16cid:durableId="8036988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40156725">
    <w:abstractNumId w:val="92"/>
  </w:num>
  <w:num w:numId="62" w16cid:durableId="925263392">
    <w:abstractNumId w:val="111"/>
  </w:num>
  <w:num w:numId="63" w16cid:durableId="1214853865">
    <w:abstractNumId w:val="71"/>
  </w:num>
  <w:num w:numId="64" w16cid:durableId="1450079055">
    <w:abstractNumId w:val="59"/>
  </w:num>
  <w:num w:numId="65" w16cid:durableId="1025593714">
    <w:abstractNumId w:val="48"/>
  </w:num>
  <w:num w:numId="66" w16cid:durableId="995570986">
    <w:abstractNumId w:val="49"/>
  </w:num>
  <w:num w:numId="67" w16cid:durableId="1085568066">
    <w:abstractNumId w:val="9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A78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40CC"/>
    <w:rsid w:val="000547F5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4F70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291"/>
    <w:rsid w:val="00077A19"/>
    <w:rsid w:val="0008065F"/>
    <w:rsid w:val="00080F07"/>
    <w:rsid w:val="000819B6"/>
    <w:rsid w:val="00082436"/>
    <w:rsid w:val="00082446"/>
    <w:rsid w:val="00082595"/>
    <w:rsid w:val="00082D2A"/>
    <w:rsid w:val="00082D5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766"/>
    <w:rsid w:val="000878A1"/>
    <w:rsid w:val="00087ADC"/>
    <w:rsid w:val="00087C0C"/>
    <w:rsid w:val="00087E29"/>
    <w:rsid w:val="00090278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4530"/>
    <w:rsid w:val="000F5FCC"/>
    <w:rsid w:val="000F604E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0A22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1B70"/>
    <w:rsid w:val="001226CA"/>
    <w:rsid w:val="001229C3"/>
    <w:rsid w:val="00123938"/>
    <w:rsid w:val="00123D94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58D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685"/>
    <w:rsid w:val="00190B2C"/>
    <w:rsid w:val="00191722"/>
    <w:rsid w:val="00191FAC"/>
    <w:rsid w:val="00192033"/>
    <w:rsid w:val="001927E2"/>
    <w:rsid w:val="001929FC"/>
    <w:rsid w:val="00192D9F"/>
    <w:rsid w:val="00192FC8"/>
    <w:rsid w:val="00193053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2FA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53E0"/>
    <w:rsid w:val="001B6D9B"/>
    <w:rsid w:val="001B70C4"/>
    <w:rsid w:val="001B712C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DD"/>
    <w:rsid w:val="002104BA"/>
    <w:rsid w:val="00210FAC"/>
    <w:rsid w:val="0021121A"/>
    <w:rsid w:val="00211B8A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837"/>
    <w:rsid w:val="002A2930"/>
    <w:rsid w:val="002A2C0B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389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7C6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A4C"/>
    <w:rsid w:val="002D6DC5"/>
    <w:rsid w:val="002D7129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2E2E"/>
    <w:rsid w:val="002E3645"/>
    <w:rsid w:val="002E39C2"/>
    <w:rsid w:val="002E3EA0"/>
    <w:rsid w:val="002E42BB"/>
    <w:rsid w:val="002E4953"/>
    <w:rsid w:val="002E4E9A"/>
    <w:rsid w:val="002E4F06"/>
    <w:rsid w:val="002E57FB"/>
    <w:rsid w:val="002E65BF"/>
    <w:rsid w:val="002E6DE3"/>
    <w:rsid w:val="002E6FA8"/>
    <w:rsid w:val="002E7136"/>
    <w:rsid w:val="002E77CF"/>
    <w:rsid w:val="002E7D89"/>
    <w:rsid w:val="002E7F26"/>
    <w:rsid w:val="002F03FC"/>
    <w:rsid w:val="002F04C4"/>
    <w:rsid w:val="002F0B33"/>
    <w:rsid w:val="002F0B53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7F2"/>
    <w:rsid w:val="00303873"/>
    <w:rsid w:val="00303CA2"/>
    <w:rsid w:val="00304183"/>
    <w:rsid w:val="003044CA"/>
    <w:rsid w:val="00304B7F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7B8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3AB6"/>
    <w:rsid w:val="00373D83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4E"/>
    <w:rsid w:val="003800D5"/>
    <w:rsid w:val="00380364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9B9"/>
    <w:rsid w:val="003900A3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6DD7"/>
    <w:rsid w:val="003B7D3E"/>
    <w:rsid w:val="003B7E02"/>
    <w:rsid w:val="003C0810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2524"/>
    <w:rsid w:val="003E259C"/>
    <w:rsid w:val="003E436F"/>
    <w:rsid w:val="003E4EF1"/>
    <w:rsid w:val="003E51BB"/>
    <w:rsid w:val="003E559E"/>
    <w:rsid w:val="003E5657"/>
    <w:rsid w:val="003E56F3"/>
    <w:rsid w:val="003E587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AF1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7F4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B3F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5CE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00B"/>
    <w:rsid w:val="005107E6"/>
    <w:rsid w:val="005108C6"/>
    <w:rsid w:val="00510ADD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101"/>
    <w:rsid w:val="00563618"/>
    <w:rsid w:val="0056382D"/>
    <w:rsid w:val="00563EF8"/>
    <w:rsid w:val="00564D81"/>
    <w:rsid w:val="00565011"/>
    <w:rsid w:val="005651EB"/>
    <w:rsid w:val="00565326"/>
    <w:rsid w:val="00565404"/>
    <w:rsid w:val="0056541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6D8"/>
    <w:rsid w:val="00597BE0"/>
    <w:rsid w:val="00597F21"/>
    <w:rsid w:val="005A0219"/>
    <w:rsid w:val="005A0AA0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B62"/>
    <w:rsid w:val="005B3BA5"/>
    <w:rsid w:val="005B3C9E"/>
    <w:rsid w:val="005B425F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E3A"/>
    <w:rsid w:val="005D352E"/>
    <w:rsid w:val="005D3838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FBB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7BC"/>
    <w:rsid w:val="00631398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0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61DD"/>
    <w:rsid w:val="006861FD"/>
    <w:rsid w:val="00686A0E"/>
    <w:rsid w:val="00686D53"/>
    <w:rsid w:val="00687338"/>
    <w:rsid w:val="0068752A"/>
    <w:rsid w:val="00687655"/>
    <w:rsid w:val="00687941"/>
    <w:rsid w:val="006900E7"/>
    <w:rsid w:val="0069015C"/>
    <w:rsid w:val="0069026D"/>
    <w:rsid w:val="006908EE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851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B9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4E6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38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BF5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8F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1677"/>
    <w:rsid w:val="007417CB"/>
    <w:rsid w:val="00741A32"/>
    <w:rsid w:val="0074227C"/>
    <w:rsid w:val="00742FD1"/>
    <w:rsid w:val="00743083"/>
    <w:rsid w:val="0074316B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153D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0C7C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7DD"/>
    <w:rsid w:val="00777941"/>
    <w:rsid w:val="00777DAA"/>
    <w:rsid w:val="007808EB"/>
    <w:rsid w:val="00780999"/>
    <w:rsid w:val="00780A07"/>
    <w:rsid w:val="00781318"/>
    <w:rsid w:val="00781578"/>
    <w:rsid w:val="0078157A"/>
    <w:rsid w:val="007815ED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A7FD9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255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8EB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1D93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90"/>
    <w:rsid w:val="00805432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BC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3ED2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AFF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67B1A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78F"/>
    <w:rsid w:val="00882A47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BBD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712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12B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3C7"/>
    <w:rsid w:val="009C07D5"/>
    <w:rsid w:val="009C0959"/>
    <w:rsid w:val="009C1538"/>
    <w:rsid w:val="009C1637"/>
    <w:rsid w:val="009C19E8"/>
    <w:rsid w:val="009C22D0"/>
    <w:rsid w:val="009C2334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E92"/>
    <w:rsid w:val="009C4F08"/>
    <w:rsid w:val="009C4FBB"/>
    <w:rsid w:val="009C54BB"/>
    <w:rsid w:val="009C59EB"/>
    <w:rsid w:val="009C618D"/>
    <w:rsid w:val="009C6BA3"/>
    <w:rsid w:val="009C6BCE"/>
    <w:rsid w:val="009C6F74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D7E0C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703"/>
    <w:rsid w:val="00A0584D"/>
    <w:rsid w:val="00A05B56"/>
    <w:rsid w:val="00A07182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808"/>
    <w:rsid w:val="00A34B71"/>
    <w:rsid w:val="00A35677"/>
    <w:rsid w:val="00A3575E"/>
    <w:rsid w:val="00A35897"/>
    <w:rsid w:val="00A35A6F"/>
    <w:rsid w:val="00A36268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69C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668E"/>
    <w:rsid w:val="00A570F6"/>
    <w:rsid w:val="00A575D6"/>
    <w:rsid w:val="00A57AEF"/>
    <w:rsid w:val="00A57F7D"/>
    <w:rsid w:val="00A600BF"/>
    <w:rsid w:val="00A60A60"/>
    <w:rsid w:val="00A60C1D"/>
    <w:rsid w:val="00A60C94"/>
    <w:rsid w:val="00A60FBC"/>
    <w:rsid w:val="00A61A09"/>
    <w:rsid w:val="00A61AFD"/>
    <w:rsid w:val="00A61BF3"/>
    <w:rsid w:val="00A61F31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6EE2"/>
    <w:rsid w:val="00A778A2"/>
    <w:rsid w:val="00A77B3D"/>
    <w:rsid w:val="00A77B56"/>
    <w:rsid w:val="00A800B7"/>
    <w:rsid w:val="00A80542"/>
    <w:rsid w:val="00A80667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5D7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42"/>
    <w:rsid w:val="00AB33FD"/>
    <w:rsid w:val="00AB340B"/>
    <w:rsid w:val="00AB42CE"/>
    <w:rsid w:val="00AB48CB"/>
    <w:rsid w:val="00AB50E3"/>
    <w:rsid w:val="00AB5DE1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C41"/>
    <w:rsid w:val="00AD1454"/>
    <w:rsid w:val="00AD16E4"/>
    <w:rsid w:val="00AD1A12"/>
    <w:rsid w:val="00AD1A17"/>
    <w:rsid w:val="00AD223F"/>
    <w:rsid w:val="00AD261B"/>
    <w:rsid w:val="00AD2CE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778"/>
    <w:rsid w:val="00B34B85"/>
    <w:rsid w:val="00B34C6E"/>
    <w:rsid w:val="00B34ED3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7C1"/>
    <w:rsid w:val="00B437D8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447"/>
    <w:rsid w:val="00B62A70"/>
    <w:rsid w:val="00B63466"/>
    <w:rsid w:val="00B6394A"/>
    <w:rsid w:val="00B6567C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7ED"/>
    <w:rsid w:val="00B70E90"/>
    <w:rsid w:val="00B71074"/>
    <w:rsid w:val="00B71840"/>
    <w:rsid w:val="00B72167"/>
    <w:rsid w:val="00B72334"/>
    <w:rsid w:val="00B72491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E35"/>
    <w:rsid w:val="00B84E3A"/>
    <w:rsid w:val="00B851C3"/>
    <w:rsid w:val="00B857B0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514D"/>
    <w:rsid w:val="00B9533A"/>
    <w:rsid w:val="00B955A6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9F7"/>
    <w:rsid w:val="00BB720B"/>
    <w:rsid w:val="00BB7369"/>
    <w:rsid w:val="00BC028D"/>
    <w:rsid w:val="00BC0BE8"/>
    <w:rsid w:val="00BC0C5E"/>
    <w:rsid w:val="00BC0EB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1DC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550"/>
    <w:rsid w:val="00C0665A"/>
    <w:rsid w:val="00C06721"/>
    <w:rsid w:val="00C07001"/>
    <w:rsid w:val="00C07476"/>
    <w:rsid w:val="00C07558"/>
    <w:rsid w:val="00C075DE"/>
    <w:rsid w:val="00C07F26"/>
    <w:rsid w:val="00C101EC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AD8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887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2F38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63F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538"/>
    <w:rsid w:val="00CC2840"/>
    <w:rsid w:val="00CC2E2E"/>
    <w:rsid w:val="00CC2EB8"/>
    <w:rsid w:val="00CC3105"/>
    <w:rsid w:val="00CC386C"/>
    <w:rsid w:val="00CC57BD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8AE"/>
    <w:rsid w:val="00CE5FA2"/>
    <w:rsid w:val="00CE6971"/>
    <w:rsid w:val="00CE70EE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24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465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8FC"/>
    <w:rsid w:val="00D11A83"/>
    <w:rsid w:val="00D11AB6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C9"/>
    <w:rsid w:val="00D41594"/>
    <w:rsid w:val="00D41620"/>
    <w:rsid w:val="00D41838"/>
    <w:rsid w:val="00D41CA5"/>
    <w:rsid w:val="00D429AC"/>
    <w:rsid w:val="00D429C6"/>
    <w:rsid w:val="00D4308D"/>
    <w:rsid w:val="00D4356B"/>
    <w:rsid w:val="00D44748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975"/>
    <w:rsid w:val="00D56E92"/>
    <w:rsid w:val="00D56E9F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3D12"/>
    <w:rsid w:val="00D7407A"/>
    <w:rsid w:val="00D7414F"/>
    <w:rsid w:val="00D74193"/>
    <w:rsid w:val="00D743D0"/>
    <w:rsid w:val="00D75217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D06"/>
    <w:rsid w:val="00DB0E1E"/>
    <w:rsid w:val="00DB112A"/>
    <w:rsid w:val="00DB1581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B42"/>
    <w:rsid w:val="00DE2C68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044"/>
    <w:rsid w:val="00E07323"/>
    <w:rsid w:val="00E07726"/>
    <w:rsid w:val="00E07880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096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9AF"/>
    <w:rsid w:val="00E40EBC"/>
    <w:rsid w:val="00E41006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CC1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02C"/>
    <w:rsid w:val="00E81421"/>
    <w:rsid w:val="00E81C21"/>
    <w:rsid w:val="00E81C46"/>
    <w:rsid w:val="00E81C5B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97F27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85C"/>
    <w:rsid w:val="00EA39FA"/>
    <w:rsid w:val="00EA4029"/>
    <w:rsid w:val="00EA4318"/>
    <w:rsid w:val="00EA4512"/>
    <w:rsid w:val="00EA47BC"/>
    <w:rsid w:val="00EA4FDF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C7F35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EE4"/>
    <w:rsid w:val="00ED4192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DA4"/>
    <w:rsid w:val="00EF7114"/>
    <w:rsid w:val="00EF72AF"/>
    <w:rsid w:val="00EF7920"/>
    <w:rsid w:val="00EF7A04"/>
    <w:rsid w:val="00EF7D75"/>
    <w:rsid w:val="00F00414"/>
    <w:rsid w:val="00F00A6E"/>
    <w:rsid w:val="00F00AD2"/>
    <w:rsid w:val="00F01F46"/>
    <w:rsid w:val="00F02D3D"/>
    <w:rsid w:val="00F039C9"/>
    <w:rsid w:val="00F03E52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36A"/>
    <w:rsid w:val="00F0758D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29C"/>
    <w:rsid w:val="00F22C54"/>
    <w:rsid w:val="00F235F0"/>
    <w:rsid w:val="00F23635"/>
    <w:rsid w:val="00F2382D"/>
    <w:rsid w:val="00F23B80"/>
    <w:rsid w:val="00F244D6"/>
    <w:rsid w:val="00F24696"/>
    <w:rsid w:val="00F2476D"/>
    <w:rsid w:val="00F24820"/>
    <w:rsid w:val="00F24AB0"/>
    <w:rsid w:val="00F24CA6"/>
    <w:rsid w:val="00F24E82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880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0DC0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6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7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31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1448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Krzysztof Strugała</cp:lastModifiedBy>
  <cp:revision>12</cp:revision>
  <cp:lastPrinted>2022-04-01T05:45:00Z</cp:lastPrinted>
  <dcterms:created xsi:type="dcterms:W3CDTF">2022-03-11T11:18:00Z</dcterms:created>
  <dcterms:modified xsi:type="dcterms:W3CDTF">2024-03-25T09:13:00Z</dcterms:modified>
</cp:coreProperties>
</file>