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B8B0" w14:textId="77777777" w:rsidR="00BF1BD1" w:rsidRPr="001F2339" w:rsidRDefault="00BF1BD1" w:rsidP="001F2339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1F2339">
        <w:rPr>
          <w:rFonts w:ascii="Verdana" w:hAnsi="Verdana"/>
          <w:b/>
          <w:sz w:val="20"/>
          <w:szCs w:val="20"/>
        </w:rPr>
        <w:t>KBZ.261.1S.2021</w:t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b/>
          <w:sz w:val="20"/>
          <w:szCs w:val="20"/>
        </w:rPr>
        <w:t xml:space="preserve">Załącznik nr </w:t>
      </w:r>
      <w:r w:rsidR="001F2339" w:rsidRPr="001F2339">
        <w:rPr>
          <w:rFonts w:ascii="Verdana" w:hAnsi="Verdana"/>
          <w:b/>
          <w:sz w:val="20"/>
          <w:szCs w:val="20"/>
        </w:rPr>
        <w:t>3</w:t>
      </w:r>
      <w:r w:rsidRPr="001F2339">
        <w:rPr>
          <w:rFonts w:ascii="Verdana" w:hAnsi="Verdana"/>
          <w:sz w:val="20"/>
          <w:szCs w:val="20"/>
        </w:rPr>
        <w:tab/>
      </w:r>
    </w:p>
    <w:p w14:paraId="58952B40" w14:textId="77777777" w:rsidR="00BF1BD1" w:rsidRPr="001F2339" w:rsidRDefault="00BF1BD1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6DA92511" w14:textId="77777777" w:rsidR="00BF1BD1" w:rsidRPr="001F2339" w:rsidRDefault="00BF1BD1" w:rsidP="001F233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0CFFEFD2" w14:textId="77777777" w:rsidR="00BF1BD1" w:rsidRPr="001F2339" w:rsidRDefault="00BF1BD1" w:rsidP="001F233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Cs/>
          <w:sz w:val="20"/>
          <w:szCs w:val="20"/>
          <w:lang w:eastAsia="ar-SA"/>
        </w:rPr>
      </w:pP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F2339">
        <w:rPr>
          <w:rFonts w:ascii="Verdana" w:hAnsi="Verdana" w:cs="Calibri"/>
          <w:bCs/>
          <w:sz w:val="20"/>
          <w:szCs w:val="20"/>
          <w:lang w:eastAsia="ar-SA"/>
        </w:rPr>
        <w:t xml:space="preserve">                 </w:t>
      </w:r>
    </w:p>
    <w:p w14:paraId="519FFB78" w14:textId="77777777" w:rsidR="00BF1BD1" w:rsidRPr="001F2339" w:rsidRDefault="00BF1BD1" w:rsidP="001F2339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  <w:r w:rsidRPr="001F2339">
        <w:rPr>
          <w:rFonts w:ascii="Verdana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1F2339">
        <w:rPr>
          <w:rFonts w:ascii="Verdana" w:hAnsi="Verdana" w:cs="Calibri"/>
          <w:bCs/>
          <w:color w:val="000000"/>
          <w:sz w:val="20"/>
          <w:szCs w:val="20"/>
          <w:lang w:eastAsia="ar-SA"/>
        </w:rPr>
        <w:tab/>
      </w:r>
    </w:p>
    <w:p w14:paraId="017EFC92" w14:textId="77777777" w:rsidR="00BF1BD1" w:rsidRPr="001F2339" w:rsidRDefault="00BF1BD1" w:rsidP="001F2339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FAC1592" w14:textId="77777777" w:rsidR="004025E4" w:rsidRPr="001F2339" w:rsidRDefault="004025E4" w:rsidP="001F2339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7C48C83" w14:textId="77777777" w:rsidR="00BF1BD1" w:rsidRPr="001F2339" w:rsidRDefault="00BF1BD1" w:rsidP="001F233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1F2339">
        <w:rPr>
          <w:rFonts w:ascii="Verdana" w:hAnsi="Verdana"/>
          <w:sz w:val="20"/>
          <w:szCs w:val="20"/>
        </w:rPr>
        <w:t>Dotyczy zamówieni</w:t>
      </w:r>
      <w:r w:rsidR="004025E4" w:rsidRPr="001F2339">
        <w:rPr>
          <w:rFonts w:ascii="Verdana" w:hAnsi="Verdana"/>
          <w:sz w:val="20"/>
          <w:szCs w:val="20"/>
        </w:rPr>
        <w:t>a</w:t>
      </w:r>
      <w:r w:rsidRPr="001F2339">
        <w:rPr>
          <w:rFonts w:ascii="Verdana" w:hAnsi="Verdana"/>
          <w:sz w:val="20"/>
          <w:szCs w:val="20"/>
        </w:rPr>
        <w:t xml:space="preserve"> na usługę pn.</w:t>
      </w:r>
    </w:p>
    <w:p w14:paraId="1A4F3005" w14:textId="77777777" w:rsidR="00BF1BD1" w:rsidRPr="001F2339" w:rsidRDefault="00BF1BD1" w:rsidP="001F2339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F2339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dwie części, od 1 do 2”</w:t>
      </w:r>
    </w:p>
    <w:p w14:paraId="6AF1ECA8" w14:textId="77777777" w:rsidR="00BF1BD1" w:rsidRPr="001F2339" w:rsidRDefault="00BF1BD1" w:rsidP="001F2339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5E10D5C0" w14:textId="77777777" w:rsidR="00BF1BD1" w:rsidRPr="001F2339" w:rsidRDefault="00BF1BD1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46E5162B" w14:textId="77777777" w:rsid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>OŚWIADCZENIE</w:t>
      </w:r>
      <w:r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 xml:space="preserve"> 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 xml:space="preserve">O SPEŁNIANIU   </w:t>
      </w:r>
    </w:p>
    <w:p w14:paraId="5D904D48" w14:textId="77777777" w:rsidR="001F2339" w:rsidRP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WARUNKÓW UDZIAŁU W POSTĘPOWA</w:t>
      </w:r>
      <w:r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NI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U</w:t>
      </w:r>
    </w:p>
    <w:p w14:paraId="03F19EF3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Arial"/>
          <w:kern w:val="1"/>
          <w:sz w:val="20"/>
          <w:szCs w:val="20"/>
          <w:lang w:eastAsia="ar-SA"/>
        </w:rPr>
      </w:pP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>zgodnie z art. 125 ust. 1</w:t>
      </w:r>
      <w:r w:rsidRPr="001F2339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br/>
        <w:t>(Dz. U. z 2019 r. poz. 2019 ze zm.).</w:t>
      </w:r>
    </w:p>
    <w:p w14:paraId="676B70F2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kern w:val="1"/>
          <w:sz w:val="20"/>
          <w:szCs w:val="20"/>
          <w:u w:val="single"/>
        </w:rPr>
      </w:pPr>
    </w:p>
    <w:p w14:paraId="1FD8D540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b/>
          <w:color w:val="FF0000"/>
          <w:kern w:val="1"/>
          <w:sz w:val="20"/>
          <w:szCs w:val="20"/>
        </w:rPr>
      </w:pPr>
    </w:p>
    <w:p w14:paraId="5C79A9DA" w14:textId="77777777" w:rsidR="00106D5A" w:rsidRPr="00BF1BD1" w:rsidRDefault="00106D5A" w:rsidP="00106D5A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> trybie podstawowym bez negocjacji na „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Wykonanie usługi szkoleniowej dla pracowników Akademii Sztuk Pięknych w Łodzi. Zamówienie podzielono na dwie części, od 1 do 2”</w:t>
      </w:r>
      <w:r w:rsidRPr="00BF1BD1">
        <w:rPr>
          <w:rFonts w:ascii="Verdana" w:hAnsi="Verdana" w:cs="Arial"/>
          <w:b/>
          <w:sz w:val="20"/>
          <w:szCs w:val="20"/>
        </w:rPr>
        <w:t xml:space="preserve"> (postępowanie nr 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KBZ.261.1S.2021)</w:t>
      </w:r>
      <w:r w:rsidRPr="00BF1BD1">
        <w:rPr>
          <w:rFonts w:ascii="Verdana" w:hAnsi="Verdana" w:cs="Arial"/>
          <w:sz w:val="20"/>
          <w:szCs w:val="20"/>
        </w:rPr>
        <w:t xml:space="preserve">, 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4275F37A" w14:textId="77777777" w:rsidR="00106D5A" w:rsidRPr="00BF1BD1" w:rsidRDefault="00106D5A" w:rsidP="00106D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420A5CA6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91112A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24C4F53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48BFF8A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spełniam warunki udziału w postępowaniu określone przez zamawiającego w </w:t>
      </w:r>
      <w:r w:rsidRPr="001F2339">
        <w:rPr>
          <w:rFonts w:ascii="Verdana" w:hAnsi="Verdana" w:cs="Arial"/>
          <w:b/>
          <w:sz w:val="20"/>
          <w:szCs w:val="20"/>
        </w:rPr>
        <w:t>Specyfikacji Warunków Zamówienia – rozdział X ust. 2.</w:t>
      </w:r>
    </w:p>
    <w:p w14:paraId="79D7298C" w14:textId="77777777" w:rsidR="001F2339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oraz </w:t>
      </w:r>
    </w:p>
    <w:p w14:paraId="4E61C696" w14:textId="77777777" w:rsidR="00106D5A" w:rsidRPr="00823F76" w:rsidRDefault="00106D5A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Pr="009516BA">
        <w:rPr>
          <w:rFonts w:ascii="Verdana" w:hAnsi="Verdana"/>
          <w:sz w:val="20"/>
          <w:szCs w:val="20"/>
        </w:rPr>
        <w:t>pos</w:t>
      </w:r>
      <w:r>
        <w:rPr>
          <w:rFonts w:ascii="Verdana" w:hAnsi="Verdana"/>
          <w:sz w:val="20"/>
          <w:szCs w:val="20"/>
        </w:rPr>
        <w:t>iadam</w:t>
      </w:r>
      <w:r w:rsidRPr="009516BA">
        <w:rPr>
          <w:rFonts w:ascii="Verdana" w:hAnsi="Verdana"/>
          <w:sz w:val="20"/>
          <w:szCs w:val="20"/>
        </w:rPr>
        <w:t xml:space="preserve"> potencjał techniczny</w:t>
      </w:r>
      <w:r>
        <w:rPr>
          <w:rFonts w:ascii="Verdana" w:hAnsi="Verdana"/>
          <w:sz w:val="20"/>
          <w:szCs w:val="20"/>
        </w:rPr>
        <w:t xml:space="preserve"> oraz </w:t>
      </w:r>
      <w:r w:rsidRPr="009516BA">
        <w:rPr>
          <w:rFonts w:ascii="Verdana" w:hAnsi="Verdana"/>
          <w:sz w:val="20"/>
          <w:szCs w:val="20"/>
        </w:rPr>
        <w:t>znajduj</w:t>
      </w:r>
      <w:r>
        <w:rPr>
          <w:rFonts w:ascii="Verdana" w:hAnsi="Verdana"/>
          <w:sz w:val="20"/>
          <w:szCs w:val="20"/>
        </w:rPr>
        <w:t>ę</w:t>
      </w:r>
      <w:r w:rsidRPr="009516BA">
        <w:rPr>
          <w:rFonts w:ascii="Verdana" w:hAnsi="Verdana"/>
          <w:sz w:val="20"/>
          <w:szCs w:val="20"/>
        </w:rPr>
        <w:t xml:space="preserve"> się w sytuacji ekonomicznej i finansowej w stopniu niezbędnym do prawidłowego wykonywania </w:t>
      </w:r>
      <w:r>
        <w:rPr>
          <w:rFonts w:ascii="Verdana" w:hAnsi="Verdana"/>
          <w:sz w:val="20"/>
          <w:szCs w:val="20"/>
        </w:rPr>
        <w:br/>
      </w:r>
      <w:r w:rsidRPr="009516BA">
        <w:rPr>
          <w:rFonts w:ascii="Verdana" w:hAnsi="Verdana"/>
          <w:sz w:val="20"/>
          <w:szCs w:val="20"/>
        </w:rPr>
        <w:t xml:space="preserve">i ukończenia realizacji usługi zgodnie z </w:t>
      </w:r>
      <w:r w:rsidRPr="00E74EDB">
        <w:rPr>
          <w:rFonts w:ascii="Verdana" w:hAnsi="Verdana"/>
          <w:sz w:val="20"/>
          <w:szCs w:val="20"/>
        </w:rPr>
        <w:t xml:space="preserve">wymogami Zamawiającego </w:t>
      </w:r>
      <w:r>
        <w:rPr>
          <w:rFonts w:ascii="Verdana" w:hAnsi="Verdana"/>
          <w:sz w:val="20"/>
          <w:szCs w:val="20"/>
        </w:rPr>
        <w:t>określonymi w</w:t>
      </w:r>
      <w:r w:rsidRPr="00E74EDB">
        <w:rPr>
          <w:rFonts w:ascii="Verdana" w:hAnsi="Verdana"/>
          <w:sz w:val="20"/>
          <w:szCs w:val="20"/>
        </w:rPr>
        <w:t xml:space="preserve"> SWZ. </w:t>
      </w:r>
    </w:p>
    <w:p w14:paraId="180C4388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lastRenderedPageBreak/>
        <w:t>INFORMACJA W ZWIĄZKU Z POLEGANIEM NA ZDOLNOŚCIACH ZAWODOWYCH PODMIOTÓW UDOSTĘPNIAJĄCYCH ZASOBY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2987867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3F00DD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1F2339">
        <w:rPr>
          <w:rFonts w:ascii="Verdana" w:hAnsi="Verdana" w:cs="Arial"/>
          <w:i/>
          <w:sz w:val="20"/>
          <w:szCs w:val="20"/>
        </w:rPr>
        <w:t>(wskazać dokument i właściwą jednostkę redakcyjną dokumentu, w której określono warunki udziału w postępowaniu),</w:t>
      </w:r>
      <w:r w:rsidRPr="001F2339">
        <w:rPr>
          <w:rFonts w:ascii="Verdana" w:hAnsi="Verdana" w:cs="Arial"/>
          <w:sz w:val="20"/>
          <w:szCs w:val="20"/>
        </w:rPr>
        <w:t xml:space="preserve"> polegam na zasobach następującego/ych podmiotu/ów</w:t>
      </w:r>
      <w:r w:rsidRPr="001F2339">
        <w:rPr>
          <w:rStyle w:val="Odwoanieprzypisudolnego"/>
          <w:rFonts w:ascii="Verdana" w:hAnsi="Verdana" w:cs="Arial"/>
          <w:sz w:val="20"/>
          <w:szCs w:val="20"/>
        </w:rPr>
        <w:footnoteReference w:customMarkFollows="1" w:id="1"/>
        <w:t>**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3F10F281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14:paraId="08341F00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………………………………………………………………………………………………………………..……, </w:t>
      </w:r>
    </w:p>
    <w:p w14:paraId="5295F833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………………………………………………………………………………….…..</w:t>
      </w:r>
    </w:p>
    <w:p w14:paraId="5E5F9504" w14:textId="77777777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E4A827" w14:textId="77777777" w:rsidR="001F2339" w:rsidRPr="001F2339" w:rsidRDefault="001F2339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F2339">
        <w:rPr>
          <w:rFonts w:ascii="Verdana" w:hAnsi="Verdana" w:cs="Arial"/>
          <w:i/>
          <w:sz w:val="20"/>
          <w:szCs w:val="20"/>
        </w:rPr>
        <w:t>(wskazać podmiot i określić odpowiedni zakres dla wskazanego podmiotu).</w:t>
      </w:r>
    </w:p>
    <w:p w14:paraId="461390A6" w14:textId="77777777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7A0F7C9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4EBEC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8FA7DC9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CB87497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B5DA642" w14:textId="77777777" w:rsidR="001F2339" w:rsidRP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52C03746" w14:textId="77777777" w:rsidR="001F2339" w:rsidRP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331557AA" w14:textId="77777777" w:rsidR="001F2339" w:rsidRP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1F2339" w14:paraId="53720BF9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96D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6D97DE2D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76334D8B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932CE99" w14:textId="77777777" w:rsidR="00BF1BD1" w:rsidRPr="001F2339" w:rsidRDefault="00BF1BD1" w:rsidP="001F2339">
            <w:pPr>
              <w:spacing w:after="0" w:line="360" w:lineRule="auto"/>
              <w:ind w:left="4680" w:hanging="4965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1D2C9C3A" w14:textId="77777777" w:rsidR="00BF1BD1" w:rsidRPr="001F2339" w:rsidRDefault="00BF1BD1" w:rsidP="001F2339">
            <w:pPr>
              <w:spacing w:after="0" w:line="36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Data i podpis upoważnionego przedstawiciela Wykonawcy</w:t>
            </w:r>
          </w:p>
        </w:tc>
      </w:tr>
    </w:tbl>
    <w:p w14:paraId="5942446B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47AB77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E89D1F6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848D37D" w14:textId="77777777" w:rsidR="003F1ED8" w:rsidRPr="001F2339" w:rsidRDefault="003F1ED8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3F1ED8" w:rsidRPr="001F2339" w:rsidSect="00106D5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528E" w14:textId="77777777" w:rsidR="00437C86" w:rsidRDefault="00437C86">
      <w:r>
        <w:separator/>
      </w:r>
    </w:p>
  </w:endnote>
  <w:endnote w:type="continuationSeparator" w:id="0">
    <w:p w14:paraId="11206A48" w14:textId="77777777" w:rsidR="00437C86" w:rsidRDefault="004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511A" w14:textId="77777777" w:rsidR="007030D5" w:rsidRPr="00312320" w:rsidRDefault="00106D5A" w:rsidP="00106D5A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KBZ.261.1S.2021</w:t>
    </w:r>
    <w:r>
      <w:rPr>
        <w:rFonts w:ascii="Verdana" w:hAnsi="Verdana"/>
        <w:i/>
        <w:szCs w:val="16"/>
      </w:rPr>
      <w:tab/>
    </w:r>
    <w:r w:rsidR="00312320">
      <w:rPr>
        <w:rFonts w:ascii="Verdana" w:hAnsi="Verdana"/>
        <w:i/>
        <w:szCs w:val="16"/>
      </w:rPr>
      <w:tab/>
    </w:r>
    <w:r w:rsidR="00EE7CEB">
      <w:rPr>
        <w:rFonts w:ascii="Verdana" w:hAnsi="Verdana"/>
        <w:i/>
        <w:szCs w:val="16"/>
      </w:rPr>
      <w:tab/>
    </w:r>
    <w:r w:rsidR="00312320" w:rsidRPr="006402DA">
      <w:rPr>
        <w:rFonts w:ascii="Verdana" w:hAnsi="Verdana"/>
        <w:i/>
        <w:szCs w:val="16"/>
      </w:rPr>
      <w:tab/>
    </w:r>
    <w:r w:rsidR="00312320" w:rsidRPr="006402DA">
      <w:rPr>
        <w:rFonts w:ascii="Verdana" w:hAnsi="Verdana"/>
        <w:szCs w:val="16"/>
      </w:rPr>
      <w:t xml:space="preserve">Strona </w:t>
    </w:r>
    <w:r w:rsidR="00312320" w:rsidRPr="006402DA">
      <w:rPr>
        <w:rFonts w:ascii="Verdana" w:hAnsi="Verdana"/>
        <w:b/>
        <w:bCs/>
        <w:szCs w:val="16"/>
      </w:rPr>
      <w:fldChar w:fldCharType="begin"/>
    </w:r>
    <w:r w:rsidR="00312320" w:rsidRPr="006402DA">
      <w:rPr>
        <w:rFonts w:ascii="Verdana" w:hAnsi="Verdana"/>
        <w:b/>
        <w:bCs/>
        <w:szCs w:val="16"/>
      </w:rPr>
      <w:instrText>PAGE</w:instrText>
    </w:r>
    <w:r w:rsidR="00312320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312320" w:rsidRPr="006402DA">
      <w:rPr>
        <w:rFonts w:ascii="Verdana" w:hAnsi="Verdana"/>
        <w:b/>
        <w:bCs/>
        <w:szCs w:val="16"/>
      </w:rPr>
      <w:fldChar w:fldCharType="end"/>
    </w:r>
    <w:r w:rsidR="00312320" w:rsidRPr="006402DA">
      <w:rPr>
        <w:rFonts w:ascii="Verdana" w:hAnsi="Verdana"/>
        <w:szCs w:val="16"/>
      </w:rPr>
      <w:t xml:space="preserve"> z </w:t>
    </w:r>
    <w:r w:rsidR="00312320" w:rsidRPr="006402DA">
      <w:rPr>
        <w:rFonts w:ascii="Verdana" w:hAnsi="Verdana"/>
        <w:b/>
        <w:bCs/>
        <w:szCs w:val="16"/>
      </w:rPr>
      <w:fldChar w:fldCharType="begin"/>
    </w:r>
    <w:r w:rsidR="00312320" w:rsidRPr="006402DA">
      <w:rPr>
        <w:rFonts w:ascii="Verdana" w:hAnsi="Verdana"/>
        <w:b/>
        <w:bCs/>
        <w:szCs w:val="16"/>
      </w:rPr>
      <w:instrText>NUMPAGES</w:instrText>
    </w:r>
    <w:r w:rsidR="00312320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312320"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8846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="00106D5A" w:rsidRPr="00106D5A">
      <w:rPr>
        <w:rFonts w:ascii="Verdana" w:hAnsi="Verdana"/>
        <w:i/>
        <w:szCs w:val="16"/>
      </w:rPr>
      <w:t>KBZ.261.1S.2021</w:t>
    </w:r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2578" w14:textId="77777777" w:rsidR="00437C86" w:rsidRDefault="00437C86">
      <w:r>
        <w:separator/>
      </w:r>
    </w:p>
  </w:footnote>
  <w:footnote w:type="continuationSeparator" w:id="0">
    <w:p w14:paraId="11375C84" w14:textId="77777777" w:rsidR="00437C86" w:rsidRDefault="00437C86">
      <w:r>
        <w:continuationSeparator/>
      </w:r>
    </w:p>
  </w:footnote>
  <w:footnote w:id="1">
    <w:p w14:paraId="1B17810A" w14:textId="77777777" w:rsidR="001F2339" w:rsidRDefault="001F2339" w:rsidP="001F2339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>
        <w:rPr>
          <w:rFonts w:ascii="Arial" w:hAnsi="Arial" w:cs="Arial"/>
          <w:i/>
          <w:kern w:val="1"/>
          <w:sz w:val="16"/>
          <w:lang w:eastAsia="ar-SA"/>
        </w:rPr>
        <w:t>P</w:t>
      </w:r>
      <w:r w:rsidRPr="009805AD">
        <w:rPr>
          <w:rFonts w:ascii="Arial" w:hAnsi="Arial" w:cs="Arial"/>
          <w:i/>
          <w:kern w:val="1"/>
          <w:sz w:val="16"/>
          <w:lang w:eastAsia="ar-SA"/>
        </w:rPr>
        <w:t xml:space="preserve">unkt 2 </w:t>
      </w:r>
      <w:r w:rsidRPr="00653438">
        <w:rPr>
          <w:rFonts w:ascii="Arial" w:hAnsi="Arial" w:cs="Arial"/>
          <w:i/>
          <w:kern w:val="1"/>
          <w:sz w:val="16"/>
          <w:lang w:eastAsia="ar-SA"/>
        </w:rPr>
        <w:t>wypełniają Wykonawcy, którzy polegają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4671" w14:textId="0015CA49" w:rsidR="00106D5A" w:rsidRPr="0052203C" w:rsidRDefault="0003513E" w:rsidP="00106D5A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46468DC" wp14:editId="6ABD6D44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D5A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62C4940" w14:textId="77777777" w:rsidR="00540F9E" w:rsidRPr="00106D5A" w:rsidRDefault="00106D5A" w:rsidP="00106D5A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F83F" w14:textId="75E14712" w:rsidR="00BF1BD1" w:rsidRPr="0052203C" w:rsidRDefault="0003513E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14038C01" wp14:editId="2EBBCE2C">
          <wp:extent cx="5759450" cy="1123950"/>
          <wp:effectExtent l="0" t="0" r="0" b="0"/>
          <wp:docPr id="2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59703E29" w14:textId="77777777" w:rsidR="002C0D8A" w:rsidRPr="00BF1BD1" w:rsidRDefault="00BF1BD1" w:rsidP="00BF1BD1">
    <w:pPr>
      <w:spacing w:after="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F12F14"/>
    <w:multiLevelType w:val="hybridMultilevel"/>
    <w:tmpl w:val="EDDEEAC8"/>
    <w:lvl w:ilvl="0" w:tplc="7766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75FCD"/>
    <w:multiLevelType w:val="multilevel"/>
    <w:tmpl w:val="A284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8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4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6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3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6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94"/>
  </w:num>
  <w:num w:numId="4">
    <w:abstractNumId w:val="56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  <w:lvlOverride w:ilvl="0">
      <w:startOverride w:val="1"/>
    </w:lvlOverride>
  </w:num>
  <w:num w:numId="8">
    <w:abstractNumId w:val="87"/>
  </w:num>
  <w:num w:numId="9">
    <w:abstractNumId w:val="85"/>
  </w:num>
  <w:num w:numId="10">
    <w:abstractNumId w:val="8"/>
  </w:num>
  <w:num w:numId="11">
    <w:abstractNumId w:val="26"/>
  </w:num>
  <w:num w:numId="12">
    <w:abstractNumId w:val="39"/>
  </w:num>
  <w:num w:numId="13">
    <w:abstractNumId w:val="22"/>
  </w:num>
  <w:num w:numId="14">
    <w:abstractNumId w:val="57"/>
  </w:num>
  <w:num w:numId="15">
    <w:abstractNumId w:val="14"/>
  </w:num>
  <w:num w:numId="16">
    <w:abstractNumId w:val="19"/>
  </w:num>
  <w:num w:numId="17">
    <w:abstractNumId w:val="74"/>
  </w:num>
  <w:num w:numId="18">
    <w:abstractNumId w:val="37"/>
  </w:num>
  <w:num w:numId="19">
    <w:abstractNumId w:val="40"/>
  </w:num>
  <w:num w:numId="20">
    <w:abstractNumId w:val="73"/>
  </w:num>
  <w:num w:numId="21">
    <w:abstractNumId w:val="17"/>
  </w:num>
  <w:num w:numId="22">
    <w:abstractNumId w:val="5"/>
  </w:num>
  <w:num w:numId="23">
    <w:abstractNumId w:val="44"/>
  </w:num>
  <w:num w:numId="24">
    <w:abstractNumId w:val="86"/>
  </w:num>
  <w:num w:numId="25">
    <w:abstractNumId w:val="36"/>
  </w:num>
  <w:num w:numId="26">
    <w:abstractNumId w:val="58"/>
  </w:num>
  <w:num w:numId="27">
    <w:abstractNumId w:val="76"/>
  </w:num>
  <w:num w:numId="28">
    <w:abstractNumId w:val="69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41"/>
  </w:num>
  <w:num w:numId="32">
    <w:abstractNumId w:val="49"/>
  </w:num>
  <w:num w:numId="33">
    <w:abstractNumId w:val="23"/>
  </w:num>
  <w:num w:numId="34">
    <w:abstractNumId w:val="55"/>
  </w:num>
  <w:num w:numId="35">
    <w:abstractNumId w:val="81"/>
  </w:num>
  <w:num w:numId="36">
    <w:abstractNumId w:val="35"/>
  </w:num>
  <w:num w:numId="37">
    <w:abstractNumId w:val="92"/>
  </w:num>
  <w:num w:numId="38">
    <w:abstractNumId w:val="66"/>
  </w:num>
  <w:num w:numId="39">
    <w:abstractNumId w:val="51"/>
  </w:num>
  <w:num w:numId="40">
    <w:abstractNumId w:val="90"/>
  </w:num>
  <w:num w:numId="41">
    <w:abstractNumId w:val="30"/>
  </w:num>
  <w:num w:numId="42">
    <w:abstractNumId w:val="46"/>
  </w:num>
  <w:num w:numId="43">
    <w:abstractNumId w:val="64"/>
  </w:num>
  <w:num w:numId="44">
    <w:abstractNumId w:val="42"/>
  </w:num>
  <w:num w:numId="45">
    <w:abstractNumId w:val="43"/>
  </w:num>
  <w:num w:numId="46">
    <w:abstractNumId w:val="61"/>
  </w:num>
  <w:num w:numId="47">
    <w:abstractNumId w:val="82"/>
  </w:num>
  <w:num w:numId="48">
    <w:abstractNumId w:val="34"/>
  </w:num>
  <w:num w:numId="49">
    <w:abstractNumId w:val="9"/>
  </w:num>
  <w:num w:numId="50">
    <w:abstractNumId w:val="10"/>
  </w:num>
  <w:num w:numId="51">
    <w:abstractNumId w:val="63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15"/>
  </w:num>
  <w:num w:numId="55">
    <w:abstractNumId w:val="47"/>
  </w:num>
  <w:num w:numId="56">
    <w:abstractNumId w:val="16"/>
  </w:num>
  <w:num w:numId="57">
    <w:abstractNumId w:val="27"/>
  </w:num>
  <w:num w:numId="58">
    <w:abstractNumId w:val="88"/>
  </w:num>
  <w:num w:numId="59">
    <w:abstractNumId w:val="80"/>
  </w:num>
  <w:num w:numId="60">
    <w:abstractNumId w:val="32"/>
  </w:num>
  <w:num w:numId="61">
    <w:abstractNumId w:val="38"/>
  </w:num>
  <w:num w:numId="62">
    <w:abstractNumId w:val="21"/>
  </w:num>
  <w:num w:numId="63">
    <w:abstractNumId w:val="59"/>
  </w:num>
  <w:num w:numId="64">
    <w:abstractNumId w:val="77"/>
  </w:num>
  <w:num w:numId="65">
    <w:abstractNumId w:val="78"/>
  </w:num>
  <w:num w:numId="66">
    <w:abstractNumId w:val="50"/>
  </w:num>
  <w:num w:numId="67">
    <w:abstractNumId w:val="93"/>
  </w:num>
  <w:num w:numId="68">
    <w:abstractNumId w:val="24"/>
  </w:num>
  <w:num w:numId="69">
    <w:abstractNumId w:val="60"/>
  </w:num>
  <w:num w:numId="70">
    <w:abstractNumId w:val="62"/>
  </w:num>
  <w:num w:numId="71">
    <w:abstractNumId w:val="31"/>
  </w:num>
  <w:num w:numId="72">
    <w:abstractNumId w:val="28"/>
  </w:num>
  <w:num w:numId="73">
    <w:abstractNumId w:val="20"/>
  </w:num>
  <w:num w:numId="74">
    <w:abstractNumId w:val="25"/>
  </w:num>
  <w:num w:numId="75">
    <w:abstractNumId w:val="72"/>
  </w:num>
  <w:num w:numId="76">
    <w:abstractNumId w:val="67"/>
  </w:num>
  <w:num w:numId="77">
    <w:abstractNumId w:val="65"/>
  </w:num>
  <w:num w:numId="78">
    <w:abstractNumId w:val="79"/>
  </w:num>
  <w:num w:numId="79">
    <w:abstractNumId w:val="48"/>
  </w:num>
  <w:num w:numId="80">
    <w:abstractNumId w:val="68"/>
  </w:num>
  <w:num w:numId="81">
    <w:abstractNumId w:val="91"/>
  </w:num>
  <w:num w:numId="82">
    <w:abstractNumId w:val="29"/>
  </w:num>
  <w:num w:numId="83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13E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D5A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339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C86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7C7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1D3191"/>
  <w15:chartTrackingRefBased/>
  <w15:docId w15:val="{FE008D56-076E-455E-8804-382C76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2021-02-16T23:38:00Z</dcterms:created>
  <dcterms:modified xsi:type="dcterms:W3CDTF">2021-02-16T23:38:00Z</dcterms:modified>
</cp:coreProperties>
</file>