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3E5" w14:textId="77777777" w:rsidR="007F262F" w:rsidRDefault="007F262F" w:rsidP="007F262F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WI.271.11.2022 -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Pamiątkowie”</w:t>
    </w:r>
  </w:p>
  <w:p w14:paraId="625FC57D" w14:textId="733FFF0E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2022-04-27T07:49:00Z</cp:lastPrinted>
  <dcterms:created xsi:type="dcterms:W3CDTF">2022-02-22T12:43:00Z</dcterms:created>
  <dcterms:modified xsi:type="dcterms:W3CDTF">2022-05-31T11:10:00Z</dcterms:modified>
</cp:coreProperties>
</file>