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D1FEB" w14:textId="636B1A1C" w:rsidR="00FE27BE" w:rsidRPr="005547A3" w:rsidRDefault="00FE27BE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7BDE4D9D" w14:textId="77777777" w:rsidR="00FE27BE" w:rsidRPr="005547A3" w:rsidRDefault="00FE27BE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2EFCF285" w:rsidR="00215F39" w:rsidRPr="009A4A18" w:rsidRDefault="00215F39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9A4A18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9A4A18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9A4A18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9A4A1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9A4A18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9A4A18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9A4A18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9A4A18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A4A1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9A4A18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9A4A18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9A4A18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9A4A18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EE6C787" w:rsidR="006A07E4" w:rsidRPr="009A4A18" w:rsidRDefault="00143321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9A4A18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90455F" w:rsidRPr="009A4A18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na 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w tężniach przy ul. Bulwarowej i ul. Koziej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5369D4">
        <w:rPr>
          <w:rFonts w:ascii="Lato" w:hAnsi="Lato" w:cs="Calibri"/>
          <w:b/>
          <w:bCs/>
          <w:sz w:val="24"/>
          <w:szCs w:val="24"/>
        </w:rPr>
        <w:t>.39.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9A4A1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9A4A18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9A4A18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9A4A1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9A4A18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9A4A18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9A4A18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9A4A18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9A4A18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9A4A18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9A4A18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9A4A18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1387C51" w:rsidR="001C6147" w:rsidRPr="009A4A18" w:rsidRDefault="001C6147">
      <w:pPr>
        <w:pStyle w:val="Akapitzlist"/>
        <w:numPr>
          <w:ilvl w:val="6"/>
          <w:numId w:val="4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bookmarkStart w:id="2" w:name="_Hlk151542524"/>
      <w:r w:rsidRPr="009A4A18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</w:t>
      </w:r>
      <w:r w:rsidR="006A1C8E" w:rsidRPr="009A4A18">
        <w:rPr>
          <w:rFonts w:ascii="Lato" w:eastAsia="Times New Roman" w:hAnsi="Lato"/>
          <w:sz w:val="24"/>
          <w:szCs w:val="24"/>
        </w:rPr>
        <w:t> </w:t>
      </w:r>
      <w:r w:rsidR="0006286C" w:rsidRPr="009A4A18">
        <w:rPr>
          <w:rFonts w:ascii="Lato" w:eastAsia="Times New Roman" w:hAnsi="Lato"/>
          <w:sz w:val="24"/>
          <w:szCs w:val="24"/>
        </w:rPr>
        <w:t>SWZ</w:t>
      </w:r>
      <w:r w:rsidRPr="009A4A18">
        <w:rPr>
          <w:rFonts w:ascii="Lato" w:eastAsia="Times New Roman" w:hAnsi="Lato"/>
          <w:sz w:val="24"/>
          <w:szCs w:val="24"/>
        </w:rPr>
        <w:t xml:space="preserve">, </w:t>
      </w:r>
      <w:r w:rsidR="003E4143" w:rsidRPr="009A4A18">
        <w:rPr>
          <w:rFonts w:ascii="Lato" w:eastAsia="Times New Roman" w:hAnsi="Lato"/>
          <w:sz w:val="24"/>
          <w:szCs w:val="24"/>
        </w:rPr>
        <w:t xml:space="preserve">zgodnie z treścią SWZ, </w:t>
      </w:r>
      <w:r w:rsidRPr="009A4A18">
        <w:rPr>
          <w:rFonts w:ascii="Lato" w:eastAsia="Times New Roman" w:hAnsi="Lato"/>
          <w:sz w:val="24"/>
          <w:szCs w:val="24"/>
        </w:rPr>
        <w:t xml:space="preserve">ewentualnych wyjaśnień do </w:t>
      </w:r>
      <w:r w:rsidR="0006286C" w:rsidRPr="009A4A18">
        <w:rPr>
          <w:rFonts w:ascii="Lato" w:eastAsia="Times New Roman" w:hAnsi="Lato"/>
          <w:sz w:val="24"/>
          <w:szCs w:val="24"/>
        </w:rPr>
        <w:t>SWZ</w:t>
      </w:r>
      <w:r w:rsidRPr="009A4A18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7FB5D43B" w14:textId="26BE423E" w:rsidR="002826C2" w:rsidRPr="009A4A18" w:rsidRDefault="005D6CFD" w:rsidP="00E54357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3" w:name="_Hlk150937496"/>
      <w:bookmarkStart w:id="4" w:name="_Hlk150937342"/>
      <w:bookmarkStart w:id="5" w:name="_Hlk150940784"/>
      <w:bookmarkStart w:id="6" w:name="_Hlk97287449"/>
      <w:r w:rsidRPr="009A4A18">
        <w:rPr>
          <w:rFonts w:ascii="Lato" w:eastAsia="Times New Roman" w:hAnsi="Lato"/>
          <w:b/>
          <w:bCs/>
          <w:sz w:val="24"/>
          <w:szCs w:val="24"/>
        </w:rPr>
        <w:t xml:space="preserve">za łączną </w:t>
      </w:r>
      <w:bookmarkEnd w:id="3"/>
      <w:r w:rsidR="003E4143" w:rsidRPr="009A4A18">
        <w:rPr>
          <w:rFonts w:ascii="Lato" w:eastAsia="Times New Roman" w:hAnsi="Lato"/>
          <w:b/>
          <w:bCs/>
          <w:sz w:val="24"/>
          <w:szCs w:val="24"/>
        </w:rPr>
        <w:t>kwotę ............................ zł</w:t>
      </w:r>
      <w:r w:rsidR="00172685" w:rsidRPr="009A4A18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E4143" w:rsidRPr="009A4A18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bookmarkEnd w:id="4"/>
      <w:r w:rsidR="003E4143" w:rsidRPr="009A4A18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B69BF" w:rsidRPr="009A4A18">
        <w:rPr>
          <w:rFonts w:ascii="Lato" w:eastAsia="Times New Roman" w:hAnsi="Lato"/>
          <w:sz w:val="24"/>
          <w:szCs w:val="24"/>
        </w:rPr>
        <w:t>,</w:t>
      </w:r>
      <w:r w:rsidR="003E4143" w:rsidRPr="009A4A18">
        <w:rPr>
          <w:rFonts w:ascii="Lato" w:eastAsia="Times New Roman" w:hAnsi="Lato"/>
          <w:sz w:val="24"/>
          <w:szCs w:val="24"/>
        </w:rPr>
        <w:t xml:space="preserve">  </w:t>
      </w:r>
      <w:r w:rsidR="002826C2" w:rsidRPr="009A4A18">
        <w:rPr>
          <w:rFonts w:ascii="Lato" w:eastAsia="Times New Roman" w:hAnsi="Lato"/>
          <w:sz w:val="24"/>
          <w:szCs w:val="24"/>
        </w:rPr>
        <w:t xml:space="preserve"> </w:t>
      </w:r>
    </w:p>
    <w:p w14:paraId="735D1F48" w14:textId="77777777" w:rsidR="007E6928" w:rsidRPr="009A4A18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6860783" w14:textId="77777777" w:rsidR="007E6928" w:rsidRPr="009A4A18" w:rsidRDefault="007E6928" w:rsidP="001178C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2D744B45" w14:textId="1243C503" w:rsidR="001178C4" w:rsidRDefault="007E6928" w:rsidP="001178C4">
      <w:pPr>
        <w:pStyle w:val="Akapitzlist"/>
        <w:numPr>
          <w:ilvl w:val="1"/>
          <w:numId w:val="15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7" w:name="_Hlk152073677"/>
      <w:r w:rsidRPr="009A4A18">
        <w:rPr>
          <w:rFonts w:ascii="Lato" w:eastAsia="Times New Roman" w:hAnsi="Lato"/>
          <w:sz w:val="24"/>
          <w:szCs w:val="24"/>
        </w:rPr>
        <w:t>za wykonanie całości zamówienia w podstawowym zakresie wynagrodzenie wynosi</w:t>
      </w:r>
      <w:r w:rsidR="00214508" w:rsidRPr="009A4A18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="00214508" w:rsidRPr="009A4A18">
        <w:rPr>
          <w:rFonts w:ascii="Lato" w:hAnsi="Lato"/>
          <w:sz w:val="24"/>
          <w:szCs w:val="24"/>
        </w:rPr>
        <w:t xml:space="preserve"> </w:t>
      </w:r>
      <w:r w:rsidR="003A26C9" w:rsidRPr="009A4A18">
        <w:rPr>
          <w:rFonts w:ascii="Lato" w:eastAsia="Times New Roman" w:hAnsi="Lato"/>
          <w:sz w:val="24"/>
          <w:szCs w:val="24"/>
        </w:rPr>
        <w:t xml:space="preserve">tj. </w:t>
      </w:r>
      <w:r w:rsidRPr="009A4A18">
        <w:rPr>
          <w:rFonts w:ascii="Lato" w:eastAsia="Times New Roman" w:hAnsi="Lato"/>
          <w:sz w:val="24"/>
          <w:szCs w:val="24"/>
        </w:rPr>
        <w:t xml:space="preserve">kwotę ............................ zł brutto (słownie: ..................................................................... złotych 00/100), w tym należny podatek VAT w stawce 23%, </w:t>
      </w:r>
    </w:p>
    <w:p w14:paraId="2D019BE6" w14:textId="4B22D49F" w:rsidR="001178C4" w:rsidRDefault="007E6928" w:rsidP="001178C4">
      <w:pPr>
        <w:pStyle w:val="Akapitzlist"/>
        <w:numPr>
          <w:ilvl w:val="1"/>
          <w:numId w:val="15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1178C4">
        <w:rPr>
          <w:rFonts w:ascii="Lato" w:eastAsia="Times New Roman" w:hAnsi="Lato"/>
          <w:sz w:val="24"/>
          <w:szCs w:val="24"/>
        </w:rPr>
        <w:t>za wykonanie całości zamówienia w zakresie objętym prawem opcji wynagrodzenie wynosi</w:t>
      </w:r>
      <w:r w:rsidR="00214508" w:rsidRPr="001178C4">
        <w:rPr>
          <w:rFonts w:ascii="Lato" w:eastAsia="Times New Roman" w:hAnsi="Lato"/>
          <w:sz w:val="24"/>
          <w:szCs w:val="24"/>
        </w:rPr>
        <w:t xml:space="preserve"> </w:t>
      </w:r>
      <w:r w:rsidR="00214508" w:rsidRPr="001178C4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1178C4">
        <w:rPr>
          <w:rFonts w:ascii="Lato" w:eastAsia="Times New Roman" w:hAnsi="Lato"/>
          <w:sz w:val="24"/>
          <w:szCs w:val="24"/>
        </w:rPr>
        <w:t xml:space="preserve">, </w:t>
      </w:r>
      <w:r w:rsidR="00214508" w:rsidRPr="001178C4">
        <w:rPr>
          <w:rFonts w:ascii="Lato" w:eastAsia="Times New Roman" w:hAnsi="Lato"/>
          <w:sz w:val="24"/>
          <w:szCs w:val="24"/>
        </w:rPr>
        <w:t xml:space="preserve">tj. </w:t>
      </w:r>
      <w:r w:rsidRPr="001178C4">
        <w:rPr>
          <w:rFonts w:ascii="Lato" w:eastAsia="Times New Roman" w:hAnsi="Lato"/>
          <w:sz w:val="24"/>
          <w:szCs w:val="24"/>
        </w:rPr>
        <w:t>kwotę ............................ zł brutto (słownie: .................................................................................... złotych 00/100), w tym należny podatek VAT w stawce 23%</w:t>
      </w:r>
      <w:r w:rsidR="001B69BF" w:rsidRPr="001178C4">
        <w:rPr>
          <w:rFonts w:ascii="Lato" w:eastAsia="Times New Roman" w:hAnsi="Lato"/>
          <w:sz w:val="24"/>
          <w:szCs w:val="24"/>
        </w:rPr>
        <w:t>,</w:t>
      </w:r>
    </w:p>
    <w:p w14:paraId="4C9A00F0" w14:textId="77777777" w:rsidR="001178C4" w:rsidRDefault="00C44F05" w:rsidP="001178C4">
      <w:pPr>
        <w:pStyle w:val="Akapitzlist"/>
        <w:numPr>
          <w:ilvl w:val="1"/>
          <w:numId w:val="15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1178C4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197CA3D5" w14:textId="4F88C27C" w:rsidR="00C44F05" w:rsidRPr="001178C4" w:rsidRDefault="00C44F05" w:rsidP="001178C4">
      <w:pPr>
        <w:pStyle w:val="Akapitzlist"/>
        <w:numPr>
          <w:ilvl w:val="1"/>
          <w:numId w:val="15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1178C4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bookmarkEnd w:id="0"/>
    <w:bookmarkEnd w:id="1"/>
    <w:bookmarkEnd w:id="5"/>
    <w:bookmarkEnd w:id="6"/>
    <w:bookmarkEnd w:id="7"/>
    <w:p w14:paraId="6DBADAC3" w14:textId="3F9385A8" w:rsidR="006B0C85" w:rsidRPr="009A4A18" w:rsidRDefault="006B0C85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9A4A18">
        <w:rPr>
          <w:rFonts w:ascii="Lato" w:hAnsi="Lato" w:cs="Lato"/>
          <w:b/>
          <w:sz w:val="24"/>
          <w:szCs w:val="24"/>
        </w:rPr>
        <w:t>posiadamy / nie posiadamy</w:t>
      </w:r>
      <w:r w:rsidRPr="009A4A18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</w:t>
      </w:r>
      <w:r w:rsidR="007E6928" w:rsidRPr="009A4A18">
        <w:rPr>
          <w:rFonts w:ascii="Lato" w:hAnsi="Lato" w:cs="Lato"/>
          <w:bCs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9A4A18">
        <w:rPr>
          <w:rFonts w:ascii="Lato" w:hAnsi="Lato" w:cs="Lato"/>
          <w:bCs/>
          <w:sz w:val="24"/>
          <w:szCs w:val="24"/>
        </w:rPr>
        <w:t>.</w:t>
      </w:r>
    </w:p>
    <w:p w14:paraId="0F90DBCF" w14:textId="34676F2A" w:rsidR="006B0C85" w:rsidRPr="009A4A18" w:rsidRDefault="006B0C85" w:rsidP="001E3970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i/>
          <w:iCs/>
          <w:sz w:val="24"/>
          <w:szCs w:val="24"/>
        </w:rPr>
        <w:t>*</w:t>
      </w:r>
      <w:r w:rsidRPr="009A4A18">
        <w:rPr>
          <w:rFonts w:ascii="Lato" w:hAnsi="Lato" w:cs="Lato"/>
          <w:bCs/>
          <w:sz w:val="24"/>
          <w:szCs w:val="24"/>
        </w:rPr>
        <w:t xml:space="preserve"> </w:t>
      </w:r>
      <w:r w:rsidRPr="009A4A18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bookmarkEnd w:id="2"/>
    <w:p w14:paraId="7CA7D82C" w14:textId="6AF1A0B7" w:rsidR="007E6928" w:rsidRPr="009A4A18" w:rsidRDefault="007E6928">
      <w:pPr>
        <w:pStyle w:val="Akapitzlist"/>
        <w:numPr>
          <w:ilvl w:val="0"/>
          <w:numId w:val="10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sz w:val="24"/>
          <w:szCs w:val="24"/>
        </w:rPr>
        <w:lastRenderedPageBreak/>
        <w:t>Oświadczamy, iż deklarujemy</w:t>
      </w:r>
      <w:r w:rsidR="001B69BF" w:rsidRPr="009A4A18">
        <w:rPr>
          <w:rFonts w:ascii="Lato" w:hAnsi="Lato" w:cs="Lato"/>
          <w:bCs/>
          <w:sz w:val="24"/>
          <w:szCs w:val="24"/>
        </w:rPr>
        <w:t xml:space="preserve"> do</w:t>
      </w:r>
      <w:r w:rsidRPr="009A4A18">
        <w:rPr>
          <w:rFonts w:ascii="Lato" w:hAnsi="Lato" w:cs="Lato"/>
          <w:bCs/>
          <w:sz w:val="24"/>
          <w:szCs w:val="24"/>
        </w:rPr>
        <w:t xml:space="preserve"> </w:t>
      </w:r>
      <w:r w:rsidRPr="009A4A18">
        <w:rPr>
          <w:rFonts w:ascii="Lato" w:hAnsi="Lato" w:cs="Lato"/>
          <w:b/>
          <w:sz w:val="24"/>
          <w:szCs w:val="24"/>
        </w:rPr>
        <w:t>1</w:t>
      </w:r>
      <w:r w:rsidR="00B42587" w:rsidRPr="009A4A18">
        <w:rPr>
          <w:rFonts w:ascii="Lato" w:hAnsi="Lato" w:cs="Lato"/>
          <w:b/>
          <w:sz w:val="24"/>
          <w:szCs w:val="24"/>
        </w:rPr>
        <w:t>5</w:t>
      </w:r>
      <w:r w:rsidRPr="009A4A18">
        <w:rPr>
          <w:rFonts w:ascii="Lato" w:hAnsi="Lato" w:cs="Lato"/>
          <w:b/>
          <w:sz w:val="24"/>
          <w:szCs w:val="24"/>
        </w:rPr>
        <w:t xml:space="preserve"> minut</w:t>
      </w:r>
      <w:r w:rsidRPr="009A4A18">
        <w:rPr>
          <w:rFonts w:ascii="Lato" w:hAnsi="Lato" w:cs="Lato"/>
          <w:bCs/>
          <w:sz w:val="24"/>
          <w:szCs w:val="24"/>
        </w:rPr>
        <w:t xml:space="preserve"> czas dojazdu grupy interwencyjnej.</w:t>
      </w:r>
    </w:p>
    <w:p w14:paraId="05B2332A" w14:textId="2C6E88F5" w:rsidR="00AB3EED" w:rsidRPr="009A4A18" w:rsidRDefault="00AB3EED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sz w:val="24"/>
          <w:szCs w:val="24"/>
        </w:rPr>
        <w:t>Oświadczamy,</w:t>
      </w:r>
      <w:r w:rsidR="001E3970" w:rsidRPr="009A4A18">
        <w:rPr>
          <w:rFonts w:ascii="Lato" w:hAnsi="Lato"/>
          <w:sz w:val="24"/>
          <w:szCs w:val="24"/>
        </w:rPr>
        <w:t xml:space="preserve"> </w:t>
      </w:r>
      <w:r w:rsidR="001E3970" w:rsidRPr="009A4A18">
        <w:rPr>
          <w:rFonts w:ascii="Lato" w:hAnsi="Lato" w:cs="Lato"/>
          <w:bCs/>
          <w:sz w:val="24"/>
          <w:szCs w:val="24"/>
        </w:rPr>
        <w:t xml:space="preserve">że zobowiązujemy się wykonać przedmiot umowy sukcesywnie w terminie </w:t>
      </w:r>
      <w:r w:rsidR="001B69BF" w:rsidRPr="009A4A18">
        <w:rPr>
          <w:rFonts w:ascii="Lato" w:hAnsi="Lato" w:cs="Lato"/>
          <w:bCs/>
          <w:sz w:val="24"/>
          <w:szCs w:val="24"/>
        </w:rPr>
        <w:t xml:space="preserve">maksymalnie </w:t>
      </w:r>
      <w:r w:rsidR="001E3970" w:rsidRPr="009A4A18">
        <w:rPr>
          <w:rFonts w:ascii="Lato" w:hAnsi="Lato" w:cs="Lato"/>
          <w:bCs/>
          <w:sz w:val="24"/>
          <w:szCs w:val="24"/>
        </w:rPr>
        <w:t xml:space="preserve">do </w:t>
      </w:r>
      <w:r w:rsidR="001B69BF" w:rsidRPr="009A4A18">
        <w:rPr>
          <w:rFonts w:ascii="Lato" w:hAnsi="Lato" w:cs="Lato"/>
          <w:bCs/>
          <w:sz w:val="24"/>
          <w:szCs w:val="24"/>
        </w:rPr>
        <w:t>12 miesięcy</w:t>
      </w:r>
      <w:r w:rsidR="001E3970" w:rsidRPr="009A4A18">
        <w:rPr>
          <w:rFonts w:ascii="Lato" w:hAnsi="Lato" w:cs="Lato"/>
          <w:bCs/>
          <w:sz w:val="24"/>
          <w:szCs w:val="24"/>
        </w:rPr>
        <w:t xml:space="preserve"> liczonym od dnia zawarcia umowy, przy uwzględnieniu zapisów SWZ i wzoru umowy. </w:t>
      </w:r>
      <w:r w:rsidRPr="009A4A18">
        <w:rPr>
          <w:rFonts w:ascii="Lato" w:hAnsi="Lato" w:cs="Lato"/>
          <w:bCs/>
          <w:sz w:val="24"/>
          <w:szCs w:val="24"/>
        </w:rPr>
        <w:t xml:space="preserve"> </w:t>
      </w:r>
    </w:p>
    <w:p w14:paraId="20618F07" w14:textId="77777777" w:rsidR="00AB3EED" w:rsidRPr="009A4A18" w:rsidRDefault="00AB3EED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769D8384" w14:textId="77777777" w:rsidR="001C6147" w:rsidRPr="009A4A18" w:rsidRDefault="001C6147">
      <w:pPr>
        <w:numPr>
          <w:ilvl w:val="0"/>
          <w:numId w:val="95"/>
        </w:numPr>
        <w:tabs>
          <w:tab w:val="left" w:pos="568"/>
          <w:tab w:val="left" w:pos="993"/>
        </w:tabs>
        <w:suppressAutoHyphens/>
        <w:spacing w:after="0" w:line="360" w:lineRule="auto"/>
        <w:ind w:left="567" w:firstLine="1"/>
        <w:jc w:val="both"/>
        <w:rPr>
          <w:rFonts w:ascii="Lato" w:eastAsia="Times New Roman" w:hAnsi="Lato" w:cs="Lato"/>
          <w:sz w:val="24"/>
          <w:szCs w:val="24"/>
        </w:rPr>
      </w:pPr>
      <w:r w:rsidRPr="009A4A18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9A4A18">
        <w:rPr>
          <w:rFonts w:ascii="Lato" w:eastAsia="Times New Roman" w:hAnsi="Lato" w:cs="Lato"/>
          <w:sz w:val="24"/>
          <w:szCs w:val="24"/>
        </w:rPr>
        <w:t>SWZ</w:t>
      </w:r>
      <w:r w:rsidRPr="009A4A18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9A4A18">
        <w:rPr>
          <w:rFonts w:ascii="Lato" w:eastAsia="Times New Roman" w:hAnsi="Lato" w:cs="Lato"/>
          <w:sz w:val="24"/>
          <w:szCs w:val="24"/>
        </w:rPr>
        <w:t>3</w:t>
      </w:r>
      <w:r w:rsidRPr="009A4A18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9A4A18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9A4A18" w:rsidRDefault="00834DFA">
      <w:pPr>
        <w:numPr>
          <w:ilvl w:val="0"/>
          <w:numId w:val="95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9A4A18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9A4A18">
        <w:rPr>
          <w:rFonts w:ascii="Lato" w:eastAsia="Times New Roman" w:hAnsi="Lato" w:cs="Lato"/>
          <w:sz w:val="24"/>
          <w:szCs w:val="24"/>
        </w:rPr>
        <w:t>30</w:t>
      </w:r>
      <w:r w:rsidRPr="009A4A18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9A4A18" w:rsidRDefault="001C6147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A4A18">
        <w:rPr>
          <w:rFonts w:ascii="Lato" w:hAnsi="Lato" w:cs="Calibri"/>
          <w:sz w:val="24"/>
          <w:szCs w:val="24"/>
          <w:lang w:eastAsia="pl-PL"/>
        </w:rPr>
        <w:t>, że jesteśmy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A4A18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A4A18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A4A18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A4A18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9A4A18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9A4A18" w:rsidRDefault="00834DFA">
      <w:pPr>
        <w:numPr>
          <w:ilvl w:val="0"/>
          <w:numId w:val="95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9A4A18" w:rsidRDefault="0017604F">
      <w:pPr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iCs/>
          <w:sz w:val="24"/>
          <w:szCs w:val="24"/>
        </w:rPr>
        <w:t>Oświadczamy</w:t>
      </w:r>
      <w:r w:rsidRPr="009A4A18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9A4A18">
        <w:rPr>
          <w:rFonts w:ascii="Lato" w:hAnsi="Lato" w:cs="Calibri"/>
          <w:iCs/>
          <w:sz w:val="24"/>
          <w:szCs w:val="24"/>
        </w:rPr>
        <w:t>naszych</w:t>
      </w:r>
      <w:r w:rsidRPr="009A4A18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9A4A18">
        <w:rPr>
          <w:rFonts w:ascii="Lato" w:hAnsi="Lato" w:cs="Calibri"/>
          <w:iCs/>
          <w:sz w:val="24"/>
          <w:szCs w:val="24"/>
        </w:rPr>
        <w:t xml:space="preserve"> </w:t>
      </w:r>
      <w:r w:rsidRPr="009A4A18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9A4A18">
        <w:rPr>
          <w:rFonts w:ascii="Lato" w:hAnsi="Lato" w:cs="Calibri"/>
          <w:iCs/>
          <w:sz w:val="24"/>
          <w:szCs w:val="24"/>
        </w:rPr>
        <w:t xml:space="preserve"> </w:t>
      </w:r>
      <w:r w:rsidRPr="009A4A18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9A4A18">
        <w:rPr>
          <w:rFonts w:ascii="Lato" w:hAnsi="Lato" w:cs="Calibri"/>
          <w:iCs/>
          <w:sz w:val="24"/>
          <w:szCs w:val="24"/>
        </w:rPr>
        <w:t xml:space="preserve"> </w:t>
      </w:r>
      <w:r w:rsidRPr="009A4A18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9A4A18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9A4A18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9A4A18" w:rsidRDefault="001C6147">
      <w:pPr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9A4A18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9A4A18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9A4A18" w:rsidRDefault="008A06D8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9A4A18">
        <w:rPr>
          <w:rFonts w:ascii="Lato" w:hAnsi="Lato" w:cs="Calibri"/>
          <w:b/>
          <w:sz w:val="24"/>
          <w:szCs w:val="24"/>
          <w:lang w:eastAsia="pl-PL"/>
        </w:rPr>
        <w:t>,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9A4A18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9A4A18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9A4A18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9A4A18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9A4A18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9A4A18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A4A18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9A4A1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9A4A18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9A4A18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9A4A18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9A4A18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9A4A1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9A4A18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9A4A18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9A4A18" w:rsidRDefault="006D146D">
      <w:pPr>
        <w:numPr>
          <w:ilvl w:val="0"/>
          <w:numId w:val="9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A4A1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9A4A18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9A4A18">
        <w:rPr>
          <w:rFonts w:ascii="Lato" w:hAnsi="Lato" w:cs="Calibri"/>
          <w:sz w:val="24"/>
          <w:szCs w:val="24"/>
          <w:lang w:eastAsia="pl-PL"/>
        </w:rPr>
        <w:t>.</w:t>
      </w:r>
      <w:r w:rsidRPr="009A4A18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9A4A18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9A4A18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9A4A18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9A4A18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9A4A18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9A4A18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9A4A18" w:rsidRDefault="006D146D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>Oświadczamy</w:t>
      </w:r>
      <w:r w:rsidRPr="009A4A1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9A4A18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9A4A18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A4A1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9A4A18" w:rsidRDefault="0063617C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9A4A18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9A4A18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9A4A18">
        <w:rPr>
          <w:rFonts w:ascii="Lato" w:hAnsi="Lato" w:cs="Calibri"/>
          <w:sz w:val="24"/>
          <w:szCs w:val="24"/>
          <w:lang w:eastAsia="pl-PL"/>
        </w:rPr>
        <w:t>……..</w:t>
      </w:r>
      <w:r w:rsidRPr="009A4A18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9A4A18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9A4A1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9A4A18" w:rsidRDefault="0063617C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O</w:t>
      </w:r>
      <w:r w:rsidR="00C171D8" w:rsidRPr="009A4A18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2CEF827D" w:rsidR="00C171D8" w:rsidRPr="009A4A18" w:rsidRDefault="00C171D8">
      <w:pPr>
        <w:pStyle w:val="Akapitzlist"/>
        <w:numPr>
          <w:ilvl w:val="1"/>
          <w:numId w:val="9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9A4A18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D6C6801" w14:textId="77777777" w:rsidR="0063617C" w:rsidRPr="009A4A18" w:rsidRDefault="00C171D8">
      <w:pPr>
        <w:pStyle w:val="Akapitzlist"/>
        <w:numPr>
          <w:ilvl w:val="1"/>
          <w:numId w:val="9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9A4A18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9A4A18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9A4A18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9A4A18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9A4A1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9A4A1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9A4A18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9A4A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A4A18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9A4A18" w:rsidRDefault="006D146D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 xml:space="preserve">Załączniki: </w:t>
      </w:r>
    </w:p>
    <w:p w14:paraId="3F128F1E" w14:textId="4F29AA93" w:rsidR="00AB3EED" w:rsidRPr="009A4A18" w:rsidRDefault="00AB3EED">
      <w:pPr>
        <w:pStyle w:val="Akapitzlist"/>
        <w:numPr>
          <w:ilvl w:val="0"/>
          <w:numId w:val="10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 xml:space="preserve">dla potrzeb oceny w kryterium oceny i porównania ofert, o ile dotyczy, aktualny certyfikat PN-EN ISO 9001:2015 dotyczący Systemu zarządzania jakością, </w:t>
      </w:r>
      <w:r w:rsidR="006505F9" w:rsidRPr="009A4A18">
        <w:rPr>
          <w:rFonts w:ascii="Lato" w:hAnsi="Lato" w:cs="Calibri"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9A4A18">
        <w:rPr>
          <w:rFonts w:ascii="Lato" w:hAnsi="Lato" w:cs="Calibri"/>
          <w:sz w:val="24"/>
          <w:szCs w:val="24"/>
        </w:rPr>
        <w:t>,</w:t>
      </w:r>
    </w:p>
    <w:p w14:paraId="630EC4FE" w14:textId="39380101" w:rsidR="00932072" w:rsidRPr="009A4A18" w:rsidRDefault="00932072">
      <w:pPr>
        <w:pStyle w:val="Akapitzlist"/>
        <w:numPr>
          <w:ilvl w:val="0"/>
          <w:numId w:val="106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 xml:space="preserve">opis oferowanego przedmiotu wraz z jego kalkulacją, odpowiednio do wzoru przedstawionego w Załączniku nr 9 do SWZ, Formularz </w:t>
      </w:r>
      <w:r w:rsidR="001B69BF" w:rsidRPr="009A4A18">
        <w:rPr>
          <w:rFonts w:ascii="Lato" w:hAnsi="Lato" w:cs="Calibri"/>
          <w:sz w:val="24"/>
          <w:szCs w:val="24"/>
        </w:rPr>
        <w:t>Zakres</w:t>
      </w:r>
      <w:r w:rsidRPr="009A4A18">
        <w:rPr>
          <w:rFonts w:ascii="Lato" w:hAnsi="Lato" w:cs="Calibri"/>
          <w:sz w:val="24"/>
          <w:szCs w:val="24"/>
        </w:rPr>
        <w:t>owo-Cenowy,</w:t>
      </w:r>
    </w:p>
    <w:p w14:paraId="1B84A1DB" w14:textId="5B99A6F8" w:rsidR="00AB3EED" w:rsidRPr="009A4A18" w:rsidRDefault="00AB3EED">
      <w:pPr>
        <w:pStyle w:val="Akapitzlist"/>
        <w:numPr>
          <w:ilvl w:val="0"/>
          <w:numId w:val="10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……. .</w:t>
      </w:r>
    </w:p>
    <w:p w14:paraId="39D33B9F" w14:textId="77777777" w:rsidR="00F1638B" w:rsidRPr="009A4A18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A4A1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9A4A18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9A4A18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9A4A18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9A4A1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9A4A18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9A4A18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4293FFA" w:rsidR="00D7174D" w:rsidRPr="009A4A18" w:rsidRDefault="00D7174D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90455F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5369D4">
        <w:rPr>
          <w:rFonts w:ascii="Lato" w:hAnsi="Lato" w:cs="Calibri"/>
          <w:b/>
          <w:bCs/>
          <w:sz w:val="24"/>
          <w:szCs w:val="24"/>
        </w:rPr>
        <w:t>39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1B69BF" w:rsidRPr="009A4A18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9A4A18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9A4A18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9A4A18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9A4A18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9A4A18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065A1C2B" w14:textId="20BB0907" w:rsidR="00733EF9" w:rsidRPr="009A4A18" w:rsidRDefault="00733EF9" w:rsidP="008E7B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1. Oświadczamy, iż posiadamy uprawnienia do prowadzenia określonej działalności gospodarczej lub zawodowej, o ile wynika to z odrębnych przepisów, pozwalających na realizację zamówienia, tj. uprawnienia do wykonywania określonej działalności, czyli posiadamy aktualną koncesję wydaną przez Ministra Spraw Wewnętrznych w zakresie ochrony osób i mienia zgodnie z przepisami ustawy z dnia 22 sierpnia 1997 roku o ochronie osób i mienia (tekst jednolity: Dziennik Ustaw z 2021r. poz. 1995).</w:t>
      </w:r>
    </w:p>
    <w:p w14:paraId="4B4C43EE" w14:textId="7E16086B" w:rsidR="004D025C" w:rsidRPr="009A4A18" w:rsidRDefault="00733EF9" w:rsidP="008E7BD2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hAnsi="Lato"/>
          <w:sz w:val="24"/>
          <w:szCs w:val="24"/>
        </w:rPr>
        <w:t>2</w:t>
      </w:r>
      <w:r w:rsidR="00042D6B" w:rsidRPr="009A4A18">
        <w:rPr>
          <w:rFonts w:ascii="Lato" w:hAnsi="Lato"/>
          <w:sz w:val="24"/>
          <w:szCs w:val="24"/>
        </w:rPr>
        <w:t xml:space="preserve">. </w:t>
      </w:r>
      <w:r w:rsidR="00D7174D"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23A1DE85" w14:textId="2C4B1F80" w:rsidR="00733EF9" w:rsidRPr="009A4A18" w:rsidRDefault="00733EF9" w:rsidP="00E54357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414F48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.1 </w:t>
      </w:r>
      <w:r w:rsidR="00C71280" w:rsidRPr="009A4A18">
        <w:rPr>
          <w:rFonts w:ascii="Lato" w:eastAsia="Times New Roman" w:hAnsi="Lato" w:cs="Calibri"/>
          <w:sz w:val="24"/>
          <w:szCs w:val="24"/>
          <w:lang w:eastAsia="pl-PL"/>
        </w:rPr>
        <w:t>jesteśmy</w:t>
      </w:r>
      <w:r w:rsidR="00414F48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ubezpieczeni od odpowiedzialności cywilnej w zakresie prowadzonej działalności gospodarczej związanej z przedmiotem zamówienia, przy czym kwota ubezpieczenia jest nie mniejsza niż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F067D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1</w:t>
      </w:r>
      <w:r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50.000,00 </w:t>
      </w:r>
      <w:r w:rsidR="001178C4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zł </w:t>
      </w:r>
      <w:r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(słownie: </w:t>
      </w:r>
      <w:r w:rsidR="007F067D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sto</w:t>
      </w:r>
      <w:r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pięćdziesiąt tysięcy złotych)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4D2B44FB" w14:textId="05667F64" w:rsidR="00D7174D" w:rsidRPr="009A4A18" w:rsidRDefault="00D7174D">
      <w:pPr>
        <w:pStyle w:val="Akapitzlist"/>
        <w:numPr>
          <w:ilvl w:val="6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1534D7B" w14:textId="051880F9" w:rsidR="00733EF9" w:rsidRPr="009A4A18" w:rsidRDefault="001F6E1E" w:rsidP="00E54357">
      <w:pPr>
        <w:pStyle w:val="Akapitzlist"/>
        <w:numPr>
          <w:ilvl w:val="1"/>
          <w:numId w:val="79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dysponujemy osobami zdolnymi do realizacji zamówienia, czyli</w:t>
      </w:r>
      <w:bookmarkStart w:id="8" w:name="_Hlk152235266"/>
      <w:r w:rsidR="00E54357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co</w:t>
      </w:r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najmniej 5 os</w:t>
      </w:r>
      <w:r w:rsidR="001178C4">
        <w:rPr>
          <w:rFonts w:ascii="Lato" w:eastAsia="Times New Roman" w:hAnsi="Lato" w:cs="Calibri"/>
          <w:sz w:val="24"/>
          <w:szCs w:val="24"/>
          <w:lang w:eastAsia="pl-PL"/>
        </w:rPr>
        <w:t>obami</w:t>
      </w:r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bookmarkEnd w:id="8"/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>zdolny</w:t>
      </w:r>
      <w:r w:rsidR="00987AAB">
        <w:rPr>
          <w:rFonts w:ascii="Lato" w:eastAsia="Times New Roman" w:hAnsi="Lato" w:cs="Calibri"/>
          <w:sz w:val="24"/>
          <w:szCs w:val="24"/>
          <w:lang w:eastAsia="pl-PL"/>
        </w:rPr>
        <w:t>mi</w:t>
      </w:r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do realizacji przedmiotu zamówienia, wpisanych na listę kwalifikowanych pracowników ochrony fizycznej zgodnie z obowiązującymi przepisami,</w:t>
      </w:r>
    </w:p>
    <w:p w14:paraId="2F8CBEB8" w14:textId="1DE541E8" w:rsidR="00733EF9" w:rsidRPr="009A4A18" w:rsidRDefault="00C017A2" w:rsidP="00987AAB">
      <w:pPr>
        <w:pStyle w:val="Akapitzlist"/>
        <w:numPr>
          <w:ilvl w:val="0"/>
          <w:numId w:val="1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posiadamy niezbędną wiedzę i doświadczenie, tzn. iż w okresie ostatnich 3 lat przed upływem terminu składania ofert o udzielenie zamówienia, a jeżeli okres prowadzenia działalności jest krótszy</w:t>
      </w:r>
      <w:r w:rsidR="008E7BD2" w:rsidRPr="009A4A18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313AFA" w:rsidRPr="009A4A18">
        <w:rPr>
          <w:rFonts w:ascii="Lato" w:eastAsia="Times New Roman" w:hAnsi="Lato" w:cs="Calibri"/>
          <w:sz w:val="24"/>
          <w:szCs w:val="24"/>
          <w:lang w:eastAsia="pl-PL"/>
        </w:rPr>
        <w:t>to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w tym okresie, wykona</w:t>
      </w:r>
      <w:r w:rsidR="00313AFA" w:rsidRPr="009A4A18">
        <w:rPr>
          <w:rFonts w:ascii="Lato" w:eastAsia="Times New Roman" w:hAnsi="Lato" w:cs="Calibri"/>
          <w:sz w:val="24"/>
          <w:szCs w:val="24"/>
          <w:lang w:eastAsia="pl-PL"/>
        </w:rPr>
        <w:t>liśmy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, a w przypadku świadczeń powtarzających się lub ciągłych wykonuje</w:t>
      </w:r>
      <w:r w:rsidR="00313AFA" w:rsidRPr="009A4A18">
        <w:rPr>
          <w:rFonts w:ascii="Lato" w:eastAsia="Times New Roman" w:hAnsi="Lato" w:cs="Calibri"/>
          <w:sz w:val="24"/>
          <w:szCs w:val="24"/>
          <w:lang w:eastAsia="pl-PL"/>
        </w:rPr>
        <w:t>my</w:t>
      </w:r>
      <w:r w:rsidR="00E54357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dwie usługi w zakresie świadczenia usług ochrony fizycznej osób i mienia na terenach użyteczności publicznej lub w budynkach użyteczności publicznej, o łącznej wartości wykazanych dwóch usług nie mniejszej niż </w:t>
      </w:r>
      <w:r w:rsidR="00796BF4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3</w:t>
      </w:r>
      <w:r w:rsidR="00733EF9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00 000,00 zł brutto (słownie: </w:t>
      </w:r>
      <w:r w:rsidR="00796BF4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trzysta</w:t>
      </w:r>
      <w:r w:rsidR="00733EF9" w:rsidRPr="001178C4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tysięcy złotych)</w:t>
      </w:r>
      <w:r w:rsidR="00733EF9" w:rsidRPr="009A4A18">
        <w:rPr>
          <w:rFonts w:ascii="Lato" w:eastAsia="Times New Roman" w:hAnsi="Lato" w:cs="Calibri"/>
          <w:sz w:val="24"/>
          <w:szCs w:val="24"/>
          <w:lang w:eastAsia="pl-PL"/>
        </w:rPr>
        <w:t>, wykonane lub wykonywane należycie, każda przez okres co najmniej 12 miesięcy w ramach jednego kontraktu,</w:t>
      </w:r>
    </w:p>
    <w:p w14:paraId="7DC7537F" w14:textId="77777777" w:rsidR="00032F56" w:rsidRPr="009A4A18" w:rsidRDefault="00D7174D" w:rsidP="00987AAB">
      <w:pPr>
        <w:widowControl w:val="0"/>
        <w:numPr>
          <w:ilvl w:val="0"/>
          <w:numId w:val="107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9A4A18" w:rsidRDefault="00D7174D" w:rsidP="00987AAB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9A4A18">
        <w:rPr>
          <w:rFonts w:ascii="Lato" w:hAnsi="Lato" w:cs="Calibri"/>
          <w:sz w:val="24"/>
          <w:szCs w:val="24"/>
        </w:rPr>
        <w:t xml:space="preserve">ust. 1 pkt 4), 5), 7), 8), 9) i 10) 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7FE5B323" w:rsidR="00D40E93" w:rsidRPr="009A4A18" w:rsidRDefault="00D40E93" w:rsidP="00987AAB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A4A18">
        <w:rPr>
          <w:rFonts w:ascii="Lato" w:hAnsi="Lato" w:cs="CIDFont+F1"/>
          <w:sz w:val="24"/>
          <w:szCs w:val="24"/>
        </w:rPr>
        <w:t>tekst jednolity: Dziennik Ustaw z 202</w:t>
      </w:r>
      <w:r w:rsidR="001178C4">
        <w:rPr>
          <w:rFonts w:ascii="Lato" w:hAnsi="Lato" w:cs="CIDFont+F1"/>
          <w:sz w:val="24"/>
          <w:szCs w:val="24"/>
        </w:rPr>
        <w:t>4</w:t>
      </w:r>
      <w:r w:rsidR="00AF6C5F" w:rsidRPr="009A4A18">
        <w:rPr>
          <w:rFonts w:ascii="Lato" w:hAnsi="Lato" w:cs="CIDFont+F1"/>
          <w:sz w:val="24"/>
          <w:szCs w:val="24"/>
        </w:rPr>
        <w:t xml:space="preserve">r. poz. </w:t>
      </w:r>
      <w:r w:rsidR="001178C4">
        <w:rPr>
          <w:rFonts w:ascii="Lato" w:hAnsi="Lato" w:cs="CIDFont+F1"/>
          <w:sz w:val="24"/>
          <w:szCs w:val="24"/>
        </w:rPr>
        <w:t>507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00471A67" w14:textId="77777777" w:rsidR="00987AAB" w:rsidRDefault="00D40E93" w:rsidP="00987AAB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62D4F7D" w14:textId="77777777" w:rsidR="00987AAB" w:rsidRDefault="00D40E93" w:rsidP="00987AAB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87AA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</w:t>
      </w:r>
      <w:r w:rsidRPr="00987A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finansowaniu terroryzmu (tekst jednolity: Dziennik Ustaw z 202</w:t>
      </w:r>
      <w:r w:rsidR="00F26578" w:rsidRPr="00987AA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987AAB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 w:rsidRPr="00987AAB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172685" w:rsidRPr="00987AAB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Pr="00987AAB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5DCA7A" w:rsidR="00F142C4" w:rsidRPr="00987AAB" w:rsidRDefault="00D40E93" w:rsidP="00987AAB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87AA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87AA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987AA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987AAB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987AAB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Pr="00987AA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9A4A18" w:rsidRDefault="00D7174D" w:rsidP="00987AA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9A4A18" w:rsidRDefault="00D7174D" w:rsidP="00987AA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9A4A18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9A4A1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Podwykonawca </w:t>
      </w:r>
    </w:p>
    <w:p w14:paraId="0C13365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9A4A18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9A4A18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9A4A18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118B35DF" w:rsidR="00371644" w:rsidRPr="009A4A18" w:rsidRDefault="00371644" w:rsidP="00ED74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. Postępowanie nr NP.26.2</w:t>
      </w:r>
      <w:r w:rsidR="005369D4">
        <w:rPr>
          <w:rFonts w:ascii="Lato" w:hAnsi="Lato" w:cs="Calibri"/>
          <w:b/>
          <w:bCs/>
          <w:sz w:val="24"/>
          <w:szCs w:val="24"/>
        </w:rPr>
        <w:t>.39.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9A4A18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9A4A18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9A4A18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9A4A18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9A4A18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9A4A18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9A4A18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9A4A18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9A4A18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1C5BF298" w:rsidR="00DF3FDA" w:rsidRPr="009A4A18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A4A18">
        <w:rPr>
          <w:rFonts w:ascii="Lato" w:hAnsi="Lato" w:cs="CIDFont+F1"/>
          <w:bCs/>
          <w:sz w:val="24"/>
          <w:szCs w:val="24"/>
        </w:rPr>
        <w:t>tekst jednolity: Dziennik Ustaw z 202</w:t>
      </w:r>
      <w:r w:rsidR="001178C4">
        <w:rPr>
          <w:rFonts w:ascii="Lato" w:hAnsi="Lato" w:cs="CIDFont+F1"/>
          <w:bCs/>
          <w:sz w:val="24"/>
          <w:szCs w:val="24"/>
        </w:rPr>
        <w:t>4</w:t>
      </w:r>
      <w:r w:rsidR="00AF6C5F" w:rsidRPr="009A4A18">
        <w:rPr>
          <w:rFonts w:ascii="Lato" w:hAnsi="Lato" w:cs="CIDFont+F1"/>
          <w:bCs/>
          <w:sz w:val="24"/>
          <w:szCs w:val="24"/>
        </w:rPr>
        <w:t xml:space="preserve">r. poz. </w:t>
      </w:r>
      <w:r w:rsidR="001178C4">
        <w:rPr>
          <w:rFonts w:ascii="Lato" w:hAnsi="Lato" w:cs="CIDFont+F1"/>
          <w:bCs/>
          <w:sz w:val="24"/>
          <w:szCs w:val="24"/>
        </w:rPr>
        <w:t>507</w:t>
      </w:r>
      <w:r w:rsidRPr="009A4A18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9A4A18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037B9700" w:rsidR="00DF3FDA" w:rsidRPr="009A4A18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9A4A18">
        <w:rPr>
          <w:rFonts w:ascii="Lato" w:hAnsi="Lato"/>
          <w:sz w:val="24"/>
          <w:szCs w:val="24"/>
        </w:rPr>
        <w:t>3</w:t>
      </w:r>
      <w:r w:rsidRPr="009A4A18">
        <w:rPr>
          <w:rFonts w:ascii="Lato" w:hAnsi="Lato"/>
          <w:sz w:val="24"/>
          <w:szCs w:val="24"/>
        </w:rPr>
        <w:t xml:space="preserve">r., poz. </w:t>
      </w:r>
      <w:r w:rsidR="00F26578" w:rsidRPr="009A4A18">
        <w:rPr>
          <w:rFonts w:ascii="Lato" w:hAnsi="Lato"/>
          <w:sz w:val="24"/>
          <w:szCs w:val="24"/>
        </w:rPr>
        <w:t>1124</w:t>
      </w:r>
      <w:r w:rsidR="00334121" w:rsidRPr="009A4A18">
        <w:rPr>
          <w:rFonts w:ascii="Lato" w:hAnsi="Lato"/>
          <w:sz w:val="24"/>
          <w:szCs w:val="24"/>
        </w:rPr>
        <w:t xml:space="preserve"> z późn. zm.</w:t>
      </w:r>
      <w:r w:rsidRPr="009A4A18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9A4A18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9A4A18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A4A18">
        <w:rPr>
          <w:rFonts w:ascii="Lato" w:hAnsi="Lato"/>
          <w:sz w:val="24"/>
          <w:szCs w:val="24"/>
        </w:rPr>
        <w:t>3</w:t>
      </w:r>
      <w:r w:rsidRPr="009A4A18">
        <w:rPr>
          <w:rFonts w:ascii="Lato" w:hAnsi="Lato"/>
          <w:sz w:val="24"/>
          <w:szCs w:val="24"/>
        </w:rPr>
        <w:t xml:space="preserve">r., poz. </w:t>
      </w:r>
      <w:r w:rsidR="00D65A14" w:rsidRPr="009A4A18">
        <w:rPr>
          <w:rFonts w:ascii="Lato" w:hAnsi="Lato"/>
          <w:sz w:val="24"/>
          <w:szCs w:val="24"/>
        </w:rPr>
        <w:t>120</w:t>
      </w:r>
      <w:r w:rsidR="00AF6C5F" w:rsidRPr="009A4A18">
        <w:rPr>
          <w:rFonts w:ascii="Lato" w:hAnsi="Lato"/>
          <w:sz w:val="24"/>
          <w:szCs w:val="24"/>
        </w:rPr>
        <w:t xml:space="preserve"> z późn. zm.</w:t>
      </w:r>
      <w:r w:rsidRPr="009A4A18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9A4A18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9A4A18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9A4A18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52477BD2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9A4A18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. Postępowanie nr NP.26.2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5369D4">
        <w:rPr>
          <w:rFonts w:ascii="Lato" w:hAnsi="Lato" w:cs="Calibri"/>
          <w:b/>
          <w:bCs/>
          <w:sz w:val="24"/>
          <w:szCs w:val="24"/>
        </w:rPr>
        <w:t>39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24.UK</w:t>
      </w:r>
      <w:r w:rsidR="00ED748E" w:rsidRPr="009A4A18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9A4A18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15B0CB6" w14:textId="2CD275C8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9A4A1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4D097BD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427E0E6" w14:textId="77777777" w:rsidR="0090455F" w:rsidRPr="009A4A18" w:rsidRDefault="0090455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1C550184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52EEF5E5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9A4A18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A4A1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9A4A18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9A4A1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9A4A18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9A4A1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9A4A18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9A4A18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9A4A18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9A4A18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2A52B331" w:rsidR="009F2721" w:rsidRPr="009A4A18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9A4A18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. Postępowanie nr NP.26.2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5369D4">
        <w:rPr>
          <w:rFonts w:ascii="Lato" w:hAnsi="Lato" w:cs="Calibri"/>
          <w:b/>
          <w:bCs/>
          <w:sz w:val="24"/>
          <w:szCs w:val="24"/>
        </w:rPr>
        <w:t>39</w:t>
      </w:r>
      <w:r w:rsidR="00A57B06" w:rsidRPr="009A4A18">
        <w:rPr>
          <w:rFonts w:ascii="Lato" w:hAnsi="Lato" w:cs="Calibri"/>
          <w:b/>
          <w:bCs/>
          <w:sz w:val="24"/>
          <w:szCs w:val="24"/>
        </w:rPr>
        <w:t>.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9A4A1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9A4A18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9A4A18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>o</w:t>
      </w:r>
      <w:r w:rsidR="007C03C4" w:rsidRPr="009A4A18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9A4A18">
        <w:rPr>
          <w:rFonts w:ascii="Lato" w:hAnsi="Lato" w:cs="Calibri"/>
          <w:bCs/>
          <w:sz w:val="24"/>
          <w:szCs w:val="24"/>
        </w:rPr>
        <w:t>W</w:t>
      </w:r>
      <w:r w:rsidRPr="009A4A18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9A4A1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9A4A18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9A4A18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9A4A1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1FB9010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9A4A18">
        <w:rPr>
          <w:rFonts w:ascii="Lato" w:hAnsi="Lato" w:cs="Calibri"/>
          <w:bCs/>
          <w:sz w:val="24"/>
          <w:szCs w:val="24"/>
        </w:rPr>
        <w:t>)</w:t>
      </w:r>
      <w:r w:rsidRPr="009A4A18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9A4A18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9A4A18">
        <w:rPr>
          <w:rFonts w:ascii="Lato" w:hAnsi="Lato" w:cs="Calibri"/>
          <w:bCs/>
          <w:sz w:val="24"/>
          <w:szCs w:val="24"/>
        </w:rPr>
        <w:t>z 202</w:t>
      </w:r>
      <w:r w:rsidR="001178C4">
        <w:rPr>
          <w:rFonts w:ascii="Lato" w:hAnsi="Lato" w:cs="Calibri"/>
          <w:bCs/>
          <w:sz w:val="24"/>
          <w:szCs w:val="24"/>
        </w:rPr>
        <w:t>4</w:t>
      </w:r>
      <w:r w:rsidR="008D41F5" w:rsidRPr="009A4A18">
        <w:rPr>
          <w:rFonts w:ascii="Lato" w:hAnsi="Lato" w:cs="Calibri"/>
          <w:bCs/>
          <w:sz w:val="24"/>
          <w:szCs w:val="24"/>
        </w:rPr>
        <w:t xml:space="preserve">r. poz. </w:t>
      </w:r>
      <w:r w:rsidR="00334121" w:rsidRPr="009A4A18">
        <w:rPr>
          <w:rFonts w:ascii="Lato" w:hAnsi="Lato" w:cs="Calibri"/>
          <w:bCs/>
          <w:sz w:val="24"/>
          <w:szCs w:val="24"/>
        </w:rPr>
        <w:t xml:space="preserve">1689 </w:t>
      </w:r>
      <w:r w:rsidR="00B06C64" w:rsidRPr="009A4A18">
        <w:rPr>
          <w:rFonts w:ascii="Lato" w:hAnsi="Lato" w:cs="Calibri"/>
          <w:bCs/>
          <w:sz w:val="24"/>
          <w:szCs w:val="24"/>
        </w:rPr>
        <w:t>z późn. zm.)</w:t>
      </w:r>
      <w:r w:rsidRPr="009A4A18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9A4A18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9A4A18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9A4A18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9A4A18" w:rsidRDefault="007C03C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9A4A18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9A4A18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9A4A18" w:rsidRDefault="00B06C6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9A4A1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9A4A18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9A4A18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9A4A18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9A4A18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9A4A18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9A4A18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9A4A18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9A4A1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9A4A18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9A4A18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9A4A1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F114333" w14:textId="2AA90D5A" w:rsidR="00305C7B" w:rsidRPr="009A4A18" w:rsidRDefault="00371644" w:rsidP="00313AFA">
      <w:pPr>
        <w:tabs>
          <w:tab w:val="left" w:pos="993"/>
        </w:tabs>
        <w:spacing w:after="0" w:line="360" w:lineRule="auto"/>
        <w:ind w:left="567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71BCD93" w14:textId="77777777" w:rsidR="006505F9" w:rsidRPr="009A4A18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</w:p>
    <w:p w14:paraId="16D68646" w14:textId="6C2734A7" w:rsidR="006505F9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  <w:r w:rsidRPr="009A4A18">
        <w:rPr>
          <w:rFonts w:ascii="Lato" w:eastAsia="Times New Roman" w:hAnsi="Lato" w:cs="Calibri"/>
          <w:sz w:val="24"/>
          <w:szCs w:val="24"/>
          <w:lang w:val="x-none" w:eastAsia="pl-PL"/>
        </w:rPr>
        <w:t>WYKAZ OSÓB</w:t>
      </w:r>
    </w:p>
    <w:p w14:paraId="7EA0C0B8" w14:textId="77777777" w:rsidR="001178C4" w:rsidRPr="009A4A18" w:rsidRDefault="001178C4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</w:p>
    <w:p w14:paraId="3D04D973" w14:textId="5859F703" w:rsidR="008E7BD2" w:rsidRPr="009A4A18" w:rsidRDefault="006505F9" w:rsidP="001178C4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  <w:lang w:eastAsia="ar-SA"/>
        </w:rPr>
        <w:t>Składając ofertę oświadczamy, że dysponujemy osobami zdolnymi do realizacji zamówienia, tj.:</w:t>
      </w:r>
      <w:r w:rsidRPr="009A4A18">
        <w:rPr>
          <w:rFonts w:ascii="Lato" w:hAnsi="Lato" w:cs="Calibri"/>
          <w:sz w:val="24"/>
          <w:szCs w:val="24"/>
        </w:rPr>
        <w:t xml:space="preserve"> zgodnie z postanowieniami ustawy z dnia 22 sierpnia 1997r. o ochronie osób i mienia</w:t>
      </w:r>
      <w:r w:rsidRPr="009A4A18">
        <w:rPr>
          <w:rFonts w:ascii="Lato" w:hAnsi="Lato" w:cs="Calibri"/>
          <w:b/>
          <w:sz w:val="24"/>
          <w:szCs w:val="24"/>
        </w:rPr>
        <w:t xml:space="preserve"> </w:t>
      </w:r>
      <w:r w:rsidRPr="009A4A18">
        <w:rPr>
          <w:rFonts w:ascii="Lato" w:hAnsi="Lato" w:cs="Calibri"/>
          <w:sz w:val="24"/>
          <w:szCs w:val="24"/>
        </w:rPr>
        <w:t>(tekst jedn</w:t>
      </w:r>
      <w:r w:rsidR="00796BF4" w:rsidRPr="009A4A18">
        <w:rPr>
          <w:rFonts w:ascii="Lato" w:hAnsi="Lato" w:cs="Calibri"/>
          <w:sz w:val="24"/>
          <w:szCs w:val="24"/>
        </w:rPr>
        <w:t>olity</w:t>
      </w:r>
      <w:r w:rsidRPr="009A4A18">
        <w:rPr>
          <w:rFonts w:ascii="Lato" w:hAnsi="Lato" w:cs="Calibri"/>
          <w:sz w:val="24"/>
          <w:szCs w:val="24"/>
        </w:rPr>
        <w:t>: Dziennik Ustaw z</w:t>
      </w:r>
      <w:r w:rsidRPr="009A4A18">
        <w:rPr>
          <w:rFonts w:ascii="Lato" w:hAnsi="Lato" w:cs="Calibri"/>
          <w:sz w:val="24"/>
          <w:szCs w:val="24"/>
          <w:lang w:eastAsia="ar-SA"/>
        </w:rPr>
        <w:t xml:space="preserve"> 2021r. poz. 1995</w:t>
      </w:r>
      <w:r w:rsidRPr="009A4A18">
        <w:rPr>
          <w:rFonts w:ascii="Lato" w:hAnsi="Lato" w:cs="Calibri"/>
          <w:sz w:val="24"/>
          <w:szCs w:val="24"/>
        </w:rPr>
        <w:t>), przedkładamy wykaz osób, które będą uczestniczyć w wykonywaniu zamówienia wraz z informacjami na temat ich kwalifikacji zawodowych niezbędnych do wykonania zamówienia oraz informacją o podstawie do dysponowania tymi osobami</w:t>
      </w:r>
      <w:r w:rsidR="008E7BD2" w:rsidRPr="009A4A18">
        <w:rPr>
          <w:rFonts w:ascii="Lato" w:hAnsi="Lato" w:cs="Calibri"/>
          <w:sz w:val="24"/>
          <w:szCs w:val="24"/>
        </w:rPr>
        <w:t>, tj</w:t>
      </w:r>
      <w:r w:rsidR="00796BF4" w:rsidRPr="009A4A18">
        <w:rPr>
          <w:rFonts w:ascii="Lato" w:hAnsi="Lato" w:cs="Calibri"/>
          <w:sz w:val="24"/>
          <w:szCs w:val="24"/>
        </w:rPr>
        <w:t>.</w:t>
      </w:r>
      <w:r w:rsidR="001178C4">
        <w:rPr>
          <w:rFonts w:ascii="Lato" w:hAnsi="Lato" w:cs="Calibri"/>
          <w:sz w:val="24"/>
          <w:szCs w:val="24"/>
        </w:rPr>
        <w:t xml:space="preserve"> </w:t>
      </w:r>
      <w:r w:rsidR="008E7BD2" w:rsidRPr="009A4A18">
        <w:rPr>
          <w:rFonts w:ascii="Lato" w:hAnsi="Lato" w:cs="Calibri"/>
          <w:b/>
          <w:bCs/>
          <w:sz w:val="24"/>
          <w:szCs w:val="24"/>
        </w:rPr>
        <w:t>co najmniej 5 os</w:t>
      </w:r>
      <w:r w:rsidR="001178C4">
        <w:rPr>
          <w:rFonts w:ascii="Lato" w:hAnsi="Lato" w:cs="Calibri"/>
          <w:b/>
          <w:bCs/>
          <w:sz w:val="24"/>
          <w:szCs w:val="24"/>
        </w:rPr>
        <w:t>obami</w:t>
      </w:r>
      <w:r w:rsidR="008E7BD2" w:rsidRPr="009A4A18">
        <w:rPr>
          <w:rFonts w:ascii="Lato" w:hAnsi="Lato" w:cs="Calibri"/>
          <w:sz w:val="24"/>
          <w:szCs w:val="24"/>
        </w:rPr>
        <w:t xml:space="preserve"> zdolny</w:t>
      </w:r>
      <w:r w:rsidR="001178C4">
        <w:rPr>
          <w:rFonts w:ascii="Lato" w:hAnsi="Lato" w:cs="Calibri"/>
          <w:sz w:val="24"/>
          <w:szCs w:val="24"/>
        </w:rPr>
        <w:t>mi</w:t>
      </w:r>
      <w:r w:rsidR="008E7BD2" w:rsidRPr="009A4A18">
        <w:rPr>
          <w:rFonts w:ascii="Lato" w:hAnsi="Lato" w:cs="Calibri"/>
          <w:sz w:val="24"/>
          <w:szCs w:val="24"/>
        </w:rPr>
        <w:t xml:space="preserve"> do realizacji przedmiotu zamówienia, wpisanych na listę kwalifikowanych pracowników ochrony fizycznej zgodnie z obowiązującymi przepisami</w:t>
      </w:r>
      <w:r w:rsidR="001178C4">
        <w:rPr>
          <w:rFonts w:ascii="Lato" w:hAnsi="Lato" w:cs="Calibri"/>
          <w:sz w:val="24"/>
          <w:szCs w:val="24"/>
        </w:rPr>
        <w:t>.</w:t>
      </w:r>
    </w:p>
    <w:p w14:paraId="2C86A28D" w14:textId="77777777" w:rsidR="006505F9" w:rsidRPr="009A4A18" w:rsidRDefault="006505F9" w:rsidP="006505F9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sz w:val="24"/>
          <w:szCs w:val="24"/>
          <w:lang w:eastAsia="ar-SA"/>
        </w:rPr>
      </w:pPr>
    </w:p>
    <w:p w14:paraId="4416C09B" w14:textId="77777777" w:rsidR="006505F9" w:rsidRPr="009A4A18" w:rsidRDefault="006505F9" w:rsidP="006505F9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9A4A18">
        <w:rPr>
          <w:rFonts w:ascii="Lato" w:hAnsi="Lato" w:cs="Calibri"/>
          <w:i/>
          <w:color w:val="FF0000"/>
          <w:sz w:val="24"/>
          <w:szCs w:val="24"/>
          <w:lang w:val="x-none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37E7DBCB" w14:textId="77777777" w:rsidR="006505F9" w:rsidRPr="009A4A18" w:rsidRDefault="006505F9" w:rsidP="006505F9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color w:val="000000"/>
          <w:sz w:val="24"/>
          <w:szCs w:val="24"/>
          <w:lang w:val="x-none" w:eastAsia="ar-SA"/>
        </w:rPr>
      </w:pP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3694"/>
        <w:gridCol w:w="1871"/>
      </w:tblGrid>
      <w:tr w:rsidR="006505F9" w:rsidRPr="009A4A18" w14:paraId="0F59ECB8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4E7BA49" w14:textId="77777777" w:rsidR="006505F9" w:rsidRPr="009A4A18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E25D8E" w14:textId="77777777" w:rsidR="006505F9" w:rsidRPr="009A4A18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Nazwisko i imię osoby, która będzie wykonywać funkcje przy realizacji zamówienia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F2C0505" w14:textId="77777777" w:rsidR="006505F9" w:rsidRPr="009A4A18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6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Opis kwalifikacji niezbędnych do wykonania zamówienia,  nr wpisu na listę kwalifikowanych pracowników ochrony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C99B5C" w14:textId="77777777" w:rsidR="006505F9" w:rsidRPr="009A4A18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6505F9" w:rsidRPr="009A4A18" w14:paraId="608AD9B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0F96" w14:textId="77777777" w:rsidR="006505F9" w:rsidRPr="009A4A18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9E91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1FE7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CB3E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9A4A18" w14:paraId="6797072B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6924" w14:textId="77777777" w:rsidR="006505F9" w:rsidRPr="009A4A18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5E00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EA42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206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9A4A18" w14:paraId="04C3F931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F868" w14:textId="77777777" w:rsidR="006505F9" w:rsidRPr="009A4A18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63F4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6DFE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87C2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9A4A18" w14:paraId="48FEC396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8CDD" w14:textId="77777777" w:rsidR="006505F9" w:rsidRPr="009A4A18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FBE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2D66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96CB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9A4A18" w14:paraId="7D1398C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2329" w14:textId="77777777" w:rsidR="006505F9" w:rsidRPr="009A4A18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DBA6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D9C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3609" w14:textId="77777777" w:rsidR="006505F9" w:rsidRPr="009A4A18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39E35A78" w14:textId="02C691A6" w:rsidR="006505F9" w:rsidRPr="009A4A18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i/>
          <w:iCs/>
          <w:sz w:val="24"/>
          <w:szCs w:val="24"/>
        </w:rPr>
      </w:pPr>
      <w:r w:rsidRPr="009A4A18">
        <w:rPr>
          <w:rFonts w:ascii="Lato" w:hAnsi="Lato" w:cs="Calibri"/>
          <w:i/>
          <w:iCs/>
          <w:sz w:val="24"/>
          <w:szCs w:val="24"/>
        </w:rPr>
        <w:t xml:space="preserve">*wypełnić </w:t>
      </w:r>
      <w:r w:rsidR="005547A3" w:rsidRPr="009A4A18">
        <w:rPr>
          <w:rFonts w:ascii="Lato" w:hAnsi="Lato" w:cs="Calibri"/>
          <w:i/>
          <w:iCs/>
          <w:sz w:val="24"/>
          <w:szCs w:val="24"/>
        </w:rPr>
        <w:t xml:space="preserve">lub dodać </w:t>
      </w:r>
      <w:r w:rsidRPr="009A4A18">
        <w:rPr>
          <w:rFonts w:ascii="Lato" w:hAnsi="Lato" w:cs="Calibri"/>
          <w:i/>
          <w:iCs/>
          <w:sz w:val="24"/>
          <w:szCs w:val="24"/>
        </w:rPr>
        <w:t>odpowiednią ilość wierszy w zakresie w jakim dotyczy</w:t>
      </w:r>
    </w:p>
    <w:p w14:paraId="1A2F622B" w14:textId="77777777" w:rsidR="00752EA5" w:rsidRPr="009A4A18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sz w:val="24"/>
          <w:szCs w:val="24"/>
        </w:rPr>
      </w:pPr>
    </w:p>
    <w:p w14:paraId="621291D9" w14:textId="77777777" w:rsidR="006505F9" w:rsidRPr="009A4A18" w:rsidRDefault="006505F9" w:rsidP="006505F9">
      <w:pPr>
        <w:tabs>
          <w:tab w:val="left" w:pos="426"/>
          <w:tab w:val="left" w:pos="993"/>
        </w:tabs>
        <w:spacing w:after="0"/>
        <w:ind w:left="567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 xml:space="preserve">Oświadczamy, że wymienione w wykazie osoby, które będą uczestniczyć w wykonywaniu przedmiotu zamówienia </w:t>
      </w:r>
      <w:bookmarkStart w:id="9" w:name="_Hlk139014445"/>
      <w:r w:rsidRPr="009A4A18">
        <w:rPr>
          <w:rFonts w:ascii="Lato" w:hAnsi="Lato" w:cs="Calibri"/>
          <w:sz w:val="24"/>
          <w:szCs w:val="24"/>
        </w:rPr>
        <w:t>są wpisane na listę kwalifikowanych pracowników ochrony fizycznej oraz posiadają ważne legitymacje</w:t>
      </w:r>
      <w:bookmarkEnd w:id="9"/>
      <w:r w:rsidRPr="009A4A18">
        <w:rPr>
          <w:rFonts w:ascii="Lato" w:hAnsi="Lato" w:cs="Calibri"/>
          <w:sz w:val="24"/>
          <w:szCs w:val="24"/>
        </w:rPr>
        <w:t>.</w:t>
      </w:r>
    </w:p>
    <w:p w14:paraId="7D72187B" w14:textId="77777777" w:rsidR="006505F9" w:rsidRPr="009A4A18" w:rsidRDefault="006505F9" w:rsidP="006505F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4C781EB" w14:textId="56DCE44B" w:rsidR="008E7BD2" w:rsidRPr="009A4A18" w:rsidRDefault="008E7BD2">
      <w:pPr>
        <w:spacing w:after="0" w:line="240" w:lineRule="auto"/>
        <w:rPr>
          <w:rFonts w:ascii="Lato" w:eastAsia="Times New Roman" w:hAnsi="Lato" w:cs="Calibri"/>
          <w:b/>
          <w:bCs/>
          <w:sz w:val="24"/>
          <w:szCs w:val="24"/>
          <w:lang w:val="x-none" w:eastAsia="pl-PL"/>
        </w:rPr>
      </w:pPr>
      <w:r w:rsidRPr="009A4A18">
        <w:rPr>
          <w:rFonts w:ascii="Lato" w:hAnsi="Lato" w:cs="Calibri"/>
          <w:b/>
          <w:bCs/>
          <w:sz w:val="24"/>
          <w:szCs w:val="24"/>
        </w:rPr>
        <w:br w:type="page"/>
      </w:r>
    </w:p>
    <w:p w14:paraId="732EE3D0" w14:textId="77777777" w:rsidR="00313AFA" w:rsidRPr="009A4A18" w:rsidRDefault="00313AFA" w:rsidP="006505F9">
      <w:pPr>
        <w:pStyle w:val="Tekstpodstawowy"/>
        <w:tabs>
          <w:tab w:val="left" w:pos="993"/>
        </w:tabs>
        <w:spacing w:after="0" w:line="36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43F9E8D7" w14:textId="1697B355" w:rsidR="00CA4355" w:rsidRPr="009A4A18" w:rsidRDefault="00CA4355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9A4A18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5864B722" w14:textId="00D326A9" w:rsidR="006A49C7" w:rsidRPr="009A4A18" w:rsidRDefault="00FF3246" w:rsidP="001178C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3 lat przed upływem terminu składania ofert o udzielenie zamówienia, a jeżeli okres prowadzenia działalności jest krótszy</w:t>
      </w:r>
      <w:r w:rsidR="009A08FE" w:rsidRPr="009A4A18">
        <w:rPr>
          <w:rFonts w:ascii="Lato" w:hAnsi="Lato" w:cs="Calibri"/>
          <w:sz w:val="24"/>
          <w:szCs w:val="24"/>
        </w:rPr>
        <w:t>,</w:t>
      </w:r>
      <w:r w:rsidRPr="009A4A18">
        <w:rPr>
          <w:rFonts w:ascii="Lato" w:hAnsi="Lato" w:cs="Calibri"/>
          <w:sz w:val="24"/>
          <w:szCs w:val="24"/>
        </w:rPr>
        <w:t xml:space="preserve"> </w:t>
      </w:r>
      <w:r w:rsidR="009A08FE" w:rsidRPr="009A4A18">
        <w:rPr>
          <w:rFonts w:ascii="Lato" w:hAnsi="Lato" w:cs="Calibri"/>
          <w:sz w:val="24"/>
          <w:szCs w:val="24"/>
        </w:rPr>
        <w:t>to</w:t>
      </w:r>
      <w:r w:rsidRPr="009A4A18">
        <w:rPr>
          <w:rFonts w:ascii="Lato" w:hAnsi="Lato" w:cs="Calibri"/>
          <w:sz w:val="24"/>
          <w:szCs w:val="24"/>
        </w:rPr>
        <w:t xml:space="preserve"> w tym okresie, wykona</w:t>
      </w:r>
      <w:r w:rsidR="00727ECC" w:rsidRPr="009A4A18">
        <w:rPr>
          <w:rFonts w:ascii="Lato" w:hAnsi="Lato" w:cs="Calibri"/>
          <w:sz w:val="24"/>
          <w:szCs w:val="24"/>
        </w:rPr>
        <w:t>liś</w:t>
      </w:r>
      <w:r w:rsidR="00313AFA" w:rsidRPr="009A4A18">
        <w:rPr>
          <w:rFonts w:ascii="Lato" w:hAnsi="Lato" w:cs="Calibri"/>
          <w:sz w:val="24"/>
          <w:szCs w:val="24"/>
        </w:rPr>
        <w:t>my</w:t>
      </w:r>
      <w:r w:rsidRPr="009A4A18">
        <w:rPr>
          <w:rFonts w:ascii="Lato" w:hAnsi="Lato" w:cs="Calibri"/>
          <w:sz w:val="24"/>
          <w:szCs w:val="24"/>
        </w:rPr>
        <w:t>, a w przypadku świadczeń powtarzających się lub ciągłych wykon</w:t>
      </w:r>
      <w:r w:rsidR="00313AFA" w:rsidRPr="009A4A18">
        <w:rPr>
          <w:rFonts w:ascii="Lato" w:hAnsi="Lato" w:cs="Calibri"/>
          <w:sz w:val="24"/>
          <w:szCs w:val="24"/>
        </w:rPr>
        <w:t>ujemy</w:t>
      </w:r>
      <w:r w:rsidR="001178C4">
        <w:rPr>
          <w:rFonts w:ascii="Lato" w:hAnsi="Lato" w:cs="Calibri"/>
          <w:sz w:val="24"/>
          <w:szCs w:val="24"/>
        </w:rPr>
        <w:t xml:space="preserve">, </w:t>
      </w:r>
      <w:r w:rsidR="006A49C7" w:rsidRPr="009A4A18">
        <w:rPr>
          <w:rFonts w:ascii="Lato" w:hAnsi="Lato" w:cs="Calibri"/>
          <w:sz w:val="24"/>
          <w:szCs w:val="24"/>
        </w:rPr>
        <w:t xml:space="preserve">dwie usługi w zakresie świadczenia usług ochrony fizycznej osób i mienia na terenach użyteczności publicznej lub w budynkach użyteczności publicznej, o łącznej wartości wykazanych dwóch usług nie mniejszej </w:t>
      </w:r>
      <w:r w:rsidR="006A49C7" w:rsidRPr="001178C4">
        <w:rPr>
          <w:rFonts w:ascii="Lato" w:hAnsi="Lato" w:cs="Calibri"/>
          <w:b/>
          <w:bCs/>
          <w:sz w:val="24"/>
          <w:szCs w:val="24"/>
        </w:rPr>
        <w:t xml:space="preserve">niż </w:t>
      </w:r>
      <w:r w:rsidR="00796BF4" w:rsidRPr="001178C4">
        <w:rPr>
          <w:rFonts w:ascii="Lato" w:hAnsi="Lato" w:cs="Calibri"/>
          <w:b/>
          <w:bCs/>
          <w:sz w:val="24"/>
          <w:szCs w:val="24"/>
        </w:rPr>
        <w:t>3</w:t>
      </w:r>
      <w:r w:rsidR="006A49C7" w:rsidRPr="001178C4">
        <w:rPr>
          <w:rFonts w:ascii="Lato" w:hAnsi="Lato" w:cs="Calibri"/>
          <w:b/>
          <w:bCs/>
          <w:sz w:val="24"/>
          <w:szCs w:val="24"/>
        </w:rPr>
        <w:t xml:space="preserve">00 000,00 zł brutto (słownie: </w:t>
      </w:r>
      <w:r w:rsidR="00796BF4" w:rsidRPr="001178C4">
        <w:rPr>
          <w:rFonts w:ascii="Lato" w:hAnsi="Lato" w:cs="Calibri"/>
          <w:b/>
          <w:bCs/>
          <w:sz w:val="24"/>
          <w:szCs w:val="24"/>
        </w:rPr>
        <w:t>trzysta</w:t>
      </w:r>
      <w:r w:rsidR="006A49C7" w:rsidRPr="001178C4">
        <w:rPr>
          <w:rFonts w:ascii="Lato" w:hAnsi="Lato" w:cs="Calibri"/>
          <w:b/>
          <w:bCs/>
          <w:sz w:val="24"/>
          <w:szCs w:val="24"/>
        </w:rPr>
        <w:t xml:space="preserve"> tysięcy złotych)</w:t>
      </w:r>
      <w:r w:rsidR="006A49C7" w:rsidRPr="009A4A18">
        <w:rPr>
          <w:rFonts w:ascii="Lato" w:hAnsi="Lato" w:cs="Calibri"/>
          <w:sz w:val="24"/>
          <w:szCs w:val="24"/>
        </w:rPr>
        <w:t>, wykonane lub wykonywane należycie, każda przez okres co najmniej 12 miesięcy w ramach jednego kontraktu,</w:t>
      </w:r>
    </w:p>
    <w:p w14:paraId="6A7129C8" w14:textId="77777777" w:rsidR="00313AFA" w:rsidRPr="009A4A18" w:rsidRDefault="00313AFA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</w:p>
    <w:p w14:paraId="0CB41E08" w14:textId="484A6E2A" w:rsidR="007C0B02" w:rsidRPr="009A4A18" w:rsidRDefault="007C0B02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9A4A18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9A4A18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9A4A18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9A4A18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9A4A18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9A4A18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418"/>
        <w:gridCol w:w="1559"/>
        <w:gridCol w:w="1701"/>
      </w:tblGrid>
      <w:tr w:rsidR="007C0B02" w:rsidRPr="009A4A18" w14:paraId="6614CCDD" w14:textId="77777777" w:rsidTr="00313AFA">
        <w:trPr>
          <w:trHeight w:val="25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9A4A18" w:rsidRDefault="007C0B02" w:rsidP="00CF19F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9A4A18" w:rsidRDefault="007C0B02" w:rsidP="00074528">
            <w:pPr>
              <w:tabs>
                <w:tab w:val="left" w:pos="993"/>
                <w:tab w:val="left" w:pos="1246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42E838A3" w:rsidR="007C0B02" w:rsidRPr="009A4A18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="00313AFA"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 wartość wykonana w przypadku świadczeń powtarzających lub ciągłych</w:t>
            </w:r>
          </w:p>
          <w:p w14:paraId="557E9569" w14:textId="77777777" w:rsidR="007C0B02" w:rsidRPr="009A4A18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5431A626" w:rsidR="007C0B02" w:rsidRPr="009A4A18" w:rsidRDefault="007C0B02" w:rsidP="00074528">
            <w:pPr>
              <w:tabs>
                <w:tab w:val="left" w:pos="993"/>
              </w:tabs>
              <w:spacing w:after="0" w:line="240" w:lineRule="auto"/>
              <w:ind w:left="3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="00313AFA" w:rsidRPr="009A4A18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/wykonywania w przypadku świadczeń powtarzających lub ciągłych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9A4A18" w:rsidRDefault="007C0B02" w:rsidP="00074528">
            <w:pPr>
              <w:tabs>
                <w:tab w:val="left" w:pos="993"/>
              </w:tabs>
              <w:spacing w:after="0" w:line="240" w:lineRule="auto"/>
              <w:ind w:left="-77" w:firstLine="142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9A4A18" w:rsidRDefault="007C0B02" w:rsidP="000745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9A4A18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9A4A18" w14:paraId="2B325DB2" w14:textId="77777777" w:rsidTr="00313AFA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9A4A18" w:rsidRDefault="007C0B02" w:rsidP="00CF19FC">
            <w:pPr>
              <w:tabs>
                <w:tab w:val="left" w:pos="352"/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6A3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A4B" w14:textId="77777777" w:rsidR="007C0B02" w:rsidRPr="009A4A18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9A4A18" w14:paraId="46BB2328" w14:textId="77777777" w:rsidTr="00313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9A4A18" w:rsidRDefault="007C0B02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9A4A18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9A4A18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9A4A18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9A4A18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9A4A18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9A4A18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3EA6C70C" w:rsidR="007C0B02" w:rsidRPr="009A4A18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/>
          <w:sz w:val="24"/>
          <w:szCs w:val="24"/>
        </w:rPr>
      </w:pPr>
      <w:r w:rsidRPr="009A4A18">
        <w:rPr>
          <w:rFonts w:ascii="Lato" w:hAnsi="Lato" w:cs="Calibri"/>
          <w:i/>
          <w:sz w:val="24"/>
          <w:szCs w:val="24"/>
        </w:rPr>
        <w:t>*wypełnić odpowiednią ilość wierszy w zakresie w jakim dotyczy</w:t>
      </w:r>
    </w:p>
    <w:p w14:paraId="65725402" w14:textId="77777777" w:rsidR="00752EA5" w:rsidRPr="009A4A18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9A4A18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9A4A18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9A4A18" w:rsidRDefault="007C0B02" w:rsidP="00E9601B">
      <w:pPr>
        <w:pStyle w:val="Tekstpodstawowy"/>
        <w:tabs>
          <w:tab w:val="left" w:pos="993"/>
        </w:tabs>
        <w:spacing w:after="0" w:line="360" w:lineRule="auto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2F36DF1D" w:rsidR="007C0B02" w:rsidRPr="009A4A18" w:rsidRDefault="007C0B02">
      <w:pPr>
        <w:pStyle w:val="Akapitzlist"/>
        <w:widowControl w:val="0"/>
        <w:numPr>
          <w:ilvl w:val="0"/>
          <w:numId w:val="68"/>
        </w:numPr>
        <w:tabs>
          <w:tab w:val="left" w:pos="993"/>
        </w:tabs>
        <w:adjustRightInd w:val="0"/>
        <w:spacing w:after="0" w:line="36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E9601B" w:rsidRPr="009A4A18">
        <w:rPr>
          <w:rFonts w:ascii="Lato" w:hAnsi="Lato" w:cs="Calibri"/>
          <w:iCs/>
          <w:sz w:val="24"/>
          <w:szCs w:val="24"/>
        </w:rPr>
        <w:t>……</w:t>
      </w:r>
    </w:p>
    <w:p w14:paraId="7D985DD8" w14:textId="24730448" w:rsidR="00E9601B" w:rsidRPr="009A4A18" w:rsidRDefault="00CA4355">
      <w:pPr>
        <w:pStyle w:val="Tekstpodstawowy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9A4A18">
        <w:rPr>
          <w:rFonts w:ascii="Lato" w:hAnsi="Lato" w:cs="Calibri"/>
          <w:iCs/>
          <w:sz w:val="24"/>
          <w:szCs w:val="24"/>
          <w:lang w:val="pl-PL"/>
        </w:rPr>
        <w:t>……………………………</w:t>
      </w:r>
      <w:r w:rsidR="00E9601B" w:rsidRPr="009A4A18">
        <w:rPr>
          <w:rFonts w:ascii="Lato" w:hAnsi="Lato" w:cs="Calibri"/>
          <w:iCs/>
          <w:sz w:val="24"/>
          <w:szCs w:val="24"/>
          <w:lang w:val="pl-PL"/>
        </w:rPr>
        <w:t>……….</w:t>
      </w:r>
    </w:p>
    <w:p w14:paraId="34088D3E" w14:textId="2E6897E8" w:rsidR="006711EB" w:rsidRPr="009A4A18" w:rsidRDefault="006711EB">
      <w:pPr>
        <w:pStyle w:val="Tekstpodstawowy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9A4A18" w:rsidRDefault="00B81686" w:rsidP="008F63B0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9A4A18">
        <w:rPr>
          <w:rFonts w:ascii="Lato" w:hAnsi="Lato" w:cs="Calibri"/>
          <w:bCs/>
          <w:sz w:val="24"/>
          <w:szCs w:val="24"/>
          <w:lang w:val="pl-PL"/>
        </w:rPr>
        <w:t>7</w:t>
      </w:r>
      <w:r w:rsidRPr="009A4A18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9A4A18" w:rsidRDefault="00AC662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9A4A18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9A4A18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9A4A18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9A4A18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9A4A18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79CE97CD" w:rsidR="007367F5" w:rsidRPr="009A4A18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10" w:name="_Hlk74148011"/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10"/>
      <w:r w:rsidR="00312868" w:rsidRPr="009A4A18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9A4A18">
        <w:rPr>
          <w:rFonts w:ascii="Lato" w:hAnsi="Lato" w:cs="Calibri"/>
          <w:b/>
          <w:bCs/>
          <w:sz w:val="24"/>
          <w:szCs w:val="24"/>
        </w:rPr>
        <w:t>a</w:t>
      </w:r>
      <w:r w:rsidR="00312868" w:rsidRPr="009A4A18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NP.26.2</w:t>
      </w:r>
      <w:r w:rsidR="005369D4">
        <w:rPr>
          <w:rFonts w:ascii="Lato" w:hAnsi="Lato" w:cs="Calibri"/>
          <w:b/>
          <w:bCs/>
          <w:sz w:val="24"/>
          <w:szCs w:val="24"/>
        </w:rPr>
        <w:t>.39.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2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4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.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UK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 xml:space="preserve">,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796BF4" w:rsidRPr="009A4A18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9A4A18" w:rsidRDefault="006711EB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67ECD2E3" w:rsidR="007F7464" w:rsidRPr="009A4A18" w:rsidRDefault="007F7464">
      <w:pPr>
        <w:pStyle w:val="Akapitzlist"/>
        <w:widowControl w:val="0"/>
        <w:numPr>
          <w:ilvl w:val="6"/>
          <w:numId w:val="107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9A4A18" w:rsidRDefault="007F7464">
      <w:pPr>
        <w:pStyle w:val="Akapitzlist"/>
        <w:numPr>
          <w:ilvl w:val="1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380A1CE5" w14:textId="62409FEE" w:rsidR="00CF4D03" w:rsidRPr="009A4A18" w:rsidRDefault="00CF4D03">
      <w:pPr>
        <w:pStyle w:val="Akapitzlist"/>
        <w:numPr>
          <w:ilvl w:val="2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… : </w:t>
      </w:r>
      <w:r w:rsidR="00932072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„Cena brutto za całość zamówienia”: ….pkt., „Cena brutto za całość zamówienia objętego prawem opcji”: … pkt., „Jakość”: …. pkt.., łącznie …. pkt.;</w:t>
      </w:r>
    </w:p>
    <w:p w14:paraId="77034D10" w14:textId="3DF11148" w:rsidR="00CF4D03" w:rsidRPr="009A4A18" w:rsidRDefault="00CF4D03">
      <w:pPr>
        <w:pStyle w:val="Akapitzlist"/>
        <w:numPr>
          <w:ilvl w:val="2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Oferta nr 2: Firma … : „</w:t>
      </w:r>
      <w:r w:rsidR="00932072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Cena brutto za całość zamówienia”: ….pkt., „Cena brutto za całość zamówienia objętego prawem opcji”: … pkt., „Jakość”: …. pkt.., łącznie …. pkt.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9A4A18" w:rsidRDefault="00E02567">
      <w:pPr>
        <w:pStyle w:val="Akapitzlist"/>
        <w:numPr>
          <w:ilvl w:val="1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9A4A18" w:rsidRDefault="007F7464">
      <w:pPr>
        <w:pStyle w:val="Akapitzlist"/>
        <w:numPr>
          <w:ilvl w:val="0"/>
          <w:numId w:val="9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454C4A49" w:rsidR="007F7464" w:rsidRPr="009A4A18" w:rsidRDefault="007F7464">
      <w:pPr>
        <w:pStyle w:val="Akapitzlist"/>
        <w:numPr>
          <w:ilvl w:val="1"/>
          <w:numId w:val="9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9A4A18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9A4A18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9A4A18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9A4A18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9A4A18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9A4A18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9A4A18" w:rsidRDefault="003743E7">
      <w:pPr>
        <w:pStyle w:val="Akapitzlist"/>
        <w:numPr>
          <w:ilvl w:val="0"/>
          <w:numId w:val="7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9A4A18" w:rsidRDefault="00926C2A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9A4A1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9A4A18" w:rsidRDefault="003743E7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9A4A18" w:rsidRDefault="00926C2A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9A4A18" w:rsidRDefault="003743E7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9A4A18" w:rsidRDefault="003743E7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9A4A18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9A4A18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9A4A18">
        <w:rPr>
          <w:rFonts w:ascii="Lato" w:hAnsi="Lato" w:cs="Calibri"/>
          <w:sz w:val="24"/>
          <w:szCs w:val="24"/>
        </w:rPr>
        <w:t xml:space="preserve"> </w:t>
      </w:r>
    </w:p>
    <w:p w14:paraId="08EF84F8" w14:textId="4E9D7DCE" w:rsidR="00713B09" w:rsidRPr="009A4A18" w:rsidRDefault="00796BF4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9A4A18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9A4A18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9A4A18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  <w:r w:rsidRPr="009A4A1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2" w:history="1">
        <w:r w:rsidRPr="009A4A1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67CCC13C" w14:textId="77777777" w:rsidR="00E02567" w:rsidRPr="009A4A18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9A4A18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9A4A18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9A4A18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4E1A02F9" w:rsidR="007367F5" w:rsidRPr="009A4A18" w:rsidRDefault="00D02E4F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9A4A18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9A4A18">
        <w:rPr>
          <w:rFonts w:ascii="Lato" w:hAnsi="Lato" w:cs="Calibri"/>
          <w:b/>
          <w:bCs/>
          <w:sz w:val="24"/>
          <w:szCs w:val="24"/>
        </w:rPr>
        <w:t>a</w:t>
      </w:r>
      <w:r w:rsidR="00312868" w:rsidRPr="009A4A18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NP.26.2</w:t>
      </w:r>
      <w:r w:rsidR="005369D4">
        <w:rPr>
          <w:rFonts w:ascii="Lato" w:hAnsi="Lato" w:cs="Calibri"/>
          <w:b/>
          <w:bCs/>
          <w:sz w:val="24"/>
          <w:szCs w:val="24"/>
        </w:rPr>
        <w:t>.39.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2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4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.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UK</w:t>
      </w:r>
      <w:r w:rsidR="00312868" w:rsidRPr="009A4A18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9A4A1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ED748E" w:rsidRPr="009A4A18">
        <w:rPr>
          <w:rFonts w:ascii="Lato" w:hAnsi="Lato" w:cs="Calibri"/>
          <w:b/>
          <w:bCs/>
          <w:sz w:val="24"/>
          <w:szCs w:val="24"/>
        </w:rPr>
        <w:t>.</w:t>
      </w:r>
      <w:r w:rsidR="00176263" w:rsidRPr="009A4A18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0F3CC1ED" w14:textId="77777777" w:rsidR="00176263" w:rsidRPr="009A4A18" w:rsidRDefault="00176263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9A4A18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9A4A18" w:rsidRDefault="00D316A2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9A4A18" w:rsidRDefault="003743E7">
      <w:pPr>
        <w:pStyle w:val="Tekstpodstawowy"/>
        <w:numPr>
          <w:ilvl w:val="0"/>
          <w:numId w:val="74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9A4A18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9A4A18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9A4A18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48FC2F92" w14:textId="77777777" w:rsidR="00796BF4" w:rsidRPr="009A4A18" w:rsidRDefault="00796BF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3" w:history="1">
        <w:r w:rsidRPr="009A4A18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Pr="009A4A18">
        <w:rPr>
          <w:rFonts w:ascii="Lato" w:hAnsi="Lato"/>
          <w:iCs/>
          <w:sz w:val="24"/>
          <w:szCs w:val="24"/>
        </w:rPr>
        <w:t xml:space="preserve"> </w:t>
      </w:r>
      <w:r w:rsidRPr="009A4A1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4" w:history="1">
        <w:r w:rsidRPr="009A4A1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9A4A18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Pr="009A4A1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DB9CAE2" w14:textId="77777777" w:rsidR="00796BF4" w:rsidRPr="009A4A18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Pr="009A4A18">
        <w:rPr>
          <w:rFonts w:ascii="Lato" w:eastAsia="Lato" w:hAnsi="Lato" w:cs="Lato"/>
          <w:sz w:val="24"/>
          <w:szCs w:val="24"/>
        </w:rPr>
        <w:t>.</w:t>
      </w:r>
    </w:p>
    <w:p w14:paraId="2BA90796" w14:textId="77777777" w:rsidR="00796BF4" w:rsidRPr="009A4A18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E94C3E9" w14:textId="77777777" w:rsidR="00796BF4" w:rsidRPr="009A4A18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lastRenderedPageBreak/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C2C80E1" w14:textId="77777777" w:rsidR="00796BF4" w:rsidRPr="009A4A18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A4A18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5" w:history="1">
        <w:r w:rsidRPr="009A4A18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9A4A18">
        <w:rPr>
          <w:rStyle w:val="Hipercze"/>
          <w:rFonts w:ascii="Lato" w:hAnsi="Lato"/>
          <w:sz w:val="24"/>
          <w:szCs w:val="24"/>
        </w:rPr>
        <w:t>.</w:t>
      </w:r>
    </w:p>
    <w:p w14:paraId="525943A1" w14:textId="77777777" w:rsidR="00796BF4" w:rsidRPr="009A4A18" w:rsidRDefault="00796BF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4584561F" w14:textId="77777777" w:rsidR="00796BF4" w:rsidRPr="009A4A18" w:rsidRDefault="00796BF4" w:rsidP="001178C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00E8CCEA" w14:textId="77777777" w:rsidR="00796BF4" w:rsidRPr="009A4A18" w:rsidRDefault="00796BF4" w:rsidP="001178C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7E09E4D3" w14:textId="77777777" w:rsidR="00796BF4" w:rsidRPr="009A4A18" w:rsidRDefault="00796BF4" w:rsidP="001178C4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A4A1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5C9C7F38" w14:textId="77777777" w:rsidR="00796BF4" w:rsidRPr="009A4A18" w:rsidRDefault="00796BF4" w:rsidP="001178C4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A4A1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7AC9636D" w14:textId="77777777" w:rsidR="00796BF4" w:rsidRPr="009A4A18" w:rsidRDefault="00796BF4" w:rsidP="001178C4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A4A1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1AF855DE" w14:textId="77777777" w:rsidR="00796BF4" w:rsidRPr="009A4A18" w:rsidRDefault="00796BF4" w:rsidP="001178C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 xml:space="preserve">Otwarcie ofert rozpocznie się w dniu …………..... 2024r. o godzinie 11:05:00  na komputerze Zamawiającego. </w:t>
      </w:r>
    </w:p>
    <w:p w14:paraId="4402F67F" w14:textId="77777777" w:rsidR="00796BF4" w:rsidRPr="009A4A18" w:rsidRDefault="00796BF4" w:rsidP="001178C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Pr="009A4A18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40B73F9A" w14:textId="77777777" w:rsidR="00796BF4" w:rsidRPr="009A4A18" w:rsidRDefault="00796BF4">
      <w:pPr>
        <w:numPr>
          <w:ilvl w:val="1"/>
          <w:numId w:val="1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510FCC23" w14:textId="77777777" w:rsidR="00796BF4" w:rsidRPr="009A4A18" w:rsidRDefault="00796BF4">
      <w:pPr>
        <w:numPr>
          <w:ilvl w:val="1"/>
          <w:numId w:val="1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661748B5" w14:textId="77777777" w:rsidR="00796BF4" w:rsidRPr="009A4A18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Pr="009A4A1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64D3A79" w14:textId="77777777" w:rsidR="00796BF4" w:rsidRPr="009A4A18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F87ECB0" w14:textId="77777777" w:rsidR="00796BF4" w:rsidRPr="009A4A18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9A4A1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52101F27" w:rsidR="00B81686" w:rsidRPr="009A4A18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9A4A18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Pr="009A4A1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DDCD7E3" w14:textId="77777777" w:rsidR="009C7ADC" w:rsidRPr="009A4A18" w:rsidRDefault="009C7ADC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9A4A18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9A4A18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9A4A18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9A4A18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9A4A18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A4A1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9A4A18" w:rsidRDefault="009C7ADC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37B8BF29" w:rsidR="009C7ADC" w:rsidRPr="009A4A18" w:rsidRDefault="009F2721" w:rsidP="009A08FE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A4A18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E54357" w:rsidRPr="009A4A1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E54357" w:rsidRPr="009A4A18">
        <w:rPr>
          <w:rFonts w:ascii="Lato" w:hAnsi="Lato" w:cs="Calibri"/>
          <w:sz w:val="24"/>
          <w:szCs w:val="24"/>
        </w:rPr>
        <w:t xml:space="preserve">, </w:t>
      </w:r>
      <w:r w:rsidR="00E54357" w:rsidRPr="009A4A18">
        <w:rPr>
          <w:rFonts w:ascii="Lato" w:hAnsi="Lato" w:cs="Calibri"/>
          <w:b/>
          <w:bCs/>
          <w:sz w:val="24"/>
          <w:szCs w:val="24"/>
        </w:rPr>
        <w:t>w obiektach zlokalizowanych przy ul. Za Torem 22 oraz tężniach przy ul. Bulwarowej i ul. Koziej, dla Zarządu Zieleni Miejskiej w Krakowie</w:t>
      </w:r>
      <w:r w:rsidR="00176263" w:rsidRPr="009A4A18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NP.26.2</w:t>
      </w:r>
      <w:r w:rsidR="005369D4">
        <w:rPr>
          <w:rFonts w:ascii="Lato" w:hAnsi="Lato" w:cs="Calibri"/>
          <w:b/>
          <w:bCs/>
          <w:sz w:val="24"/>
          <w:szCs w:val="24"/>
        </w:rPr>
        <w:t>.39.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2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4</w:t>
      </w:r>
      <w:r w:rsidR="003B6AF7" w:rsidRPr="009A4A18">
        <w:rPr>
          <w:rFonts w:ascii="Lato" w:hAnsi="Lato" w:cs="Calibri"/>
          <w:b/>
          <w:bCs/>
          <w:sz w:val="24"/>
          <w:szCs w:val="24"/>
        </w:rPr>
        <w:t>.</w:t>
      </w:r>
      <w:r w:rsidR="005A1C50" w:rsidRPr="009A4A18">
        <w:rPr>
          <w:rFonts w:ascii="Lato" w:hAnsi="Lato" w:cs="Calibri"/>
          <w:b/>
          <w:bCs/>
          <w:sz w:val="24"/>
          <w:szCs w:val="24"/>
        </w:rPr>
        <w:t>UK</w:t>
      </w:r>
      <w:r w:rsidR="00D5571F" w:rsidRPr="009A4A1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9A4A18" w:rsidRDefault="00176263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9A4A18" w:rsidRDefault="009C7ADC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9A4A1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9A4A1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9A4A18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A4A1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9A4A18" w:rsidRDefault="009C7ADC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9A4A18">
        <w:rPr>
          <w:rFonts w:ascii="Lato" w:hAnsi="Lato" w:cs="Calibri"/>
          <w:i/>
          <w:sz w:val="24"/>
          <w:szCs w:val="24"/>
        </w:rPr>
        <w:t>nazwa i adres Wykonawcy</w:t>
      </w:r>
    </w:p>
    <w:p w14:paraId="603E9D8C" w14:textId="77777777" w:rsidR="003A26C9" w:rsidRPr="009A4A18" w:rsidRDefault="003A26C9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9FAF064" w14:textId="6E01BFF9" w:rsidR="00214508" w:rsidRPr="009A4A18" w:rsidRDefault="00214508">
      <w:pPr>
        <w:pStyle w:val="Akapitzlist"/>
        <w:numPr>
          <w:ilvl w:val="6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 SWZ, zgodnie z treścią SWZ, ewentualnych wyjaśnień do SWZ oraz jej zmian, jeżeli dotyczy:</w:t>
      </w:r>
    </w:p>
    <w:p w14:paraId="7AE4F1A2" w14:textId="4329845C" w:rsidR="00214508" w:rsidRPr="009A4A18" w:rsidRDefault="00214508" w:rsidP="00987AAB">
      <w:pPr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b/>
          <w:bCs/>
          <w:sz w:val="24"/>
          <w:szCs w:val="24"/>
        </w:rPr>
        <w:t>za łączną kwotę ............................ zł brutto, (słownie: ....</w:t>
      </w:r>
      <w:r w:rsidR="00987AAB">
        <w:rPr>
          <w:rFonts w:ascii="Lato" w:eastAsia="Times New Roman" w:hAnsi="Lato"/>
          <w:b/>
          <w:bCs/>
          <w:sz w:val="24"/>
          <w:szCs w:val="24"/>
        </w:rPr>
        <w:t>...........................................</w:t>
      </w:r>
      <w:r w:rsidRPr="009A4A18">
        <w:rPr>
          <w:rFonts w:ascii="Lato" w:eastAsia="Times New Roman" w:hAnsi="Lato"/>
          <w:b/>
          <w:bCs/>
          <w:sz w:val="24"/>
          <w:szCs w:val="24"/>
        </w:rPr>
        <w:t>........................................... złotych 00/100)</w:t>
      </w:r>
      <w:r w:rsidRPr="009A4A18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3C16D4BB" w14:textId="77777777" w:rsidR="00214508" w:rsidRPr="009A4A18" w:rsidRDefault="00214508" w:rsidP="00987AAB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2EBCD98" w14:textId="77777777" w:rsidR="00214508" w:rsidRPr="009A4A18" w:rsidRDefault="00214508" w:rsidP="00987AAB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22A4F841" w14:textId="77777777" w:rsidR="001178C4" w:rsidRDefault="001178C4" w:rsidP="00987AAB">
      <w:pPr>
        <w:pStyle w:val="Akapitzlist"/>
        <w:numPr>
          <w:ilvl w:val="1"/>
          <w:numId w:val="159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9A4A18">
        <w:rPr>
          <w:rFonts w:ascii="Lato" w:eastAsia="Times New Roman" w:hAnsi="Lato"/>
          <w:sz w:val="24"/>
          <w:szCs w:val="24"/>
        </w:rPr>
        <w:t>za wykonanie całości zamówienia w podstawowym zakresie wynagrodzenie wynosi</w:t>
      </w:r>
      <w:r w:rsidRPr="009A4A18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Pr="009A4A18">
        <w:rPr>
          <w:rFonts w:ascii="Lato" w:hAnsi="Lato"/>
          <w:sz w:val="24"/>
          <w:szCs w:val="24"/>
        </w:rPr>
        <w:t xml:space="preserve"> </w:t>
      </w:r>
      <w:r w:rsidRPr="009A4A18">
        <w:rPr>
          <w:rFonts w:ascii="Lato" w:eastAsia="Times New Roman" w:hAnsi="Lato"/>
          <w:sz w:val="24"/>
          <w:szCs w:val="24"/>
        </w:rPr>
        <w:t xml:space="preserve">tj. kwotę ............................ zł brutto (słownie: ..................................................................... złotych 00/100), w tym należny podatek VAT w stawce 23%, </w:t>
      </w:r>
    </w:p>
    <w:p w14:paraId="2DD49142" w14:textId="77777777" w:rsidR="001178C4" w:rsidRDefault="001178C4" w:rsidP="00987AAB">
      <w:pPr>
        <w:pStyle w:val="Akapitzlist"/>
        <w:numPr>
          <w:ilvl w:val="1"/>
          <w:numId w:val="159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1178C4">
        <w:rPr>
          <w:rFonts w:ascii="Lato" w:eastAsia="Times New Roman" w:hAnsi="Lato"/>
          <w:sz w:val="24"/>
          <w:szCs w:val="24"/>
        </w:rPr>
        <w:t xml:space="preserve">za wykonanie całości zamówienia w zakresie objętym prawem opcji wynagrodzenie wynosi </w:t>
      </w:r>
      <w:r w:rsidRPr="001178C4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1178C4">
        <w:rPr>
          <w:rFonts w:ascii="Lato" w:eastAsia="Times New Roman" w:hAnsi="Lato"/>
          <w:sz w:val="24"/>
          <w:szCs w:val="24"/>
        </w:rPr>
        <w:t>, tj. kwotę ............................ zł brutto (słownie: .................................................................................... złotych 00/100), w tym należny podatek VAT w stawce 23%,</w:t>
      </w:r>
    </w:p>
    <w:p w14:paraId="77E164FC" w14:textId="77777777" w:rsidR="00987AAB" w:rsidRDefault="001178C4" w:rsidP="00987AAB">
      <w:pPr>
        <w:pStyle w:val="Akapitzlist"/>
        <w:numPr>
          <w:ilvl w:val="1"/>
          <w:numId w:val="15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987AAB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3D59DF14" w14:textId="3C53DA10" w:rsidR="00214508" w:rsidRPr="00987AAB" w:rsidRDefault="001178C4" w:rsidP="004F6DFE">
      <w:pPr>
        <w:pStyle w:val="Akapitzlist"/>
        <w:numPr>
          <w:ilvl w:val="1"/>
          <w:numId w:val="15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987AAB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3BCFD8CF" w14:textId="77777777" w:rsidR="00214508" w:rsidRPr="009A4A18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67003BE3" w14:textId="625AA4F5" w:rsidR="00214508" w:rsidRPr="009A4A18" w:rsidRDefault="00214508">
      <w:pPr>
        <w:pStyle w:val="Akapitzlist"/>
        <w:numPr>
          <w:ilvl w:val="6"/>
          <w:numId w:val="151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9A4A18">
        <w:rPr>
          <w:rFonts w:ascii="Lato" w:hAnsi="Lato" w:cs="Lato"/>
          <w:b/>
          <w:sz w:val="24"/>
          <w:szCs w:val="24"/>
        </w:rPr>
        <w:t>posiadamy / nie posiadamy</w:t>
      </w:r>
      <w:r w:rsidRPr="009A4A18">
        <w:rPr>
          <w:rFonts w:ascii="Lato" w:hAnsi="Lato" w:cs="Lato"/>
          <w:bCs/>
          <w:sz w:val="24"/>
          <w:szCs w:val="24"/>
        </w:rPr>
        <w:t xml:space="preserve"> aktualny certyfikat PN-EN ISO 9001:2015 dotyczący </w:t>
      </w:r>
      <w:r w:rsidRPr="009A4A18">
        <w:rPr>
          <w:rFonts w:ascii="Lato" w:hAnsi="Lato" w:cs="Lato"/>
          <w:bCs/>
          <w:sz w:val="24"/>
          <w:szCs w:val="24"/>
        </w:rPr>
        <w:lastRenderedPageBreak/>
        <w:t>Systemu zarządzania jakością, w zakresie usług ochrony osób i mienia lub inny równoważny certyfikat zarządzania jakością w tym zakresie, co zostaje potwierdzone kopią aktualnego certyfikatu załączoną do oferty, o ile dotyczy.</w:t>
      </w:r>
    </w:p>
    <w:p w14:paraId="0F06582C" w14:textId="77777777" w:rsidR="00214508" w:rsidRPr="009A4A18" w:rsidRDefault="00214508" w:rsidP="005547A3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9A4A18">
        <w:rPr>
          <w:rFonts w:ascii="Lato" w:hAnsi="Lato" w:cs="Lato"/>
          <w:bCs/>
          <w:i/>
          <w:iCs/>
          <w:sz w:val="24"/>
          <w:szCs w:val="24"/>
        </w:rPr>
        <w:t>*</w:t>
      </w:r>
      <w:r w:rsidRPr="009A4A18">
        <w:rPr>
          <w:rFonts w:ascii="Lato" w:hAnsi="Lato" w:cs="Lato"/>
          <w:bCs/>
          <w:sz w:val="24"/>
          <w:szCs w:val="24"/>
        </w:rPr>
        <w:t xml:space="preserve"> </w:t>
      </w:r>
      <w:r w:rsidRPr="009A4A18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p w14:paraId="55412EFD" w14:textId="77777777" w:rsidR="005547A3" w:rsidRPr="009A4A18" w:rsidRDefault="005547A3">
      <w:pPr>
        <w:numPr>
          <w:ilvl w:val="0"/>
          <w:numId w:val="153"/>
        </w:numPr>
        <w:tabs>
          <w:tab w:val="clear" w:pos="208"/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 xml:space="preserve">Załączniki: </w:t>
      </w:r>
    </w:p>
    <w:p w14:paraId="40B48969" w14:textId="77777777" w:rsidR="005547A3" w:rsidRPr="009A4A18" w:rsidRDefault="005547A3">
      <w:pPr>
        <w:pStyle w:val="Akapitzlist"/>
        <w:numPr>
          <w:ilvl w:val="0"/>
          <w:numId w:val="15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w zakresie usług ochrony osób i mienia lub inny równoważny certyfikat zarządzania jakością w tym zakresie, co zostaje potwierdzone kopią aktualnego certyfikatu załączoną do oferty, o ile dotyczy,</w:t>
      </w:r>
    </w:p>
    <w:p w14:paraId="69085164" w14:textId="77777777" w:rsidR="005547A3" w:rsidRPr="009A4A18" w:rsidRDefault="005547A3">
      <w:pPr>
        <w:pStyle w:val="Akapitzlist"/>
        <w:numPr>
          <w:ilvl w:val="0"/>
          <w:numId w:val="154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opis oferowanego przedmiotu wraz z jego kalkulacją, odpowiednio do wzoru przedstawionego w Załączniku nr 9 do SWZ, Formularz Zakresowo-Cenowy,</w:t>
      </w:r>
    </w:p>
    <w:p w14:paraId="7F2757C5" w14:textId="77777777" w:rsidR="005547A3" w:rsidRPr="009A4A18" w:rsidRDefault="005547A3">
      <w:pPr>
        <w:pStyle w:val="Akapitzlist"/>
        <w:numPr>
          <w:ilvl w:val="0"/>
          <w:numId w:val="15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9A4A18">
        <w:rPr>
          <w:rFonts w:ascii="Lato" w:hAnsi="Lato" w:cs="Calibri"/>
          <w:sz w:val="24"/>
          <w:szCs w:val="24"/>
        </w:rPr>
        <w:t>……. .</w:t>
      </w:r>
    </w:p>
    <w:p w14:paraId="235F16BB" w14:textId="77777777" w:rsidR="005547A3" w:rsidRPr="009A4A18" w:rsidRDefault="005547A3" w:rsidP="005547A3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A4A1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70BC93D6" w14:textId="3A8E9C09" w:rsidR="00A4648F" w:rsidRPr="009A4A18" w:rsidRDefault="00A4648F" w:rsidP="003A26C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sectPr w:rsidR="00A4648F" w:rsidRPr="009A4A18" w:rsidSect="0095434B">
      <w:headerReference w:type="default" r:id="rId16"/>
      <w:footerReference w:type="default" r:id="rId17"/>
      <w:pgSz w:w="11906" w:h="16838"/>
      <w:pgMar w:top="1171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360C5" w14:textId="77777777" w:rsidR="001E6165" w:rsidRDefault="001E6165" w:rsidP="001F7E52">
      <w:pPr>
        <w:spacing w:after="0" w:line="240" w:lineRule="auto"/>
      </w:pPr>
      <w:r>
        <w:separator/>
      </w:r>
    </w:p>
  </w:endnote>
  <w:endnote w:type="continuationSeparator" w:id="0">
    <w:p w14:paraId="46B78CB9" w14:textId="77777777" w:rsidR="001E6165" w:rsidRDefault="001E616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7A2C3" w14:textId="77777777" w:rsidR="001E6165" w:rsidRDefault="001E6165" w:rsidP="001F7E52">
      <w:pPr>
        <w:spacing w:after="0" w:line="240" w:lineRule="auto"/>
      </w:pPr>
      <w:r>
        <w:separator/>
      </w:r>
    </w:p>
  </w:footnote>
  <w:footnote w:type="continuationSeparator" w:id="0">
    <w:p w14:paraId="29847A6F" w14:textId="77777777" w:rsidR="001E6165" w:rsidRDefault="001E616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32C0" w14:textId="666B8331" w:rsidR="001E14BE" w:rsidRDefault="006D29D0" w:rsidP="00C66F2F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11" w:name="_Hlk151448752"/>
    <w:bookmarkStart w:id="12" w:name="_Hlk151448753"/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13" w:name="_Hlk98919356"/>
    <w:bookmarkStart w:id="14" w:name="_Hlk138922467"/>
    <w:bookmarkStart w:id="15" w:name="_Hlk98919483"/>
    <w:r w:rsidR="00643EED" w:rsidRPr="00952876">
      <w:rPr>
        <w:rFonts w:ascii="Lato" w:hAnsi="Lato" w:cs="Lato"/>
        <w:i/>
        <w:sz w:val="14"/>
        <w:szCs w:val="14"/>
      </w:rPr>
      <w:t xml:space="preserve">na </w:t>
    </w:r>
    <w:r w:rsidR="0090455F" w:rsidRPr="0090455F">
      <w:rPr>
        <w:rFonts w:ascii="Lato" w:hAnsi="Lato" w:cs="Lato"/>
        <w:i/>
        <w:sz w:val="14"/>
        <w:szCs w:val="14"/>
      </w:rPr>
      <w:t>wyłonienie Wykonawcy w zakresie świadczenia usług ochrony fizycznej osób i mienia, dozoru i usług portierskich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1B69BF">
      <w:rPr>
        <w:rFonts w:ascii="Lato" w:hAnsi="Lato" w:cs="Lato"/>
        <w:i/>
        <w:sz w:val="14"/>
        <w:szCs w:val="14"/>
      </w:rPr>
      <w:t>oraz</w:t>
    </w:r>
    <w:r w:rsidR="001E14BE">
      <w:rPr>
        <w:rFonts w:ascii="Lato" w:hAnsi="Lato" w:cs="Lato"/>
        <w:i/>
        <w:sz w:val="14"/>
        <w:szCs w:val="14"/>
      </w:rPr>
      <w:t xml:space="preserve"> grup interwencyjnych, </w:t>
    </w:r>
    <w:r w:rsidR="00293EB9">
      <w:rPr>
        <w:rFonts w:ascii="Lato" w:hAnsi="Lato" w:cs="Lato"/>
        <w:i/>
        <w:sz w:val="14"/>
        <w:szCs w:val="14"/>
      </w:rPr>
      <w:t xml:space="preserve">w obiektach  zlokalizowanych przy ul. Za Torem 22 oraz w tężniach przy ul. Bulwarowej i ul. Koziej </w:t>
    </w:r>
    <w:r w:rsidR="0090455F" w:rsidRPr="0090455F">
      <w:rPr>
        <w:rFonts w:ascii="Lato" w:hAnsi="Lato" w:cs="Lato"/>
        <w:i/>
        <w:sz w:val="14"/>
        <w:szCs w:val="14"/>
      </w:rPr>
      <w:t>,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90455F" w:rsidRPr="0090455F">
      <w:rPr>
        <w:rFonts w:ascii="Lato" w:hAnsi="Lato" w:cs="Lato"/>
        <w:i/>
        <w:sz w:val="14"/>
        <w:szCs w:val="14"/>
      </w:rPr>
      <w:t>dla Zarządu Zieleni Miejskiej w Krakowie</w:t>
    </w:r>
    <w:bookmarkStart w:id="16" w:name="_Hlk98919377"/>
    <w:bookmarkEnd w:id="13"/>
    <w:bookmarkEnd w:id="14"/>
    <w:r w:rsidR="00C66F2F">
      <w:rPr>
        <w:rFonts w:ascii="Lato" w:hAnsi="Lato" w:cs="Lato"/>
        <w:i/>
        <w:sz w:val="14"/>
        <w:szCs w:val="14"/>
      </w:rPr>
      <w:t>.</w:t>
    </w:r>
    <w:r w:rsidR="00C66F2F">
      <w:rPr>
        <w:rFonts w:ascii="Lato" w:hAnsi="Lato" w:cs="Lato"/>
        <w:i/>
        <w:sz w:val="14"/>
        <w:szCs w:val="14"/>
      </w:rPr>
      <w:tab/>
    </w:r>
  </w:p>
  <w:p w14:paraId="26650A13" w14:textId="0A3E6B75" w:rsidR="006A33C9" w:rsidRPr="0068148A" w:rsidRDefault="00C623C5" w:rsidP="001E14BE">
    <w:pPr>
      <w:tabs>
        <w:tab w:val="right" w:pos="9072"/>
      </w:tabs>
      <w:spacing w:after="0" w:line="240" w:lineRule="auto"/>
      <w:ind w:left="567" w:right="-2"/>
      <w:jc w:val="right"/>
      <w:rPr>
        <w:rFonts w:ascii="Lato" w:hAnsi="Lato" w:cs="Lato"/>
        <w:i/>
        <w:sz w:val="14"/>
        <w:szCs w:val="14"/>
      </w:rPr>
    </w:pPr>
    <w:r w:rsidRPr="00E212BB">
      <w:rPr>
        <w:rFonts w:ascii="Lato" w:hAnsi="Lato" w:cs="Lato"/>
        <w:sz w:val="14"/>
        <w:szCs w:val="14"/>
      </w:rPr>
      <w:t>Postępowanie n</w:t>
    </w:r>
    <w:bookmarkEnd w:id="15"/>
    <w:bookmarkEnd w:id="16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NP.26.2</w:t>
    </w:r>
    <w:r w:rsidR="005369D4">
      <w:rPr>
        <w:rFonts w:ascii="Lato" w:hAnsi="Lato" w:cs="Lato"/>
        <w:sz w:val="14"/>
        <w:szCs w:val="14"/>
      </w:rPr>
      <w:t>.39.</w:t>
    </w:r>
    <w:r w:rsidR="00661678">
      <w:rPr>
        <w:rFonts w:ascii="Lato" w:hAnsi="Lato" w:cs="Lato"/>
        <w:sz w:val="14"/>
        <w:szCs w:val="14"/>
      </w:rPr>
      <w:t>2</w:t>
    </w:r>
    <w:r w:rsidR="00F1037A">
      <w:rPr>
        <w:rFonts w:ascii="Lato" w:hAnsi="Lato" w:cs="Lato"/>
        <w:sz w:val="14"/>
        <w:szCs w:val="14"/>
      </w:rPr>
      <w:t>4</w:t>
    </w:r>
    <w:r w:rsidR="003B6AF7" w:rsidRPr="00E212BB">
      <w:rPr>
        <w:rFonts w:ascii="Lato" w:hAnsi="Lato" w:cs="Lato"/>
        <w:sz w:val="14"/>
        <w:szCs w:val="14"/>
      </w:rPr>
      <w:t>.</w:t>
    </w:r>
    <w:bookmarkEnd w:id="11"/>
    <w:bookmarkEnd w:id="12"/>
    <w:r w:rsidR="00F1037A">
      <w:rPr>
        <w:rFonts w:ascii="Lato" w:hAnsi="Lato" w:cs="Lato"/>
        <w:sz w:val="14"/>
        <w:szCs w:val="14"/>
      </w:rPr>
      <w:t>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  <w:rPr>
        <w:rFonts w:cs="Times New Roman" w:hint="default"/>
      </w:rPr>
    </w:lvl>
  </w:abstractNum>
  <w:abstractNum w:abstractNumId="18" w15:restartNumberingAfterBreak="0">
    <w:nsid w:val="00000029"/>
    <w:multiLevelType w:val="multilevel"/>
    <w:tmpl w:val="22FC8E8A"/>
    <w:name w:val="WW8Num1152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76C49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F570DE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6232334"/>
    <w:multiLevelType w:val="hybridMultilevel"/>
    <w:tmpl w:val="6F4654D4"/>
    <w:lvl w:ilvl="0" w:tplc="91F00B38">
      <w:start w:val="1"/>
      <w:numFmt w:val="decimal"/>
      <w:lvlText w:val="2.4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7D400AE"/>
    <w:multiLevelType w:val="hybridMultilevel"/>
    <w:tmpl w:val="9468FD16"/>
    <w:lvl w:ilvl="0" w:tplc="91B2E98E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1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801342"/>
    <w:multiLevelType w:val="hybridMultilevel"/>
    <w:tmpl w:val="4D0E9AEE"/>
    <w:lvl w:ilvl="0" w:tplc="38BA955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5DC40B6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115C1AA6"/>
    <w:multiLevelType w:val="multilevel"/>
    <w:tmpl w:val="71240F6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4755D9"/>
    <w:multiLevelType w:val="multilevel"/>
    <w:tmpl w:val="416E7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59" w15:restartNumberingAfterBreak="0">
    <w:nsid w:val="18791F24"/>
    <w:multiLevelType w:val="multilevel"/>
    <w:tmpl w:val="FFF29B8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0" w15:restartNumberingAfterBreak="0">
    <w:nsid w:val="19AD3D9E"/>
    <w:multiLevelType w:val="multilevel"/>
    <w:tmpl w:val="56C2E2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1" w15:restartNumberingAfterBreak="0">
    <w:nsid w:val="1B750819"/>
    <w:multiLevelType w:val="multilevel"/>
    <w:tmpl w:val="6BB2EA38"/>
    <w:name w:val="WW8Num6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4" w15:restartNumberingAfterBreak="0">
    <w:nsid w:val="1D225208"/>
    <w:multiLevelType w:val="hybridMultilevel"/>
    <w:tmpl w:val="AA7C01B6"/>
    <w:name w:val="WW8Num115232"/>
    <w:lvl w:ilvl="0" w:tplc="363A9CB2">
      <w:start w:val="6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B84DC0"/>
    <w:multiLevelType w:val="hybridMultilevel"/>
    <w:tmpl w:val="DBCA8160"/>
    <w:lvl w:ilvl="0" w:tplc="88DAA5F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C0C1CEE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1ED20C45"/>
    <w:multiLevelType w:val="multilevel"/>
    <w:tmpl w:val="ECCE5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8" w15:restartNumberingAfterBreak="0">
    <w:nsid w:val="200232C8"/>
    <w:multiLevelType w:val="multilevel"/>
    <w:tmpl w:val="A5F6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9" w15:restartNumberingAfterBreak="0">
    <w:nsid w:val="2065010C"/>
    <w:multiLevelType w:val="multilevel"/>
    <w:tmpl w:val="9B569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2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4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5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286C65BC"/>
    <w:multiLevelType w:val="multilevel"/>
    <w:tmpl w:val="73B0CB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78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000000"/>
      </w:rPr>
    </w:lvl>
  </w:abstractNum>
  <w:abstractNum w:abstractNumId="78" w15:restartNumberingAfterBreak="0">
    <w:nsid w:val="2932289E"/>
    <w:multiLevelType w:val="hybridMultilevel"/>
    <w:tmpl w:val="BFD4E36E"/>
    <w:lvl w:ilvl="0" w:tplc="8A1E186C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9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8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1" w15:restartNumberingAfterBreak="0">
    <w:nsid w:val="2CAD267A"/>
    <w:multiLevelType w:val="multilevel"/>
    <w:tmpl w:val="717C2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300C71B2"/>
    <w:multiLevelType w:val="multilevel"/>
    <w:tmpl w:val="A6CC8978"/>
    <w:name w:val="WW8Num68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 w15:restartNumberingAfterBreak="0">
    <w:nsid w:val="30B00663"/>
    <w:multiLevelType w:val="multilevel"/>
    <w:tmpl w:val="88E07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B971ED"/>
    <w:multiLevelType w:val="multilevel"/>
    <w:tmpl w:val="B8EA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34137737"/>
    <w:multiLevelType w:val="hybridMultilevel"/>
    <w:tmpl w:val="9DB6BA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5" w15:restartNumberingAfterBreak="0">
    <w:nsid w:val="34A14221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5BB7E82"/>
    <w:multiLevelType w:val="hybridMultilevel"/>
    <w:tmpl w:val="A6242746"/>
    <w:lvl w:ilvl="0" w:tplc="336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7253ECF"/>
    <w:multiLevelType w:val="hybridMultilevel"/>
    <w:tmpl w:val="AA5C3704"/>
    <w:lvl w:ilvl="0" w:tplc="73F4D08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0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01" w15:restartNumberingAfterBreak="0">
    <w:nsid w:val="38572422"/>
    <w:multiLevelType w:val="hybridMultilevel"/>
    <w:tmpl w:val="97F2BCD4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5" w15:restartNumberingAfterBreak="0">
    <w:nsid w:val="3CBD5BCC"/>
    <w:multiLevelType w:val="hybridMultilevel"/>
    <w:tmpl w:val="EA86D3B0"/>
    <w:lvl w:ilvl="0" w:tplc="2AFEC980">
      <w:start w:val="3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00370DF"/>
    <w:multiLevelType w:val="multilevel"/>
    <w:tmpl w:val="2490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4DD0703"/>
    <w:multiLevelType w:val="hybridMultilevel"/>
    <w:tmpl w:val="7F4E5BC8"/>
    <w:lvl w:ilvl="0" w:tplc="775A47AC">
      <w:start w:val="1"/>
      <w:numFmt w:val="decimal"/>
      <w:lvlText w:val="2.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EC5135"/>
    <w:multiLevelType w:val="multilevel"/>
    <w:tmpl w:val="4F1A2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450470B1"/>
    <w:multiLevelType w:val="multilevel"/>
    <w:tmpl w:val="76C49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8" w15:restartNumberingAfterBreak="0">
    <w:nsid w:val="49755704"/>
    <w:multiLevelType w:val="multilevel"/>
    <w:tmpl w:val="15164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1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3" w15:restartNumberingAfterBreak="0">
    <w:nsid w:val="4FB9334A"/>
    <w:multiLevelType w:val="multilevel"/>
    <w:tmpl w:val="0150BD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5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57812812"/>
    <w:multiLevelType w:val="multilevel"/>
    <w:tmpl w:val="0150BD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78D05B2"/>
    <w:multiLevelType w:val="multilevel"/>
    <w:tmpl w:val="3FD406D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3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6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8" w15:restartNumberingAfterBreak="0">
    <w:nsid w:val="5C2E155A"/>
    <w:multiLevelType w:val="hybridMultilevel"/>
    <w:tmpl w:val="06427F14"/>
    <w:lvl w:ilvl="0" w:tplc="291A58D6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 w15:restartNumberingAfterBreak="0">
    <w:nsid w:val="5C353306"/>
    <w:multiLevelType w:val="hybridMultilevel"/>
    <w:tmpl w:val="744863FC"/>
    <w:name w:val="WW8Num6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5C8D5B35"/>
    <w:multiLevelType w:val="multilevel"/>
    <w:tmpl w:val="71F4F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800"/>
      </w:pPr>
      <w:rPr>
        <w:rFonts w:hint="default"/>
      </w:rPr>
    </w:lvl>
  </w:abstractNum>
  <w:abstractNum w:abstractNumId="1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5ED60281"/>
    <w:multiLevelType w:val="hybridMultilevel"/>
    <w:tmpl w:val="96ACE81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6" w15:restartNumberingAfterBreak="0">
    <w:nsid w:val="61513E36"/>
    <w:multiLevelType w:val="hybridMultilevel"/>
    <w:tmpl w:val="ABCAFB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0" w15:restartNumberingAfterBreak="0">
    <w:nsid w:val="63B1394D"/>
    <w:multiLevelType w:val="multilevel"/>
    <w:tmpl w:val="38C8D8FA"/>
    <w:lvl w:ilvl="0">
      <w:start w:val="3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1" w15:restartNumberingAfterBreak="0">
    <w:nsid w:val="644F6B22"/>
    <w:multiLevelType w:val="multilevel"/>
    <w:tmpl w:val="46AE1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5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4" w15:restartNumberingAfterBreak="0">
    <w:nsid w:val="66FF1411"/>
    <w:multiLevelType w:val="hybridMultilevel"/>
    <w:tmpl w:val="814CCB5A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721355D"/>
    <w:multiLevelType w:val="multilevel"/>
    <w:tmpl w:val="EA9C2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5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7" w15:restartNumberingAfterBreak="0">
    <w:nsid w:val="6BDB0240"/>
    <w:multiLevelType w:val="multilevel"/>
    <w:tmpl w:val="03482A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6C6E09A7"/>
    <w:multiLevelType w:val="hybridMultilevel"/>
    <w:tmpl w:val="E278B870"/>
    <w:lvl w:ilvl="0" w:tplc="8042F44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5779D5"/>
    <w:multiLevelType w:val="hybridMultilevel"/>
    <w:tmpl w:val="B5C6DEB8"/>
    <w:lvl w:ilvl="0" w:tplc="E76491FC">
      <w:start w:val="1"/>
      <w:numFmt w:val="decimal"/>
      <w:lvlText w:val="2.4.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C01DBA"/>
    <w:multiLevelType w:val="hybridMultilevel"/>
    <w:tmpl w:val="B5204076"/>
    <w:lvl w:ilvl="0" w:tplc="48066C4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C92AC99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AF2E2D2A">
      <w:start w:val="1"/>
      <w:numFmt w:val="decimal"/>
      <w:lvlText w:val="%3."/>
      <w:lvlJc w:val="left"/>
      <w:pPr>
        <w:ind w:left="260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8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749B3670"/>
    <w:multiLevelType w:val="multilevel"/>
    <w:tmpl w:val="9B9633AE"/>
    <w:lvl w:ilvl="0">
      <w:start w:val="2"/>
      <w:numFmt w:val="decimal"/>
      <w:lvlText w:val="%1)"/>
      <w:lvlJc w:val="left"/>
      <w:pPr>
        <w:ind w:left="5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60" w:hanging="180"/>
      </w:pPr>
      <w:rPr>
        <w:rFonts w:hint="default"/>
      </w:rPr>
    </w:lvl>
  </w:abstractNum>
  <w:abstractNum w:abstractNumId="170" w15:restartNumberingAfterBreak="0">
    <w:nsid w:val="75384408"/>
    <w:multiLevelType w:val="multilevel"/>
    <w:tmpl w:val="DE8AD5CE"/>
    <w:name w:val="WW8Num11524"/>
    <w:lvl w:ilvl="0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1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2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73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4" w15:restartNumberingAfterBreak="0">
    <w:nsid w:val="794C19E7"/>
    <w:multiLevelType w:val="hybridMultilevel"/>
    <w:tmpl w:val="5FF0FCDC"/>
    <w:name w:val="WW8Num11523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F263CC2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8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0" w15:restartNumberingAfterBreak="0">
    <w:nsid w:val="7C256D39"/>
    <w:multiLevelType w:val="hybridMultilevel"/>
    <w:tmpl w:val="FD52B76E"/>
    <w:lvl w:ilvl="0" w:tplc="942E57EA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2" w15:restartNumberingAfterBreak="0">
    <w:nsid w:val="7D2A75EF"/>
    <w:multiLevelType w:val="multilevel"/>
    <w:tmpl w:val="A8789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3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4" w15:restartNumberingAfterBreak="0">
    <w:nsid w:val="7FAA6084"/>
    <w:multiLevelType w:val="hybridMultilevel"/>
    <w:tmpl w:val="640A5600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06"/>
  </w:num>
  <w:num w:numId="2" w16cid:durableId="997029740">
    <w:abstractNumId w:val="4"/>
  </w:num>
  <w:num w:numId="3" w16cid:durableId="1104764339">
    <w:abstractNumId w:val="137"/>
  </w:num>
  <w:num w:numId="4" w16cid:durableId="1442261856">
    <w:abstractNumId w:val="25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9"/>
  </w:num>
  <w:num w:numId="8" w16cid:durableId="1574706388">
    <w:abstractNumId w:val="127"/>
  </w:num>
  <w:num w:numId="9" w16cid:durableId="924143100">
    <w:abstractNumId w:val="54"/>
  </w:num>
  <w:num w:numId="10" w16cid:durableId="129058464">
    <w:abstractNumId w:val="166"/>
  </w:num>
  <w:num w:numId="11" w16cid:durableId="601188246">
    <w:abstractNumId w:val="57"/>
  </w:num>
  <w:num w:numId="12" w16cid:durableId="484200089">
    <w:abstractNumId w:val="103"/>
  </w:num>
  <w:num w:numId="13" w16cid:durableId="100497147">
    <w:abstractNumId w:val="156"/>
  </w:num>
  <w:num w:numId="14" w16cid:durableId="1241407024">
    <w:abstractNumId w:val="75"/>
  </w:num>
  <w:num w:numId="15" w16cid:durableId="729884501">
    <w:abstractNumId w:val="134"/>
  </w:num>
  <w:num w:numId="16" w16cid:durableId="700131658">
    <w:abstractNumId w:val="34"/>
  </w:num>
  <w:num w:numId="17" w16cid:durableId="763113848">
    <w:abstractNumId w:val="149"/>
  </w:num>
  <w:num w:numId="18" w16cid:durableId="328993469">
    <w:abstractNumId w:val="82"/>
  </w:num>
  <w:num w:numId="19" w16cid:durableId="708262566">
    <w:abstractNumId w:val="71"/>
  </w:num>
  <w:num w:numId="20" w16cid:durableId="1148863618">
    <w:abstractNumId w:val="38"/>
  </w:num>
  <w:num w:numId="21" w16cid:durableId="1849247413">
    <w:abstractNumId w:val="6"/>
  </w:num>
  <w:num w:numId="22" w16cid:durableId="1132865292">
    <w:abstractNumId w:val="85"/>
  </w:num>
  <w:num w:numId="23" w16cid:durableId="695548441">
    <w:abstractNumId w:val="62"/>
  </w:num>
  <w:num w:numId="24" w16cid:durableId="317614622">
    <w:abstractNumId w:val="141"/>
    <w:lvlOverride w:ilvl="0">
      <w:startOverride w:val="1"/>
    </w:lvlOverride>
  </w:num>
  <w:num w:numId="25" w16cid:durableId="1485857063">
    <w:abstractNumId w:val="110"/>
    <w:lvlOverride w:ilvl="0">
      <w:startOverride w:val="1"/>
    </w:lvlOverride>
  </w:num>
  <w:num w:numId="26" w16cid:durableId="1609194943">
    <w:abstractNumId w:val="70"/>
  </w:num>
  <w:num w:numId="27" w16cid:durableId="932516427">
    <w:abstractNumId w:val="163"/>
  </w:num>
  <w:num w:numId="28" w16cid:durableId="1968732045">
    <w:abstractNumId w:val="109"/>
  </w:num>
  <w:num w:numId="29" w16cid:durableId="787433451">
    <w:abstractNumId w:val="99"/>
  </w:num>
  <w:num w:numId="30" w16cid:durableId="940378643">
    <w:abstractNumId w:val="119"/>
  </w:num>
  <w:num w:numId="31" w16cid:durableId="686563535">
    <w:abstractNumId w:val="40"/>
  </w:num>
  <w:num w:numId="32" w16cid:durableId="1794670581">
    <w:abstractNumId w:val="133"/>
  </w:num>
  <w:num w:numId="33" w16cid:durableId="908422426">
    <w:abstractNumId w:val="53"/>
  </w:num>
  <w:num w:numId="34" w16cid:durableId="1248926373">
    <w:abstractNumId w:val="122"/>
  </w:num>
  <w:num w:numId="35" w16cid:durableId="1678729667">
    <w:abstractNumId w:val="165"/>
  </w:num>
  <w:num w:numId="36" w16cid:durableId="1400129025">
    <w:abstractNumId w:val="177"/>
  </w:num>
  <w:num w:numId="37" w16cid:durableId="1603955389">
    <w:abstractNumId w:val="42"/>
  </w:num>
  <w:num w:numId="38" w16cid:durableId="406733623">
    <w:abstractNumId w:val="52"/>
  </w:num>
  <w:num w:numId="39" w16cid:durableId="1202858498">
    <w:abstractNumId w:val="26"/>
  </w:num>
  <w:num w:numId="40" w16cid:durableId="1254440155">
    <w:abstractNumId w:val="55"/>
  </w:num>
  <w:num w:numId="41" w16cid:durableId="1650670405">
    <w:abstractNumId w:val="94"/>
  </w:num>
  <w:num w:numId="42" w16cid:durableId="170877395">
    <w:abstractNumId w:val="50"/>
  </w:num>
  <w:num w:numId="43" w16cid:durableId="1934043548">
    <w:abstractNumId w:val="27"/>
  </w:num>
  <w:num w:numId="44" w16cid:durableId="260186872">
    <w:abstractNumId w:val="147"/>
  </w:num>
  <w:num w:numId="45" w16cid:durableId="1949004782">
    <w:abstractNumId w:val="29"/>
  </w:num>
  <w:num w:numId="46" w16cid:durableId="1326010343">
    <w:abstractNumId w:val="35"/>
  </w:num>
  <w:num w:numId="47" w16cid:durableId="685249800">
    <w:abstractNumId w:val="72"/>
  </w:num>
  <w:num w:numId="48" w16cid:durableId="3016965">
    <w:abstractNumId w:val="182"/>
  </w:num>
  <w:num w:numId="49" w16cid:durableId="958032381">
    <w:abstractNumId w:val="159"/>
  </w:num>
  <w:num w:numId="50" w16cid:durableId="1670938383">
    <w:abstractNumId w:val="129"/>
  </w:num>
  <w:num w:numId="51" w16cid:durableId="1214661702">
    <w:abstractNumId w:val="136"/>
  </w:num>
  <w:num w:numId="52" w16cid:durableId="1911891362">
    <w:abstractNumId w:val="74"/>
  </w:num>
  <w:num w:numId="53" w16cid:durableId="1946424701">
    <w:abstractNumId w:val="107"/>
  </w:num>
  <w:num w:numId="54" w16cid:durableId="408117440">
    <w:abstractNumId w:val="120"/>
  </w:num>
  <w:num w:numId="55" w16cid:durableId="2042702845">
    <w:abstractNumId w:val="104"/>
  </w:num>
  <w:num w:numId="56" w16cid:durableId="1375160196">
    <w:abstractNumId w:val="181"/>
  </w:num>
  <w:num w:numId="57" w16cid:durableId="1658879388">
    <w:abstractNumId w:val="86"/>
  </w:num>
  <w:num w:numId="58" w16cid:durableId="207453348">
    <w:abstractNumId w:val="175"/>
  </w:num>
  <w:num w:numId="59" w16cid:durableId="1091852407">
    <w:abstractNumId w:val="37"/>
  </w:num>
  <w:num w:numId="60" w16cid:durableId="507985112">
    <w:abstractNumId w:val="176"/>
  </w:num>
  <w:num w:numId="61" w16cid:durableId="1861429925">
    <w:abstractNumId w:val="143"/>
  </w:num>
  <w:num w:numId="62" w16cid:durableId="1159660397">
    <w:abstractNumId w:val="164"/>
  </w:num>
  <w:num w:numId="63" w16cid:durableId="340359868">
    <w:abstractNumId w:val="167"/>
  </w:num>
  <w:num w:numId="64" w16cid:durableId="1117679078">
    <w:abstractNumId w:val="152"/>
  </w:num>
  <w:num w:numId="65" w16cid:durableId="1547375950">
    <w:abstractNumId w:val="97"/>
  </w:num>
  <w:num w:numId="66" w16cid:durableId="206185314">
    <w:abstractNumId w:val="63"/>
  </w:num>
  <w:num w:numId="67" w16cid:durableId="715666283">
    <w:abstractNumId w:val="47"/>
  </w:num>
  <w:num w:numId="68" w16cid:durableId="733742125">
    <w:abstractNumId w:val="22"/>
  </w:num>
  <w:num w:numId="69" w16cid:durableId="1241871856">
    <w:abstractNumId w:val="121"/>
  </w:num>
  <w:num w:numId="70" w16cid:durableId="1003437834">
    <w:abstractNumId w:val="84"/>
  </w:num>
  <w:num w:numId="71" w16cid:durableId="701441016">
    <w:abstractNumId w:val="142"/>
  </w:num>
  <w:num w:numId="72" w16cid:durableId="587034072">
    <w:abstractNumId w:val="144"/>
  </w:num>
  <w:num w:numId="73" w16cid:durableId="967592128">
    <w:abstractNumId w:val="153"/>
  </w:num>
  <w:num w:numId="74" w16cid:durableId="680620399">
    <w:abstractNumId w:val="183"/>
  </w:num>
  <w:num w:numId="75" w16cid:durableId="183902489">
    <w:abstractNumId w:val="124"/>
  </w:num>
  <w:num w:numId="76" w16cid:durableId="1501774690">
    <w:abstractNumId w:val="51"/>
  </w:num>
  <w:num w:numId="77" w16cid:durableId="719552259">
    <w:abstractNumId w:val="15"/>
  </w:num>
  <w:num w:numId="78" w16cid:durableId="112404261">
    <w:abstractNumId w:val="87"/>
  </w:num>
  <w:num w:numId="79" w16cid:durableId="36129019">
    <w:abstractNumId w:val="131"/>
  </w:num>
  <w:num w:numId="80" w16cid:durableId="1986204490">
    <w:abstractNumId w:val="111"/>
  </w:num>
  <w:num w:numId="81" w16cid:durableId="1424961297">
    <w:abstractNumId w:val="178"/>
  </w:num>
  <w:num w:numId="82" w16cid:durableId="786630612">
    <w:abstractNumId w:val="116"/>
  </w:num>
  <w:num w:numId="83" w16cid:durableId="530993962">
    <w:abstractNumId w:val="112"/>
  </w:num>
  <w:num w:numId="84" w16cid:durableId="1011223006">
    <w:abstractNumId w:val="49"/>
  </w:num>
  <w:num w:numId="85" w16cid:durableId="1119882014">
    <w:abstractNumId w:val="148"/>
  </w:num>
  <w:num w:numId="86" w16cid:durableId="728772754">
    <w:abstractNumId w:val="56"/>
  </w:num>
  <w:num w:numId="87" w16cid:durableId="496111608">
    <w:abstractNumId w:val="45"/>
  </w:num>
  <w:num w:numId="88" w16cid:durableId="1305937229">
    <w:abstractNumId w:val="128"/>
  </w:num>
  <w:num w:numId="89" w16cid:durableId="1526289360">
    <w:abstractNumId w:val="31"/>
  </w:num>
  <w:num w:numId="90" w16cid:durableId="669453836">
    <w:abstractNumId w:val="132"/>
  </w:num>
  <w:num w:numId="91" w16cid:durableId="1604606514">
    <w:abstractNumId w:val="172"/>
  </w:num>
  <w:num w:numId="92" w16cid:durableId="1533959280">
    <w:abstractNumId w:val="179"/>
  </w:num>
  <w:num w:numId="93" w16cid:durableId="279608636">
    <w:abstractNumId w:val="79"/>
  </w:num>
  <w:num w:numId="94" w16cid:durableId="567425577">
    <w:abstractNumId w:val="184"/>
  </w:num>
  <w:num w:numId="95" w16cid:durableId="1321302507">
    <w:abstractNumId w:val="18"/>
  </w:num>
  <w:num w:numId="96" w16cid:durableId="1160466338">
    <w:abstractNumId w:val="157"/>
  </w:num>
  <w:num w:numId="97" w16cid:durableId="1283658483">
    <w:abstractNumId w:val="98"/>
  </w:num>
  <w:num w:numId="98" w16cid:durableId="1426077247">
    <w:abstractNumId w:val="105"/>
  </w:num>
  <w:num w:numId="99" w16cid:durableId="1534270735">
    <w:abstractNumId w:val="180"/>
  </w:num>
  <w:num w:numId="100" w16cid:durableId="748314029">
    <w:abstractNumId w:val="66"/>
  </w:num>
  <w:num w:numId="101" w16cid:durableId="1863668108">
    <w:abstractNumId w:val="68"/>
  </w:num>
  <w:num w:numId="102" w16cid:durableId="1389647295">
    <w:abstractNumId w:val="113"/>
  </w:num>
  <w:num w:numId="103" w16cid:durableId="1352953266">
    <w:abstractNumId w:val="61"/>
  </w:num>
  <w:num w:numId="104" w16cid:durableId="1901475937">
    <w:abstractNumId w:val="60"/>
  </w:num>
  <w:num w:numId="105" w16cid:durableId="651910149">
    <w:abstractNumId w:val="161"/>
  </w:num>
  <w:num w:numId="106" w16cid:durableId="1283148019">
    <w:abstractNumId w:val="139"/>
  </w:num>
  <w:num w:numId="107" w16cid:durableId="1430003734">
    <w:abstractNumId w:val="81"/>
  </w:num>
  <w:num w:numId="108" w16cid:durableId="1420516303">
    <w:abstractNumId w:val="91"/>
  </w:num>
  <w:num w:numId="109" w16cid:durableId="2027292121">
    <w:abstractNumId w:val="80"/>
  </w:num>
  <w:num w:numId="110" w16cid:durableId="1900359671">
    <w:abstractNumId w:val="100"/>
  </w:num>
  <w:num w:numId="111" w16cid:durableId="683169763">
    <w:abstractNumId w:val="44"/>
  </w:num>
  <w:num w:numId="112" w16cid:durableId="14621066">
    <w:abstractNumId w:val="3"/>
  </w:num>
  <w:num w:numId="113" w16cid:durableId="426586206">
    <w:abstractNumId w:val="135"/>
  </w:num>
  <w:num w:numId="114" w16cid:durableId="1623683280">
    <w:abstractNumId w:val="30"/>
  </w:num>
  <w:num w:numId="115" w16cid:durableId="251427211">
    <w:abstractNumId w:val="23"/>
  </w:num>
  <w:num w:numId="116" w16cid:durableId="1878197848">
    <w:abstractNumId w:val="59"/>
  </w:num>
  <w:num w:numId="117" w16cid:durableId="1656105412">
    <w:abstractNumId w:val="32"/>
  </w:num>
  <w:num w:numId="118" w16cid:durableId="1311014143">
    <w:abstractNumId w:val="36"/>
  </w:num>
  <w:num w:numId="119" w16cid:durableId="2000577909">
    <w:abstractNumId w:val="114"/>
  </w:num>
  <w:num w:numId="120" w16cid:durableId="353924311">
    <w:abstractNumId w:val="43"/>
  </w:num>
  <w:num w:numId="121" w16cid:durableId="1086422496">
    <w:abstractNumId w:val="65"/>
  </w:num>
  <w:num w:numId="122" w16cid:durableId="507600415">
    <w:abstractNumId w:val="162"/>
  </w:num>
  <w:num w:numId="123" w16cid:durableId="878322803">
    <w:abstractNumId w:val="140"/>
  </w:num>
  <w:num w:numId="124" w16cid:durableId="426973171">
    <w:abstractNumId w:val="69"/>
  </w:num>
  <w:num w:numId="125" w16cid:durableId="1174957432">
    <w:abstractNumId w:val="154"/>
  </w:num>
  <w:num w:numId="126" w16cid:durableId="1108700678">
    <w:abstractNumId w:val="101"/>
  </w:num>
  <w:num w:numId="127" w16cid:durableId="1384064131">
    <w:abstractNumId w:val="150"/>
  </w:num>
  <w:num w:numId="128" w16cid:durableId="134686083">
    <w:abstractNumId w:val="138"/>
  </w:num>
  <w:num w:numId="129" w16cid:durableId="913509120">
    <w:abstractNumId w:val="108"/>
  </w:num>
  <w:num w:numId="130" w16cid:durableId="15232500">
    <w:abstractNumId w:val="160"/>
  </w:num>
  <w:num w:numId="131" w16cid:durableId="684288875">
    <w:abstractNumId w:val="78"/>
  </w:num>
  <w:num w:numId="132" w16cid:durableId="351805567">
    <w:abstractNumId w:val="145"/>
  </w:num>
  <w:num w:numId="133" w16cid:durableId="1253204989">
    <w:abstractNumId w:val="92"/>
  </w:num>
  <w:num w:numId="134" w16cid:durableId="1256597526">
    <w:abstractNumId w:val="96"/>
  </w:num>
  <w:num w:numId="135" w16cid:durableId="1747723538">
    <w:abstractNumId w:val="146"/>
  </w:num>
  <w:num w:numId="136" w16cid:durableId="1392313729">
    <w:abstractNumId w:val="76"/>
  </w:num>
  <w:num w:numId="137" w16cid:durableId="1278870613">
    <w:abstractNumId w:val="67"/>
  </w:num>
  <w:num w:numId="138" w16cid:durableId="225603882">
    <w:abstractNumId w:val="125"/>
  </w:num>
  <w:num w:numId="139" w16cid:durableId="1757314975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12526778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555311927">
    <w:abstractNumId w:val="39"/>
  </w:num>
  <w:num w:numId="142" w16cid:durableId="2092195305">
    <w:abstractNumId w:val="118"/>
  </w:num>
  <w:num w:numId="143" w16cid:durableId="19597496">
    <w:abstractNumId w:val="48"/>
  </w:num>
  <w:num w:numId="144" w16cid:durableId="331492482">
    <w:abstractNumId w:val="89"/>
  </w:num>
  <w:num w:numId="145" w16cid:durableId="1381710638">
    <w:abstractNumId w:val="33"/>
  </w:num>
  <w:num w:numId="146" w16cid:durableId="1007026980">
    <w:abstractNumId w:val="117"/>
  </w:num>
  <w:num w:numId="147" w16cid:durableId="1553300854">
    <w:abstractNumId w:val="169"/>
  </w:num>
  <w:num w:numId="148" w16cid:durableId="45568359">
    <w:abstractNumId w:val="126"/>
  </w:num>
  <w:num w:numId="149" w16cid:durableId="1692032360">
    <w:abstractNumId w:val="102"/>
  </w:num>
  <w:num w:numId="150" w16cid:durableId="1151337453">
    <w:abstractNumId w:val="158"/>
  </w:num>
  <w:num w:numId="151" w16cid:durableId="461581651">
    <w:abstractNumId w:val="95"/>
  </w:num>
  <w:num w:numId="152" w16cid:durableId="1226602008">
    <w:abstractNumId w:val="151"/>
  </w:num>
  <w:num w:numId="153" w16cid:durableId="1751586616">
    <w:abstractNumId w:val="170"/>
  </w:num>
  <w:num w:numId="154" w16cid:durableId="1202786782">
    <w:abstractNumId w:val="28"/>
  </w:num>
  <w:num w:numId="155" w16cid:durableId="216278461">
    <w:abstractNumId w:val="77"/>
  </w:num>
  <w:num w:numId="156" w16cid:durableId="1965428754">
    <w:abstractNumId w:val="155"/>
  </w:num>
  <w:num w:numId="157" w16cid:durableId="520126454">
    <w:abstractNumId w:val="115"/>
  </w:num>
  <w:num w:numId="158" w16cid:durableId="1280792992">
    <w:abstractNumId w:val="130"/>
  </w:num>
  <w:num w:numId="159" w16cid:durableId="1697845325">
    <w:abstractNumId w:val="12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11B"/>
    <w:rsid w:val="00002209"/>
    <w:rsid w:val="0000316A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47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DD2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CB7"/>
    <w:rsid w:val="000465D3"/>
    <w:rsid w:val="0004686E"/>
    <w:rsid w:val="00046A37"/>
    <w:rsid w:val="00047494"/>
    <w:rsid w:val="00047517"/>
    <w:rsid w:val="00047B38"/>
    <w:rsid w:val="00047C25"/>
    <w:rsid w:val="00050AFC"/>
    <w:rsid w:val="00051606"/>
    <w:rsid w:val="00051F7E"/>
    <w:rsid w:val="000521CC"/>
    <w:rsid w:val="00052822"/>
    <w:rsid w:val="00052922"/>
    <w:rsid w:val="00053286"/>
    <w:rsid w:val="000547E3"/>
    <w:rsid w:val="00054BE1"/>
    <w:rsid w:val="00054DC8"/>
    <w:rsid w:val="0005630C"/>
    <w:rsid w:val="00056821"/>
    <w:rsid w:val="00056A7E"/>
    <w:rsid w:val="00056D78"/>
    <w:rsid w:val="00056DA7"/>
    <w:rsid w:val="00057B9B"/>
    <w:rsid w:val="00060003"/>
    <w:rsid w:val="000608E6"/>
    <w:rsid w:val="00060A42"/>
    <w:rsid w:val="00060AA5"/>
    <w:rsid w:val="000610EB"/>
    <w:rsid w:val="0006140F"/>
    <w:rsid w:val="00061B0D"/>
    <w:rsid w:val="00061C0A"/>
    <w:rsid w:val="0006274B"/>
    <w:rsid w:val="0006286C"/>
    <w:rsid w:val="00062C56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4528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6BD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2AD"/>
    <w:rsid w:val="00097D34"/>
    <w:rsid w:val="000A046A"/>
    <w:rsid w:val="000A0DFC"/>
    <w:rsid w:val="000A1566"/>
    <w:rsid w:val="000A21D9"/>
    <w:rsid w:val="000A264A"/>
    <w:rsid w:val="000A265E"/>
    <w:rsid w:val="000A26DF"/>
    <w:rsid w:val="000A2FDA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C9A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5B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1A7"/>
    <w:rsid w:val="000C4590"/>
    <w:rsid w:val="000C4F1B"/>
    <w:rsid w:val="000C4FCD"/>
    <w:rsid w:val="000C509C"/>
    <w:rsid w:val="000C6570"/>
    <w:rsid w:val="000C6799"/>
    <w:rsid w:val="000C68C7"/>
    <w:rsid w:val="000C6DF1"/>
    <w:rsid w:val="000C73E0"/>
    <w:rsid w:val="000C7B2A"/>
    <w:rsid w:val="000C7B6D"/>
    <w:rsid w:val="000C7D94"/>
    <w:rsid w:val="000D0CC5"/>
    <w:rsid w:val="000D0E7A"/>
    <w:rsid w:val="000D1C62"/>
    <w:rsid w:val="000D1EA7"/>
    <w:rsid w:val="000D24C0"/>
    <w:rsid w:val="000D252D"/>
    <w:rsid w:val="000D293B"/>
    <w:rsid w:val="000D3F18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44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47F6"/>
    <w:rsid w:val="00104892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3E"/>
    <w:rsid w:val="001142AA"/>
    <w:rsid w:val="00114EE5"/>
    <w:rsid w:val="00115111"/>
    <w:rsid w:val="00117079"/>
    <w:rsid w:val="00117541"/>
    <w:rsid w:val="001177E9"/>
    <w:rsid w:val="001178C4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634"/>
    <w:rsid w:val="00130A7C"/>
    <w:rsid w:val="00131BD6"/>
    <w:rsid w:val="00131E30"/>
    <w:rsid w:val="00132111"/>
    <w:rsid w:val="00132592"/>
    <w:rsid w:val="00132E82"/>
    <w:rsid w:val="00132F95"/>
    <w:rsid w:val="00133829"/>
    <w:rsid w:val="0013395F"/>
    <w:rsid w:val="00133BB1"/>
    <w:rsid w:val="00134ACA"/>
    <w:rsid w:val="0013581B"/>
    <w:rsid w:val="00135D7D"/>
    <w:rsid w:val="00136F10"/>
    <w:rsid w:val="0013718C"/>
    <w:rsid w:val="00137CD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2EF"/>
    <w:rsid w:val="00167B78"/>
    <w:rsid w:val="00167BBB"/>
    <w:rsid w:val="00170A03"/>
    <w:rsid w:val="00170AFF"/>
    <w:rsid w:val="00170C7C"/>
    <w:rsid w:val="00170E80"/>
    <w:rsid w:val="0017159B"/>
    <w:rsid w:val="00171C0D"/>
    <w:rsid w:val="00171F3F"/>
    <w:rsid w:val="0017268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77A5A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C9A"/>
    <w:rsid w:val="00184D1B"/>
    <w:rsid w:val="001855A5"/>
    <w:rsid w:val="00185787"/>
    <w:rsid w:val="00186049"/>
    <w:rsid w:val="00186DD8"/>
    <w:rsid w:val="00186E94"/>
    <w:rsid w:val="00187512"/>
    <w:rsid w:val="00190A85"/>
    <w:rsid w:val="00190AAA"/>
    <w:rsid w:val="00190F2E"/>
    <w:rsid w:val="001916A1"/>
    <w:rsid w:val="001918F6"/>
    <w:rsid w:val="0019249C"/>
    <w:rsid w:val="001925A1"/>
    <w:rsid w:val="00193345"/>
    <w:rsid w:val="001939C5"/>
    <w:rsid w:val="00193B9E"/>
    <w:rsid w:val="00194F8A"/>
    <w:rsid w:val="00195156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4685"/>
    <w:rsid w:val="001A52FB"/>
    <w:rsid w:val="001A544F"/>
    <w:rsid w:val="001A61D0"/>
    <w:rsid w:val="001A65C3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9BF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EEF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043F"/>
    <w:rsid w:val="001E10CB"/>
    <w:rsid w:val="001E120D"/>
    <w:rsid w:val="001E1278"/>
    <w:rsid w:val="001E14BE"/>
    <w:rsid w:val="001E190B"/>
    <w:rsid w:val="001E1932"/>
    <w:rsid w:val="001E1A81"/>
    <w:rsid w:val="001E1D97"/>
    <w:rsid w:val="001E2990"/>
    <w:rsid w:val="001E34F3"/>
    <w:rsid w:val="001E3970"/>
    <w:rsid w:val="001E4208"/>
    <w:rsid w:val="001E463A"/>
    <w:rsid w:val="001E465A"/>
    <w:rsid w:val="001E47F9"/>
    <w:rsid w:val="001E4AD0"/>
    <w:rsid w:val="001E4DFB"/>
    <w:rsid w:val="001E5712"/>
    <w:rsid w:val="001E6165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6E1E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F2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508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911"/>
    <w:rsid w:val="00231648"/>
    <w:rsid w:val="00232B03"/>
    <w:rsid w:val="00232B2D"/>
    <w:rsid w:val="00232B7B"/>
    <w:rsid w:val="00233B48"/>
    <w:rsid w:val="00233CAB"/>
    <w:rsid w:val="00233F5F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869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5C4"/>
    <w:rsid w:val="00266A79"/>
    <w:rsid w:val="0026713B"/>
    <w:rsid w:val="00267D63"/>
    <w:rsid w:val="00267E34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3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DF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4E2"/>
    <w:rsid w:val="00293EB9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09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0FC"/>
    <w:rsid w:val="002F267E"/>
    <w:rsid w:val="002F2972"/>
    <w:rsid w:val="002F396E"/>
    <w:rsid w:val="002F3F61"/>
    <w:rsid w:val="002F4656"/>
    <w:rsid w:val="002F4D37"/>
    <w:rsid w:val="002F5AFF"/>
    <w:rsid w:val="002F6257"/>
    <w:rsid w:val="002F641C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532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AFA"/>
    <w:rsid w:val="00313B14"/>
    <w:rsid w:val="003145ED"/>
    <w:rsid w:val="00314DC3"/>
    <w:rsid w:val="003151F6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498"/>
    <w:rsid w:val="00327F4C"/>
    <w:rsid w:val="00330239"/>
    <w:rsid w:val="00330352"/>
    <w:rsid w:val="00330A3D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121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811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5B5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1BE6"/>
    <w:rsid w:val="003520D5"/>
    <w:rsid w:val="00352563"/>
    <w:rsid w:val="00352A8D"/>
    <w:rsid w:val="003536AE"/>
    <w:rsid w:val="003536E8"/>
    <w:rsid w:val="003543BF"/>
    <w:rsid w:val="003546AE"/>
    <w:rsid w:val="00354977"/>
    <w:rsid w:val="00354C5D"/>
    <w:rsid w:val="00354FBE"/>
    <w:rsid w:val="0035521C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1EF"/>
    <w:rsid w:val="00364F5B"/>
    <w:rsid w:val="00365E98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5C7D"/>
    <w:rsid w:val="00376425"/>
    <w:rsid w:val="0037642C"/>
    <w:rsid w:val="003767E8"/>
    <w:rsid w:val="00376B5A"/>
    <w:rsid w:val="00376DF4"/>
    <w:rsid w:val="00377067"/>
    <w:rsid w:val="00377246"/>
    <w:rsid w:val="00377275"/>
    <w:rsid w:val="00377F23"/>
    <w:rsid w:val="0038006D"/>
    <w:rsid w:val="003801A2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3AD7"/>
    <w:rsid w:val="00384139"/>
    <w:rsid w:val="00384A18"/>
    <w:rsid w:val="00384A60"/>
    <w:rsid w:val="00384B4D"/>
    <w:rsid w:val="00384F17"/>
    <w:rsid w:val="00386837"/>
    <w:rsid w:val="003868DD"/>
    <w:rsid w:val="00386BA5"/>
    <w:rsid w:val="00386F3B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586B"/>
    <w:rsid w:val="00395CB4"/>
    <w:rsid w:val="0039612E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26C9"/>
    <w:rsid w:val="003A34F7"/>
    <w:rsid w:val="003A469A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0C21"/>
    <w:rsid w:val="003B120C"/>
    <w:rsid w:val="003B1B29"/>
    <w:rsid w:val="003B1E34"/>
    <w:rsid w:val="003B27A7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110"/>
    <w:rsid w:val="003B7C28"/>
    <w:rsid w:val="003B7F89"/>
    <w:rsid w:val="003C0925"/>
    <w:rsid w:val="003C0AB0"/>
    <w:rsid w:val="003C0B9B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440"/>
    <w:rsid w:val="003D1672"/>
    <w:rsid w:val="003D19AD"/>
    <w:rsid w:val="003D1D0D"/>
    <w:rsid w:val="003D2703"/>
    <w:rsid w:val="003D2D25"/>
    <w:rsid w:val="003D2D27"/>
    <w:rsid w:val="003D3278"/>
    <w:rsid w:val="003D4AD5"/>
    <w:rsid w:val="003D594A"/>
    <w:rsid w:val="003D5FE1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143"/>
    <w:rsid w:val="003E45AC"/>
    <w:rsid w:val="003E48AB"/>
    <w:rsid w:val="003E4C72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E0A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519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07F1C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2CA"/>
    <w:rsid w:val="00413660"/>
    <w:rsid w:val="00413752"/>
    <w:rsid w:val="00413EB0"/>
    <w:rsid w:val="00414091"/>
    <w:rsid w:val="00414523"/>
    <w:rsid w:val="00414BD0"/>
    <w:rsid w:val="00414F48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6BD9"/>
    <w:rsid w:val="0043729F"/>
    <w:rsid w:val="004377D4"/>
    <w:rsid w:val="00440448"/>
    <w:rsid w:val="00440627"/>
    <w:rsid w:val="004408D6"/>
    <w:rsid w:val="00440970"/>
    <w:rsid w:val="00440C6E"/>
    <w:rsid w:val="00440D9E"/>
    <w:rsid w:val="0044110A"/>
    <w:rsid w:val="004426C4"/>
    <w:rsid w:val="004427D8"/>
    <w:rsid w:val="0044288A"/>
    <w:rsid w:val="004429B2"/>
    <w:rsid w:val="00442A91"/>
    <w:rsid w:val="00442B5A"/>
    <w:rsid w:val="00443896"/>
    <w:rsid w:val="00443A37"/>
    <w:rsid w:val="00443F86"/>
    <w:rsid w:val="004444A9"/>
    <w:rsid w:val="0044476F"/>
    <w:rsid w:val="00444AA6"/>
    <w:rsid w:val="00444B9B"/>
    <w:rsid w:val="0044529B"/>
    <w:rsid w:val="004456D2"/>
    <w:rsid w:val="00446104"/>
    <w:rsid w:val="00446520"/>
    <w:rsid w:val="00446CFD"/>
    <w:rsid w:val="00446D36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97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45B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690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5E27"/>
    <w:rsid w:val="004961D4"/>
    <w:rsid w:val="00496A99"/>
    <w:rsid w:val="004976A8"/>
    <w:rsid w:val="00497B91"/>
    <w:rsid w:val="004A0027"/>
    <w:rsid w:val="004A02E4"/>
    <w:rsid w:val="004A0AAC"/>
    <w:rsid w:val="004A0D42"/>
    <w:rsid w:val="004A1A67"/>
    <w:rsid w:val="004A1D05"/>
    <w:rsid w:val="004A1D89"/>
    <w:rsid w:val="004A26C5"/>
    <w:rsid w:val="004A27F1"/>
    <w:rsid w:val="004A2FDE"/>
    <w:rsid w:val="004A357C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C72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0ED6"/>
    <w:rsid w:val="004C1161"/>
    <w:rsid w:val="004C1840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88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5F5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6D6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741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092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A04"/>
    <w:rsid w:val="00522CEE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686"/>
    <w:rsid w:val="0053686D"/>
    <w:rsid w:val="005369D4"/>
    <w:rsid w:val="00537306"/>
    <w:rsid w:val="0053783C"/>
    <w:rsid w:val="0053788C"/>
    <w:rsid w:val="005378CD"/>
    <w:rsid w:val="00541448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7FC"/>
    <w:rsid w:val="00550AF7"/>
    <w:rsid w:val="00550CB8"/>
    <w:rsid w:val="00550E4A"/>
    <w:rsid w:val="00551204"/>
    <w:rsid w:val="0055138D"/>
    <w:rsid w:val="0055140B"/>
    <w:rsid w:val="00551CB1"/>
    <w:rsid w:val="00551ED5"/>
    <w:rsid w:val="00551FB4"/>
    <w:rsid w:val="00552AD4"/>
    <w:rsid w:val="0055355B"/>
    <w:rsid w:val="005540FC"/>
    <w:rsid w:val="005547A3"/>
    <w:rsid w:val="00554C44"/>
    <w:rsid w:val="00554DF1"/>
    <w:rsid w:val="00554F49"/>
    <w:rsid w:val="00555586"/>
    <w:rsid w:val="0055587A"/>
    <w:rsid w:val="00555A8B"/>
    <w:rsid w:val="00555D75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23F"/>
    <w:rsid w:val="00563333"/>
    <w:rsid w:val="00564B7B"/>
    <w:rsid w:val="005652C0"/>
    <w:rsid w:val="005653E7"/>
    <w:rsid w:val="005656CE"/>
    <w:rsid w:val="005656D0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D0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7"/>
    <w:rsid w:val="00592CCB"/>
    <w:rsid w:val="005930E1"/>
    <w:rsid w:val="005933D5"/>
    <w:rsid w:val="00593869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0AE0"/>
    <w:rsid w:val="005A167C"/>
    <w:rsid w:val="005A1C50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2FA"/>
    <w:rsid w:val="005C045E"/>
    <w:rsid w:val="005C048C"/>
    <w:rsid w:val="005C056D"/>
    <w:rsid w:val="005C0672"/>
    <w:rsid w:val="005C0A2C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090"/>
    <w:rsid w:val="005D4406"/>
    <w:rsid w:val="005D54BF"/>
    <w:rsid w:val="005D56A8"/>
    <w:rsid w:val="005D5824"/>
    <w:rsid w:val="005D6CFD"/>
    <w:rsid w:val="005D6F01"/>
    <w:rsid w:val="005E1A09"/>
    <w:rsid w:val="005E1E89"/>
    <w:rsid w:val="005E264F"/>
    <w:rsid w:val="005E27A9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1B5A"/>
    <w:rsid w:val="00602082"/>
    <w:rsid w:val="00602398"/>
    <w:rsid w:val="006025C8"/>
    <w:rsid w:val="00602AF5"/>
    <w:rsid w:val="00602CED"/>
    <w:rsid w:val="00602F02"/>
    <w:rsid w:val="00603405"/>
    <w:rsid w:val="00604088"/>
    <w:rsid w:val="00604ED8"/>
    <w:rsid w:val="00605DCB"/>
    <w:rsid w:val="00606370"/>
    <w:rsid w:val="00606777"/>
    <w:rsid w:val="006069AB"/>
    <w:rsid w:val="00606AC5"/>
    <w:rsid w:val="006076DA"/>
    <w:rsid w:val="00607810"/>
    <w:rsid w:val="00607A14"/>
    <w:rsid w:val="00610346"/>
    <w:rsid w:val="00610CA3"/>
    <w:rsid w:val="006110F0"/>
    <w:rsid w:val="00611165"/>
    <w:rsid w:val="0061130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8C6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07B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9B3"/>
    <w:rsid w:val="006505F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3C0"/>
    <w:rsid w:val="00660535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639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9C7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2FF"/>
    <w:rsid w:val="006A6F9D"/>
    <w:rsid w:val="006A72A6"/>
    <w:rsid w:val="006A7410"/>
    <w:rsid w:val="006B037F"/>
    <w:rsid w:val="006B0C85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389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0E22"/>
    <w:rsid w:val="006C1278"/>
    <w:rsid w:val="006C13ED"/>
    <w:rsid w:val="006C14C8"/>
    <w:rsid w:val="006C1604"/>
    <w:rsid w:val="006C1AE2"/>
    <w:rsid w:val="006C2598"/>
    <w:rsid w:val="006C263A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331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569"/>
    <w:rsid w:val="006E1A9A"/>
    <w:rsid w:val="006E1C5F"/>
    <w:rsid w:val="006E2194"/>
    <w:rsid w:val="006E243B"/>
    <w:rsid w:val="006E2B94"/>
    <w:rsid w:val="006E3163"/>
    <w:rsid w:val="006E31B8"/>
    <w:rsid w:val="006E37F9"/>
    <w:rsid w:val="006E3BB3"/>
    <w:rsid w:val="006E3E5D"/>
    <w:rsid w:val="006E3FF3"/>
    <w:rsid w:val="006E40CE"/>
    <w:rsid w:val="006E4334"/>
    <w:rsid w:val="006E4E2A"/>
    <w:rsid w:val="006E55A9"/>
    <w:rsid w:val="006E5B3B"/>
    <w:rsid w:val="006E5CB2"/>
    <w:rsid w:val="006E5D01"/>
    <w:rsid w:val="006E6893"/>
    <w:rsid w:val="006E6A53"/>
    <w:rsid w:val="006E7DF3"/>
    <w:rsid w:val="006F0210"/>
    <w:rsid w:val="006F1001"/>
    <w:rsid w:val="006F1032"/>
    <w:rsid w:val="006F15AE"/>
    <w:rsid w:val="006F17F6"/>
    <w:rsid w:val="006F241A"/>
    <w:rsid w:val="006F26AD"/>
    <w:rsid w:val="006F3217"/>
    <w:rsid w:val="006F32D8"/>
    <w:rsid w:val="006F33E1"/>
    <w:rsid w:val="006F369C"/>
    <w:rsid w:val="006F36AF"/>
    <w:rsid w:val="006F3BCE"/>
    <w:rsid w:val="006F3C8F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978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ECC"/>
    <w:rsid w:val="00730274"/>
    <w:rsid w:val="007310D2"/>
    <w:rsid w:val="00731132"/>
    <w:rsid w:val="0073154E"/>
    <w:rsid w:val="0073163E"/>
    <w:rsid w:val="007319DF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0A"/>
    <w:rsid w:val="00733BB5"/>
    <w:rsid w:val="00733EF9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1D5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3BCE"/>
    <w:rsid w:val="00745155"/>
    <w:rsid w:val="00745297"/>
    <w:rsid w:val="007456DB"/>
    <w:rsid w:val="00746050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0F39"/>
    <w:rsid w:val="00751A1A"/>
    <w:rsid w:val="00751B57"/>
    <w:rsid w:val="00752EA5"/>
    <w:rsid w:val="0075355C"/>
    <w:rsid w:val="00753699"/>
    <w:rsid w:val="00753DF3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870"/>
    <w:rsid w:val="00763BE6"/>
    <w:rsid w:val="00764492"/>
    <w:rsid w:val="007645DC"/>
    <w:rsid w:val="007647DE"/>
    <w:rsid w:val="007651E5"/>
    <w:rsid w:val="007654C1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5BC"/>
    <w:rsid w:val="0078075F"/>
    <w:rsid w:val="0078094A"/>
    <w:rsid w:val="00780A65"/>
    <w:rsid w:val="00780BB4"/>
    <w:rsid w:val="00780D6E"/>
    <w:rsid w:val="00781C47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6FE"/>
    <w:rsid w:val="00792A7F"/>
    <w:rsid w:val="007930E1"/>
    <w:rsid w:val="007945C8"/>
    <w:rsid w:val="00794ACF"/>
    <w:rsid w:val="00794C00"/>
    <w:rsid w:val="007950F7"/>
    <w:rsid w:val="007959CC"/>
    <w:rsid w:val="00795F61"/>
    <w:rsid w:val="00796BF4"/>
    <w:rsid w:val="00796FDF"/>
    <w:rsid w:val="007971F0"/>
    <w:rsid w:val="0079736F"/>
    <w:rsid w:val="00797428"/>
    <w:rsid w:val="00797B9E"/>
    <w:rsid w:val="00797D17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5B43"/>
    <w:rsid w:val="007A699D"/>
    <w:rsid w:val="007A6B25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A69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6E87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88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E0C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928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67D"/>
    <w:rsid w:val="007F097A"/>
    <w:rsid w:val="007F0B3A"/>
    <w:rsid w:val="007F0DB3"/>
    <w:rsid w:val="007F0FD4"/>
    <w:rsid w:val="007F11E0"/>
    <w:rsid w:val="007F1FA8"/>
    <w:rsid w:val="007F27BA"/>
    <w:rsid w:val="007F2910"/>
    <w:rsid w:val="007F29E6"/>
    <w:rsid w:val="007F301E"/>
    <w:rsid w:val="007F3F49"/>
    <w:rsid w:val="007F49A5"/>
    <w:rsid w:val="007F4A1B"/>
    <w:rsid w:val="007F4B24"/>
    <w:rsid w:val="007F4B56"/>
    <w:rsid w:val="007F512F"/>
    <w:rsid w:val="007F54A7"/>
    <w:rsid w:val="007F5CAF"/>
    <w:rsid w:val="007F5E86"/>
    <w:rsid w:val="007F60BE"/>
    <w:rsid w:val="007F6C2D"/>
    <w:rsid w:val="007F6D67"/>
    <w:rsid w:val="007F6E34"/>
    <w:rsid w:val="007F7004"/>
    <w:rsid w:val="007F701A"/>
    <w:rsid w:val="007F7109"/>
    <w:rsid w:val="007F723E"/>
    <w:rsid w:val="007F7464"/>
    <w:rsid w:val="007F7810"/>
    <w:rsid w:val="007F7DDC"/>
    <w:rsid w:val="00800AF8"/>
    <w:rsid w:val="00800E7D"/>
    <w:rsid w:val="008023BC"/>
    <w:rsid w:val="0080250A"/>
    <w:rsid w:val="00802D87"/>
    <w:rsid w:val="00802D96"/>
    <w:rsid w:val="00803010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1B49"/>
    <w:rsid w:val="008126DF"/>
    <w:rsid w:val="00812895"/>
    <w:rsid w:val="00814340"/>
    <w:rsid w:val="00814434"/>
    <w:rsid w:val="008147E8"/>
    <w:rsid w:val="00814812"/>
    <w:rsid w:val="008150ED"/>
    <w:rsid w:val="0081538C"/>
    <w:rsid w:val="008156EB"/>
    <w:rsid w:val="00816636"/>
    <w:rsid w:val="00816CAF"/>
    <w:rsid w:val="00816D3E"/>
    <w:rsid w:val="0081720B"/>
    <w:rsid w:val="008176B6"/>
    <w:rsid w:val="008179F2"/>
    <w:rsid w:val="00817B63"/>
    <w:rsid w:val="00817DC8"/>
    <w:rsid w:val="00821C23"/>
    <w:rsid w:val="008225AF"/>
    <w:rsid w:val="00822C30"/>
    <w:rsid w:val="00822DD8"/>
    <w:rsid w:val="00822E05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90A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3E81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7B8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3C18"/>
    <w:rsid w:val="008646E6"/>
    <w:rsid w:val="00864940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58B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586"/>
    <w:rsid w:val="00885D9E"/>
    <w:rsid w:val="00885FE1"/>
    <w:rsid w:val="008863DC"/>
    <w:rsid w:val="008863E5"/>
    <w:rsid w:val="00886A51"/>
    <w:rsid w:val="00887BAD"/>
    <w:rsid w:val="008901A0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267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759"/>
    <w:rsid w:val="008A538C"/>
    <w:rsid w:val="008A5CAA"/>
    <w:rsid w:val="008A63DD"/>
    <w:rsid w:val="008A6DE4"/>
    <w:rsid w:val="008A73AF"/>
    <w:rsid w:val="008A7AC7"/>
    <w:rsid w:val="008A7CE5"/>
    <w:rsid w:val="008A7E36"/>
    <w:rsid w:val="008A7E4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6D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E7BD2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8F7F51"/>
    <w:rsid w:val="00900BEA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55F"/>
    <w:rsid w:val="00904E13"/>
    <w:rsid w:val="0090525C"/>
    <w:rsid w:val="00905910"/>
    <w:rsid w:val="00906149"/>
    <w:rsid w:val="0090620D"/>
    <w:rsid w:val="00907777"/>
    <w:rsid w:val="00907A38"/>
    <w:rsid w:val="00910288"/>
    <w:rsid w:val="00910B5D"/>
    <w:rsid w:val="00911486"/>
    <w:rsid w:val="00911DC6"/>
    <w:rsid w:val="00911FD9"/>
    <w:rsid w:val="00912C41"/>
    <w:rsid w:val="00913B98"/>
    <w:rsid w:val="00913DE7"/>
    <w:rsid w:val="00914066"/>
    <w:rsid w:val="00914085"/>
    <w:rsid w:val="0091409F"/>
    <w:rsid w:val="00914196"/>
    <w:rsid w:val="00914FCB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2EA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849"/>
    <w:rsid w:val="00924E76"/>
    <w:rsid w:val="00924F89"/>
    <w:rsid w:val="0092605C"/>
    <w:rsid w:val="00926527"/>
    <w:rsid w:val="00926695"/>
    <w:rsid w:val="00926C2A"/>
    <w:rsid w:val="00927563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072"/>
    <w:rsid w:val="009321AC"/>
    <w:rsid w:val="00932409"/>
    <w:rsid w:val="00932921"/>
    <w:rsid w:val="00932E7F"/>
    <w:rsid w:val="009331A6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5D8"/>
    <w:rsid w:val="009468F4"/>
    <w:rsid w:val="00946C69"/>
    <w:rsid w:val="00946DD8"/>
    <w:rsid w:val="00946E1E"/>
    <w:rsid w:val="00947CC3"/>
    <w:rsid w:val="009506AE"/>
    <w:rsid w:val="00950915"/>
    <w:rsid w:val="00950BD7"/>
    <w:rsid w:val="00951903"/>
    <w:rsid w:val="009519CB"/>
    <w:rsid w:val="00951A77"/>
    <w:rsid w:val="00952876"/>
    <w:rsid w:val="00952AB8"/>
    <w:rsid w:val="00953AFD"/>
    <w:rsid w:val="0095434B"/>
    <w:rsid w:val="00954C98"/>
    <w:rsid w:val="00954CB0"/>
    <w:rsid w:val="00954EC0"/>
    <w:rsid w:val="0095564D"/>
    <w:rsid w:val="00955981"/>
    <w:rsid w:val="00956A1C"/>
    <w:rsid w:val="0095741D"/>
    <w:rsid w:val="00960759"/>
    <w:rsid w:val="00960800"/>
    <w:rsid w:val="009622A9"/>
    <w:rsid w:val="009625C8"/>
    <w:rsid w:val="009629DE"/>
    <w:rsid w:val="00964587"/>
    <w:rsid w:val="00964A45"/>
    <w:rsid w:val="0096500A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2C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98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87AAB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357C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8FE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A18"/>
    <w:rsid w:val="009A4E75"/>
    <w:rsid w:val="009A5279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732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E3B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1E2C"/>
    <w:rsid w:val="009E2AA8"/>
    <w:rsid w:val="009E3A91"/>
    <w:rsid w:val="009E456D"/>
    <w:rsid w:val="009E4718"/>
    <w:rsid w:val="009E51C9"/>
    <w:rsid w:val="009E5B61"/>
    <w:rsid w:val="009E5C18"/>
    <w:rsid w:val="009E5E57"/>
    <w:rsid w:val="009E5E9F"/>
    <w:rsid w:val="009E5FC5"/>
    <w:rsid w:val="009E6028"/>
    <w:rsid w:val="009E64C6"/>
    <w:rsid w:val="009E679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38AB"/>
    <w:rsid w:val="009F43F6"/>
    <w:rsid w:val="009F4466"/>
    <w:rsid w:val="009F48CB"/>
    <w:rsid w:val="009F4ABA"/>
    <w:rsid w:val="009F4DE3"/>
    <w:rsid w:val="009F51EC"/>
    <w:rsid w:val="009F53AB"/>
    <w:rsid w:val="009F6B0C"/>
    <w:rsid w:val="009F7404"/>
    <w:rsid w:val="009F744F"/>
    <w:rsid w:val="009F767C"/>
    <w:rsid w:val="009F79DA"/>
    <w:rsid w:val="009F7C00"/>
    <w:rsid w:val="00A0028D"/>
    <w:rsid w:val="00A00496"/>
    <w:rsid w:val="00A007E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5A8F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A93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92E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AE7"/>
    <w:rsid w:val="00A57B06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ADD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6F74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6703"/>
    <w:rsid w:val="00AA6E5A"/>
    <w:rsid w:val="00AA77BE"/>
    <w:rsid w:val="00AA7E40"/>
    <w:rsid w:val="00AA7EE5"/>
    <w:rsid w:val="00AA7FA8"/>
    <w:rsid w:val="00AB0333"/>
    <w:rsid w:val="00AB04B5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3EED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818"/>
    <w:rsid w:val="00AB6C78"/>
    <w:rsid w:val="00AB6F88"/>
    <w:rsid w:val="00AB7EDC"/>
    <w:rsid w:val="00AC016E"/>
    <w:rsid w:val="00AC056A"/>
    <w:rsid w:val="00AC0645"/>
    <w:rsid w:val="00AC10DA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0F12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0B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B38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0A4"/>
    <w:rsid w:val="00B218EE"/>
    <w:rsid w:val="00B21C86"/>
    <w:rsid w:val="00B22167"/>
    <w:rsid w:val="00B22B8D"/>
    <w:rsid w:val="00B22EA3"/>
    <w:rsid w:val="00B233E0"/>
    <w:rsid w:val="00B2340A"/>
    <w:rsid w:val="00B236A6"/>
    <w:rsid w:val="00B23CFE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0E12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01C9"/>
    <w:rsid w:val="00B42363"/>
    <w:rsid w:val="00B4241B"/>
    <w:rsid w:val="00B42587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14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DAA"/>
    <w:rsid w:val="00B51273"/>
    <w:rsid w:val="00B514FD"/>
    <w:rsid w:val="00B514FF"/>
    <w:rsid w:val="00B51EAC"/>
    <w:rsid w:val="00B5217B"/>
    <w:rsid w:val="00B526CB"/>
    <w:rsid w:val="00B52CB1"/>
    <w:rsid w:val="00B534BF"/>
    <w:rsid w:val="00B536C0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422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681C"/>
    <w:rsid w:val="00B67105"/>
    <w:rsid w:val="00B674F3"/>
    <w:rsid w:val="00B679F3"/>
    <w:rsid w:val="00B67B87"/>
    <w:rsid w:val="00B67BE1"/>
    <w:rsid w:val="00B67C1F"/>
    <w:rsid w:val="00B67ECB"/>
    <w:rsid w:val="00B70019"/>
    <w:rsid w:val="00B70188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3696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33"/>
    <w:rsid w:val="00B97CA0"/>
    <w:rsid w:val="00BA0524"/>
    <w:rsid w:val="00BA075E"/>
    <w:rsid w:val="00BA17C1"/>
    <w:rsid w:val="00BA1C64"/>
    <w:rsid w:val="00BA1D02"/>
    <w:rsid w:val="00BA22D6"/>
    <w:rsid w:val="00BA23CF"/>
    <w:rsid w:val="00BA2475"/>
    <w:rsid w:val="00BA25B6"/>
    <w:rsid w:val="00BA2947"/>
    <w:rsid w:val="00BA2FDE"/>
    <w:rsid w:val="00BA3157"/>
    <w:rsid w:val="00BA3470"/>
    <w:rsid w:val="00BA3577"/>
    <w:rsid w:val="00BA37A3"/>
    <w:rsid w:val="00BA3A21"/>
    <w:rsid w:val="00BA3A32"/>
    <w:rsid w:val="00BA3DD5"/>
    <w:rsid w:val="00BA490C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A06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2CA"/>
    <w:rsid w:val="00BC6AA9"/>
    <w:rsid w:val="00BC72BD"/>
    <w:rsid w:val="00BC76B3"/>
    <w:rsid w:val="00BD0171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1E7B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0E9"/>
    <w:rsid w:val="00BE7728"/>
    <w:rsid w:val="00BE775C"/>
    <w:rsid w:val="00BF06E5"/>
    <w:rsid w:val="00BF1992"/>
    <w:rsid w:val="00BF1B48"/>
    <w:rsid w:val="00BF2889"/>
    <w:rsid w:val="00BF2ABD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7A2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4D4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65F"/>
    <w:rsid w:val="00C13E58"/>
    <w:rsid w:val="00C13E65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1A8"/>
    <w:rsid w:val="00C35422"/>
    <w:rsid w:val="00C35494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331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4F05"/>
    <w:rsid w:val="00C4534A"/>
    <w:rsid w:val="00C45799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07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6F2F"/>
    <w:rsid w:val="00C67522"/>
    <w:rsid w:val="00C678FA"/>
    <w:rsid w:val="00C708D7"/>
    <w:rsid w:val="00C709B7"/>
    <w:rsid w:val="00C70C13"/>
    <w:rsid w:val="00C70EBC"/>
    <w:rsid w:val="00C70EBE"/>
    <w:rsid w:val="00C71280"/>
    <w:rsid w:val="00C71358"/>
    <w:rsid w:val="00C717FA"/>
    <w:rsid w:val="00C71C6E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6C9B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4E91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6E75"/>
    <w:rsid w:val="00C978C9"/>
    <w:rsid w:val="00C97D04"/>
    <w:rsid w:val="00CA018F"/>
    <w:rsid w:val="00CA0A14"/>
    <w:rsid w:val="00CA0A59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395D"/>
    <w:rsid w:val="00CA3FCB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4E8"/>
    <w:rsid w:val="00CA7C3E"/>
    <w:rsid w:val="00CB047A"/>
    <w:rsid w:val="00CB0CC3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13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42"/>
    <w:rsid w:val="00CD31E1"/>
    <w:rsid w:val="00CD392B"/>
    <w:rsid w:val="00CD398C"/>
    <w:rsid w:val="00CD3AD4"/>
    <w:rsid w:val="00CD3C14"/>
    <w:rsid w:val="00CD3CFF"/>
    <w:rsid w:val="00CD3D62"/>
    <w:rsid w:val="00CD3E71"/>
    <w:rsid w:val="00CD441E"/>
    <w:rsid w:val="00CD4462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CCB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39E"/>
    <w:rsid w:val="00CE5425"/>
    <w:rsid w:val="00CE5482"/>
    <w:rsid w:val="00CE54F8"/>
    <w:rsid w:val="00CE564E"/>
    <w:rsid w:val="00CE5F44"/>
    <w:rsid w:val="00CE6D9B"/>
    <w:rsid w:val="00CE70D8"/>
    <w:rsid w:val="00CE7CD7"/>
    <w:rsid w:val="00CE7FDD"/>
    <w:rsid w:val="00CF1038"/>
    <w:rsid w:val="00CF127C"/>
    <w:rsid w:val="00CF19F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03"/>
    <w:rsid w:val="00CF4D5E"/>
    <w:rsid w:val="00CF501C"/>
    <w:rsid w:val="00CF59B6"/>
    <w:rsid w:val="00CF5D5B"/>
    <w:rsid w:val="00CF5EDE"/>
    <w:rsid w:val="00CF6522"/>
    <w:rsid w:val="00CF702C"/>
    <w:rsid w:val="00CF7301"/>
    <w:rsid w:val="00CF759D"/>
    <w:rsid w:val="00CF78FD"/>
    <w:rsid w:val="00D0023B"/>
    <w:rsid w:val="00D0094B"/>
    <w:rsid w:val="00D00C14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56F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568E"/>
    <w:rsid w:val="00D26459"/>
    <w:rsid w:val="00D2647A"/>
    <w:rsid w:val="00D2665A"/>
    <w:rsid w:val="00D26714"/>
    <w:rsid w:val="00D2683B"/>
    <w:rsid w:val="00D26BD9"/>
    <w:rsid w:val="00D26CA8"/>
    <w:rsid w:val="00D27919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378E1"/>
    <w:rsid w:val="00D40333"/>
    <w:rsid w:val="00D40340"/>
    <w:rsid w:val="00D40E93"/>
    <w:rsid w:val="00D40EEE"/>
    <w:rsid w:val="00D410B3"/>
    <w:rsid w:val="00D4132C"/>
    <w:rsid w:val="00D41461"/>
    <w:rsid w:val="00D41680"/>
    <w:rsid w:val="00D42C07"/>
    <w:rsid w:val="00D42E58"/>
    <w:rsid w:val="00D44317"/>
    <w:rsid w:val="00D44884"/>
    <w:rsid w:val="00D44E7B"/>
    <w:rsid w:val="00D45206"/>
    <w:rsid w:val="00D4526F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ADF"/>
    <w:rsid w:val="00D52F83"/>
    <w:rsid w:val="00D535D4"/>
    <w:rsid w:val="00D54288"/>
    <w:rsid w:val="00D54391"/>
    <w:rsid w:val="00D54980"/>
    <w:rsid w:val="00D54C48"/>
    <w:rsid w:val="00D5545F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AFB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B48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4EF5"/>
    <w:rsid w:val="00D95913"/>
    <w:rsid w:val="00D95C0E"/>
    <w:rsid w:val="00D96196"/>
    <w:rsid w:val="00D963D1"/>
    <w:rsid w:val="00D9683D"/>
    <w:rsid w:val="00D96C66"/>
    <w:rsid w:val="00D9727F"/>
    <w:rsid w:val="00D9736A"/>
    <w:rsid w:val="00D97E2D"/>
    <w:rsid w:val="00D97E41"/>
    <w:rsid w:val="00DA04C8"/>
    <w:rsid w:val="00DA1D21"/>
    <w:rsid w:val="00DA1DF4"/>
    <w:rsid w:val="00DA1EAA"/>
    <w:rsid w:val="00DA2CD1"/>
    <w:rsid w:val="00DA2F50"/>
    <w:rsid w:val="00DA3569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502"/>
    <w:rsid w:val="00DC76FD"/>
    <w:rsid w:val="00DC7DD5"/>
    <w:rsid w:val="00DD01BB"/>
    <w:rsid w:val="00DD0307"/>
    <w:rsid w:val="00DD0321"/>
    <w:rsid w:val="00DD071C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1F9"/>
    <w:rsid w:val="00DD6492"/>
    <w:rsid w:val="00DD67AB"/>
    <w:rsid w:val="00DD67F3"/>
    <w:rsid w:val="00DD6ECE"/>
    <w:rsid w:val="00DD758B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6ED5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887"/>
    <w:rsid w:val="00DF3FDA"/>
    <w:rsid w:val="00DF4084"/>
    <w:rsid w:val="00DF47A3"/>
    <w:rsid w:val="00DF47BB"/>
    <w:rsid w:val="00DF4965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E3"/>
    <w:rsid w:val="00E0707B"/>
    <w:rsid w:val="00E07C2A"/>
    <w:rsid w:val="00E10C8B"/>
    <w:rsid w:val="00E116DD"/>
    <w:rsid w:val="00E11A93"/>
    <w:rsid w:val="00E11AC8"/>
    <w:rsid w:val="00E11B52"/>
    <w:rsid w:val="00E11CEC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0FE3"/>
    <w:rsid w:val="00E212BB"/>
    <w:rsid w:val="00E2155A"/>
    <w:rsid w:val="00E22482"/>
    <w:rsid w:val="00E23178"/>
    <w:rsid w:val="00E234FC"/>
    <w:rsid w:val="00E238FD"/>
    <w:rsid w:val="00E23FF3"/>
    <w:rsid w:val="00E2425F"/>
    <w:rsid w:val="00E246DC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4787"/>
    <w:rsid w:val="00E354D0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57"/>
    <w:rsid w:val="00E543D7"/>
    <w:rsid w:val="00E54F1B"/>
    <w:rsid w:val="00E552C9"/>
    <w:rsid w:val="00E55AD8"/>
    <w:rsid w:val="00E55BA9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705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70D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87EA1"/>
    <w:rsid w:val="00E90309"/>
    <w:rsid w:val="00E904F2"/>
    <w:rsid w:val="00E90FD7"/>
    <w:rsid w:val="00E91411"/>
    <w:rsid w:val="00E91420"/>
    <w:rsid w:val="00E9142A"/>
    <w:rsid w:val="00E91516"/>
    <w:rsid w:val="00E91B26"/>
    <w:rsid w:val="00E92211"/>
    <w:rsid w:val="00E92393"/>
    <w:rsid w:val="00E9260C"/>
    <w:rsid w:val="00E929FB"/>
    <w:rsid w:val="00E9365A"/>
    <w:rsid w:val="00E936B4"/>
    <w:rsid w:val="00E938D7"/>
    <w:rsid w:val="00E93C90"/>
    <w:rsid w:val="00E94B3D"/>
    <w:rsid w:val="00E94FBE"/>
    <w:rsid w:val="00E955DF"/>
    <w:rsid w:val="00E9601B"/>
    <w:rsid w:val="00E962F7"/>
    <w:rsid w:val="00E9759A"/>
    <w:rsid w:val="00E97CDB"/>
    <w:rsid w:val="00EA0380"/>
    <w:rsid w:val="00EA0618"/>
    <w:rsid w:val="00EA15C5"/>
    <w:rsid w:val="00EA198C"/>
    <w:rsid w:val="00EA1C0E"/>
    <w:rsid w:val="00EA1CAC"/>
    <w:rsid w:val="00EA1EFF"/>
    <w:rsid w:val="00EA25B8"/>
    <w:rsid w:val="00EA268E"/>
    <w:rsid w:val="00EA37FD"/>
    <w:rsid w:val="00EA42CC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1B4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D748E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20A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68CF"/>
    <w:rsid w:val="00EF7323"/>
    <w:rsid w:val="00EF7A2D"/>
    <w:rsid w:val="00EF7F05"/>
    <w:rsid w:val="00EF7F79"/>
    <w:rsid w:val="00F00367"/>
    <w:rsid w:val="00F00B48"/>
    <w:rsid w:val="00F015C6"/>
    <w:rsid w:val="00F0196D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37A"/>
    <w:rsid w:val="00F1098B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6BF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DE0"/>
    <w:rsid w:val="00F27E2D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97"/>
    <w:rsid w:val="00F36307"/>
    <w:rsid w:val="00F368C0"/>
    <w:rsid w:val="00F36E20"/>
    <w:rsid w:val="00F370AC"/>
    <w:rsid w:val="00F3715C"/>
    <w:rsid w:val="00F371CD"/>
    <w:rsid w:val="00F4054E"/>
    <w:rsid w:val="00F408E7"/>
    <w:rsid w:val="00F4097D"/>
    <w:rsid w:val="00F40DEB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1F44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256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1E8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3F4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84A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5EC8"/>
    <w:rsid w:val="00F96AA7"/>
    <w:rsid w:val="00F96EB2"/>
    <w:rsid w:val="00F97788"/>
    <w:rsid w:val="00F97B1D"/>
    <w:rsid w:val="00FA04A2"/>
    <w:rsid w:val="00FA07C2"/>
    <w:rsid w:val="00FA0B0D"/>
    <w:rsid w:val="00FA0C7F"/>
    <w:rsid w:val="00FA1115"/>
    <w:rsid w:val="00FA1B56"/>
    <w:rsid w:val="00FA1BED"/>
    <w:rsid w:val="00FA254C"/>
    <w:rsid w:val="00FA27B8"/>
    <w:rsid w:val="00FA2C01"/>
    <w:rsid w:val="00FA2CFA"/>
    <w:rsid w:val="00FA2F08"/>
    <w:rsid w:val="00FA30E9"/>
    <w:rsid w:val="00FA3B6F"/>
    <w:rsid w:val="00FA3F89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4896"/>
    <w:rsid w:val="00FB50DE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34D"/>
    <w:rsid w:val="00FC2EC8"/>
    <w:rsid w:val="00FC362B"/>
    <w:rsid w:val="00FC3E2D"/>
    <w:rsid w:val="00FC4583"/>
    <w:rsid w:val="00FC4A24"/>
    <w:rsid w:val="00FC4F2E"/>
    <w:rsid w:val="00FC5088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04F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6AE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31"/>
    <w:rsid w:val="00FE788A"/>
    <w:rsid w:val="00FF011E"/>
    <w:rsid w:val="00FF0764"/>
    <w:rsid w:val="00FF086B"/>
    <w:rsid w:val="00FF0D94"/>
    <w:rsid w:val="00FF2D0C"/>
    <w:rsid w:val="00FF3223"/>
    <w:rsid w:val="00FF3246"/>
    <w:rsid w:val="00FF3588"/>
    <w:rsid w:val="00FF3808"/>
    <w:rsid w:val="00FF469A"/>
    <w:rsid w:val="00FF5748"/>
    <w:rsid w:val="00FF5A04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EC073ACC-5969-44AC-80D9-C24125A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7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2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3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TekstkomentarzaZnak2">
    <w:name w:val="Tekst komentarza Znak2"/>
    <w:uiPriority w:val="99"/>
    <w:rsid w:val="005656D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zm.krak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https://platformazakupowa.pl/pn/zzm.krak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5639</Words>
  <Characters>33837</Characters>
  <Application>Microsoft Office Word</Application>
  <DocSecurity>0</DocSecurity>
  <Lines>281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39398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2024-03-20T11:20:00Z</cp:lastPrinted>
  <dcterms:created xsi:type="dcterms:W3CDTF">2024-06-06T08:42:00Z</dcterms:created>
  <dcterms:modified xsi:type="dcterms:W3CDTF">2024-06-06T08:43:00Z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