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BF5" w:rsidRPr="00483A2F" w:rsidRDefault="00F42BF5" w:rsidP="00AD2998">
      <w:pPr>
        <w:pStyle w:val="Tekstpodstawowy"/>
        <w:spacing w:after="0"/>
        <w:ind w:right="5668"/>
        <w:jc w:val="center"/>
        <w:rPr>
          <w:rFonts w:ascii="Arial" w:hAnsi="Arial" w:cs="Arial"/>
          <w:sz w:val="20"/>
          <w:szCs w:val="20"/>
        </w:rPr>
      </w:pPr>
      <w:r w:rsidRPr="00483A2F">
        <w:rPr>
          <w:rFonts w:ascii="Arial" w:hAnsi="Arial" w:cs="Arial"/>
          <w:sz w:val="20"/>
          <w:szCs w:val="20"/>
        </w:rPr>
        <w:t>Numer postępowania:</w:t>
      </w:r>
    </w:p>
    <w:p w:rsidR="00AD2998" w:rsidRPr="00F54A96" w:rsidRDefault="00F54A96" w:rsidP="00AD2998">
      <w:pPr>
        <w:pStyle w:val="Tekstpodstawowy"/>
        <w:spacing w:after="0"/>
        <w:ind w:right="5668"/>
        <w:jc w:val="center"/>
        <w:rPr>
          <w:rFonts w:ascii="Arial" w:hAnsi="Arial" w:cs="Arial"/>
          <w:b/>
          <w:sz w:val="20"/>
        </w:rPr>
      </w:pPr>
      <w:r w:rsidRPr="00465DC5">
        <w:rPr>
          <w:rFonts w:ascii="Arial" w:hAnsi="Arial" w:cs="Arial"/>
          <w:b/>
          <w:sz w:val="20"/>
        </w:rPr>
        <w:t>ZP/p/</w:t>
      </w:r>
      <w:r w:rsidR="001F3C29">
        <w:rPr>
          <w:rFonts w:ascii="Arial" w:hAnsi="Arial" w:cs="Arial"/>
          <w:b/>
          <w:sz w:val="20"/>
        </w:rPr>
        <w:t>1</w:t>
      </w:r>
      <w:r w:rsidR="00D90127">
        <w:rPr>
          <w:rFonts w:ascii="Arial" w:hAnsi="Arial" w:cs="Arial"/>
          <w:b/>
          <w:sz w:val="20"/>
        </w:rPr>
        <w:t>/202</w:t>
      </w:r>
      <w:r w:rsidR="001F3C29">
        <w:rPr>
          <w:rFonts w:ascii="Arial" w:hAnsi="Arial" w:cs="Arial"/>
          <w:b/>
          <w:sz w:val="20"/>
        </w:rPr>
        <w:t>4</w:t>
      </w:r>
    </w:p>
    <w:p w:rsidR="00AD2998" w:rsidRDefault="00AD2998" w:rsidP="00B971E7">
      <w:pPr>
        <w:jc w:val="right"/>
        <w:rPr>
          <w:rFonts w:ascii="Arial" w:hAnsi="Arial" w:cs="Arial"/>
          <w:b/>
          <w:sz w:val="20"/>
          <w:szCs w:val="20"/>
        </w:rPr>
      </w:pPr>
      <w:r w:rsidRPr="00F54A96">
        <w:rPr>
          <w:rFonts w:ascii="Arial" w:hAnsi="Arial" w:cs="Arial"/>
          <w:b/>
          <w:sz w:val="20"/>
          <w:szCs w:val="20"/>
        </w:rPr>
        <w:t xml:space="preserve">Załącznik nr </w:t>
      </w:r>
      <w:r w:rsidR="00B0279E">
        <w:rPr>
          <w:rFonts w:ascii="Arial" w:hAnsi="Arial" w:cs="Arial"/>
          <w:b/>
          <w:sz w:val="20"/>
          <w:szCs w:val="20"/>
        </w:rPr>
        <w:t>2</w:t>
      </w:r>
      <w:r w:rsidR="00463849">
        <w:rPr>
          <w:rFonts w:ascii="Arial" w:hAnsi="Arial" w:cs="Arial"/>
          <w:b/>
          <w:sz w:val="20"/>
          <w:szCs w:val="20"/>
        </w:rPr>
        <w:t xml:space="preserve"> do S</w:t>
      </w:r>
      <w:r w:rsidR="000B253A">
        <w:rPr>
          <w:rFonts w:ascii="Arial" w:hAnsi="Arial" w:cs="Arial"/>
          <w:b/>
          <w:sz w:val="20"/>
          <w:szCs w:val="20"/>
        </w:rPr>
        <w:t>WZ</w:t>
      </w:r>
    </w:p>
    <w:p w:rsidR="000E004B" w:rsidRPr="00F54A96" w:rsidRDefault="000E004B" w:rsidP="000E004B">
      <w:pPr>
        <w:ind w:right="6772"/>
        <w:jc w:val="center"/>
        <w:rPr>
          <w:rFonts w:ascii="Arial" w:hAnsi="Arial" w:cs="Arial"/>
          <w:sz w:val="20"/>
          <w:szCs w:val="20"/>
        </w:rPr>
      </w:pPr>
    </w:p>
    <w:p w:rsidR="000E004B" w:rsidRDefault="000E004B" w:rsidP="00B971E7">
      <w:pPr>
        <w:jc w:val="right"/>
        <w:rPr>
          <w:rFonts w:ascii="Arial" w:hAnsi="Arial" w:cs="Arial"/>
          <w:b/>
          <w:sz w:val="20"/>
          <w:szCs w:val="20"/>
        </w:rPr>
      </w:pPr>
    </w:p>
    <w:p w:rsidR="000E004B" w:rsidRPr="00B971E7" w:rsidRDefault="000E004B" w:rsidP="000E004B">
      <w:pPr>
        <w:rPr>
          <w:rFonts w:ascii="Arial" w:hAnsi="Arial" w:cs="Arial"/>
          <w:b/>
          <w:sz w:val="20"/>
          <w:szCs w:val="20"/>
        </w:rPr>
      </w:pPr>
    </w:p>
    <w:p w:rsidR="00D90127" w:rsidRPr="00463849" w:rsidRDefault="00741666" w:rsidP="00463849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jc w:val="center"/>
        <w:rPr>
          <w:rFonts w:ascii="Arial" w:hAnsi="Arial" w:cs="Arial"/>
          <w:b/>
          <w:sz w:val="22"/>
          <w:szCs w:val="28"/>
        </w:rPr>
      </w:pPr>
      <w:r w:rsidRPr="00F54A96">
        <w:rPr>
          <w:rFonts w:ascii="Arial" w:hAnsi="Arial" w:cs="Arial"/>
          <w:b/>
          <w:sz w:val="22"/>
          <w:szCs w:val="28"/>
        </w:rPr>
        <w:t>FORMULARZ OFERTY</w:t>
      </w:r>
    </w:p>
    <w:p w:rsidR="00741666" w:rsidRPr="00463849" w:rsidRDefault="00F54A96" w:rsidP="00463849">
      <w:pPr>
        <w:jc w:val="both"/>
        <w:rPr>
          <w:rFonts w:ascii="Arial" w:hAnsi="Arial" w:cs="Arial"/>
          <w:sz w:val="20"/>
          <w:szCs w:val="20"/>
        </w:rPr>
      </w:pPr>
      <w:r w:rsidRPr="00463849">
        <w:rPr>
          <w:rFonts w:ascii="Arial" w:hAnsi="Arial" w:cs="Arial"/>
          <w:sz w:val="20"/>
          <w:szCs w:val="20"/>
        </w:rPr>
        <w:t xml:space="preserve">Składając ofertę </w:t>
      </w:r>
      <w:r w:rsidR="00463849" w:rsidRPr="00463849">
        <w:rPr>
          <w:rFonts w:ascii="Arial" w:hAnsi="Arial" w:cs="Arial"/>
          <w:sz w:val="20"/>
          <w:szCs w:val="20"/>
        </w:rPr>
        <w:t>postępowaniu o udzielenie Zamówienia Publicznego prowadzonego na podstawie przepisów ustawy z dnia 11 września 2019 ro</w:t>
      </w:r>
      <w:r w:rsidR="00463849">
        <w:rPr>
          <w:rFonts w:ascii="Arial" w:hAnsi="Arial" w:cs="Arial"/>
          <w:sz w:val="20"/>
          <w:szCs w:val="20"/>
        </w:rPr>
        <w:t>ku – Prawo zamówień publicznych</w:t>
      </w:r>
      <w:r w:rsidR="00463849" w:rsidRPr="00463849">
        <w:rPr>
          <w:rFonts w:ascii="Arial" w:hAnsi="Arial" w:cs="Arial"/>
          <w:sz w:val="20"/>
          <w:szCs w:val="20"/>
        </w:rPr>
        <w:t xml:space="preserve"> (tj</w:t>
      </w:r>
      <w:r w:rsidR="00463849">
        <w:rPr>
          <w:rFonts w:ascii="Arial" w:hAnsi="Arial" w:cs="Arial"/>
          <w:sz w:val="20"/>
          <w:szCs w:val="20"/>
        </w:rPr>
        <w:t xml:space="preserve">. Dz. U. z </w:t>
      </w:r>
      <w:r w:rsidR="00463849" w:rsidRPr="00463849">
        <w:rPr>
          <w:rFonts w:ascii="Arial" w:hAnsi="Arial" w:cs="Arial"/>
          <w:sz w:val="20"/>
          <w:szCs w:val="20"/>
        </w:rPr>
        <w:t>20</w:t>
      </w:r>
      <w:r w:rsidR="00453DFF">
        <w:rPr>
          <w:rFonts w:ascii="Arial" w:hAnsi="Arial" w:cs="Arial"/>
          <w:sz w:val="20"/>
          <w:szCs w:val="20"/>
        </w:rPr>
        <w:t>2</w:t>
      </w:r>
      <w:r w:rsidR="001F3C29">
        <w:rPr>
          <w:rFonts w:ascii="Arial" w:hAnsi="Arial" w:cs="Arial"/>
          <w:sz w:val="20"/>
          <w:szCs w:val="20"/>
        </w:rPr>
        <w:t>3</w:t>
      </w:r>
      <w:r w:rsidR="00463849" w:rsidRPr="00463849">
        <w:rPr>
          <w:rFonts w:ascii="Arial" w:hAnsi="Arial" w:cs="Arial"/>
          <w:sz w:val="20"/>
          <w:szCs w:val="20"/>
        </w:rPr>
        <w:t xml:space="preserve"> r., poz. </w:t>
      </w:r>
      <w:r w:rsidR="001F3C29">
        <w:rPr>
          <w:rFonts w:ascii="Arial" w:hAnsi="Arial" w:cs="Arial"/>
          <w:sz w:val="20"/>
          <w:szCs w:val="20"/>
        </w:rPr>
        <w:t>1605</w:t>
      </w:r>
      <w:r w:rsidR="00463849" w:rsidRPr="00463849">
        <w:rPr>
          <w:rFonts w:ascii="Arial" w:hAnsi="Arial" w:cs="Arial"/>
          <w:sz w:val="20"/>
          <w:szCs w:val="20"/>
        </w:rPr>
        <w:t xml:space="preserve">) pod </w:t>
      </w:r>
      <w:proofErr w:type="spellStart"/>
      <w:r w:rsidR="00463849" w:rsidRPr="00463849">
        <w:rPr>
          <w:rFonts w:ascii="Arial" w:hAnsi="Arial" w:cs="Arial"/>
          <w:sz w:val="20"/>
          <w:szCs w:val="20"/>
        </w:rPr>
        <w:t>nazwą:</w:t>
      </w:r>
      <w:r w:rsidR="000E004B" w:rsidRPr="000E004B">
        <w:rPr>
          <w:rFonts w:ascii="Arial" w:hAnsi="Arial" w:cs="Arial"/>
          <w:b/>
          <w:sz w:val="20"/>
          <w:szCs w:val="20"/>
        </w:rPr>
        <w:t>Us</w:t>
      </w:r>
      <w:r w:rsidR="000E004B" w:rsidRPr="000E004B">
        <w:rPr>
          <w:rFonts w:ascii="Arial" w:hAnsi="Arial" w:cs="Arial" w:hint="cs"/>
          <w:b/>
          <w:sz w:val="20"/>
          <w:szCs w:val="20"/>
        </w:rPr>
        <w:t>ł</w:t>
      </w:r>
      <w:r w:rsidR="000E004B" w:rsidRPr="000E004B">
        <w:rPr>
          <w:rFonts w:ascii="Arial" w:hAnsi="Arial" w:cs="Arial"/>
          <w:b/>
          <w:sz w:val="20"/>
          <w:szCs w:val="20"/>
        </w:rPr>
        <w:t>uga</w:t>
      </w:r>
      <w:proofErr w:type="spellEnd"/>
      <w:r w:rsidR="000E004B" w:rsidRPr="000E004B">
        <w:rPr>
          <w:rFonts w:ascii="Arial" w:hAnsi="Arial" w:cs="Arial"/>
          <w:b/>
          <w:sz w:val="20"/>
          <w:szCs w:val="20"/>
        </w:rPr>
        <w:t xml:space="preserve"> w zakresie ca</w:t>
      </w:r>
      <w:r w:rsidR="000E004B" w:rsidRPr="000E004B">
        <w:rPr>
          <w:rFonts w:ascii="Arial" w:hAnsi="Arial" w:cs="Arial" w:hint="cs"/>
          <w:b/>
          <w:sz w:val="20"/>
          <w:szCs w:val="20"/>
        </w:rPr>
        <w:t>ł</w:t>
      </w:r>
      <w:r w:rsidR="000E004B" w:rsidRPr="000E004B">
        <w:rPr>
          <w:rFonts w:ascii="Arial" w:hAnsi="Arial" w:cs="Arial"/>
          <w:b/>
          <w:sz w:val="20"/>
          <w:szCs w:val="20"/>
        </w:rPr>
        <w:t>odobowej ochrony fizycznej  obiekt</w:t>
      </w:r>
      <w:r w:rsidR="000E004B" w:rsidRPr="000E004B">
        <w:rPr>
          <w:rFonts w:ascii="Arial" w:hAnsi="Arial" w:cs="Arial" w:hint="cs"/>
          <w:b/>
          <w:sz w:val="20"/>
          <w:szCs w:val="20"/>
        </w:rPr>
        <w:t>ó</w:t>
      </w:r>
      <w:r w:rsidR="000E004B" w:rsidRPr="000E004B">
        <w:rPr>
          <w:rFonts w:ascii="Arial" w:hAnsi="Arial" w:cs="Arial"/>
          <w:b/>
          <w:sz w:val="20"/>
          <w:szCs w:val="20"/>
        </w:rPr>
        <w:t>w i przyleg</w:t>
      </w:r>
      <w:r w:rsidR="000E004B" w:rsidRPr="000E004B">
        <w:rPr>
          <w:rFonts w:ascii="Arial" w:hAnsi="Arial" w:cs="Arial" w:hint="cs"/>
          <w:b/>
          <w:sz w:val="20"/>
          <w:szCs w:val="20"/>
        </w:rPr>
        <w:t>ł</w:t>
      </w:r>
      <w:r w:rsidR="000E004B" w:rsidRPr="000E004B">
        <w:rPr>
          <w:rFonts w:ascii="Arial" w:hAnsi="Arial" w:cs="Arial"/>
          <w:b/>
          <w:sz w:val="20"/>
          <w:szCs w:val="20"/>
        </w:rPr>
        <w:t>ego terenu Samodzielnego Publicznego Zak</w:t>
      </w:r>
      <w:r w:rsidR="000E004B" w:rsidRPr="000E004B">
        <w:rPr>
          <w:rFonts w:ascii="Arial" w:hAnsi="Arial" w:cs="Arial" w:hint="cs"/>
          <w:b/>
          <w:sz w:val="20"/>
          <w:szCs w:val="20"/>
        </w:rPr>
        <w:t>ł</w:t>
      </w:r>
      <w:r w:rsidR="000E004B" w:rsidRPr="000E004B">
        <w:rPr>
          <w:rFonts w:ascii="Arial" w:hAnsi="Arial" w:cs="Arial"/>
          <w:b/>
          <w:sz w:val="20"/>
          <w:szCs w:val="20"/>
        </w:rPr>
        <w:t>adu Opieki Zdrowotnej Ministerstwa Spraw Wewn</w:t>
      </w:r>
      <w:r w:rsidR="000E004B" w:rsidRPr="000E004B">
        <w:rPr>
          <w:rFonts w:ascii="Arial" w:hAnsi="Arial" w:cs="Arial" w:hint="cs"/>
          <w:b/>
          <w:sz w:val="20"/>
          <w:szCs w:val="20"/>
        </w:rPr>
        <w:t>ę</w:t>
      </w:r>
      <w:r w:rsidR="000E004B" w:rsidRPr="000E004B">
        <w:rPr>
          <w:rFonts w:ascii="Arial" w:hAnsi="Arial" w:cs="Arial"/>
          <w:b/>
          <w:sz w:val="20"/>
          <w:szCs w:val="20"/>
        </w:rPr>
        <w:t>trznych i Administracji  w Poznaniu im. prof. Ludwika Bierkowskiego przy ul. Dojazd 34, 60-631 Pozna</w:t>
      </w:r>
      <w:r w:rsidR="000E004B" w:rsidRPr="000E004B">
        <w:rPr>
          <w:rFonts w:ascii="Arial" w:hAnsi="Arial" w:cs="Arial" w:hint="cs"/>
          <w:b/>
          <w:sz w:val="20"/>
          <w:szCs w:val="20"/>
        </w:rPr>
        <w:t>ń</w:t>
      </w:r>
      <w:r w:rsidR="00741666" w:rsidRPr="00463849">
        <w:rPr>
          <w:rFonts w:ascii="Arial" w:hAnsi="Arial" w:cs="Arial"/>
          <w:sz w:val="20"/>
          <w:szCs w:val="20"/>
        </w:rPr>
        <w:t xml:space="preserve">, </w:t>
      </w:r>
      <w:r w:rsidRPr="00463849">
        <w:rPr>
          <w:rFonts w:ascii="Arial" w:hAnsi="Arial" w:cs="Arial"/>
          <w:sz w:val="20"/>
          <w:szCs w:val="20"/>
        </w:rPr>
        <w:t>my niżej podpisani:</w:t>
      </w:r>
    </w:p>
    <w:p w:rsidR="00741666" w:rsidRDefault="00741666" w:rsidP="00741666">
      <w:pPr>
        <w:jc w:val="both"/>
        <w:rPr>
          <w:rFonts w:ascii="Arial" w:hAnsi="Arial" w:cs="Arial"/>
          <w:sz w:val="20"/>
          <w:szCs w:val="20"/>
        </w:rPr>
      </w:pPr>
    </w:p>
    <w:p w:rsidR="001F3C29" w:rsidRPr="001F3C29" w:rsidRDefault="001F3C29" w:rsidP="001F3C2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1F3C29">
        <w:rPr>
          <w:rFonts w:ascii="Arial" w:hAnsi="Arial" w:cs="Arial"/>
          <w:b/>
          <w:sz w:val="20"/>
          <w:szCs w:val="20"/>
        </w:rPr>
        <w:t xml:space="preserve">Wykonawca 1 </w:t>
      </w:r>
      <w:r w:rsidRPr="001F3C2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  ul. ………………………………………………………………………………………………………………..</w:t>
      </w:r>
    </w:p>
    <w:p w:rsidR="001F3C29" w:rsidRPr="001F3C29" w:rsidRDefault="001F3C29" w:rsidP="001F3C29">
      <w:pPr>
        <w:spacing w:line="360" w:lineRule="auto"/>
        <w:rPr>
          <w:rFonts w:ascii="Arial" w:hAnsi="Arial" w:cs="Arial"/>
          <w:sz w:val="20"/>
          <w:szCs w:val="20"/>
        </w:rPr>
      </w:pPr>
      <w:r w:rsidRPr="001F3C29">
        <w:rPr>
          <w:rFonts w:ascii="Arial" w:hAnsi="Arial" w:cs="Arial"/>
          <w:sz w:val="20"/>
          <w:szCs w:val="20"/>
        </w:rPr>
        <w:t>kod ……………………………… miasto…………………………… kraj ………………………………...</w:t>
      </w:r>
    </w:p>
    <w:p w:rsidR="001F3C29" w:rsidRPr="001F3C29" w:rsidRDefault="001F3C29" w:rsidP="001F3C29">
      <w:pPr>
        <w:spacing w:line="360" w:lineRule="auto"/>
        <w:rPr>
          <w:rFonts w:ascii="Arial" w:hAnsi="Arial" w:cs="Arial"/>
          <w:sz w:val="20"/>
          <w:szCs w:val="20"/>
        </w:rPr>
      </w:pPr>
      <w:r w:rsidRPr="001F3C29">
        <w:rPr>
          <w:rFonts w:ascii="Arial" w:hAnsi="Arial" w:cs="Arial"/>
          <w:sz w:val="20"/>
          <w:szCs w:val="20"/>
        </w:rPr>
        <w:t>adres email (</w:t>
      </w:r>
      <w:r w:rsidRPr="001F3C29">
        <w:rPr>
          <w:rFonts w:ascii="Arial" w:hAnsi="Arial" w:cs="Arial"/>
          <w:i/>
          <w:sz w:val="20"/>
          <w:szCs w:val="20"/>
        </w:rPr>
        <w:t>do kontaktów z Zamawiającym</w:t>
      </w:r>
      <w:r w:rsidRPr="001F3C29">
        <w:rPr>
          <w:rFonts w:ascii="Arial" w:hAnsi="Arial" w:cs="Arial"/>
          <w:sz w:val="20"/>
          <w:szCs w:val="20"/>
        </w:rPr>
        <w:t xml:space="preserve">) ……………………………@………………………………… </w:t>
      </w:r>
    </w:p>
    <w:p w:rsidR="001F3C29" w:rsidRPr="001F3C29" w:rsidRDefault="001F3C29" w:rsidP="001F3C29">
      <w:pPr>
        <w:spacing w:line="360" w:lineRule="auto"/>
        <w:rPr>
          <w:rFonts w:ascii="Arial" w:hAnsi="Arial" w:cs="Arial"/>
          <w:sz w:val="20"/>
          <w:szCs w:val="20"/>
        </w:rPr>
      </w:pPr>
      <w:r w:rsidRPr="001F3C29">
        <w:rPr>
          <w:rFonts w:ascii="Arial" w:hAnsi="Arial" w:cs="Arial"/>
          <w:sz w:val="20"/>
          <w:szCs w:val="20"/>
        </w:rPr>
        <w:t>tel. ………………………………………………………………………………………………………………</w:t>
      </w:r>
    </w:p>
    <w:p w:rsidR="001F3C29" w:rsidRDefault="001F3C29" w:rsidP="001F3C29">
      <w:pPr>
        <w:spacing w:line="360" w:lineRule="auto"/>
        <w:rPr>
          <w:rFonts w:ascii="Arial" w:hAnsi="Arial" w:cs="Arial"/>
          <w:sz w:val="20"/>
          <w:szCs w:val="20"/>
        </w:rPr>
      </w:pPr>
      <w:r w:rsidRPr="001F3C29">
        <w:rPr>
          <w:rFonts w:ascii="Arial" w:hAnsi="Arial" w:cs="Arial"/>
          <w:sz w:val="20"/>
          <w:szCs w:val="20"/>
        </w:rPr>
        <w:t>KRS ……………………………… NIP ……………………………… REGON ………………………………</w:t>
      </w:r>
    </w:p>
    <w:p w:rsidR="001F3C29" w:rsidRPr="001F3C29" w:rsidRDefault="001F3C29" w:rsidP="001F3C29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53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7"/>
        <w:gridCol w:w="456"/>
        <w:gridCol w:w="2693"/>
      </w:tblGrid>
      <w:tr w:rsidR="001F3C29" w:rsidRPr="001F3C29" w:rsidTr="001F3C29">
        <w:trPr>
          <w:trHeight w:val="20"/>
        </w:trPr>
        <w:tc>
          <w:tcPr>
            <w:tcW w:w="2177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EDEDED"/>
            <w:vAlign w:val="center"/>
          </w:tcPr>
          <w:p w:rsidR="001F3C29" w:rsidRPr="001F3C29" w:rsidRDefault="001F3C29" w:rsidP="001F3C29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12"/>
                <w:szCs w:val="12"/>
                <w:lang w:eastAsia="en-US"/>
              </w:rPr>
            </w:pPr>
            <w:r w:rsidRPr="001F3C2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Wielkość przedsiębiorstwa </w:t>
            </w:r>
            <w:r w:rsidRPr="001F3C29">
              <w:rPr>
                <w:rFonts w:ascii="Arial" w:hAnsi="Arial" w:cs="Arial"/>
                <w:bCs/>
                <w:sz w:val="12"/>
                <w:szCs w:val="12"/>
                <w:lang w:eastAsia="en-US"/>
              </w:rPr>
              <w:t>(oznaczyć znakiem x /</w:t>
            </w:r>
          </w:p>
          <w:p w:rsidR="001F3C29" w:rsidRPr="00BA015F" w:rsidRDefault="001F3C29" w:rsidP="001F3C29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1F3C29">
              <w:rPr>
                <w:rFonts w:ascii="Arial" w:hAnsi="Arial" w:cs="Arial"/>
                <w:bCs/>
                <w:sz w:val="12"/>
                <w:szCs w:val="12"/>
                <w:lang w:eastAsia="en-US"/>
              </w:rPr>
              <w:t>kliknąć właściwy kwadrat)</w:t>
            </w:r>
          </w:p>
        </w:tc>
        <w:tc>
          <w:tcPr>
            <w:tcW w:w="45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1F3C29" w:rsidRPr="00BA015F" w:rsidRDefault="001F3C29" w:rsidP="001F3C29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BA015F">
              <w:rPr>
                <w:rFonts w:ascii="MS Gothic" w:eastAsia="MS Gothic" w:hAnsi="MS Gothic" w:cs="MS Gothic" w:hint="eastAsia"/>
                <w:lang w:eastAsia="en-US"/>
              </w:rPr>
              <w:t>☐</w:t>
            </w:r>
          </w:p>
        </w:tc>
        <w:tc>
          <w:tcPr>
            <w:tcW w:w="2693" w:type="dxa"/>
            <w:tcBorders>
              <w:top w:val="single" w:sz="8" w:space="0" w:color="auto"/>
              <w:right w:val="single" w:sz="8" w:space="0" w:color="auto"/>
            </w:tcBorders>
            <w:shd w:val="clear" w:color="auto" w:fill="EDEDED"/>
            <w:vAlign w:val="center"/>
          </w:tcPr>
          <w:p w:rsidR="001F3C29" w:rsidRPr="001F3C29" w:rsidRDefault="001F3C29" w:rsidP="001F3C29">
            <w:pPr>
              <w:tabs>
                <w:tab w:val="left" w:pos="1134"/>
              </w:tabs>
              <w:spacing w:line="276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 w:rsidRPr="001F3C2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Mikroprzedsiębiorstwo</w:t>
            </w:r>
            <w:proofErr w:type="spellEnd"/>
            <w:r w:rsidRPr="001F3C29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2"/>
            </w:r>
          </w:p>
        </w:tc>
      </w:tr>
      <w:tr w:rsidR="001F3C29" w:rsidRPr="001F3C29" w:rsidTr="001F3C29">
        <w:trPr>
          <w:trHeight w:val="20"/>
        </w:trPr>
        <w:tc>
          <w:tcPr>
            <w:tcW w:w="2177" w:type="dxa"/>
            <w:vMerge/>
            <w:tcBorders>
              <w:left w:val="single" w:sz="8" w:space="0" w:color="auto"/>
            </w:tcBorders>
            <w:shd w:val="clear" w:color="auto" w:fill="EDEDED"/>
            <w:vAlign w:val="center"/>
          </w:tcPr>
          <w:p w:rsidR="001F3C29" w:rsidRPr="00BA015F" w:rsidRDefault="001F3C29" w:rsidP="001F3C29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6" w:type="dxa"/>
            <w:shd w:val="clear" w:color="auto" w:fill="FFFFFF"/>
            <w:vAlign w:val="center"/>
          </w:tcPr>
          <w:p w:rsidR="001F3C29" w:rsidRPr="00BA015F" w:rsidRDefault="001F3C29" w:rsidP="001F3C29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BA015F">
              <w:rPr>
                <w:rFonts w:ascii="MS Gothic" w:eastAsia="MS Gothic" w:hAnsi="MS Gothic" w:cs="MS Gothic" w:hint="eastAsia"/>
                <w:lang w:eastAsia="en-US"/>
              </w:rPr>
              <w:t>☐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EDEDED"/>
            <w:vAlign w:val="center"/>
          </w:tcPr>
          <w:p w:rsidR="001F3C29" w:rsidRPr="001F3C29" w:rsidRDefault="001F3C29" w:rsidP="001F3C29">
            <w:pPr>
              <w:tabs>
                <w:tab w:val="left" w:pos="1134"/>
              </w:tabs>
              <w:spacing w:line="276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F3C2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Małe przedsiębiorstwo</w:t>
            </w:r>
            <w:r w:rsidRPr="001F3C29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3"/>
            </w:r>
          </w:p>
        </w:tc>
      </w:tr>
      <w:tr w:rsidR="001F3C29" w:rsidRPr="001F3C29" w:rsidTr="001F3C29">
        <w:trPr>
          <w:trHeight w:val="20"/>
        </w:trPr>
        <w:tc>
          <w:tcPr>
            <w:tcW w:w="2177" w:type="dxa"/>
            <w:vMerge/>
            <w:tcBorders>
              <w:left w:val="single" w:sz="8" w:space="0" w:color="auto"/>
            </w:tcBorders>
            <w:shd w:val="clear" w:color="auto" w:fill="EDEDED"/>
            <w:vAlign w:val="center"/>
          </w:tcPr>
          <w:p w:rsidR="001F3C29" w:rsidRPr="00BA015F" w:rsidRDefault="001F3C29" w:rsidP="001F3C29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6" w:type="dxa"/>
            <w:shd w:val="clear" w:color="auto" w:fill="FFFFFF"/>
            <w:vAlign w:val="center"/>
          </w:tcPr>
          <w:p w:rsidR="001F3C29" w:rsidRPr="00BA015F" w:rsidRDefault="001F3C29" w:rsidP="001F3C29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BA015F">
              <w:rPr>
                <w:rFonts w:ascii="MS Gothic" w:eastAsia="MS Gothic" w:hAnsi="MS Gothic" w:cs="MS Gothic" w:hint="eastAsia"/>
                <w:lang w:eastAsia="en-US"/>
              </w:rPr>
              <w:t>☐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EDEDED"/>
            <w:vAlign w:val="center"/>
          </w:tcPr>
          <w:p w:rsidR="001F3C29" w:rsidRPr="001F3C29" w:rsidRDefault="001F3C29" w:rsidP="001F3C29">
            <w:pPr>
              <w:tabs>
                <w:tab w:val="left" w:pos="1134"/>
              </w:tabs>
              <w:spacing w:line="276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F3C2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Średnie przedsiębiorstwo</w:t>
            </w:r>
            <w:r w:rsidRPr="001F3C29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4"/>
            </w:r>
          </w:p>
        </w:tc>
      </w:tr>
      <w:tr w:rsidR="001F3C29" w:rsidRPr="001F3C29" w:rsidTr="001F3C29">
        <w:trPr>
          <w:trHeight w:val="20"/>
        </w:trPr>
        <w:tc>
          <w:tcPr>
            <w:tcW w:w="217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DEDED"/>
            <w:vAlign w:val="center"/>
          </w:tcPr>
          <w:p w:rsidR="001F3C29" w:rsidRPr="00BA015F" w:rsidRDefault="001F3C29" w:rsidP="001F3C29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6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1F3C29" w:rsidRPr="00BA015F" w:rsidRDefault="001F3C29" w:rsidP="001F3C29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BA015F">
              <w:rPr>
                <w:rFonts w:ascii="MS Gothic" w:eastAsia="MS Gothic" w:hAnsi="MS Gothic" w:cs="MS Gothic" w:hint="eastAsia"/>
                <w:lang w:eastAsia="en-US"/>
              </w:rPr>
              <w:t>☐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DEDED"/>
            <w:vAlign w:val="center"/>
          </w:tcPr>
          <w:p w:rsidR="001F3C29" w:rsidRPr="001F3C29" w:rsidRDefault="001F3C29" w:rsidP="001F3C29">
            <w:pPr>
              <w:tabs>
                <w:tab w:val="left" w:pos="1134"/>
              </w:tabs>
              <w:spacing w:line="276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F3C2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Żadne z powyższych</w:t>
            </w:r>
          </w:p>
        </w:tc>
      </w:tr>
    </w:tbl>
    <w:p w:rsidR="00463849" w:rsidRPr="00AD1390" w:rsidRDefault="00463849" w:rsidP="00B971E7">
      <w:pPr>
        <w:pStyle w:val="Tekstpodstawowywcity"/>
        <w:ind w:left="0"/>
        <w:rPr>
          <w:rFonts w:ascii="Arial" w:hAnsi="Arial" w:cs="Arial"/>
          <w:b/>
          <w:sz w:val="20"/>
        </w:rPr>
      </w:pPr>
    </w:p>
    <w:p w:rsidR="001F3C29" w:rsidRPr="001F3C29" w:rsidRDefault="001F3C29" w:rsidP="001F3C2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1F3C29">
        <w:rPr>
          <w:rFonts w:ascii="Arial" w:hAnsi="Arial" w:cs="Arial"/>
          <w:b/>
          <w:sz w:val="20"/>
          <w:szCs w:val="20"/>
        </w:rPr>
        <w:t xml:space="preserve">Wykonawca </w:t>
      </w:r>
      <w:r>
        <w:rPr>
          <w:rFonts w:ascii="Arial" w:hAnsi="Arial" w:cs="Arial"/>
          <w:b/>
          <w:sz w:val="20"/>
          <w:szCs w:val="20"/>
        </w:rPr>
        <w:t>2</w:t>
      </w:r>
      <w:r w:rsidRPr="001F3C29">
        <w:rPr>
          <w:rFonts w:ascii="Arial" w:hAnsi="Arial" w:cs="Arial"/>
          <w:b/>
          <w:sz w:val="20"/>
          <w:szCs w:val="20"/>
        </w:rPr>
        <w:t xml:space="preserve"> </w:t>
      </w:r>
      <w:r w:rsidRPr="001F3C2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  ul. ………………………………………………………………………………………………………………..</w:t>
      </w:r>
    </w:p>
    <w:p w:rsidR="001F3C29" w:rsidRPr="001F3C29" w:rsidRDefault="001F3C29" w:rsidP="001F3C29">
      <w:pPr>
        <w:spacing w:line="360" w:lineRule="auto"/>
        <w:rPr>
          <w:rFonts w:ascii="Arial" w:hAnsi="Arial" w:cs="Arial"/>
          <w:sz w:val="20"/>
          <w:szCs w:val="20"/>
        </w:rPr>
      </w:pPr>
      <w:r w:rsidRPr="001F3C29">
        <w:rPr>
          <w:rFonts w:ascii="Arial" w:hAnsi="Arial" w:cs="Arial"/>
          <w:sz w:val="20"/>
          <w:szCs w:val="20"/>
        </w:rPr>
        <w:t>kod ……………………………… miasto…………………………… kraj ………………………………...</w:t>
      </w:r>
    </w:p>
    <w:p w:rsidR="001F3C29" w:rsidRPr="001F3C29" w:rsidRDefault="001F3C29" w:rsidP="001F3C29">
      <w:pPr>
        <w:spacing w:line="360" w:lineRule="auto"/>
        <w:rPr>
          <w:rFonts w:ascii="Arial" w:hAnsi="Arial" w:cs="Arial"/>
          <w:sz w:val="20"/>
          <w:szCs w:val="20"/>
        </w:rPr>
      </w:pPr>
      <w:r w:rsidRPr="001F3C29">
        <w:rPr>
          <w:rFonts w:ascii="Arial" w:hAnsi="Arial" w:cs="Arial"/>
          <w:sz w:val="20"/>
          <w:szCs w:val="20"/>
        </w:rPr>
        <w:t>adres email (</w:t>
      </w:r>
      <w:r w:rsidRPr="001F3C29">
        <w:rPr>
          <w:rFonts w:ascii="Arial" w:hAnsi="Arial" w:cs="Arial"/>
          <w:i/>
          <w:sz w:val="20"/>
          <w:szCs w:val="20"/>
        </w:rPr>
        <w:t>do kontaktów z Zamawiającym</w:t>
      </w:r>
      <w:r w:rsidRPr="001F3C29">
        <w:rPr>
          <w:rFonts w:ascii="Arial" w:hAnsi="Arial" w:cs="Arial"/>
          <w:sz w:val="20"/>
          <w:szCs w:val="20"/>
        </w:rPr>
        <w:t xml:space="preserve">) ……………………………@………………………………… </w:t>
      </w:r>
    </w:p>
    <w:p w:rsidR="001F3C29" w:rsidRPr="001F3C29" w:rsidRDefault="001F3C29" w:rsidP="001F3C29">
      <w:pPr>
        <w:spacing w:line="360" w:lineRule="auto"/>
        <w:rPr>
          <w:rFonts w:ascii="Arial" w:hAnsi="Arial" w:cs="Arial"/>
          <w:sz w:val="20"/>
          <w:szCs w:val="20"/>
        </w:rPr>
      </w:pPr>
      <w:r w:rsidRPr="001F3C29">
        <w:rPr>
          <w:rFonts w:ascii="Arial" w:hAnsi="Arial" w:cs="Arial"/>
          <w:sz w:val="20"/>
          <w:szCs w:val="20"/>
        </w:rPr>
        <w:t>tel. ………………………………………………………………………………………………………………</w:t>
      </w:r>
    </w:p>
    <w:p w:rsidR="001F3C29" w:rsidRDefault="001F3C29" w:rsidP="001F3C29">
      <w:pPr>
        <w:spacing w:line="360" w:lineRule="auto"/>
        <w:rPr>
          <w:rFonts w:ascii="Arial" w:hAnsi="Arial" w:cs="Arial"/>
          <w:sz w:val="20"/>
          <w:szCs w:val="20"/>
        </w:rPr>
      </w:pPr>
      <w:r w:rsidRPr="001F3C29">
        <w:rPr>
          <w:rFonts w:ascii="Arial" w:hAnsi="Arial" w:cs="Arial"/>
          <w:sz w:val="20"/>
          <w:szCs w:val="20"/>
        </w:rPr>
        <w:t>KRS ……………………………… NIP ……………………………… REGON ………………………………</w:t>
      </w:r>
    </w:p>
    <w:p w:rsidR="001F3C29" w:rsidRPr="001F3C29" w:rsidRDefault="001F3C29" w:rsidP="001F3C29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53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7"/>
        <w:gridCol w:w="456"/>
        <w:gridCol w:w="2693"/>
      </w:tblGrid>
      <w:tr w:rsidR="001F3C29" w:rsidRPr="001F3C29" w:rsidTr="001F3C29">
        <w:trPr>
          <w:trHeight w:val="20"/>
        </w:trPr>
        <w:tc>
          <w:tcPr>
            <w:tcW w:w="2177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EDEDED"/>
            <w:vAlign w:val="center"/>
          </w:tcPr>
          <w:p w:rsidR="001F3C29" w:rsidRPr="001F3C29" w:rsidRDefault="001F3C29" w:rsidP="001F3C29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12"/>
                <w:szCs w:val="12"/>
                <w:lang w:eastAsia="en-US"/>
              </w:rPr>
            </w:pPr>
            <w:r w:rsidRPr="001F3C2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Wielkość przedsiębiorstwa </w:t>
            </w:r>
            <w:r w:rsidRPr="001F3C29">
              <w:rPr>
                <w:rFonts w:ascii="Arial" w:hAnsi="Arial" w:cs="Arial"/>
                <w:bCs/>
                <w:sz w:val="12"/>
                <w:szCs w:val="12"/>
                <w:lang w:eastAsia="en-US"/>
              </w:rPr>
              <w:t>(oznaczyć znakiem x /</w:t>
            </w:r>
          </w:p>
          <w:p w:rsidR="001F3C29" w:rsidRPr="00BA015F" w:rsidRDefault="001F3C29" w:rsidP="001F3C29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1F3C29">
              <w:rPr>
                <w:rFonts w:ascii="Arial" w:hAnsi="Arial" w:cs="Arial"/>
                <w:bCs/>
                <w:sz w:val="12"/>
                <w:szCs w:val="12"/>
                <w:lang w:eastAsia="en-US"/>
              </w:rPr>
              <w:t>kliknąć właściwy kwadrat)</w:t>
            </w:r>
          </w:p>
        </w:tc>
        <w:tc>
          <w:tcPr>
            <w:tcW w:w="45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1F3C29" w:rsidRPr="00BA015F" w:rsidRDefault="001F3C29" w:rsidP="001F3C29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BA015F">
              <w:rPr>
                <w:rFonts w:ascii="MS Gothic" w:eastAsia="MS Gothic" w:hAnsi="MS Gothic" w:cs="MS Gothic" w:hint="eastAsia"/>
                <w:lang w:eastAsia="en-US"/>
              </w:rPr>
              <w:t>☐</w:t>
            </w:r>
          </w:p>
        </w:tc>
        <w:tc>
          <w:tcPr>
            <w:tcW w:w="2693" w:type="dxa"/>
            <w:tcBorders>
              <w:top w:val="single" w:sz="8" w:space="0" w:color="auto"/>
              <w:right w:val="single" w:sz="8" w:space="0" w:color="auto"/>
            </w:tcBorders>
            <w:shd w:val="clear" w:color="auto" w:fill="EDEDED"/>
            <w:vAlign w:val="center"/>
          </w:tcPr>
          <w:p w:rsidR="001F3C29" w:rsidRPr="001F3C29" w:rsidRDefault="001F3C29" w:rsidP="001F3C29">
            <w:pPr>
              <w:tabs>
                <w:tab w:val="left" w:pos="1134"/>
              </w:tabs>
              <w:spacing w:line="276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 w:rsidRPr="001F3C2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Mikroprzedsiębiorstwo</w:t>
            </w:r>
            <w:proofErr w:type="spellEnd"/>
            <w:r w:rsidRPr="001F3C29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"/>
            </w:r>
          </w:p>
        </w:tc>
      </w:tr>
      <w:tr w:rsidR="001F3C29" w:rsidRPr="001F3C29" w:rsidTr="001F3C29">
        <w:trPr>
          <w:trHeight w:val="20"/>
        </w:trPr>
        <w:tc>
          <w:tcPr>
            <w:tcW w:w="2177" w:type="dxa"/>
            <w:vMerge/>
            <w:tcBorders>
              <w:left w:val="single" w:sz="8" w:space="0" w:color="auto"/>
            </w:tcBorders>
            <w:shd w:val="clear" w:color="auto" w:fill="EDEDED"/>
            <w:vAlign w:val="center"/>
          </w:tcPr>
          <w:p w:rsidR="001F3C29" w:rsidRPr="00BA015F" w:rsidRDefault="001F3C29" w:rsidP="001F3C29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6" w:type="dxa"/>
            <w:shd w:val="clear" w:color="auto" w:fill="FFFFFF"/>
            <w:vAlign w:val="center"/>
          </w:tcPr>
          <w:p w:rsidR="001F3C29" w:rsidRPr="00BA015F" w:rsidRDefault="001F3C29" w:rsidP="001F3C29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BA015F">
              <w:rPr>
                <w:rFonts w:ascii="MS Gothic" w:eastAsia="MS Gothic" w:hAnsi="MS Gothic" w:cs="MS Gothic" w:hint="eastAsia"/>
                <w:lang w:eastAsia="en-US"/>
              </w:rPr>
              <w:t>☐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EDEDED"/>
            <w:vAlign w:val="center"/>
          </w:tcPr>
          <w:p w:rsidR="001F3C29" w:rsidRPr="001F3C29" w:rsidRDefault="001F3C29" w:rsidP="001F3C29">
            <w:pPr>
              <w:tabs>
                <w:tab w:val="left" w:pos="1134"/>
              </w:tabs>
              <w:spacing w:line="276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F3C2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Małe przedsiębiorstwo</w:t>
            </w:r>
            <w:r w:rsidRPr="001F3C29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6"/>
            </w:r>
          </w:p>
        </w:tc>
      </w:tr>
      <w:tr w:rsidR="001F3C29" w:rsidRPr="001F3C29" w:rsidTr="001F3C29">
        <w:trPr>
          <w:trHeight w:val="20"/>
        </w:trPr>
        <w:tc>
          <w:tcPr>
            <w:tcW w:w="2177" w:type="dxa"/>
            <w:vMerge/>
            <w:tcBorders>
              <w:left w:val="single" w:sz="8" w:space="0" w:color="auto"/>
            </w:tcBorders>
            <w:shd w:val="clear" w:color="auto" w:fill="EDEDED"/>
            <w:vAlign w:val="center"/>
          </w:tcPr>
          <w:p w:rsidR="001F3C29" w:rsidRPr="00BA015F" w:rsidRDefault="001F3C29" w:rsidP="001F3C29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6" w:type="dxa"/>
            <w:shd w:val="clear" w:color="auto" w:fill="FFFFFF"/>
            <w:vAlign w:val="center"/>
          </w:tcPr>
          <w:p w:rsidR="001F3C29" w:rsidRPr="00BA015F" w:rsidRDefault="001F3C29" w:rsidP="001F3C29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BA015F">
              <w:rPr>
                <w:rFonts w:ascii="MS Gothic" w:eastAsia="MS Gothic" w:hAnsi="MS Gothic" w:cs="MS Gothic" w:hint="eastAsia"/>
                <w:lang w:eastAsia="en-US"/>
              </w:rPr>
              <w:t>☐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EDEDED"/>
            <w:vAlign w:val="center"/>
          </w:tcPr>
          <w:p w:rsidR="001F3C29" w:rsidRPr="001F3C29" w:rsidRDefault="001F3C29" w:rsidP="001F3C29">
            <w:pPr>
              <w:tabs>
                <w:tab w:val="left" w:pos="1134"/>
              </w:tabs>
              <w:spacing w:line="276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F3C2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Średnie przedsiębiorstwo</w:t>
            </w:r>
            <w:r w:rsidRPr="001F3C29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7"/>
            </w:r>
          </w:p>
        </w:tc>
      </w:tr>
      <w:tr w:rsidR="001F3C29" w:rsidRPr="001F3C29" w:rsidTr="001F3C29">
        <w:trPr>
          <w:trHeight w:val="20"/>
        </w:trPr>
        <w:tc>
          <w:tcPr>
            <w:tcW w:w="217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DEDED"/>
            <w:vAlign w:val="center"/>
          </w:tcPr>
          <w:p w:rsidR="001F3C29" w:rsidRPr="00BA015F" w:rsidRDefault="001F3C29" w:rsidP="001F3C29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6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1F3C29" w:rsidRPr="00BA015F" w:rsidRDefault="001F3C29" w:rsidP="001F3C29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BA015F">
              <w:rPr>
                <w:rFonts w:ascii="MS Gothic" w:eastAsia="MS Gothic" w:hAnsi="MS Gothic" w:cs="MS Gothic" w:hint="eastAsia"/>
                <w:lang w:eastAsia="en-US"/>
              </w:rPr>
              <w:t>☐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DEDED"/>
            <w:vAlign w:val="center"/>
          </w:tcPr>
          <w:p w:rsidR="001F3C29" w:rsidRPr="001F3C29" w:rsidRDefault="001F3C29" w:rsidP="001F3C29">
            <w:pPr>
              <w:tabs>
                <w:tab w:val="left" w:pos="1134"/>
              </w:tabs>
              <w:spacing w:line="276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F3C2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Żadne z powyższych</w:t>
            </w:r>
          </w:p>
        </w:tc>
      </w:tr>
    </w:tbl>
    <w:p w:rsidR="00463849" w:rsidRPr="00AD1390" w:rsidRDefault="00463849" w:rsidP="001F3C29">
      <w:pPr>
        <w:pStyle w:val="Tekstpodstawowywcity"/>
        <w:spacing w:line="276" w:lineRule="auto"/>
        <w:ind w:left="0"/>
        <w:rPr>
          <w:rFonts w:ascii="Arial" w:hAnsi="Arial" w:cs="Arial"/>
          <w:b/>
          <w:sz w:val="20"/>
        </w:rPr>
      </w:pPr>
    </w:p>
    <w:p w:rsidR="001F3C29" w:rsidRPr="001F3C29" w:rsidRDefault="001F3C29" w:rsidP="001F3C29">
      <w:pPr>
        <w:spacing w:after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1F3C29">
        <w:rPr>
          <w:rFonts w:ascii="Arial" w:hAnsi="Arial" w:cs="Arial"/>
          <w:b/>
          <w:sz w:val="20"/>
          <w:szCs w:val="20"/>
        </w:rPr>
        <w:t>Pełnomocnik**</w:t>
      </w:r>
      <w:r w:rsidRPr="001F3C29">
        <w:rPr>
          <w:rFonts w:ascii="Arial" w:hAnsi="Arial" w:cs="Arial"/>
          <w:sz w:val="20"/>
          <w:szCs w:val="20"/>
        </w:rPr>
        <w:t xml:space="preserve"> </w:t>
      </w:r>
      <w:r w:rsidRPr="001F3C29">
        <w:rPr>
          <w:rFonts w:ascii="Arial" w:hAnsi="Arial" w:cs="Arial"/>
          <w:bCs/>
          <w:sz w:val="20"/>
          <w:szCs w:val="20"/>
        </w:rPr>
        <w:t>do</w:t>
      </w:r>
      <w:r w:rsidRPr="001F3C29">
        <w:rPr>
          <w:rFonts w:ascii="Arial" w:hAnsi="Arial" w:cs="Arial"/>
          <w:sz w:val="20"/>
          <w:szCs w:val="20"/>
        </w:rPr>
        <w:t xml:space="preserve"> </w:t>
      </w:r>
      <w:r w:rsidRPr="001F3C29">
        <w:rPr>
          <w:rFonts w:ascii="Arial" w:hAnsi="Arial" w:cs="Arial"/>
          <w:bCs/>
          <w:sz w:val="20"/>
          <w:szCs w:val="20"/>
        </w:rPr>
        <w:t>reprezentowania Wykonawców ubiegających się wspólnie o udzielenie Zamówienia (Lider Konsorcjum)  ……………………………………………………………………………..</w:t>
      </w:r>
    </w:p>
    <w:p w:rsidR="001F3C29" w:rsidRPr="001F3C29" w:rsidRDefault="001F3C29" w:rsidP="001F3C29">
      <w:pPr>
        <w:spacing w:after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1F3C2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:rsidR="001F3C29" w:rsidRPr="001F3C29" w:rsidRDefault="001F3C29" w:rsidP="001F3C2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1F3C29">
        <w:rPr>
          <w:rFonts w:ascii="Arial" w:hAnsi="Arial" w:cs="Arial"/>
          <w:sz w:val="20"/>
          <w:szCs w:val="20"/>
        </w:rPr>
        <w:t>ul. ………………………………………………………………………………………………………………..</w:t>
      </w:r>
    </w:p>
    <w:p w:rsidR="001F3C29" w:rsidRPr="001F3C29" w:rsidRDefault="001F3C29" w:rsidP="001F3C29">
      <w:pPr>
        <w:spacing w:line="360" w:lineRule="auto"/>
        <w:rPr>
          <w:rFonts w:ascii="Arial" w:hAnsi="Arial" w:cs="Arial"/>
          <w:sz w:val="20"/>
          <w:szCs w:val="20"/>
        </w:rPr>
      </w:pPr>
      <w:r w:rsidRPr="001F3C29">
        <w:rPr>
          <w:rFonts w:ascii="Arial" w:hAnsi="Arial" w:cs="Arial"/>
          <w:sz w:val="20"/>
          <w:szCs w:val="20"/>
        </w:rPr>
        <w:t>kod ……………………………… miasto…………………………… kraj ………………………………...</w:t>
      </w:r>
    </w:p>
    <w:p w:rsidR="001F3C29" w:rsidRPr="001F3C29" w:rsidRDefault="001F3C29" w:rsidP="001F3C29">
      <w:pPr>
        <w:spacing w:line="360" w:lineRule="auto"/>
        <w:rPr>
          <w:rFonts w:ascii="Arial" w:hAnsi="Arial" w:cs="Arial"/>
          <w:sz w:val="20"/>
          <w:szCs w:val="20"/>
        </w:rPr>
      </w:pPr>
      <w:r w:rsidRPr="001F3C29">
        <w:rPr>
          <w:rFonts w:ascii="Arial" w:hAnsi="Arial" w:cs="Arial"/>
          <w:sz w:val="20"/>
          <w:szCs w:val="20"/>
        </w:rPr>
        <w:t>adres email (</w:t>
      </w:r>
      <w:r w:rsidRPr="001F3C29">
        <w:rPr>
          <w:rFonts w:ascii="Arial" w:hAnsi="Arial" w:cs="Arial"/>
          <w:i/>
          <w:sz w:val="20"/>
          <w:szCs w:val="20"/>
        </w:rPr>
        <w:t>do kontaktów z Zamawiającym</w:t>
      </w:r>
      <w:r w:rsidRPr="001F3C29">
        <w:rPr>
          <w:rFonts w:ascii="Arial" w:hAnsi="Arial" w:cs="Arial"/>
          <w:sz w:val="20"/>
          <w:szCs w:val="20"/>
        </w:rPr>
        <w:t xml:space="preserve">) ……………………………@………………………………… </w:t>
      </w:r>
    </w:p>
    <w:p w:rsidR="001F3C29" w:rsidRPr="001F3C29" w:rsidRDefault="001F3C29" w:rsidP="001F3C29">
      <w:pPr>
        <w:spacing w:line="360" w:lineRule="auto"/>
        <w:rPr>
          <w:rFonts w:ascii="Arial" w:hAnsi="Arial" w:cs="Arial"/>
          <w:sz w:val="20"/>
          <w:szCs w:val="20"/>
        </w:rPr>
      </w:pPr>
      <w:r w:rsidRPr="001F3C29">
        <w:rPr>
          <w:rFonts w:ascii="Arial" w:hAnsi="Arial" w:cs="Arial"/>
          <w:sz w:val="20"/>
          <w:szCs w:val="20"/>
        </w:rPr>
        <w:t>tel. ………………………………………………………………………………………………………………</w:t>
      </w:r>
    </w:p>
    <w:p w:rsidR="001F3C29" w:rsidRPr="001F3C29" w:rsidRDefault="001F3C29" w:rsidP="001F3C29">
      <w:pPr>
        <w:spacing w:line="360" w:lineRule="auto"/>
        <w:rPr>
          <w:rFonts w:ascii="Arial" w:hAnsi="Arial" w:cs="Arial"/>
          <w:sz w:val="20"/>
          <w:szCs w:val="20"/>
        </w:rPr>
      </w:pPr>
      <w:r w:rsidRPr="001F3C29">
        <w:rPr>
          <w:rFonts w:ascii="Arial" w:hAnsi="Arial" w:cs="Arial"/>
          <w:sz w:val="20"/>
          <w:szCs w:val="20"/>
        </w:rPr>
        <w:t>KRS ……………………………… NIP ……………………………… REGON ………………………………</w:t>
      </w:r>
    </w:p>
    <w:p w:rsidR="001F3C29" w:rsidRPr="00BA015F" w:rsidRDefault="001F3C29" w:rsidP="001F3C29">
      <w:pPr>
        <w:spacing w:line="276" w:lineRule="auto"/>
        <w:jc w:val="center"/>
        <w:rPr>
          <w:rFonts w:ascii="Arial" w:hAnsi="Arial" w:cs="Arial"/>
          <w:bCs/>
          <w:sz w:val="16"/>
        </w:rPr>
      </w:pPr>
      <w:r w:rsidRPr="00BA015F">
        <w:rPr>
          <w:rFonts w:ascii="Arial" w:hAnsi="Arial" w:cs="Arial"/>
          <w:bCs/>
          <w:sz w:val="16"/>
        </w:rPr>
        <w:t>** wypełniają jedynie Wykonawcy wspólne ubiegający się o udzielenie Zamówienia (spółki cywilne lub konsorcja)</w:t>
      </w:r>
    </w:p>
    <w:p w:rsidR="00463849" w:rsidRDefault="00463849" w:rsidP="00463849">
      <w:pPr>
        <w:pStyle w:val="Zwykytekst"/>
        <w:spacing w:line="276" w:lineRule="auto"/>
        <w:jc w:val="center"/>
        <w:rPr>
          <w:rFonts w:ascii="Arial" w:hAnsi="Arial" w:cs="Arial"/>
          <w:bCs/>
          <w:sz w:val="16"/>
        </w:rPr>
      </w:pPr>
    </w:p>
    <w:p w:rsidR="00E71896" w:rsidRPr="00E71896" w:rsidRDefault="00E71896" w:rsidP="00F54A96">
      <w:pPr>
        <w:pStyle w:val="Zwykytekst"/>
        <w:spacing w:line="276" w:lineRule="auto"/>
        <w:jc w:val="center"/>
        <w:rPr>
          <w:rFonts w:ascii="Arial" w:hAnsi="Arial" w:cs="Arial"/>
          <w:bCs/>
          <w:sz w:val="16"/>
        </w:rPr>
      </w:pPr>
    </w:p>
    <w:p w:rsidR="0000686B" w:rsidRPr="009A4503" w:rsidRDefault="0000686B" w:rsidP="00A9555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9A4503">
        <w:rPr>
          <w:rFonts w:ascii="Arial" w:hAnsi="Arial" w:cs="Arial"/>
          <w:b/>
          <w:caps/>
        </w:rPr>
        <w:t>SKŁADAMY</w:t>
      </w:r>
      <w:r w:rsidRPr="009A4503">
        <w:rPr>
          <w:rFonts w:ascii="Arial" w:hAnsi="Arial" w:cs="Arial"/>
          <w:b/>
        </w:rPr>
        <w:t xml:space="preserve"> OFERTĘ</w:t>
      </w:r>
      <w:r w:rsidRPr="009A4503">
        <w:rPr>
          <w:rFonts w:ascii="Arial" w:hAnsi="Arial" w:cs="Arial"/>
        </w:rPr>
        <w:t xml:space="preserve"> na wykonanie </w:t>
      </w:r>
      <w:r w:rsidR="009A4503">
        <w:rPr>
          <w:rFonts w:ascii="Arial" w:hAnsi="Arial" w:cs="Arial"/>
        </w:rPr>
        <w:t>P</w:t>
      </w:r>
      <w:r w:rsidRPr="009A4503">
        <w:rPr>
          <w:rFonts w:ascii="Arial" w:hAnsi="Arial" w:cs="Arial"/>
        </w:rPr>
        <w:t>rzedmiotu Zamówienia zgodnie z</w:t>
      </w:r>
      <w:r w:rsidR="00463849">
        <w:rPr>
          <w:rFonts w:ascii="Arial" w:hAnsi="Arial" w:cs="Arial"/>
        </w:rPr>
        <w:t xml:space="preserve"> S</w:t>
      </w:r>
      <w:r w:rsidR="009A4503">
        <w:rPr>
          <w:rFonts w:ascii="Arial" w:hAnsi="Arial" w:cs="Arial"/>
        </w:rPr>
        <w:t>WZ</w:t>
      </w:r>
      <w:r w:rsidRPr="009A4503">
        <w:rPr>
          <w:rFonts w:ascii="Arial" w:hAnsi="Arial" w:cs="Arial"/>
        </w:rPr>
        <w:t>.</w:t>
      </w:r>
    </w:p>
    <w:p w:rsidR="004257A6" w:rsidRPr="004257A6" w:rsidRDefault="004257A6" w:rsidP="004257A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</w:rPr>
      </w:pPr>
    </w:p>
    <w:p w:rsidR="004257A6" w:rsidRPr="004257A6" w:rsidRDefault="0000686B" w:rsidP="00A9555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9A4503">
        <w:rPr>
          <w:rFonts w:ascii="Arial" w:hAnsi="Arial" w:cs="Arial"/>
          <w:b/>
          <w:caps/>
        </w:rPr>
        <w:t>Oświadczamy</w:t>
      </w:r>
      <w:r w:rsidRPr="009A4503">
        <w:rPr>
          <w:rFonts w:ascii="Arial" w:hAnsi="Arial" w:cs="Arial"/>
          <w:b/>
          <w:bCs/>
        </w:rPr>
        <w:t>,</w:t>
      </w:r>
      <w:r w:rsidRPr="009A4503">
        <w:rPr>
          <w:rFonts w:ascii="Arial" w:hAnsi="Arial" w:cs="Arial"/>
        </w:rPr>
        <w:t xml:space="preserve"> że zapoznaliśmy się z treścią </w:t>
      </w:r>
      <w:r w:rsidR="00463849">
        <w:rPr>
          <w:rFonts w:ascii="Arial" w:hAnsi="Arial" w:cs="Arial"/>
        </w:rPr>
        <w:t>S</w:t>
      </w:r>
      <w:r w:rsidR="009A4503">
        <w:rPr>
          <w:rFonts w:ascii="Arial" w:hAnsi="Arial" w:cs="Arial"/>
        </w:rPr>
        <w:t>WZ</w:t>
      </w:r>
      <w:r w:rsidRPr="009A4503">
        <w:rPr>
          <w:rFonts w:ascii="Arial" w:hAnsi="Arial" w:cs="Arial"/>
        </w:rPr>
        <w:t xml:space="preserve"> i uznajemy się za związanych określonymi w niej postanowieniami.</w:t>
      </w:r>
    </w:p>
    <w:p w:rsidR="004257A6" w:rsidRDefault="004257A6" w:rsidP="004257A6">
      <w:pPr>
        <w:pStyle w:val="Akapitzlist"/>
        <w:rPr>
          <w:rFonts w:ascii="Arial" w:hAnsi="Arial" w:cs="Arial"/>
          <w:b/>
          <w:caps/>
        </w:rPr>
      </w:pPr>
    </w:p>
    <w:p w:rsidR="004257A6" w:rsidRPr="004257A6" w:rsidRDefault="0000686B" w:rsidP="00A9555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277DAF">
        <w:rPr>
          <w:rFonts w:ascii="Arial" w:hAnsi="Arial" w:cs="Arial"/>
          <w:b/>
          <w:caps/>
        </w:rPr>
        <w:t>OŚWIADCZAMY</w:t>
      </w:r>
      <w:r w:rsidRPr="00277DAF">
        <w:rPr>
          <w:rFonts w:ascii="Arial" w:hAnsi="Arial" w:cs="Arial"/>
          <w:b/>
          <w:bCs/>
        </w:rPr>
        <w:t xml:space="preserve">, </w:t>
      </w:r>
      <w:r w:rsidRPr="00277DAF">
        <w:rPr>
          <w:rFonts w:ascii="Arial" w:hAnsi="Arial" w:cs="Arial"/>
          <w:bCs/>
        </w:rPr>
        <w:t>że zapoznaliśmy się ze wzor</w:t>
      </w:r>
      <w:r w:rsidR="00681D9B" w:rsidRPr="00277DAF">
        <w:rPr>
          <w:rFonts w:ascii="Arial" w:hAnsi="Arial" w:cs="Arial"/>
          <w:bCs/>
        </w:rPr>
        <w:t xml:space="preserve">em </w:t>
      </w:r>
      <w:r w:rsidRPr="00277DAF">
        <w:rPr>
          <w:rFonts w:ascii="Arial" w:hAnsi="Arial" w:cs="Arial"/>
          <w:bCs/>
        </w:rPr>
        <w:t>um</w:t>
      </w:r>
      <w:r w:rsidR="00681D9B" w:rsidRPr="00277DAF">
        <w:rPr>
          <w:rFonts w:ascii="Arial" w:hAnsi="Arial" w:cs="Arial"/>
          <w:bCs/>
        </w:rPr>
        <w:t>owy</w:t>
      </w:r>
      <w:r w:rsidRPr="00277DAF">
        <w:rPr>
          <w:rFonts w:ascii="Arial" w:hAnsi="Arial" w:cs="Arial"/>
          <w:bCs/>
        </w:rPr>
        <w:t xml:space="preserve"> stanowiącym </w:t>
      </w:r>
      <w:r w:rsidR="00463849">
        <w:rPr>
          <w:rFonts w:ascii="Arial" w:hAnsi="Arial" w:cs="Arial"/>
          <w:b/>
          <w:bCs/>
          <w:u w:val="single"/>
        </w:rPr>
        <w:t>Załącznik</w:t>
      </w:r>
      <w:r w:rsidR="000E004B">
        <w:rPr>
          <w:rFonts w:ascii="Arial" w:hAnsi="Arial" w:cs="Arial"/>
          <w:b/>
          <w:bCs/>
          <w:u w:val="single"/>
        </w:rPr>
        <w:t xml:space="preserve">5 </w:t>
      </w:r>
      <w:r w:rsidR="00463849">
        <w:rPr>
          <w:rFonts w:ascii="Arial" w:hAnsi="Arial" w:cs="Arial"/>
          <w:b/>
          <w:bCs/>
          <w:u w:val="single"/>
        </w:rPr>
        <w:t>do S</w:t>
      </w:r>
      <w:r w:rsidRPr="00207F51">
        <w:rPr>
          <w:rFonts w:ascii="Arial" w:hAnsi="Arial" w:cs="Arial"/>
          <w:b/>
          <w:bCs/>
          <w:u w:val="single"/>
        </w:rPr>
        <w:t>WZ</w:t>
      </w:r>
      <w:r w:rsidR="00463849">
        <w:rPr>
          <w:rFonts w:ascii="Arial" w:hAnsi="Arial" w:cs="Arial"/>
          <w:bCs/>
        </w:rPr>
        <w:t xml:space="preserve"> i </w:t>
      </w:r>
      <w:r w:rsidRPr="004257A6">
        <w:rPr>
          <w:rFonts w:ascii="Arial" w:hAnsi="Arial" w:cs="Arial"/>
          <w:bCs/>
        </w:rPr>
        <w:t xml:space="preserve">zobowiązujemy się, w przypadku wyboru naszej oferty, do zawarcia umowy zgodnej </w:t>
      </w:r>
      <w:r w:rsidRPr="004257A6">
        <w:rPr>
          <w:rFonts w:ascii="Arial" w:hAnsi="Arial" w:cs="Arial"/>
          <w:bCs/>
        </w:rPr>
        <w:br/>
        <w:t>z niniejszą ofertą, na warunkach określonych w Specyfikacji, w miejscu i terminie wyznaczonym przez Zamawiającego.</w:t>
      </w:r>
    </w:p>
    <w:p w:rsidR="00B971E7" w:rsidRPr="00B971E7" w:rsidRDefault="00B971E7" w:rsidP="00D90127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E004B" w:rsidRPr="000E004B" w:rsidRDefault="000E004B" w:rsidP="000E004B">
      <w:pPr>
        <w:pStyle w:val="Akapitzlist"/>
        <w:numPr>
          <w:ilvl w:val="0"/>
          <w:numId w:val="8"/>
        </w:numPr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0E004B">
        <w:rPr>
          <w:rFonts w:ascii="Arial" w:hAnsi="Arial" w:cs="Arial"/>
          <w:b/>
          <w:caps/>
        </w:rPr>
        <w:t>OFERUJEMY</w:t>
      </w:r>
      <w:r w:rsidRPr="000E004B">
        <w:rPr>
          <w:rFonts w:ascii="Arial" w:hAnsi="Arial" w:cs="Arial"/>
          <w:bCs/>
        </w:rPr>
        <w:t>wykonanie przedmiotu Zamówienia za cenę</w:t>
      </w:r>
      <w:r>
        <w:rPr>
          <w:rFonts w:ascii="Arial" w:hAnsi="Arial" w:cs="Arial"/>
          <w:bCs/>
        </w:rPr>
        <w:t>:</w:t>
      </w:r>
    </w:p>
    <w:p w:rsidR="000E004B" w:rsidRPr="000E004B" w:rsidRDefault="000E004B" w:rsidP="000E004B">
      <w:pPr>
        <w:pStyle w:val="Akapitzlist"/>
        <w:rPr>
          <w:rFonts w:ascii="Arial" w:hAnsi="Arial" w:cs="Arial"/>
          <w:bCs/>
        </w:rPr>
      </w:pPr>
    </w:p>
    <w:p w:rsidR="00C1232B" w:rsidRPr="000E004B" w:rsidRDefault="00C1232B" w:rsidP="000E004B">
      <w:pPr>
        <w:pStyle w:val="Akapitzlist"/>
        <w:spacing w:line="300" w:lineRule="auto"/>
        <w:ind w:left="357"/>
        <w:jc w:val="both"/>
        <w:rPr>
          <w:rFonts w:ascii="Arial" w:hAnsi="Arial" w:cs="Arial"/>
          <w:b/>
          <w:sz w:val="20"/>
          <w:szCs w:val="20"/>
        </w:rPr>
      </w:pPr>
      <w:r w:rsidRPr="000E004B">
        <w:rPr>
          <w:rFonts w:ascii="Arial" w:hAnsi="Arial" w:cs="Arial"/>
          <w:b/>
          <w:sz w:val="20"/>
          <w:szCs w:val="20"/>
        </w:rPr>
        <w:t>Zamówienie podstawowe wraz z prawem opcji:</w:t>
      </w:r>
    </w:p>
    <w:p w:rsidR="00C1232B" w:rsidRPr="0014385F" w:rsidRDefault="00C1232B" w:rsidP="00C1232B">
      <w:pPr>
        <w:spacing w:line="300" w:lineRule="auto"/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14385F">
        <w:rPr>
          <w:rFonts w:ascii="Arial" w:hAnsi="Arial" w:cs="Arial"/>
          <w:b/>
          <w:sz w:val="20"/>
          <w:szCs w:val="20"/>
        </w:rPr>
        <w:t>CENA NETTO…………………………………………………………………………… PLN</w:t>
      </w:r>
    </w:p>
    <w:p w:rsidR="00C1232B" w:rsidRPr="0014385F" w:rsidRDefault="00C1232B" w:rsidP="00C1232B">
      <w:pPr>
        <w:spacing w:line="30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14385F">
        <w:rPr>
          <w:rFonts w:ascii="Arial" w:hAnsi="Arial" w:cs="Arial"/>
          <w:b/>
          <w:sz w:val="20"/>
          <w:szCs w:val="20"/>
        </w:rPr>
        <w:t>Słownie wartość oferty netto: ……………………………………………………………….</w:t>
      </w:r>
    </w:p>
    <w:p w:rsidR="00C1232B" w:rsidRPr="0014385F" w:rsidRDefault="00C1232B" w:rsidP="00C1232B">
      <w:pPr>
        <w:spacing w:line="300" w:lineRule="auto"/>
        <w:ind w:firstLine="360"/>
        <w:jc w:val="both"/>
        <w:rPr>
          <w:rFonts w:ascii="Arial" w:hAnsi="Arial" w:cs="Arial"/>
          <w:b/>
          <w:sz w:val="20"/>
          <w:szCs w:val="20"/>
        </w:rPr>
      </w:pPr>
    </w:p>
    <w:p w:rsidR="00C1232B" w:rsidRPr="0014385F" w:rsidRDefault="00C1232B" w:rsidP="00C1232B">
      <w:pPr>
        <w:spacing w:line="300" w:lineRule="auto"/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14385F">
        <w:rPr>
          <w:rFonts w:ascii="Arial" w:hAnsi="Arial" w:cs="Arial"/>
          <w:b/>
          <w:sz w:val="20"/>
          <w:szCs w:val="20"/>
        </w:rPr>
        <w:t>CENA BRUTTO……………………………………… PLN</w:t>
      </w:r>
    </w:p>
    <w:p w:rsidR="00C1232B" w:rsidRPr="0014385F" w:rsidRDefault="00C1232B" w:rsidP="00C1232B">
      <w:pPr>
        <w:spacing w:line="300" w:lineRule="auto"/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14385F">
        <w:rPr>
          <w:rFonts w:ascii="Arial" w:hAnsi="Arial" w:cs="Arial"/>
          <w:b/>
          <w:sz w:val="20"/>
          <w:szCs w:val="20"/>
        </w:rPr>
        <w:t>Słownie wartość oferty brutto:…………………………………………………………</w:t>
      </w:r>
    </w:p>
    <w:p w:rsidR="00C1232B" w:rsidRPr="00C1232B" w:rsidRDefault="00C1232B" w:rsidP="00A21AD6">
      <w:pPr>
        <w:tabs>
          <w:tab w:val="left" w:pos="1130"/>
        </w:tabs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C1232B" w:rsidRPr="00C1232B" w:rsidRDefault="00C1232B" w:rsidP="00C1232B">
      <w:pPr>
        <w:tabs>
          <w:tab w:val="left" w:pos="1130"/>
        </w:tabs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1232B">
        <w:rPr>
          <w:rFonts w:ascii="Arial" w:hAnsi="Arial" w:cs="Arial"/>
          <w:b/>
          <w:color w:val="auto"/>
          <w:sz w:val="20"/>
          <w:szCs w:val="20"/>
        </w:rPr>
        <w:t>W tym:</w:t>
      </w:r>
    </w:p>
    <w:p w:rsidR="00C1232B" w:rsidRPr="00C1232B" w:rsidRDefault="00C1232B" w:rsidP="00C1232B">
      <w:pPr>
        <w:spacing w:line="300" w:lineRule="auto"/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C1232B">
        <w:rPr>
          <w:rFonts w:ascii="Arial" w:hAnsi="Arial" w:cs="Arial"/>
          <w:b/>
          <w:sz w:val="20"/>
          <w:szCs w:val="20"/>
        </w:rPr>
        <w:t xml:space="preserve">Zamówienie podstawowe: </w:t>
      </w:r>
    </w:p>
    <w:p w:rsidR="00C1232B" w:rsidRPr="00C1232B" w:rsidRDefault="00C1232B" w:rsidP="00C1232B">
      <w:pPr>
        <w:spacing w:line="30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C1232B">
        <w:rPr>
          <w:rFonts w:ascii="Arial" w:hAnsi="Arial" w:cs="Arial"/>
          <w:sz w:val="20"/>
          <w:szCs w:val="20"/>
        </w:rPr>
        <w:t>CENA NETTO…………………………………………………………………………… PLN</w:t>
      </w:r>
    </w:p>
    <w:p w:rsidR="00C1232B" w:rsidRPr="00C1232B" w:rsidRDefault="00C1232B" w:rsidP="00C1232B">
      <w:pPr>
        <w:spacing w:line="30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C1232B">
        <w:rPr>
          <w:rFonts w:ascii="Arial" w:hAnsi="Arial" w:cs="Arial"/>
          <w:sz w:val="20"/>
          <w:szCs w:val="20"/>
        </w:rPr>
        <w:t>CENA BRUTTO……………………………………… PLN</w:t>
      </w:r>
    </w:p>
    <w:p w:rsidR="00560865" w:rsidRDefault="00560865" w:rsidP="00C1232B">
      <w:pPr>
        <w:tabs>
          <w:tab w:val="left" w:pos="1130"/>
        </w:tabs>
        <w:spacing w:line="276" w:lineRule="auto"/>
        <w:ind w:left="426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C1232B" w:rsidRPr="00B971E7" w:rsidRDefault="00C1232B" w:rsidP="00C1232B">
      <w:pPr>
        <w:tabs>
          <w:tab w:val="left" w:pos="1130"/>
        </w:tabs>
        <w:spacing w:line="276" w:lineRule="auto"/>
        <w:ind w:left="426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Wysokość stawki za 1 roboczo</w:t>
      </w:r>
      <w:r w:rsidRPr="00B971E7">
        <w:rPr>
          <w:rFonts w:ascii="Arial" w:hAnsi="Arial" w:cs="Arial"/>
          <w:b/>
          <w:color w:val="auto"/>
          <w:sz w:val="20"/>
          <w:szCs w:val="20"/>
        </w:rPr>
        <w:t>godzinę usługi: …………………. zł netto</w:t>
      </w:r>
    </w:p>
    <w:p w:rsidR="00C1232B" w:rsidRPr="00B971E7" w:rsidRDefault="00C1232B" w:rsidP="00C1232B">
      <w:pPr>
        <w:spacing w:line="276" w:lineRule="auto"/>
        <w:ind w:left="426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B971E7">
        <w:rPr>
          <w:rFonts w:ascii="Arial" w:hAnsi="Arial" w:cs="Arial"/>
          <w:b/>
          <w:color w:val="auto"/>
          <w:sz w:val="20"/>
          <w:szCs w:val="20"/>
        </w:rPr>
        <w:t>stawka VAT: ……………………………………………………………………</w:t>
      </w:r>
    </w:p>
    <w:p w:rsidR="00C1232B" w:rsidRDefault="00C1232B" w:rsidP="00C1232B">
      <w:pPr>
        <w:tabs>
          <w:tab w:val="left" w:pos="1130"/>
        </w:tabs>
        <w:spacing w:line="276" w:lineRule="auto"/>
        <w:ind w:left="426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Wysokość stawki za 1 roboczo</w:t>
      </w:r>
      <w:r w:rsidRPr="00B971E7">
        <w:rPr>
          <w:rFonts w:ascii="Arial" w:hAnsi="Arial" w:cs="Arial"/>
          <w:b/>
          <w:color w:val="auto"/>
          <w:sz w:val="20"/>
          <w:szCs w:val="20"/>
        </w:rPr>
        <w:t>godzinę usługi: …………………. zł brutto</w:t>
      </w:r>
    </w:p>
    <w:p w:rsidR="00C1232B" w:rsidRPr="00C1232B" w:rsidRDefault="00C1232B" w:rsidP="00C1232B">
      <w:pPr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C1232B" w:rsidRPr="00C1232B" w:rsidRDefault="00C1232B" w:rsidP="00C1232B">
      <w:pPr>
        <w:spacing w:line="30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C1232B">
        <w:rPr>
          <w:rFonts w:ascii="Arial" w:hAnsi="Arial" w:cs="Arial"/>
          <w:b/>
          <w:sz w:val="20"/>
          <w:szCs w:val="20"/>
        </w:rPr>
        <w:t>Wartość prawa opcji:</w:t>
      </w:r>
    </w:p>
    <w:p w:rsidR="00C1232B" w:rsidRPr="00C1232B" w:rsidRDefault="00C1232B" w:rsidP="00C1232B">
      <w:pPr>
        <w:spacing w:line="30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C1232B">
        <w:rPr>
          <w:rFonts w:ascii="Arial" w:hAnsi="Arial" w:cs="Arial"/>
          <w:sz w:val="20"/>
          <w:szCs w:val="20"/>
        </w:rPr>
        <w:t>CENA NETTO…………………………………………………………………………… PLN</w:t>
      </w:r>
    </w:p>
    <w:p w:rsidR="00C1232B" w:rsidRPr="00C1232B" w:rsidRDefault="00C1232B" w:rsidP="00C1232B">
      <w:pPr>
        <w:spacing w:line="30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C1232B">
        <w:rPr>
          <w:rFonts w:ascii="Arial" w:hAnsi="Arial" w:cs="Arial"/>
          <w:sz w:val="20"/>
          <w:szCs w:val="20"/>
        </w:rPr>
        <w:t>CENA BRUTTO……………………………………… PLN</w:t>
      </w:r>
    </w:p>
    <w:p w:rsidR="00560865" w:rsidRDefault="00560865" w:rsidP="00B0279E">
      <w:pPr>
        <w:tabs>
          <w:tab w:val="left" w:pos="1130"/>
        </w:tabs>
        <w:spacing w:line="276" w:lineRule="auto"/>
        <w:ind w:left="426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4E1F1E" w:rsidRPr="00B971E7" w:rsidRDefault="00192E71" w:rsidP="00B0279E">
      <w:pPr>
        <w:tabs>
          <w:tab w:val="left" w:pos="1130"/>
        </w:tabs>
        <w:spacing w:line="276" w:lineRule="auto"/>
        <w:ind w:left="426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Wysokość stawki za 1 roboczo</w:t>
      </w:r>
      <w:r w:rsidR="00B0279E" w:rsidRPr="00B971E7">
        <w:rPr>
          <w:rFonts w:ascii="Arial" w:hAnsi="Arial" w:cs="Arial"/>
          <w:b/>
          <w:color w:val="auto"/>
          <w:sz w:val="20"/>
          <w:szCs w:val="20"/>
        </w:rPr>
        <w:t>godzinę usługi: …………………. zł netto</w:t>
      </w:r>
    </w:p>
    <w:p w:rsidR="00B0279E" w:rsidRPr="00B971E7" w:rsidRDefault="00B0279E" w:rsidP="00B0279E">
      <w:pPr>
        <w:spacing w:line="276" w:lineRule="auto"/>
        <w:ind w:left="426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B971E7">
        <w:rPr>
          <w:rFonts w:ascii="Arial" w:hAnsi="Arial" w:cs="Arial"/>
          <w:b/>
          <w:color w:val="auto"/>
          <w:sz w:val="20"/>
          <w:szCs w:val="20"/>
        </w:rPr>
        <w:t>stawka VAT: ……………………………………………………………………</w:t>
      </w:r>
    </w:p>
    <w:p w:rsidR="00B971E7" w:rsidRPr="00B971E7" w:rsidRDefault="00192E71" w:rsidP="00A21AD6">
      <w:pPr>
        <w:tabs>
          <w:tab w:val="left" w:pos="1130"/>
        </w:tabs>
        <w:spacing w:line="276" w:lineRule="auto"/>
        <w:ind w:left="426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Wysokość stawki za 1 roboczo</w:t>
      </w:r>
      <w:r w:rsidR="00B0279E" w:rsidRPr="00B971E7">
        <w:rPr>
          <w:rFonts w:ascii="Arial" w:hAnsi="Arial" w:cs="Arial"/>
          <w:b/>
          <w:color w:val="auto"/>
          <w:sz w:val="20"/>
          <w:szCs w:val="20"/>
        </w:rPr>
        <w:t xml:space="preserve">godzinę usługi: …………………. zł </w:t>
      </w:r>
      <w:r w:rsidR="00FF5A89" w:rsidRPr="00B971E7">
        <w:rPr>
          <w:rFonts w:ascii="Arial" w:hAnsi="Arial" w:cs="Arial"/>
          <w:b/>
          <w:color w:val="auto"/>
          <w:sz w:val="20"/>
          <w:szCs w:val="20"/>
        </w:rPr>
        <w:t>brutto</w:t>
      </w:r>
    </w:p>
    <w:p w:rsidR="00C1232B" w:rsidRDefault="00C1232B" w:rsidP="00147533">
      <w:pPr>
        <w:spacing w:line="48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8D3C8B" w:rsidRDefault="008D3C8B" w:rsidP="008D3C8B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8D3C8B">
        <w:rPr>
          <w:rFonts w:ascii="Arial" w:hAnsi="Arial" w:cs="Arial"/>
          <w:b/>
          <w:bCs/>
          <w:color w:val="auto"/>
          <w:sz w:val="20"/>
          <w:szCs w:val="20"/>
        </w:rPr>
        <w:lastRenderedPageBreak/>
        <w:t>UWAGA: Zamawiający zastrzega, że koszt 1 roboczogodziny w ramach zamówienia podstawowego i objętego prawem opcji muszą być identyczne, pod rygorem odrzucenia oferty.</w:t>
      </w:r>
    </w:p>
    <w:p w:rsidR="00EC15E3" w:rsidRPr="008D3C8B" w:rsidRDefault="00EC15E3" w:rsidP="008D3C8B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147533" w:rsidRPr="000E004B" w:rsidRDefault="00C1232B" w:rsidP="000E004B">
      <w:pPr>
        <w:pStyle w:val="Akapitzlist"/>
        <w:numPr>
          <w:ilvl w:val="0"/>
          <w:numId w:val="8"/>
        </w:num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0E004B">
        <w:rPr>
          <w:rFonts w:ascii="Arial" w:hAnsi="Arial" w:cs="Arial"/>
          <w:b/>
          <w:sz w:val="20"/>
          <w:szCs w:val="20"/>
        </w:rPr>
        <w:t>CZASDOJAZDU GRUPY INTERWENCYJNEJ</w:t>
      </w:r>
    </w:p>
    <w:p w:rsidR="004A2CDE" w:rsidRPr="00A21AD6" w:rsidRDefault="00C1232B" w:rsidP="000E004B">
      <w:pPr>
        <w:spacing w:line="480" w:lineRule="auto"/>
        <w:ind w:firstLine="357"/>
        <w:jc w:val="both"/>
        <w:rPr>
          <w:rFonts w:ascii="Arial" w:hAnsi="Arial" w:cs="Arial"/>
          <w:b/>
          <w:sz w:val="20"/>
          <w:szCs w:val="20"/>
        </w:rPr>
      </w:pPr>
      <w:r w:rsidRPr="00C1232B">
        <w:rPr>
          <w:rFonts w:ascii="Arial" w:hAnsi="Arial" w:cs="Arial"/>
          <w:b/>
          <w:sz w:val="20"/>
          <w:szCs w:val="20"/>
        </w:rPr>
        <w:t>Czas dojazdu grupy interwencyjnej ………………… (wskazać zgodnie z XVI. 1.2. SWZ)</w:t>
      </w:r>
      <w:r w:rsidR="00A21AD6">
        <w:rPr>
          <w:rFonts w:ascii="Arial" w:hAnsi="Arial" w:cs="Arial"/>
          <w:b/>
          <w:sz w:val="20"/>
          <w:szCs w:val="20"/>
        </w:rPr>
        <w:t>.</w:t>
      </w:r>
    </w:p>
    <w:p w:rsidR="004257A6" w:rsidRPr="00B971E7" w:rsidRDefault="0000686B" w:rsidP="00A9555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B971E7">
        <w:rPr>
          <w:rFonts w:ascii="Arial" w:hAnsi="Arial" w:cs="Arial"/>
          <w:b/>
          <w:caps/>
        </w:rPr>
        <w:t>ZOBOWIĄZUJEMY</w:t>
      </w:r>
      <w:r w:rsidRPr="00B971E7">
        <w:rPr>
          <w:rFonts w:ascii="Arial" w:hAnsi="Arial" w:cs="Arial"/>
          <w:b/>
          <w:bCs/>
        </w:rPr>
        <w:t xml:space="preserve"> SIĘ </w:t>
      </w:r>
      <w:r w:rsidRPr="00B971E7">
        <w:rPr>
          <w:rFonts w:ascii="Arial" w:hAnsi="Arial" w:cs="Arial"/>
        </w:rPr>
        <w:t>wykonać Zamówienie w terminie</w:t>
      </w:r>
      <w:r w:rsidR="00463849" w:rsidRPr="00B971E7">
        <w:rPr>
          <w:rFonts w:ascii="Arial" w:hAnsi="Arial" w:cs="Arial"/>
        </w:rPr>
        <w:t xml:space="preserve"> określonym w S</w:t>
      </w:r>
      <w:r w:rsidR="00F578E1" w:rsidRPr="00B971E7">
        <w:rPr>
          <w:rFonts w:ascii="Arial" w:hAnsi="Arial" w:cs="Arial"/>
        </w:rPr>
        <w:t>WZ.</w:t>
      </w:r>
    </w:p>
    <w:p w:rsidR="00463849" w:rsidRPr="00B971E7" w:rsidRDefault="00463849" w:rsidP="0046384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bCs/>
        </w:rPr>
      </w:pPr>
    </w:p>
    <w:p w:rsidR="00463849" w:rsidRPr="00B971E7" w:rsidRDefault="00463849" w:rsidP="00A9555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B971E7">
        <w:rPr>
          <w:rFonts w:ascii="Arial" w:hAnsi="Arial" w:cs="Arial"/>
          <w:b/>
          <w:caps/>
        </w:rPr>
        <w:t>OŚWIADCZAMY</w:t>
      </w:r>
      <w:r w:rsidRPr="00B971E7">
        <w:rPr>
          <w:rFonts w:ascii="Arial" w:hAnsi="Arial" w:cs="Arial"/>
          <w:b/>
          <w:bCs/>
        </w:rPr>
        <w:t xml:space="preserve">, </w:t>
      </w:r>
      <w:r w:rsidRPr="00B971E7">
        <w:rPr>
          <w:rFonts w:ascii="Arial" w:hAnsi="Arial" w:cs="Arial"/>
          <w:bCs/>
        </w:rPr>
        <w:t>iż – za wyjątkiem informacji zawartych w ofercie na stronach nr od …… do …… - niniejsza oferta oraz wszelkie załączniki są jawne i nie zawierają informacji stanowiących tajemnicę przedsiębiorstwa w rozumieniu przepisów o zwalczaniu nieuczciwej konkurencji.</w:t>
      </w:r>
    </w:p>
    <w:p w:rsidR="00463849" w:rsidRPr="00B971E7" w:rsidRDefault="00463849" w:rsidP="00463849">
      <w:pPr>
        <w:pStyle w:val="Akapitzlist"/>
        <w:rPr>
          <w:rFonts w:ascii="Arial" w:hAnsi="Arial" w:cs="Arial"/>
          <w:b/>
          <w:bCs/>
          <w:sz w:val="20"/>
          <w:szCs w:val="20"/>
        </w:rPr>
      </w:pPr>
    </w:p>
    <w:p w:rsidR="00463849" w:rsidRPr="00B971E7" w:rsidRDefault="00463849" w:rsidP="00A9555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B971E7">
        <w:rPr>
          <w:rFonts w:ascii="Arial" w:hAnsi="Arial" w:cs="Arial"/>
          <w:b/>
          <w:caps/>
        </w:rPr>
        <w:t>OŚWIADCZAMY</w:t>
      </w:r>
      <w:r w:rsidRPr="00B971E7">
        <w:rPr>
          <w:rFonts w:ascii="Arial" w:hAnsi="Arial" w:cs="Arial"/>
          <w:b/>
          <w:bCs/>
        </w:rPr>
        <w:t xml:space="preserve">, </w:t>
      </w:r>
      <w:r w:rsidRPr="00B971E7">
        <w:rPr>
          <w:rFonts w:ascii="Arial" w:hAnsi="Arial" w:cs="Arial"/>
          <w:bCs/>
        </w:rPr>
        <w:t>że jesteśmy związani ofertą przez okres 30 dni licząc od terminu składania ofert.</w:t>
      </w:r>
    </w:p>
    <w:p w:rsidR="00463849" w:rsidRPr="00B971E7" w:rsidRDefault="00463849" w:rsidP="00463849">
      <w:pPr>
        <w:pStyle w:val="Akapitzlist"/>
        <w:rPr>
          <w:rFonts w:ascii="Arial" w:hAnsi="Arial" w:cs="Arial"/>
          <w:b/>
          <w:bCs/>
          <w:sz w:val="20"/>
          <w:szCs w:val="20"/>
        </w:rPr>
      </w:pPr>
    </w:p>
    <w:p w:rsidR="00463849" w:rsidRPr="00B971E7" w:rsidRDefault="00463849" w:rsidP="00463849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B971E7">
        <w:rPr>
          <w:rFonts w:ascii="Arial" w:hAnsi="Arial" w:cs="Arial"/>
          <w:b/>
          <w:bCs/>
        </w:rPr>
        <w:t xml:space="preserve">WADIUM </w:t>
      </w:r>
      <w:r w:rsidRPr="00B971E7">
        <w:rPr>
          <w:rFonts w:ascii="Arial" w:hAnsi="Arial" w:cs="Arial"/>
          <w:bCs/>
        </w:rPr>
        <w:t>w kwocie ………….. zł zostało wniesione w postaci …………………………………….</w:t>
      </w:r>
    </w:p>
    <w:p w:rsidR="00463849" w:rsidRPr="00B971E7" w:rsidRDefault="00463849" w:rsidP="0046384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bCs/>
          <w:highlight w:val="yellow"/>
        </w:rPr>
      </w:pPr>
    </w:p>
    <w:p w:rsidR="00463849" w:rsidRPr="00B971E7" w:rsidRDefault="00463849" w:rsidP="00463849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B971E7">
        <w:rPr>
          <w:rFonts w:ascii="Arial" w:hAnsi="Arial" w:cs="Arial"/>
          <w:b/>
          <w:caps/>
        </w:rPr>
        <w:t xml:space="preserve">Zwrotu wadium wniesionego w pieniądzu </w:t>
      </w:r>
      <w:r w:rsidRPr="00B971E7">
        <w:rPr>
          <w:rFonts w:ascii="Arial" w:hAnsi="Arial" w:cs="Arial"/>
          <w:bCs/>
        </w:rPr>
        <w:t>należy dokonać na rachunek bankowy nr …………………………………………….. prowadzony przez ……………..</w:t>
      </w:r>
    </w:p>
    <w:p w:rsidR="00463849" w:rsidRPr="00B971E7" w:rsidRDefault="00463849" w:rsidP="00463849">
      <w:pPr>
        <w:pStyle w:val="Akapitzlist"/>
        <w:rPr>
          <w:rFonts w:ascii="Arial" w:hAnsi="Arial" w:cs="Arial"/>
          <w:b/>
          <w:bCs/>
          <w:sz w:val="20"/>
          <w:szCs w:val="20"/>
        </w:rPr>
      </w:pPr>
    </w:p>
    <w:p w:rsidR="00463849" w:rsidRPr="00B971E7" w:rsidRDefault="00463849" w:rsidP="00463849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B971E7">
        <w:rPr>
          <w:rFonts w:ascii="Arial" w:hAnsi="Arial" w:cs="Arial"/>
          <w:b/>
          <w:bCs/>
        </w:rPr>
        <w:t xml:space="preserve">INFORMACJĘ O ZWOLNIENIU WADIUM WNIESIONEGO W INNEJ FORMIE NIŻ PIENIĄDZ </w:t>
      </w:r>
      <w:r w:rsidRPr="00B971E7">
        <w:rPr>
          <w:rFonts w:ascii="Arial" w:hAnsi="Arial" w:cs="Arial"/>
          <w:bCs/>
        </w:rPr>
        <w:t>należy przesłać na</w:t>
      </w:r>
      <w:r w:rsidRPr="00B971E7">
        <w:rPr>
          <w:rFonts w:ascii="Arial" w:hAnsi="Arial" w:cs="Arial"/>
          <w:b/>
          <w:bCs/>
        </w:rPr>
        <w:t xml:space="preserve"> …………………………. </w:t>
      </w:r>
      <w:r w:rsidRPr="00B971E7">
        <w:rPr>
          <w:rFonts w:ascii="Arial" w:hAnsi="Arial" w:cs="Arial"/>
          <w:bCs/>
        </w:rPr>
        <w:t>(wskazać adres poczty elektronicznej gwaranta lub poręczyciela)</w:t>
      </w:r>
    </w:p>
    <w:p w:rsidR="004257A6" w:rsidRPr="00B971E7" w:rsidRDefault="004257A6" w:rsidP="004257A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bCs/>
        </w:rPr>
      </w:pPr>
    </w:p>
    <w:p w:rsidR="00463849" w:rsidRPr="00B971E7" w:rsidRDefault="00463849" w:rsidP="00463849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B971E7">
        <w:rPr>
          <w:rFonts w:ascii="Arial" w:hAnsi="Arial" w:cs="Arial"/>
          <w:b/>
          <w:bCs/>
        </w:rPr>
        <w:t>INFORMUJEMY</w:t>
      </w:r>
      <w:r w:rsidRPr="00B971E7">
        <w:rPr>
          <w:rFonts w:ascii="Arial" w:hAnsi="Arial" w:cs="Arial"/>
        </w:rPr>
        <w:t>, iż zgodnie z art.  225 ust. 1 ustawy z dnia 19 września 2019 roku – Prawo zamówień publicznych, wybór oferty:</w:t>
      </w:r>
    </w:p>
    <w:p w:rsidR="00463849" w:rsidRPr="00B971E7" w:rsidRDefault="00463849" w:rsidP="00463849">
      <w:pPr>
        <w:pStyle w:val="Zwykytekst"/>
        <w:autoSpaceDE w:val="0"/>
        <w:autoSpaceDN w:val="0"/>
        <w:spacing w:line="276" w:lineRule="auto"/>
        <w:jc w:val="both"/>
        <w:rPr>
          <w:rFonts w:ascii="Arial" w:hAnsi="Arial" w:cs="Arial"/>
          <w:b/>
          <w:bCs/>
        </w:rPr>
      </w:pPr>
    </w:p>
    <w:p w:rsidR="00463849" w:rsidRPr="00B971E7" w:rsidRDefault="00463849" w:rsidP="00463849">
      <w:pPr>
        <w:pStyle w:val="Akapitzlist"/>
        <w:numPr>
          <w:ilvl w:val="0"/>
          <w:numId w:val="7"/>
        </w:numPr>
        <w:ind w:left="851" w:hanging="426"/>
        <w:jc w:val="both"/>
        <w:rPr>
          <w:rFonts w:ascii="Arial" w:hAnsi="Arial" w:cs="Arial"/>
          <w:sz w:val="20"/>
          <w:szCs w:val="20"/>
        </w:rPr>
      </w:pPr>
      <w:r w:rsidRPr="00B971E7">
        <w:rPr>
          <w:rFonts w:ascii="Arial" w:hAnsi="Arial" w:cs="Arial"/>
          <w:b/>
          <w:sz w:val="20"/>
          <w:szCs w:val="20"/>
        </w:rPr>
        <w:t>nie będzie prowadzić</w:t>
      </w:r>
      <w:r w:rsidRPr="00B971E7">
        <w:rPr>
          <w:rStyle w:val="Odwoanieprzypisudolnego"/>
          <w:rFonts w:ascii="Arial" w:hAnsi="Arial" w:cs="Arial"/>
          <w:sz w:val="20"/>
          <w:szCs w:val="20"/>
        </w:rPr>
        <w:footnoteReference w:customMarkFollows="1" w:id="8"/>
        <w:t>*</w:t>
      </w:r>
      <w:r w:rsidRPr="00B971E7">
        <w:rPr>
          <w:rFonts w:ascii="Arial" w:hAnsi="Arial" w:cs="Arial"/>
          <w:sz w:val="20"/>
          <w:szCs w:val="20"/>
        </w:rPr>
        <w:t xml:space="preserve"> do powstania u Zamawiającego obowiązku podatkowego*, o którym mowa w art. 225 ust. 1 ustawy Pzp.*</w:t>
      </w:r>
    </w:p>
    <w:p w:rsidR="00463849" w:rsidRPr="00B971E7" w:rsidRDefault="00463849" w:rsidP="00463849">
      <w:pPr>
        <w:pStyle w:val="Akapitzlist"/>
        <w:ind w:left="851"/>
        <w:jc w:val="both"/>
        <w:rPr>
          <w:rFonts w:ascii="Arial" w:hAnsi="Arial" w:cs="Arial"/>
          <w:sz w:val="20"/>
          <w:szCs w:val="20"/>
        </w:rPr>
      </w:pPr>
    </w:p>
    <w:p w:rsidR="00463849" w:rsidRPr="00B971E7" w:rsidRDefault="00463849" w:rsidP="00463849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B971E7">
        <w:rPr>
          <w:rFonts w:ascii="Arial" w:hAnsi="Arial" w:cs="Arial"/>
          <w:b/>
          <w:sz w:val="20"/>
          <w:szCs w:val="20"/>
        </w:rPr>
        <w:t>będzie prowadzić*</w:t>
      </w:r>
      <w:r w:rsidRPr="00B971E7">
        <w:rPr>
          <w:rFonts w:ascii="Arial" w:hAnsi="Arial" w:cs="Arial"/>
          <w:sz w:val="20"/>
          <w:szCs w:val="20"/>
        </w:rPr>
        <w:t xml:space="preserve"> do powstania u Zamawiającego obowiązku podatkowego, o którym mowa w art. 225 ust. 1 ustawy </w:t>
      </w:r>
      <w:proofErr w:type="spellStart"/>
      <w:r w:rsidRPr="00B971E7">
        <w:rPr>
          <w:rFonts w:ascii="Arial" w:hAnsi="Arial" w:cs="Arial"/>
          <w:sz w:val="20"/>
          <w:szCs w:val="20"/>
        </w:rPr>
        <w:t>Pzp</w:t>
      </w:r>
      <w:proofErr w:type="spellEnd"/>
      <w:r w:rsidRPr="00B971E7">
        <w:rPr>
          <w:rFonts w:ascii="Arial" w:hAnsi="Arial" w:cs="Arial"/>
          <w:sz w:val="20"/>
          <w:szCs w:val="20"/>
        </w:rPr>
        <w:t>.</w:t>
      </w:r>
    </w:p>
    <w:p w:rsidR="00463849" w:rsidRPr="00B971E7" w:rsidRDefault="00463849" w:rsidP="00463849">
      <w:pPr>
        <w:pStyle w:val="Akapitzlist"/>
        <w:ind w:left="0" w:firstLine="708"/>
        <w:jc w:val="both"/>
        <w:rPr>
          <w:rFonts w:ascii="Arial" w:hAnsi="Arial" w:cs="Arial"/>
          <w:sz w:val="20"/>
          <w:szCs w:val="20"/>
        </w:rPr>
      </w:pPr>
    </w:p>
    <w:p w:rsidR="00463849" w:rsidRPr="00B971E7" w:rsidRDefault="00463849" w:rsidP="00463849">
      <w:pPr>
        <w:pStyle w:val="Akapitzlist"/>
        <w:ind w:left="0" w:firstLine="708"/>
        <w:jc w:val="both"/>
        <w:rPr>
          <w:rFonts w:ascii="Arial" w:hAnsi="Arial" w:cs="Arial"/>
          <w:sz w:val="20"/>
          <w:szCs w:val="20"/>
        </w:rPr>
      </w:pPr>
      <w:r w:rsidRPr="00B971E7">
        <w:rPr>
          <w:rFonts w:ascii="Arial" w:hAnsi="Arial" w:cs="Arial"/>
          <w:sz w:val="20"/>
          <w:szCs w:val="20"/>
        </w:rPr>
        <w:t xml:space="preserve">Zgodnie z art. 226 ust. 2 ustawy </w:t>
      </w:r>
      <w:proofErr w:type="spellStart"/>
      <w:r w:rsidRPr="00B971E7">
        <w:rPr>
          <w:rFonts w:ascii="Arial" w:hAnsi="Arial" w:cs="Arial"/>
          <w:sz w:val="20"/>
          <w:szCs w:val="20"/>
        </w:rPr>
        <w:t>Pzp</w:t>
      </w:r>
      <w:proofErr w:type="spellEnd"/>
      <w:r w:rsidRPr="00B971E7">
        <w:rPr>
          <w:rFonts w:ascii="Arial" w:hAnsi="Arial" w:cs="Arial"/>
          <w:sz w:val="20"/>
          <w:szCs w:val="20"/>
        </w:rPr>
        <w:t xml:space="preserve"> wskazuję/my:</w:t>
      </w:r>
    </w:p>
    <w:p w:rsidR="00463849" w:rsidRPr="00B971E7" w:rsidRDefault="00463849" w:rsidP="00463849">
      <w:pPr>
        <w:pStyle w:val="Akapitzlist"/>
        <w:ind w:left="0" w:firstLine="708"/>
        <w:jc w:val="both"/>
        <w:rPr>
          <w:rFonts w:ascii="Arial" w:hAnsi="Arial" w:cs="Arial"/>
          <w:sz w:val="20"/>
          <w:szCs w:val="20"/>
        </w:rPr>
      </w:pPr>
    </w:p>
    <w:p w:rsidR="00463849" w:rsidRPr="00B971E7" w:rsidRDefault="00463849" w:rsidP="00463849">
      <w:pPr>
        <w:pStyle w:val="Akapitzlist"/>
        <w:widowControl/>
        <w:numPr>
          <w:ilvl w:val="0"/>
          <w:numId w:val="10"/>
        </w:numPr>
        <w:suppressAutoHyphens w:val="0"/>
        <w:rPr>
          <w:rFonts w:ascii="Arial" w:hAnsi="Arial" w:cs="Arial"/>
          <w:sz w:val="20"/>
          <w:szCs w:val="20"/>
        </w:rPr>
      </w:pPr>
      <w:r w:rsidRPr="00B971E7">
        <w:rPr>
          <w:rFonts w:ascii="Arial" w:hAnsi="Arial" w:cs="Arial"/>
          <w:sz w:val="20"/>
          <w:szCs w:val="20"/>
        </w:rPr>
        <w:t>………………………………………………… nazwa (rodzaj) towaru lub usługi, których dostawa lub świadczenie będą prowadziły do powstania obowiązku podatkowego;</w:t>
      </w:r>
    </w:p>
    <w:p w:rsidR="00463849" w:rsidRPr="00B971E7" w:rsidRDefault="00463849" w:rsidP="00463849">
      <w:pPr>
        <w:pStyle w:val="Akapitzlist"/>
        <w:widowControl/>
        <w:numPr>
          <w:ilvl w:val="0"/>
          <w:numId w:val="10"/>
        </w:numPr>
        <w:suppressAutoHyphens w:val="0"/>
        <w:rPr>
          <w:rFonts w:ascii="Arial" w:hAnsi="Arial" w:cs="Arial"/>
          <w:sz w:val="20"/>
          <w:szCs w:val="20"/>
        </w:rPr>
      </w:pPr>
      <w:r w:rsidRPr="00B971E7">
        <w:rPr>
          <w:rFonts w:ascii="Arial" w:hAnsi="Arial" w:cs="Arial"/>
          <w:sz w:val="20"/>
          <w:szCs w:val="20"/>
        </w:rPr>
        <w:t>………………………………………………… wartość towaru lub usługi objętego obowiązkiem podatkowym zamawiającego, bez kwoty podatku</w:t>
      </w:r>
    </w:p>
    <w:p w:rsidR="00463849" w:rsidRPr="00B971E7" w:rsidRDefault="00463849" w:rsidP="00463849">
      <w:pPr>
        <w:pStyle w:val="Akapitzlist"/>
        <w:widowControl/>
        <w:numPr>
          <w:ilvl w:val="0"/>
          <w:numId w:val="10"/>
        </w:numPr>
        <w:suppressAutoHyphens w:val="0"/>
        <w:rPr>
          <w:rFonts w:ascii="Arial" w:hAnsi="Arial" w:cs="Arial"/>
          <w:sz w:val="20"/>
          <w:szCs w:val="20"/>
        </w:rPr>
      </w:pPr>
      <w:r w:rsidRPr="00B971E7">
        <w:rPr>
          <w:rFonts w:ascii="Arial" w:hAnsi="Arial" w:cs="Arial"/>
          <w:sz w:val="20"/>
          <w:szCs w:val="20"/>
        </w:rPr>
        <w:t>………………………………………………… stawka podatku od towarów i usług, która zgodnie z wiedzą wykonawcy, będzie miała zastosowanie.</w:t>
      </w:r>
    </w:p>
    <w:p w:rsidR="00463849" w:rsidRPr="00B971E7" w:rsidRDefault="00463849" w:rsidP="00463849">
      <w:pPr>
        <w:pStyle w:val="Akapitzlist"/>
        <w:rPr>
          <w:rFonts w:ascii="Arial" w:hAnsi="Arial" w:cs="Arial"/>
          <w:b/>
          <w:caps/>
          <w:sz w:val="20"/>
          <w:szCs w:val="20"/>
        </w:rPr>
      </w:pPr>
    </w:p>
    <w:p w:rsidR="00463849" w:rsidRPr="00B971E7" w:rsidRDefault="00463849" w:rsidP="00463849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B971E7">
        <w:rPr>
          <w:rFonts w:ascii="Arial" w:hAnsi="Arial" w:cs="Arial"/>
          <w:b/>
          <w:bCs/>
        </w:rPr>
        <w:t>PRZEDMIOT ZAMÓWIENIA</w:t>
      </w:r>
      <w:r w:rsidRPr="00B971E7">
        <w:rPr>
          <w:rFonts w:ascii="Arial" w:hAnsi="Arial" w:cs="Arial"/>
        </w:rPr>
        <w:t xml:space="preserve"> zamierzamy wykonać:</w:t>
      </w:r>
    </w:p>
    <w:p w:rsidR="00463849" w:rsidRPr="00B971E7" w:rsidRDefault="00463849" w:rsidP="0046384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bCs/>
        </w:rPr>
      </w:pPr>
    </w:p>
    <w:p w:rsidR="00463849" w:rsidRPr="00B971E7" w:rsidRDefault="00463849" w:rsidP="00463849">
      <w:pPr>
        <w:pStyle w:val="Zwykytekst"/>
        <w:tabs>
          <w:tab w:val="center" w:pos="4747"/>
          <w:tab w:val="left" w:pos="8070"/>
        </w:tabs>
        <w:autoSpaceDE w:val="0"/>
        <w:autoSpaceDN w:val="0"/>
        <w:spacing w:line="276" w:lineRule="auto"/>
        <w:ind w:left="426"/>
        <w:rPr>
          <w:rFonts w:ascii="Arial" w:hAnsi="Arial" w:cs="Arial"/>
          <w:b/>
          <w:bCs/>
        </w:rPr>
      </w:pPr>
      <w:r w:rsidRPr="00B971E7">
        <w:rPr>
          <w:rFonts w:ascii="Arial" w:hAnsi="Arial" w:cs="Arial"/>
          <w:b/>
          <w:bCs/>
        </w:rPr>
        <w:tab/>
        <w:t>Samodzielnie* / przy udziale podwykonawców*</w:t>
      </w:r>
      <w:r w:rsidRPr="00B971E7">
        <w:rPr>
          <w:rFonts w:ascii="Arial" w:hAnsi="Arial" w:cs="Arial"/>
          <w:b/>
          <w:bCs/>
        </w:rPr>
        <w:tab/>
      </w:r>
    </w:p>
    <w:p w:rsidR="00463849" w:rsidRPr="00B971E7" w:rsidRDefault="00463849" w:rsidP="00463849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463849" w:rsidRPr="00B971E7" w:rsidRDefault="00463849" w:rsidP="00463849">
      <w:pPr>
        <w:tabs>
          <w:tab w:val="left" w:pos="426"/>
        </w:tabs>
        <w:ind w:left="426"/>
        <w:jc w:val="both"/>
        <w:rPr>
          <w:rFonts w:ascii="Arial" w:hAnsi="Arial" w:cs="Arial"/>
          <w:i/>
          <w:iCs/>
          <w:sz w:val="20"/>
          <w:szCs w:val="20"/>
        </w:rPr>
      </w:pPr>
      <w:r w:rsidRPr="00B971E7">
        <w:rPr>
          <w:rFonts w:ascii="Arial" w:hAnsi="Arial" w:cs="Arial"/>
          <w:i/>
          <w:iCs/>
          <w:sz w:val="20"/>
          <w:szCs w:val="20"/>
        </w:rPr>
        <w:t>Wypełnić poniższą tabelę w przypadku wykonania zamówienia przez podwykonawców.</w:t>
      </w:r>
    </w:p>
    <w:p w:rsidR="00463849" w:rsidRPr="00B971E7" w:rsidRDefault="00463849" w:rsidP="00B971E7">
      <w:pPr>
        <w:tabs>
          <w:tab w:val="left" w:pos="426"/>
        </w:tabs>
        <w:jc w:val="both"/>
        <w:rPr>
          <w:rFonts w:ascii="Arial" w:hAnsi="Arial" w:cs="Arial"/>
          <w:i/>
          <w:iCs/>
          <w:sz w:val="20"/>
          <w:szCs w:val="20"/>
        </w:rPr>
      </w:pP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8079"/>
      </w:tblGrid>
      <w:tr w:rsidR="00463849" w:rsidRPr="00B971E7" w:rsidTr="00192E71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463849" w:rsidRPr="00B971E7" w:rsidRDefault="00463849" w:rsidP="00192E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1E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463849" w:rsidRPr="00B971E7" w:rsidRDefault="00463849" w:rsidP="00192E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1E7">
              <w:rPr>
                <w:rFonts w:ascii="Arial" w:hAnsi="Arial" w:cs="Arial"/>
                <w:b/>
                <w:sz w:val="20"/>
                <w:szCs w:val="20"/>
              </w:rPr>
              <w:t xml:space="preserve">Część zamówienia, których wykonanie Wykonawca </w:t>
            </w:r>
          </w:p>
          <w:p w:rsidR="00463849" w:rsidRPr="00B971E7" w:rsidRDefault="00463849" w:rsidP="00192E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1E7">
              <w:rPr>
                <w:rFonts w:ascii="Arial" w:hAnsi="Arial" w:cs="Arial"/>
                <w:b/>
                <w:sz w:val="20"/>
                <w:szCs w:val="20"/>
              </w:rPr>
              <w:t>zamierza powierzyć podwykonawcom</w:t>
            </w:r>
          </w:p>
        </w:tc>
      </w:tr>
      <w:tr w:rsidR="00463849" w:rsidRPr="00B971E7" w:rsidTr="00192E71">
        <w:trPr>
          <w:cantSplit/>
        </w:trPr>
        <w:tc>
          <w:tcPr>
            <w:tcW w:w="567" w:type="dxa"/>
            <w:vAlign w:val="center"/>
          </w:tcPr>
          <w:p w:rsidR="00463849" w:rsidRPr="00B971E7" w:rsidRDefault="00463849" w:rsidP="00192E71">
            <w:pPr>
              <w:pStyle w:val="WW-Zawartotabeli1111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463849" w:rsidRPr="00B971E7" w:rsidRDefault="00463849" w:rsidP="00192E71">
            <w:pPr>
              <w:pStyle w:val="WW-Zawartotabeli1111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63849" w:rsidRPr="00B971E7" w:rsidRDefault="00463849" w:rsidP="00192E71">
            <w:pPr>
              <w:pStyle w:val="WW-Zawartotabeli1111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849" w:rsidRPr="00B971E7" w:rsidTr="00192E71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463849" w:rsidRPr="00B971E7" w:rsidRDefault="00463849" w:rsidP="00192E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1E7"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463849" w:rsidRPr="00B971E7" w:rsidRDefault="00463849" w:rsidP="00192E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1E7">
              <w:rPr>
                <w:rFonts w:ascii="Arial" w:hAnsi="Arial" w:cs="Arial"/>
                <w:b/>
                <w:sz w:val="20"/>
                <w:szCs w:val="20"/>
              </w:rPr>
              <w:t>Firmy podwykonawców</w:t>
            </w:r>
          </w:p>
        </w:tc>
      </w:tr>
      <w:tr w:rsidR="00463849" w:rsidRPr="00B971E7" w:rsidTr="00192E71">
        <w:trPr>
          <w:cantSplit/>
        </w:trPr>
        <w:tc>
          <w:tcPr>
            <w:tcW w:w="567" w:type="dxa"/>
            <w:vAlign w:val="center"/>
          </w:tcPr>
          <w:p w:rsidR="00463849" w:rsidRPr="00B971E7" w:rsidRDefault="00463849" w:rsidP="00192E7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079" w:type="dxa"/>
            <w:vAlign w:val="center"/>
          </w:tcPr>
          <w:p w:rsidR="00463849" w:rsidRPr="00B971E7" w:rsidRDefault="00463849" w:rsidP="00192E71">
            <w:pPr>
              <w:pStyle w:val="WW-Zawartotabeli1111"/>
              <w:snapToGrid w:val="0"/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463849" w:rsidRPr="00B971E7" w:rsidRDefault="00463849" w:rsidP="00463849">
      <w:pPr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  <w:highlight w:val="yellow"/>
        </w:rPr>
      </w:pPr>
    </w:p>
    <w:p w:rsidR="00463849" w:rsidRPr="00B971E7" w:rsidRDefault="00463849" w:rsidP="0046384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</w:rPr>
      </w:pPr>
      <w:r w:rsidRPr="00B971E7">
        <w:rPr>
          <w:rFonts w:ascii="Arial" w:hAnsi="Arial" w:cs="Arial"/>
        </w:rPr>
        <w:t xml:space="preserve">Powierzenie wykonania części zamówienia podwykonawcom nie zwalnia wykonawcy </w:t>
      </w:r>
      <w:r w:rsidRPr="00B971E7">
        <w:rPr>
          <w:rFonts w:ascii="Arial" w:hAnsi="Arial" w:cs="Arial"/>
        </w:rPr>
        <w:br/>
        <w:t>z odpowiedzialności za należyte wykonanie tego zamówienia.</w:t>
      </w:r>
    </w:p>
    <w:p w:rsidR="00463849" w:rsidRPr="00B971E7" w:rsidRDefault="00463849" w:rsidP="0046384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bCs/>
        </w:rPr>
      </w:pPr>
    </w:p>
    <w:p w:rsidR="004257A6" w:rsidRPr="00B971E7" w:rsidRDefault="00463849" w:rsidP="00A9555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B971E7">
        <w:rPr>
          <w:rFonts w:ascii="Arial" w:hAnsi="Arial" w:cs="Arial"/>
          <w:b/>
          <w:bCs/>
        </w:rPr>
        <w:t>OTRZYMALIŚMY</w:t>
      </w:r>
      <w:r w:rsidRPr="00B971E7">
        <w:rPr>
          <w:rFonts w:ascii="Arial" w:hAnsi="Arial" w:cs="Arial"/>
        </w:rPr>
        <w:t xml:space="preserve"> konieczne informacje do przygotowania oferty.</w:t>
      </w:r>
    </w:p>
    <w:p w:rsidR="004257A6" w:rsidRPr="00B971E7" w:rsidRDefault="004257A6" w:rsidP="004257A6">
      <w:pPr>
        <w:pStyle w:val="Akapitzlist"/>
        <w:rPr>
          <w:rFonts w:ascii="Arial" w:hAnsi="Arial" w:cs="Arial"/>
          <w:b/>
          <w:caps/>
          <w:sz w:val="20"/>
          <w:szCs w:val="20"/>
        </w:rPr>
      </w:pPr>
    </w:p>
    <w:p w:rsidR="00463849" w:rsidRPr="00B971E7" w:rsidRDefault="00A43EFB" w:rsidP="00463849">
      <w:pPr>
        <w:pStyle w:val="Akapitzlist"/>
        <w:widowControl/>
        <w:numPr>
          <w:ilvl w:val="0"/>
          <w:numId w:val="8"/>
        </w:numPr>
        <w:suppressAutoHyphens w:val="0"/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463849" w:rsidRPr="00B971E7">
        <w:rPr>
          <w:rFonts w:ascii="Arial" w:hAnsi="Arial" w:cs="Arial"/>
          <w:sz w:val="20"/>
          <w:szCs w:val="20"/>
        </w:rPr>
        <w:t>jeżeli dotyczy).</w:t>
      </w:r>
    </w:p>
    <w:p w:rsidR="00560865" w:rsidRPr="006A79F2" w:rsidRDefault="00560865" w:rsidP="00560865">
      <w:pPr>
        <w:pStyle w:val="Zwykytekst"/>
        <w:autoSpaceDE w:val="0"/>
        <w:autoSpaceDN w:val="0"/>
        <w:ind w:left="357"/>
        <w:jc w:val="both"/>
        <w:rPr>
          <w:rFonts w:ascii="Arial" w:hAnsi="Arial" w:cs="Arial"/>
          <w:i/>
        </w:rPr>
      </w:pPr>
      <w:r w:rsidRPr="00414682">
        <w:rPr>
          <w:rFonts w:ascii="Arial" w:hAnsi="Arial" w:cs="Arial"/>
          <w:b/>
          <w:i/>
        </w:rPr>
        <w:t>OŚWIADCZAMY</w:t>
      </w:r>
      <w:r w:rsidRPr="00414682">
        <w:rPr>
          <w:rFonts w:ascii="Arial" w:hAnsi="Arial" w:cs="Arial"/>
          <w:i/>
        </w:rPr>
        <w:t>, że wypełniliśmy obowiązki informacyjne przewidziane w art. 13 lub art. 14 RODO</w:t>
      </w:r>
      <w:r>
        <w:rPr>
          <w:rStyle w:val="Odwoanieprzypisudolnego"/>
          <w:rFonts w:ascii="Arial" w:hAnsi="Arial" w:cs="Arial"/>
          <w:i/>
        </w:rPr>
        <w:footnoteReference w:customMarkFollows="1" w:id="9"/>
        <w:t>1</w:t>
      </w:r>
      <w:r w:rsidRPr="00414682">
        <w:rPr>
          <w:rFonts w:ascii="Arial" w:hAnsi="Arial" w:cs="Arial"/>
          <w:i/>
        </w:rPr>
        <w:t xml:space="preserve"> wobec osób fizycznych, od których dane osobowe bezpośrednio lub pośrednio pozyskaliśmy w celu ubiegania się o udzielenie zamówienia publicznego w niniejszym postępowaniu</w:t>
      </w:r>
      <w:r>
        <w:rPr>
          <w:rStyle w:val="Odwoanieprzypisudolnego"/>
          <w:rFonts w:ascii="Arial" w:hAnsi="Arial" w:cs="Arial"/>
          <w:i/>
        </w:rPr>
        <w:footnoteReference w:customMarkFollows="1" w:id="10"/>
        <w:t>*</w:t>
      </w:r>
    </w:p>
    <w:p w:rsidR="00463849" w:rsidRPr="00B971E7" w:rsidRDefault="00463849" w:rsidP="00463849">
      <w:pPr>
        <w:rPr>
          <w:rFonts w:ascii="Arial" w:hAnsi="Arial" w:cs="Arial"/>
          <w:sz w:val="20"/>
          <w:szCs w:val="20"/>
        </w:rPr>
      </w:pPr>
    </w:p>
    <w:p w:rsidR="00463849" w:rsidRDefault="00463849" w:rsidP="00463849">
      <w:pPr>
        <w:rPr>
          <w:rFonts w:ascii="Arial" w:hAnsi="Arial" w:cs="Arial"/>
          <w:sz w:val="20"/>
          <w:szCs w:val="20"/>
        </w:rPr>
      </w:pPr>
      <w:r w:rsidRPr="00B971E7">
        <w:rPr>
          <w:rFonts w:ascii="Arial" w:hAnsi="Arial" w:cs="Arial"/>
          <w:sz w:val="20"/>
          <w:szCs w:val="20"/>
        </w:rPr>
        <w:t>Świadom</w:t>
      </w:r>
      <w:r w:rsidR="00B971E7">
        <w:rPr>
          <w:rFonts w:ascii="Arial" w:hAnsi="Arial" w:cs="Arial"/>
          <w:sz w:val="20"/>
          <w:szCs w:val="20"/>
        </w:rPr>
        <w:t>y/i</w:t>
      </w:r>
      <w:r w:rsidRPr="00B971E7">
        <w:rPr>
          <w:rFonts w:ascii="Arial" w:hAnsi="Arial" w:cs="Arial"/>
          <w:sz w:val="20"/>
          <w:szCs w:val="20"/>
        </w:rPr>
        <w:t xml:space="preserve"> odpowiedzialności karnej oświadczam, że załączone do oferty dokumenty opisują stan prawny i faktyczny, aktualny na dzień złożenia oferty (art. 297 k.k.). </w:t>
      </w:r>
    </w:p>
    <w:p w:rsidR="00B971E7" w:rsidRPr="00B971E7" w:rsidRDefault="00B971E7" w:rsidP="00463849">
      <w:pPr>
        <w:rPr>
          <w:rFonts w:ascii="Arial" w:hAnsi="Arial" w:cs="Arial"/>
          <w:sz w:val="20"/>
          <w:szCs w:val="20"/>
        </w:rPr>
      </w:pPr>
    </w:p>
    <w:p w:rsidR="00463849" w:rsidRPr="00F54A96" w:rsidRDefault="00463849" w:rsidP="00463849">
      <w:pPr>
        <w:rPr>
          <w:rFonts w:ascii="Arial" w:hAnsi="Arial" w:cs="Arial"/>
        </w:rPr>
      </w:pPr>
    </w:p>
    <w:p w:rsidR="00463849" w:rsidRPr="00F54A96" w:rsidRDefault="00463849" w:rsidP="00463849">
      <w:pPr>
        <w:rPr>
          <w:rFonts w:ascii="Arial" w:hAnsi="Arial" w:cs="Arial"/>
          <w:sz w:val="14"/>
        </w:rPr>
      </w:pPr>
      <w:r w:rsidRPr="00F54A96">
        <w:rPr>
          <w:rFonts w:ascii="Arial" w:hAnsi="Arial" w:cs="Arial"/>
          <w:sz w:val="14"/>
        </w:rPr>
        <w:t>………………………………, dnia …………………………………</w:t>
      </w:r>
      <w:r w:rsidRPr="00F54A96">
        <w:rPr>
          <w:rFonts w:ascii="Arial" w:hAnsi="Arial" w:cs="Arial"/>
          <w:sz w:val="14"/>
        </w:rPr>
        <w:tab/>
      </w:r>
      <w:r w:rsidRPr="00F54A96">
        <w:rPr>
          <w:rFonts w:ascii="Arial" w:hAnsi="Arial" w:cs="Arial"/>
          <w:sz w:val="14"/>
        </w:rPr>
        <w:tab/>
      </w:r>
    </w:p>
    <w:p w:rsidR="00463849" w:rsidRPr="00F54A96" w:rsidRDefault="00463849" w:rsidP="00463849">
      <w:pPr>
        <w:ind w:left="5103"/>
        <w:rPr>
          <w:rFonts w:ascii="Arial" w:hAnsi="Arial" w:cs="Arial"/>
          <w:sz w:val="14"/>
        </w:rPr>
      </w:pPr>
      <w:r w:rsidRPr="00F54A96">
        <w:rPr>
          <w:rFonts w:ascii="Arial" w:hAnsi="Arial" w:cs="Arial"/>
          <w:sz w:val="14"/>
        </w:rPr>
        <w:t>………………………………………………………………..……</w:t>
      </w:r>
    </w:p>
    <w:p w:rsidR="000E004B" w:rsidRPr="00545270" w:rsidRDefault="000E004B" w:rsidP="000E004B">
      <w:pPr>
        <w:widowControl/>
        <w:suppressAutoHyphens w:val="0"/>
        <w:ind w:left="4536" w:firstLine="504"/>
        <w:jc w:val="center"/>
        <w:rPr>
          <w:rFonts w:ascii="Arial" w:eastAsia="Times New Roman" w:hAnsi="Arial" w:cs="Arial"/>
          <w:color w:val="auto"/>
          <w:sz w:val="16"/>
          <w:szCs w:val="16"/>
        </w:rPr>
      </w:pPr>
      <w:r w:rsidRPr="00545270">
        <w:rPr>
          <w:rFonts w:ascii="Arial" w:eastAsia="Times New Roman" w:hAnsi="Arial" w:cs="Arial"/>
          <w:color w:val="auto"/>
          <w:sz w:val="16"/>
          <w:szCs w:val="16"/>
        </w:rPr>
        <w:t>(podpisy osoby/osób  uprawnionych do składania oświadczeń woli w imieniu Wykonawcy)</w:t>
      </w:r>
    </w:p>
    <w:p w:rsidR="00463849" w:rsidRDefault="00463849">
      <w:pPr>
        <w:widowControl/>
        <w:suppressAutoHyphens w:val="0"/>
        <w:rPr>
          <w:rFonts w:ascii="Arial" w:eastAsia="Times New Roman" w:hAnsi="Arial" w:cs="Arial"/>
          <w:color w:val="auto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570171" w:rsidRDefault="00570171" w:rsidP="00E7189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463849" w:rsidRPr="00463849" w:rsidRDefault="00463849" w:rsidP="00463849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 w:rsidRPr="00463849">
        <w:rPr>
          <w:rFonts w:ascii="Arial" w:hAnsi="Arial" w:cs="Arial"/>
          <w:sz w:val="20"/>
          <w:szCs w:val="20"/>
        </w:rPr>
        <w:t>W przypadku wyboru naszej oferty podajemy następujące dane do uzupełnienia Umowy:</w:t>
      </w:r>
    </w:p>
    <w:p w:rsidR="00463849" w:rsidRPr="00463849" w:rsidRDefault="00463849" w:rsidP="00463849">
      <w:pPr>
        <w:widowControl/>
        <w:numPr>
          <w:ilvl w:val="0"/>
          <w:numId w:val="11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3849">
        <w:rPr>
          <w:rFonts w:ascii="Arial" w:hAnsi="Arial" w:cs="Arial"/>
          <w:sz w:val="20"/>
          <w:szCs w:val="20"/>
        </w:rPr>
        <w:t>(§ 3 ust. 1 Umowy)</w:t>
      </w:r>
    </w:p>
    <w:p w:rsidR="00F54F94" w:rsidRDefault="00463849" w:rsidP="00463849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463849">
        <w:rPr>
          <w:rFonts w:ascii="Arial" w:hAnsi="Arial" w:cs="Arial"/>
          <w:sz w:val="20"/>
          <w:szCs w:val="20"/>
        </w:rPr>
        <w:t>Do bieżących kontaktów w sprawach dotyczących realizacji niniejszej umowy strony wyznaczają następujących przedstawicieli: ……………………………………</w:t>
      </w:r>
    </w:p>
    <w:p w:rsidR="00463849" w:rsidRDefault="00F54F94" w:rsidP="00463849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 xml:space="preserve">…. </w:t>
      </w:r>
      <w:r w:rsidR="00463849" w:rsidRPr="00463849">
        <w:rPr>
          <w:rFonts w:ascii="Arial" w:hAnsi="Arial" w:cs="Arial"/>
          <w:sz w:val="20"/>
          <w:szCs w:val="20"/>
        </w:rPr>
        <w:t>…………………………...</w:t>
      </w:r>
      <w:r>
        <w:rPr>
          <w:rFonts w:ascii="Arial" w:hAnsi="Arial" w:cs="Arial"/>
          <w:sz w:val="20"/>
          <w:szCs w:val="20"/>
        </w:rPr>
        <w:t>.............</w:t>
      </w:r>
    </w:p>
    <w:p w:rsidR="00F54F94" w:rsidRPr="00463849" w:rsidRDefault="00F54F94" w:rsidP="00463849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–mail: ……………………………</w:t>
      </w:r>
    </w:p>
    <w:p w:rsidR="00463849" w:rsidRPr="00463849" w:rsidRDefault="00463849" w:rsidP="0046384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63849" w:rsidRPr="00463849" w:rsidRDefault="00463849" w:rsidP="00463849">
      <w:pPr>
        <w:widowControl/>
        <w:numPr>
          <w:ilvl w:val="0"/>
          <w:numId w:val="11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3849">
        <w:rPr>
          <w:rFonts w:ascii="Arial" w:hAnsi="Arial" w:cs="Arial"/>
          <w:sz w:val="20"/>
          <w:szCs w:val="20"/>
        </w:rPr>
        <w:t xml:space="preserve">Zapłata należności następować będzie na podstawie faktur wystawianych przez Wykonawcę za każdy miesiąc obrachunkowy na podstawie osobogodzin, przelewem, </w:t>
      </w:r>
      <w:r w:rsidRPr="00463849">
        <w:rPr>
          <w:rFonts w:ascii="Arial" w:hAnsi="Arial" w:cs="Arial"/>
          <w:sz w:val="20"/>
          <w:szCs w:val="20"/>
        </w:rPr>
        <w:br/>
        <w:t>na konto Wykonawcy nr ………………………………………………………</w:t>
      </w:r>
    </w:p>
    <w:p w:rsidR="00463849" w:rsidRPr="00463849" w:rsidRDefault="00463849" w:rsidP="0046384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63849" w:rsidRPr="00463849" w:rsidRDefault="00463849" w:rsidP="00463849">
      <w:pPr>
        <w:widowControl/>
        <w:numPr>
          <w:ilvl w:val="0"/>
          <w:numId w:val="11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3849">
        <w:rPr>
          <w:rFonts w:ascii="Arial" w:hAnsi="Arial" w:cs="Arial"/>
          <w:sz w:val="20"/>
          <w:szCs w:val="20"/>
        </w:rPr>
        <w:t>Osoba uprawniona do podpisania Umowy:</w:t>
      </w:r>
    </w:p>
    <w:p w:rsidR="00463849" w:rsidRPr="00463849" w:rsidRDefault="00463849" w:rsidP="00463849">
      <w:pPr>
        <w:pStyle w:val="Akapitzlist"/>
        <w:rPr>
          <w:rFonts w:ascii="Arial" w:hAnsi="Arial" w:cs="Arial"/>
          <w:sz w:val="20"/>
          <w:szCs w:val="20"/>
        </w:rPr>
      </w:pPr>
    </w:p>
    <w:p w:rsidR="00463849" w:rsidRPr="00463849" w:rsidRDefault="00463849" w:rsidP="00463849">
      <w:pPr>
        <w:widowControl/>
        <w:numPr>
          <w:ilvl w:val="0"/>
          <w:numId w:val="12"/>
        </w:num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463849">
        <w:rPr>
          <w:rFonts w:ascii="Arial" w:hAnsi="Arial" w:cs="Arial"/>
          <w:sz w:val="20"/>
          <w:szCs w:val="20"/>
        </w:rPr>
        <w:t>(zawieranej w formie elektronicznej)  ………………………………………………………………… (zgodnie z reprezentacją w KRS / centralnej ewidencji i informacji o działalności gospodarczej/ udzielonym pełnomocnictwem).</w:t>
      </w:r>
    </w:p>
    <w:p w:rsidR="00463849" w:rsidRPr="00463849" w:rsidRDefault="00463849" w:rsidP="00463849">
      <w:pPr>
        <w:spacing w:line="276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463849" w:rsidRPr="00463849" w:rsidRDefault="00463849" w:rsidP="00463849">
      <w:pPr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3849">
        <w:rPr>
          <w:rFonts w:ascii="Arial" w:hAnsi="Arial" w:cs="Arial"/>
          <w:sz w:val="20"/>
          <w:szCs w:val="20"/>
        </w:rPr>
        <w:t>(zawieranej w formie pisemnej)  ………………………………………………………………… (zgodnie z reprezentacją w KRS / centralnej ewidencji i informacji o działalności gospodarczej/ udzielonym pełnomocnictwem).</w:t>
      </w:r>
    </w:p>
    <w:p w:rsidR="00463849" w:rsidRPr="00E71896" w:rsidRDefault="00463849" w:rsidP="00E7189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sectPr w:rsidR="00463849" w:rsidRPr="00E71896" w:rsidSect="00F54A96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1418" w:right="1418" w:bottom="1418" w:left="1418" w:header="1135" w:footer="9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C29" w:rsidRDefault="001F3C29">
      <w:r>
        <w:separator/>
      </w:r>
    </w:p>
    <w:p w:rsidR="001F3C29" w:rsidRDefault="001F3C29"/>
  </w:endnote>
  <w:endnote w:type="continuationSeparator" w:id="1">
    <w:p w:rsidR="001F3C29" w:rsidRDefault="001F3C29">
      <w:r>
        <w:continuationSeparator/>
      </w:r>
    </w:p>
    <w:p w:rsidR="001F3C29" w:rsidRDefault="001F3C2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29" w:rsidRDefault="00262DB6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F3C2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3C29" w:rsidRDefault="001F3C29" w:rsidP="00487F43">
    <w:pPr>
      <w:pStyle w:val="Stopka"/>
      <w:ind w:right="360"/>
    </w:pPr>
  </w:p>
  <w:p w:rsidR="001F3C29" w:rsidRDefault="001F3C2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29" w:rsidRPr="00650CFA" w:rsidRDefault="001F3C29" w:rsidP="00F54A96">
    <w:pPr>
      <w:pStyle w:val="Stopka"/>
      <w:rPr>
        <w:rFonts w:ascii="Arial" w:hAnsi="Arial" w:cs="Arial"/>
        <w:sz w:val="14"/>
        <w:szCs w:val="14"/>
      </w:rPr>
    </w:pPr>
    <w:r w:rsidRPr="00650CFA">
      <w:rPr>
        <w:rFonts w:ascii="Arial" w:hAnsi="Arial" w:cs="Arial"/>
        <w:sz w:val="14"/>
        <w:szCs w:val="14"/>
      </w:rPr>
      <w:t xml:space="preserve">Samodzielny Publiczny Zakład Opieki Zdrowotnej Ministerstwa Spraw Wewnętrznych i Administracji w Poznaniu </w:t>
    </w:r>
  </w:p>
  <w:p w:rsidR="001F3C29" w:rsidRPr="00F54A96" w:rsidRDefault="001F3C29" w:rsidP="00F54A96">
    <w:pPr>
      <w:pStyle w:val="Stopka"/>
      <w:tabs>
        <w:tab w:val="clear" w:pos="9637"/>
        <w:tab w:val="right" w:pos="9072"/>
      </w:tabs>
      <w:rPr>
        <w:rFonts w:ascii="Arial" w:hAnsi="Arial" w:cs="Arial"/>
        <w:sz w:val="14"/>
        <w:szCs w:val="14"/>
      </w:rPr>
    </w:pPr>
    <w:r w:rsidRPr="00650CFA">
      <w:rPr>
        <w:rFonts w:ascii="Arial" w:hAnsi="Arial" w:cs="Arial"/>
        <w:sz w:val="14"/>
        <w:szCs w:val="14"/>
      </w:rPr>
      <w:t>im. prof. Ludwika Bierkowskiego, ul. Dojazd 34, 60-631 Poznań</w:t>
    </w:r>
    <w:r w:rsidRPr="00650CFA">
      <w:rPr>
        <w:rFonts w:ascii="Arial" w:hAnsi="Arial" w:cs="Arial"/>
        <w:sz w:val="14"/>
        <w:szCs w:val="14"/>
      </w:rPr>
      <w:tab/>
    </w:r>
    <w:r w:rsidRPr="00650CFA">
      <w:rPr>
        <w:rFonts w:ascii="Arial" w:hAnsi="Arial" w:cs="Arial"/>
        <w:sz w:val="14"/>
        <w:szCs w:val="14"/>
      </w:rPr>
      <w:tab/>
      <w:t xml:space="preserve">Strona </w:t>
    </w:r>
    <w:r w:rsidR="00262DB6" w:rsidRPr="00650CFA">
      <w:rPr>
        <w:rFonts w:ascii="Arial" w:hAnsi="Arial" w:cs="Arial"/>
        <w:b/>
        <w:sz w:val="14"/>
        <w:szCs w:val="14"/>
      </w:rPr>
      <w:fldChar w:fldCharType="begin"/>
    </w:r>
    <w:r w:rsidRPr="00650CFA">
      <w:rPr>
        <w:rFonts w:ascii="Arial" w:hAnsi="Arial" w:cs="Arial"/>
        <w:b/>
        <w:sz w:val="14"/>
        <w:szCs w:val="14"/>
      </w:rPr>
      <w:instrText>PAGE</w:instrText>
    </w:r>
    <w:r w:rsidR="00262DB6" w:rsidRPr="00650CFA">
      <w:rPr>
        <w:rFonts w:ascii="Arial" w:hAnsi="Arial" w:cs="Arial"/>
        <w:b/>
        <w:sz w:val="14"/>
        <w:szCs w:val="14"/>
      </w:rPr>
      <w:fldChar w:fldCharType="separate"/>
    </w:r>
    <w:r w:rsidR="00A43EFB">
      <w:rPr>
        <w:rFonts w:ascii="Arial" w:hAnsi="Arial" w:cs="Arial"/>
        <w:b/>
        <w:noProof/>
        <w:sz w:val="14"/>
        <w:szCs w:val="14"/>
      </w:rPr>
      <w:t>4</w:t>
    </w:r>
    <w:r w:rsidR="00262DB6" w:rsidRPr="00650CFA">
      <w:rPr>
        <w:rFonts w:ascii="Arial" w:hAnsi="Arial" w:cs="Arial"/>
        <w:b/>
        <w:sz w:val="14"/>
        <w:szCs w:val="14"/>
      </w:rPr>
      <w:fldChar w:fldCharType="end"/>
    </w:r>
    <w:r w:rsidRPr="00650CFA">
      <w:rPr>
        <w:rFonts w:ascii="Arial" w:hAnsi="Arial" w:cs="Arial"/>
        <w:sz w:val="14"/>
        <w:szCs w:val="14"/>
      </w:rPr>
      <w:t xml:space="preserve"> z </w:t>
    </w:r>
    <w:r w:rsidR="00262DB6" w:rsidRPr="00650CFA">
      <w:rPr>
        <w:rFonts w:ascii="Arial" w:hAnsi="Arial" w:cs="Arial"/>
        <w:sz w:val="14"/>
        <w:szCs w:val="14"/>
      </w:rPr>
      <w:fldChar w:fldCharType="begin"/>
    </w:r>
    <w:r w:rsidRPr="00650CFA">
      <w:rPr>
        <w:rFonts w:ascii="Arial" w:hAnsi="Arial" w:cs="Arial"/>
        <w:sz w:val="14"/>
        <w:szCs w:val="14"/>
      </w:rPr>
      <w:instrText>NUMPAGES</w:instrText>
    </w:r>
    <w:r w:rsidR="00262DB6" w:rsidRPr="00650CFA">
      <w:rPr>
        <w:rFonts w:ascii="Arial" w:hAnsi="Arial" w:cs="Arial"/>
        <w:sz w:val="14"/>
        <w:szCs w:val="14"/>
      </w:rPr>
      <w:fldChar w:fldCharType="separate"/>
    </w:r>
    <w:r w:rsidR="00A43EFB">
      <w:rPr>
        <w:rFonts w:ascii="Arial" w:hAnsi="Arial" w:cs="Arial"/>
        <w:noProof/>
        <w:sz w:val="14"/>
        <w:szCs w:val="14"/>
      </w:rPr>
      <w:t>5</w:t>
    </w:r>
    <w:r w:rsidR="00262DB6" w:rsidRPr="00650CFA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C29" w:rsidRDefault="001F3C29">
      <w:r>
        <w:separator/>
      </w:r>
    </w:p>
    <w:p w:rsidR="001F3C29" w:rsidRDefault="001F3C29"/>
  </w:footnote>
  <w:footnote w:type="continuationSeparator" w:id="1">
    <w:p w:rsidR="001F3C29" w:rsidRDefault="001F3C29">
      <w:r>
        <w:continuationSeparator/>
      </w:r>
    </w:p>
    <w:p w:rsidR="001F3C29" w:rsidRDefault="001F3C29"/>
  </w:footnote>
  <w:footnote w:id="2">
    <w:p w:rsidR="001F3C29" w:rsidRPr="004B183C" w:rsidRDefault="001F3C29" w:rsidP="001F3C29">
      <w:pPr>
        <w:pStyle w:val="Tekstprzypisudolnego"/>
        <w:ind w:left="142" w:hanging="142"/>
        <w:rPr>
          <w:rFonts w:cs="Calibri"/>
          <w:b/>
          <w:sz w:val="16"/>
          <w:szCs w:val="16"/>
        </w:rPr>
      </w:pPr>
      <w:r w:rsidRPr="004B183C">
        <w:rPr>
          <w:rFonts w:cs="Calibri"/>
          <w:sz w:val="16"/>
          <w:szCs w:val="16"/>
        </w:rPr>
        <w:footnoteRef/>
      </w:r>
      <w:r w:rsidRPr="004B183C">
        <w:rPr>
          <w:rFonts w:cs="Calibri"/>
          <w:sz w:val="16"/>
          <w:szCs w:val="16"/>
        </w:rPr>
        <w:t xml:space="preserve"> </w:t>
      </w:r>
      <w:r w:rsidRPr="004B183C">
        <w:rPr>
          <w:rFonts w:cs="Calibri"/>
          <w:b/>
          <w:sz w:val="16"/>
          <w:szCs w:val="16"/>
        </w:rPr>
        <w:t>zatrudnia mniej niż 10 osób i którego roczny obrót lub roczna suma bilansowa nie przekracza 2 milionów EUR.</w:t>
      </w:r>
    </w:p>
  </w:footnote>
  <w:footnote w:id="3">
    <w:p w:rsidR="001F3C29" w:rsidRPr="004B183C" w:rsidRDefault="001F3C29" w:rsidP="001F3C29">
      <w:pPr>
        <w:pStyle w:val="Tekstprzypisudolnego"/>
        <w:ind w:left="142" w:hanging="142"/>
        <w:rPr>
          <w:rFonts w:cs="Calibri"/>
          <w:b/>
          <w:sz w:val="16"/>
          <w:szCs w:val="16"/>
        </w:rPr>
      </w:pPr>
      <w:r w:rsidRPr="004B183C">
        <w:rPr>
          <w:rFonts w:cs="Calibri"/>
          <w:sz w:val="16"/>
          <w:szCs w:val="16"/>
        </w:rPr>
        <w:footnoteRef/>
      </w:r>
      <w:r w:rsidRPr="004B183C">
        <w:rPr>
          <w:rFonts w:cs="Calibri"/>
          <w:sz w:val="16"/>
          <w:szCs w:val="16"/>
        </w:rPr>
        <w:t xml:space="preserve"> </w:t>
      </w:r>
      <w:r w:rsidRPr="004B183C">
        <w:rPr>
          <w:rFonts w:cs="Calibri"/>
          <w:b/>
          <w:sz w:val="16"/>
          <w:szCs w:val="16"/>
        </w:rPr>
        <w:t>zatrudnia mniej niż 50 osób i którego roczny obrót lub roczna suma bilansowa nie przekracza 10 milionów EUR.</w:t>
      </w:r>
    </w:p>
  </w:footnote>
  <w:footnote w:id="4">
    <w:p w:rsidR="001F3C29" w:rsidRPr="004B183C" w:rsidRDefault="001F3C29" w:rsidP="001F3C29">
      <w:pPr>
        <w:pStyle w:val="Tekstprzypisudolnego"/>
        <w:ind w:left="142" w:hanging="142"/>
        <w:rPr>
          <w:rFonts w:cs="Calibri"/>
          <w:sz w:val="16"/>
          <w:szCs w:val="16"/>
        </w:rPr>
      </w:pPr>
      <w:r w:rsidRPr="004B183C">
        <w:rPr>
          <w:rFonts w:cs="Calibri"/>
          <w:sz w:val="16"/>
          <w:szCs w:val="16"/>
        </w:rPr>
        <w:footnoteRef/>
      </w:r>
      <w:r w:rsidRPr="004B183C">
        <w:rPr>
          <w:rFonts w:cs="Calibri"/>
          <w:sz w:val="16"/>
          <w:szCs w:val="16"/>
        </w:rPr>
        <w:t xml:space="preserve"> </w:t>
      </w:r>
      <w:r w:rsidRPr="004B183C">
        <w:rPr>
          <w:rFonts w:cs="Calibri"/>
          <w:b/>
          <w:sz w:val="16"/>
          <w:szCs w:val="16"/>
        </w:rPr>
        <w:t xml:space="preserve">przedsiębiorstwa, które nie są </w:t>
      </w:r>
      <w:proofErr w:type="spellStart"/>
      <w:r w:rsidRPr="004B183C">
        <w:rPr>
          <w:rFonts w:cs="Calibri"/>
          <w:b/>
          <w:sz w:val="16"/>
          <w:szCs w:val="16"/>
        </w:rPr>
        <w:t>mikroprzedsiębiorstwami</w:t>
      </w:r>
      <w:proofErr w:type="spellEnd"/>
      <w:r w:rsidRPr="004B183C">
        <w:rPr>
          <w:rFonts w:cs="Calibri"/>
          <w:b/>
          <w:sz w:val="16"/>
          <w:szCs w:val="16"/>
        </w:rPr>
        <w:t xml:space="preserve"> ani małymi przedsiębiorstwami</w:t>
      </w:r>
      <w:r w:rsidRPr="004B183C">
        <w:rPr>
          <w:rFonts w:cs="Calibri"/>
          <w:sz w:val="16"/>
          <w:szCs w:val="16"/>
        </w:rPr>
        <w:t xml:space="preserve"> i które zatrudniają mniej niż 250 osób i których roczny obrót nie  przekracza 50 milionów EUR lub roczna suma bilansowa nie przekracza 43 milionów EUR.</w:t>
      </w:r>
    </w:p>
  </w:footnote>
  <w:footnote w:id="5">
    <w:p w:rsidR="001F3C29" w:rsidRPr="004B183C" w:rsidRDefault="001F3C29" w:rsidP="001F3C29">
      <w:pPr>
        <w:pStyle w:val="Tekstprzypisudolnego"/>
        <w:ind w:left="142" w:hanging="142"/>
        <w:rPr>
          <w:rFonts w:cs="Calibri"/>
          <w:b/>
          <w:sz w:val="16"/>
          <w:szCs w:val="16"/>
        </w:rPr>
      </w:pPr>
      <w:r w:rsidRPr="004B183C">
        <w:rPr>
          <w:rFonts w:cs="Calibri"/>
          <w:sz w:val="16"/>
          <w:szCs w:val="16"/>
        </w:rPr>
        <w:footnoteRef/>
      </w:r>
      <w:r w:rsidRPr="004B183C">
        <w:rPr>
          <w:rFonts w:cs="Calibri"/>
          <w:sz w:val="16"/>
          <w:szCs w:val="16"/>
        </w:rPr>
        <w:t xml:space="preserve"> </w:t>
      </w:r>
      <w:r w:rsidRPr="004B183C">
        <w:rPr>
          <w:rFonts w:cs="Calibri"/>
          <w:b/>
          <w:sz w:val="16"/>
          <w:szCs w:val="16"/>
        </w:rPr>
        <w:t>zatrudnia mniej niż 10 osób i którego roczny obrót lub roczna suma bilansowa nie przekracza 2 milionów EUR.</w:t>
      </w:r>
    </w:p>
  </w:footnote>
  <w:footnote w:id="6">
    <w:p w:rsidR="001F3C29" w:rsidRPr="004B183C" w:rsidRDefault="001F3C29" w:rsidP="001F3C29">
      <w:pPr>
        <w:pStyle w:val="Tekstprzypisudolnego"/>
        <w:ind w:left="142" w:hanging="142"/>
        <w:rPr>
          <w:rFonts w:cs="Calibri"/>
          <w:b/>
          <w:sz w:val="16"/>
          <w:szCs w:val="16"/>
        </w:rPr>
      </w:pPr>
      <w:r w:rsidRPr="004B183C">
        <w:rPr>
          <w:rFonts w:cs="Calibri"/>
          <w:sz w:val="16"/>
          <w:szCs w:val="16"/>
        </w:rPr>
        <w:footnoteRef/>
      </w:r>
      <w:r w:rsidRPr="004B183C">
        <w:rPr>
          <w:rFonts w:cs="Calibri"/>
          <w:sz w:val="16"/>
          <w:szCs w:val="16"/>
        </w:rPr>
        <w:t xml:space="preserve"> </w:t>
      </w:r>
      <w:r w:rsidRPr="004B183C">
        <w:rPr>
          <w:rFonts w:cs="Calibri"/>
          <w:b/>
          <w:sz w:val="16"/>
          <w:szCs w:val="16"/>
        </w:rPr>
        <w:t>zatrudnia mniej niż 50 osób i którego roczny obrót lub roczna suma bilansowa nie przekracza 10 milionów EUR.</w:t>
      </w:r>
    </w:p>
  </w:footnote>
  <w:footnote w:id="7">
    <w:p w:rsidR="001F3C29" w:rsidRPr="004B183C" w:rsidRDefault="001F3C29" w:rsidP="001F3C29">
      <w:pPr>
        <w:pStyle w:val="Tekstprzypisudolnego"/>
        <w:ind w:left="142" w:hanging="142"/>
        <w:rPr>
          <w:rFonts w:cs="Calibri"/>
          <w:sz w:val="16"/>
          <w:szCs w:val="16"/>
        </w:rPr>
      </w:pPr>
      <w:r w:rsidRPr="004B183C">
        <w:rPr>
          <w:rFonts w:cs="Calibri"/>
          <w:sz w:val="16"/>
          <w:szCs w:val="16"/>
        </w:rPr>
        <w:footnoteRef/>
      </w:r>
      <w:r w:rsidRPr="004B183C">
        <w:rPr>
          <w:rFonts w:cs="Calibri"/>
          <w:sz w:val="16"/>
          <w:szCs w:val="16"/>
        </w:rPr>
        <w:t xml:space="preserve"> </w:t>
      </w:r>
      <w:r w:rsidRPr="004B183C">
        <w:rPr>
          <w:rFonts w:cs="Calibri"/>
          <w:b/>
          <w:sz w:val="16"/>
          <w:szCs w:val="16"/>
        </w:rPr>
        <w:t xml:space="preserve">przedsiębiorstwa, które nie są </w:t>
      </w:r>
      <w:proofErr w:type="spellStart"/>
      <w:r w:rsidRPr="004B183C">
        <w:rPr>
          <w:rFonts w:cs="Calibri"/>
          <w:b/>
          <w:sz w:val="16"/>
          <w:szCs w:val="16"/>
        </w:rPr>
        <w:t>mikroprzedsiębiorstwami</w:t>
      </w:r>
      <w:proofErr w:type="spellEnd"/>
      <w:r w:rsidRPr="004B183C">
        <w:rPr>
          <w:rFonts w:cs="Calibri"/>
          <w:b/>
          <w:sz w:val="16"/>
          <w:szCs w:val="16"/>
        </w:rPr>
        <w:t xml:space="preserve"> ani małymi przedsiębiorstwami</w:t>
      </w:r>
      <w:r w:rsidRPr="004B183C">
        <w:rPr>
          <w:rFonts w:cs="Calibri"/>
          <w:sz w:val="16"/>
          <w:szCs w:val="16"/>
        </w:rPr>
        <w:t xml:space="preserve"> i które zatrudniają mniej niż 250 osób i których roczny obrót nie  przekracza 50 milionów EUR lub roczna suma bilansowa nie przekracza 43 milionów EUR.</w:t>
      </w:r>
    </w:p>
  </w:footnote>
  <w:footnote w:id="8">
    <w:p w:rsidR="001F3C29" w:rsidRDefault="001F3C29" w:rsidP="00463849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  <w:footnote w:id="9">
    <w:p w:rsidR="00560865" w:rsidRDefault="00560865" w:rsidP="00560865">
      <w:pPr>
        <w:pStyle w:val="Tekstprzypisudolnego"/>
      </w:pPr>
      <w:r>
        <w:rPr>
          <w:rStyle w:val="Odwoanieprzypisudolnego"/>
        </w:rPr>
        <w:t>1</w:t>
      </w:r>
      <w:r>
        <w:t xml:space="preserve"> </w:t>
      </w:r>
      <w:r>
        <w:rPr>
          <w:rFonts w:ascii="Arial" w:hAnsi="Arial" w:cs="Arial"/>
          <w:sz w:val="16"/>
          <w:szCs w:val="16"/>
        </w:rPr>
        <w:t>R</w:t>
      </w:r>
      <w:r w:rsidRPr="003A3206">
        <w:rPr>
          <w:rFonts w:ascii="Arial" w:hAnsi="Arial" w:cs="Arial"/>
          <w:sz w:val="16"/>
          <w:szCs w:val="16"/>
        </w:rPr>
        <w:t>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</w:t>
      </w:r>
    </w:p>
  </w:footnote>
  <w:footnote w:id="10">
    <w:p w:rsidR="00560865" w:rsidRPr="006A79F2" w:rsidRDefault="00560865" w:rsidP="00560865">
      <w:pPr>
        <w:pStyle w:val="Tekstprzypisudolnego"/>
        <w:rPr>
          <w:rFonts w:ascii="Arial" w:hAnsi="Arial" w:cs="Arial"/>
          <w:sz w:val="16"/>
          <w:szCs w:val="16"/>
        </w:rPr>
      </w:pPr>
      <w:r w:rsidRPr="006A79F2">
        <w:rPr>
          <w:rStyle w:val="Odwoanieprzypisudolnego"/>
          <w:rFonts w:ascii="Arial" w:hAnsi="Arial" w:cs="Arial"/>
          <w:sz w:val="16"/>
          <w:szCs w:val="16"/>
        </w:rPr>
        <w:t>*</w:t>
      </w:r>
      <w:r w:rsidRPr="006A79F2">
        <w:rPr>
          <w:rFonts w:ascii="Arial" w:hAnsi="Arial" w:cs="Arial"/>
          <w:sz w:val="16"/>
          <w:szCs w:val="16"/>
        </w:rPr>
        <w:t xml:space="preserve"> Jeśli dotyczy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29" w:rsidRPr="00463849" w:rsidRDefault="001F3C29" w:rsidP="00463849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 w:rsidRPr="00F54A96">
      <w:rPr>
        <w:rFonts w:ascii="Arial" w:hAnsi="Arial" w:cs="Arial"/>
        <w:b/>
        <w:i/>
        <w:iCs/>
        <w:sz w:val="16"/>
        <w:szCs w:val="16"/>
      </w:rPr>
      <w:t xml:space="preserve">Formularz oferty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0D0E7907"/>
    <w:multiLevelType w:val="hybridMultilevel"/>
    <w:tmpl w:val="770A5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2AD1D3B"/>
    <w:multiLevelType w:val="hybridMultilevel"/>
    <w:tmpl w:val="53F07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9">
    <w:nsid w:val="36005E54"/>
    <w:multiLevelType w:val="hybridMultilevel"/>
    <w:tmpl w:val="9AE845DA"/>
    <w:lvl w:ilvl="0" w:tplc="23945F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2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A6A338C"/>
    <w:multiLevelType w:val="hybridMultilevel"/>
    <w:tmpl w:val="968276E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4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8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9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2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6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7">
    <w:nsid w:val="71FC1910"/>
    <w:multiLevelType w:val="hybridMultilevel"/>
    <w:tmpl w:val="7668E9AC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num w:numId="1">
    <w:abstractNumId w:val="37"/>
  </w:num>
  <w:num w:numId="2">
    <w:abstractNumId w:val="57"/>
  </w:num>
  <w:num w:numId="3">
    <w:abstractNumId w:val="55"/>
  </w:num>
  <w:num w:numId="4">
    <w:abstractNumId w:val="58"/>
  </w:num>
  <w:num w:numId="5">
    <w:abstractNumId w:val="51"/>
  </w:num>
  <w:num w:numId="6">
    <w:abstractNumId w:val="39"/>
  </w:num>
  <w:num w:numId="7">
    <w:abstractNumId w:val="50"/>
  </w:num>
  <w:num w:numId="8">
    <w:abstractNumId w:val="67"/>
  </w:num>
  <w:num w:numId="9">
    <w:abstractNumId w:val="42"/>
  </w:num>
  <w:num w:numId="10">
    <w:abstractNumId w:val="53"/>
  </w:num>
  <w:num w:numId="11">
    <w:abstractNumId w:val="41"/>
  </w:num>
  <w:num w:numId="12">
    <w:abstractNumId w:val="4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activeWritingStyle w:appName="MSWord" w:lang="pl-PL" w:vendorID="12" w:dllVersion="512" w:checkStyle="1"/>
  <w:proofState w:spelling="clean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8913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86B"/>
    <w:rsid w:val="000077B6"/>
    <w:rsid w:val="000079F3"/>
    <w:rsid w:val="00010A0D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52D5"/>
    <w:rsid w:val="0004008C"/>
    <w:rsid w:val="00040296"/>
    <w:rsid w:val="00040987"/>
    <w:rsid w:val="00040F25"/>
    <w:rsid w:val="000412B3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989"/>
    <w:rsid w:val="000556A8"/>
    <w:rsid w:val="000557AC"/>
    <w:rsid w:val="000565A7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494A"/>
    <w:rsid w:val="000853EF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6FB4"/>
    <w:rsid w:val="000A72DB"/>
    <w:rsid w:val="000A7A4A"/>
    <w:rsid w:val="000B1A81"/>
    <w:rsid w:val="000B2010"/>
    <w:rsid w:val="000B253A"/>
    <w:rsid w:val="000B27D0"/>
    <w:rsid w:val="000B2DC9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0CEA"/>
    <w:rsid w:val="000D1047"/>
    <w:rsid w:val="000D1D01"/>
    <w:rsid w:val="000D2036"/>
    <w:rsid w:val="000D5D37"/>
    <w:rsid w:val="000D6CCB"/>
    <w:rsid w:val="000E004B"/>
    <w:rsid w:val="000E12CE"/>
    <w:rsid w:val="000E16D9"/>
    <w:rsid w:val="000E1A57"/>
    <w:rsid w:val="000E1B6E"/>
    <w:rsid w:val="000E242A"/>
    <w:rsid w:val="000E243B"/>
    <w:rsid w:val="000E4875"/>
    <w:rsid w:val="000E5CD1"/>
    <w:rsid w:val="000E6296"/>
    <w:rsid w:val="000E6705"/>
    <w:rsid w:val="000E7DF2"/>
    <w:rsid w:val="000F08E4"/>
    <w:rsid w:val="000F1BEF"/>
    <w:rsid w:val="000F4164"/>
    <w:rsid w:val="000F4583"/>
    <w:rsid w:val="000F496B"/>
    <w:rsid w:val="000F614F"/>
    <w:rsid w:val="00100F2D"/>
    <w:rsid w:val="00101B64"/>
    <w:rsid w:val="00101F65"/>
    <w:rsid w:val="001049B3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5830"/>
    <w:rsid w:val="00116BAB"/>
    <w:rsid w:val="001220F4"/>
    <w:rsid w:val="00122590"/>
    <w:rsid w:val="0012529A"/>
    <w:rsid w:val="00126A79"/>
    <w:rsid w:val="00127635"/>
    <w:rsid w:val="00130395"/>
    <w:rsid w:val="00130896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48D"/>
    <w:rsid w:val="001425CE"/>
    <w:rsid w:val="00142B54"/>
    <w:rsid w:val="001432C9"/>
    <w:rsid w:val="0014385F"/>
    <w:rsid w:val="001442F1"/>
    <w:rsid w:val="001443DB"/>
    <w:rsid w:val="00146995"/>
    <w:rsid w:val="00147533"/>
    <w:rsid w:val="0015009E"/>
    <w:rsid w:val="00152A4A"/>
    <w:rsid w:val="00153AF6"/>
    <w:rsid w:val="00154E0E"/>
    <w:rsid w:val="00155FDE"/>
    <w:rsid w:val="001564A2"/>
    <w:rsid w:val="00156D0A"/>
    <w:rsid w:val="00157376"/>
    <w:rsid w:val="00161656"/>
    <w:rsid w:val="001619C3"/>
    <w:rsid w:val="0016275A"/>
    <w:rsid w:val="00162915"/>
    <w:rsid w:val="001648DF"/>
    <w:rsid w:val="00165599"/>
    <w:rsid w:val="0016599B"/>
    <w:rsid w:val="0016599D"/>
    <w:rsid w:val="00165E64"/>
    <w:rsid w:val="001662DB"/>
    <w:rsid w:val="001704A1"/>
    <w:rsid w:val="001723C1"/>
    <w:rsid w:val="00173444"/>
    <w:rsid w:val="00174AE3"/>
    <w:rsid w:val="00176356"/>
    <w:rsid w:val="00176EBF"/>
    <w:rsid w:val="00177A82"/>
    <w:rsid w:val="00177C70"/>
    <w:rsid w:val="00180696"/>
    <w:rsid w:val="001827E8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2E71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5A93"/>
    <w:rsid w:val="001D2064"/>
    <w:rsid w:val="001D25D5"/>
    <w:rsid w:val="001D2694"/>
    <w:rsid w:val="001D5B8E"/>
    <w:rsid w:val="001D6009"/>
    <w:rsid w:val="001D65F9"/>
    <w:rsid w:val="001D66BA"/>
    <w:rsid w:val="001E01BA"/>
    <w:rsid w:val="001E3865"/>
    <w:rsid w:val="001E3B63"/>
    <w:rsid w:val="001E7052"/>
    <w:rsid w:val="001E7125"/>
    <w:rsid w:val="001E7859"/>
    <w:rsid w:val="001F1619"/>
    <w:rsid w:val="001F1B78"/>
    <w:rsid w:val="001F1F71"/>
    <w:rsid w:val="001F3062"/>
    <w:rsid w:val="001F3388"/>
    <w:rsid w:val="001F3C29"/>
    <w:rsid w:val="001F430F"/>
    <w:rsid w:val="001F72AC"/>
    <w:rsid w:val="001F72C5"/>
    <w:rsid w:val="0020175C"/>
    <w:rsid w:val="00202F07"/>
    <w:rsid w:val="00204274"/>
    <w:rsid w:val="00204BCE"/>
    <w:rsid w:val="0020670B"/>
    <w:rsid w:val="00206A01"/>
    <w:rsid w:val="00207962"/>
    <w:rsid w:val="00207F51"/>
    <w:rsid w:val="00210861"/>
    <w:rsid w:val="0021136F"/>
    <w:rsid w:val="00212E45"/>
    <w:rsid w:val="00213FDE"/>
    <w:rsid w:val="002146D0"/>
    <w:rsid w:val="00214826"/>
    <w:rsid w:val="00215614"/>
    <w:rsid w:val="00215683"/>
    <w:rsid w:val="002174B9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501D8"/>
    <w:rsid w:val="00251919"/>
    <w:rsid w:val="00252B49"/>
    <w:rsid w:val="00253454"/>
    <w:rsid w:val="0025372D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1F60"/>
    <w:rsid w:val="00262893"/>
    <w:rsid w:val="00262DB6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4A0"/>
    <w:rsid w:val="002765F1"/>
    <w:rsid w:val="00277349"/>
    <w:rsid w:val="00277DAF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2C8B"/>
    <w:rsid w:val="002B3251"/>
    <w:rsid w:val="002B3261"/>
    <w:rsid w:val="002B33A1"/>
    <w:rsid w:val="002B355C"/>
    <w:rsid w:val="002B3D64"/>
    <w:rsid w:val="002B4A49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6F7"/>
    <w:rsid w:val="002F0722"/>
    <w:rsid w:val="002F15CE"/>
    <w:rsid w:val="002F4114"/>
    <w:rsid w:val="002F5088"/>
    <w:rsid w:val="002F514E"/>
    <w:rsid w:val="002F5A69"/>
    <w:rsid w:val="0030074B"/>
    <w:rsid w:val="003007A6"/>
    <w:rsid w:val="00300B36"/>
    <w:rsid w:val="00300B48"/>
    <w:rsid w:val="0030154A"/>
    <w:rsid w:val="00301B2B"/>
    <w:rsid w:val="00302285"/>
    <w:rsid w:val="00303BE2"/>
    <w:rsid w:val="0030532E"/>
    <w:rsid w:val="00305C8D"/>
    <w:rsid w:val="003123F2"/>
    <w:rsid w:val="0031349F"/>
    <w:rsid w:val="00313FAE"/>
    <w:rsid w:val="003143DA"/>
    <w:rsid w:val="00315940"/>
    <w:rsid w:val="00316B78"/>
    <w:rsid w:val="00316E5B"/>
    <w:rsid w:val="00317212"/>
    <w:rsid w:val="003210D1"/>
    <w:rsid w:val="003214A9"/>
    <w:rsid w:val="003216CA"/>
    <w:rsid w:val="003218CD"/>
    <w:rsid w:val="00321A5C"/>
    <w:rsid w:val="003226B4"/>
    <w:rsid w:val="0032343E"/>
    <w:rsid w:val="00324635"/>
    <w:rsid w:val="00324B4B"/>
    <w:rsid w:val="003253EE"/>
    <w:rsid w:val="00326048"/>
    <w:rsid w:val="00326B10"/>
    <w:rsid w:val="0032710B"/>
    <w:rsid w:val="00330057"/>
    <w:rsid w:val="00334607"/>
    <w:rsid w:val="00335C8D"/>
    <w:rsid w:val="003363CC"/>
    <w:rsid w:val="0033777B"/>
    <w:rsid w:val="00340EFF"/>
    <w:rsid w:val="003411AD"/>
    <w:rsid w:val="003426AC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74AD"/>
    <w:rsid w:val="00357B17"/>
    <w:rsid w:val="00362A58"/>
    <w:rsid w:val="00364AF9"/>
    <w:rsid w:val="0036713F"/>
    <w:rsid w:val="00370D4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55A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5BFB"/>
    <w:rsid w:val="003A6D74"/>
    <w:rsid w:val="003A6EED"/>
    <w:rsid w:val="003A784A"/>
    <w:rsid w:val="003B2009"/>
    <w:rsid w:val="003B3B06"/>
    <w:rsid w:val="003B3E57"/>
    <w:rsid w:val="003B5229"/>
    <w:rsid w:val="003B541A"/>
    <w:rsid w:val="003B5AE6"/>
    <w:rsid w:val="003B5F6E"/>
    <w:rsid w:val="003B6BC0"/>
    <w:rsid w:val="003B72F6"/>
    <w:rsid w:val="003C1148"/>
    <w:rsid w:val="003C1254"/>
    <w:rsid w:val="003C14C8"/>
    <w:rsid w:val="003C23AF"/>
    <w:rsid w:val="003C35A1"/>
    <w:rsid w:val="003C4560"/>
    <w:rsid w:val="003C5121"/>
    <w:rsid w:val="003D0EA7"/>
    <w:rsid w:val="003D1AEC"/>
    <w:rsid w:val="003D1BB1"/>
    <w:rsid w:val="003D1D00"/>
    <w:rsid w:val="003D267B"/>
    <w:rsid w:val="003D2C16"/>
    <w:rsid w:val="003D2D6B"/>
    <w:rsid w:val="003D3ADC"/>
    <w:rsid w:val="003D437D"/>
    <w:rsid w:val="003D4FF2"/>
    <w:rsid w:val="003D643D"/>
    <w:rsid w:val="003D7CB2"/>
    <w:rsid w:val="003E0BFC"/>
    <w:rsid w:val="003E10E1"/>
    <w:rsid w:val="003E48BE"/>
    <w:rsid w:val="003E5F80"/>
    <w:rsid w:val="003E63F7"/>
    <w:rsid w:val="003F0707"/>
    <w:rsid w:val="003F0925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19FA"/>
    <w:rsid w:val="00402580"/>
    <w:rsid w:val="004026A0"/>
    <w:rsid w:val="00403630"/>
    <w:rsid w:val="00403FCD"/>
    <w:rsid w:val="004040F4"/>
    <w:rsid w:val="00404793"/>
    <w:rsid w:val="00405101"/>
    <w:rsid w:val="00405530"/>
    <w:rsid w:val="004061B3"/>
    <w:rsid w:val="00407914"/>
    <w:rsid w:val="004117CF"/>
    <w:rsid w:val="00412A40"/>
    <w:rsid w:val="00413597"/>
    <w:rsid w:val="00413A7A"/>
    <w:rsid w:val="0041517D"/>
    <w:rsid w:val="00415A21"/>
    <w:rsid w:val="004167CB"/>
    <w:rsid w:val="00416C05"/>
    <w:rsid w:val="004170CF"/>
    <w:rsid w:val="0041737A"/>
    <w:rsid w:val="0042104C"/>
    <w:rsid w:val="004211DB"/>
    <w:rsid w:val="0042248E"/>
    <w:rsid w:val="0042412F"/>
    <w:rsid w:val="0042533C"/>
    <w:rsid w:val="004257A6"/>
    <w:rsid w:val="0042699C"/>
    <w:rsid w:val="00426A3C"/>
    <w:rsid w:val="00426C6E"/>
    <w:rsid w:val="004276FC"/>
    <w:rsid w:val="00427903"/>
    <w:rsid w:val="00431253"/>
    <w:rsid w:val="00431CF0"/>
    <w:rsid w:val="0043450D"/>
    <w:rsid w:val="00434B75"/>
    <w:rsid w:val="00435F03"/>
    <w:rsid w:val="00436D32"/>
    <w:rsid w:val="00437967"/>
    <w:rsid w:val="00437AC1"/>
    <w:rsid w:val="00437FA1"/>
    <w:rsid w:val="00440F8D"/>
    <w:rsid w:val="00442375"/>
    <w:rsid w:val="00442E23"/>
    <w:rsid w:val="0044397F"/>
    <w:rsid w:val="0044445F"/>
    <w:rsid w:val="00445004"/>
    <w:rsid w:val="004458E3"/>
    <w:rsid w:val="00446A58"/>
    <w:rsid w:val="00446C4E"/>
    <w:rsid w:val="00447826"/>
    <w:rsid w:val="00447F6C"/>
    <w:rsid w:val="00451D5A"/>
    <w:rsid w:val="0045237F"/>
    <w:rsid w:val="0045358F"/>
    <w:rsid w:val="00453B9E"/>
    <w:rsid w:val="00453DFF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3849"/>
    <w:rsid w:val="0046590A"/>
    <w:rsid w:val="00465C79"/>
    <w:rsid w:val="00465DC5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3A2F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6988"/>
    <w:rsid w:val="00497B6C"/>
    <w:rsid w:val="004A2CDE"/>
    <w:rsid w:val="004A3142"/>
    <w:rsid w:val="004A38EB"/>
    <w:rsid w:val="004A3FAC"/>
    <w:rsid w:val="004A44ED"/>
    <w:rsid w:val="004A536D"/>
    <w:rsid w:val="004A5BB4"/>
    <w:rsid w:val="004A5C5E"/>
    <w:rsid w:val="004A78CB"/>
    <w:rsid w:val="004B124C"/>
    <w:rsid w:val="004B16D2"/>
    <w:rsid w:val="004B1DB1"/>
    <w:rsid w:val="004B36D6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A14"/>
    <w:rsid w:val="004D2E86"/>
    <w:rsid w:val="004D4C37"/>
    <w:rsid w:val="004D5CFC"/>
    <w:rsid w:val="004D61EB"/>
    <w:rsid w:val="004D6845"/>
    <w:rsid w:val="004D7DAB"/>
    <w:rsid w:val="004E1F1E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5A41"/>
    <w:rsid w:val="005061E4"/>
    <w:rsid w:val="0050651A"/>
    <w:rsid w:val="00506AC8"/>
    <w:rsid w:val="00507E29"/>
    <w:rsid w:val="00510DBE"/>
    <w:rsid w:val="0051170A"/>
    <w:rsid w:val="00511787"/>
    <w:rsid w:val="00511C51"/>
    <w:rsid w:val="005157DF"/>
    <w:rsid w:val="0051798A"/>
    <w:rsid w:val="00517B5B"/>
    <w:rsid w:val="00520E6E"/>
    <w:rsid w:val="005210DC"/>
    <w:rsid w:val="00521558"/>
    <w:rsid w:val="0052178D"/>
    <w:rsid w:val="00526AB3"/>
    <w:rsid w:val="0053120C"/>
    <w:rsid w:val="00534C7B"/>
    <w:rsid w:val="00540BBF"/>
    <w:rsid w:val="00540CED"/>
    <w:rsid w:val="00541B48"/>
    <w:rsid w:val="0054371A"/>
    <w:rsid w:val="00543E06"/>
    <w:rsid w:val="00543FF0"/>
    <w:rsid w:val="00544915"/>
    <w:rsid w:val="005474F4"/>
    <w:rsid w:val="00547F08"/>
    <w:rsid w:val="00550D7B"/>
    <w:rsid w:val="0055164C"/>
    <w:rsid w:val="00551783"/>
    <w:rsid w:val="00552620"/>
    <w:rsid w:val="00553F9C"/>
    <w:rsid w:val="00556EB5"/>
    <w:rsid w:val="00560865"/>
    <w:rsid w:val="00561584"/>
    <w:rsid w:val="00561B48"/>
    <w:rsid w:val="00562BE5"/>
    <w:rsid w:val="0056371C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1479"/>
    <w:rsid w:val="00582441"/>
    <w:rsid w:val="005841E4"/>
    <w:rsid w:val="00586ADA"/>
    <w:rsid w:val="00587E2B"/>
    <w:rsid w:val="00594FBA"/>
    <w:rsid w:val="00596451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5ABE"/>
    <w:rsid w:val="005A6C22"/>
    <w:rsid w:val="005B2F4D"/>
    <w:rsid w:val="005B3E6E"/>
    <w:rsid w:val="005B4F85"/>
    <w:rsid w:val="005B6959"/>
    <w:rsid w:val="005C048C"/>
    <w:rsid w:val="005C0CAF"/>
    <w:rsid w:val="005C1223"/>
    <w:rsid w:val="005C12EF"/>
    <w:rsid w:val="005C17B6"/>
    <w:rsid w:val="005C19F5"/>
    <w:rsid w:val="005C2FFB"/>
    <w:rsid w:val="005C474D"/>
    <w:rsid w:val="005C68D9"/>
    <w:rsid w:val="005C68EC"/>
    <w:rsid w:val="005C72E6"/>
    <w:rsid w:val="005D0266"/>
    <w:rsid w:val="005D088F"/>
    <w:rsid w:val="005D0B11"/>
    <w:rsid w:val="005D2183"/>
    <w:rsid w:val="005D3149"/>
    <w:rsid w:val="005D5718"/>
    <w:rsid w:val="005D5850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4811"/>
    <w:rsid w:val="005F71DE"/>
    <w:rsid w:val="005F79D6"/>
    <w:rsid w:val="005F7CEE"/>
    <w:rsid w:val="00600823"/>
    <w:rsid w:val="006013E3"/>
    <w:rsid w:val="00602843"/>
    <w:rsid w:val="006032C9"/>
    <w:rsid w:val="00603635"/>
    <w:rsid w:val="00603729"/>
    <w:rsid w:val="006077D9"/>
    <w:rsid w:val="00607D2F"/>
    <w:rsid w:val="00610EDF"/>
    <w:rsid w:val="00612AB8"/>
    <w:rsid w:val="0061480E"/>
    <w:rsid w:val="0061574A"/>
    <w:rsid w:val="0061643A"/>
    <w:rsid w:val="0061718D"/>
    <w:rsid w:val="006174D7"/>
    <w:rsid w:val="006177E2"/>
    <w:rsid w:val="00620208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63BE"/>
    <w:rsid w:val="00650B93"/>
    <w:rsid w:val="006512A0"/>
    <w:rsid w:val="00652108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682C"/>
    <w:rsid w:val="00676C35"/>
    <w:rsid w:val="006772BC"/>
    <w:rsid w:val="00680ACF"/>
    <w:rsid w:val="00680BAC"/>
    <w:rsid w:val="00681D9B"/>
    <w:rsid w:val="00682346"/>
    <w:rsid w:val="006848CC"/>
    <w:rsid w:val="006859EB"/>
    <w:rsid w:val="00685E7E"/>
    <w:rsid w:val="00686EFF"/>
    <w:rsid w:val="00687579"/>
    <w:rsid w:val="0069001B"/>
    <w:rsid w:val="006912DD"/>
    <w:rsid w:val="00692496"/>
    <w:rsid w:val="00692FC8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A5250"/>
    <w:rsid w:val="006B46ED"/>
    <w:rsid w:val="006B5F43"/>
    <w:rsid w:val="006B62D5"/>
    <w:rsid w:val="006B74BF"/>
    <w:rsid w:val="006C09A7"/>
    <w:rsid w:val="006C09FD"/>
    <w:rsid w:val="006C22FD"/>
    <w:rsid w:val="006C28DB"/>
    <w:rsid w:val="006D0570"/>
    <w:rsid w:val="006D0A9E"/>
    <w:rsid w:val="006D148B"/>
    <w:rsid w:val="006D2957"/>
    <w:rsid w:val="006D535F"/>
    <w:rsid w:val="006D648B"/>
    <w:rsid w:val="006E0295"/>
    <w:rsid w:val="006E1947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428"/>
    <w:rsid w:val="0072631F"/>
    <w:rsid w:val="007271C6"/>
    <w:rsid w:val="00730E4B"/>
    <w:rsid w:val="00730ED8"/>
    <w:rsid w:val="00732061"/>
    <w:rsid w:val="00732ABC"/>
    <w:rsid w:val="00732E38"/>
    <w:rsid w:val="0073432D"/>
    <w:rsid w:val="00735620"/>
    <w:rsid w:val="00735AC3"/>
    <w:rsid w:val="00737511"/>
    <w:rsid w:val="00740295"/>
    <w:rsid w:val="007414BA"/>
    <w:rsid w:val="00741666"/>
    <w:rsid w:val="007416A6"/>
    <w:rsid w:val="007422B2"/>
    <w:rsid w:val="0074244C"/>
    <w:rsid w:val="0074334C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DA5"/>
    <w:rsid w:val="00764371"/>
    <w:rsid w:val="00764CFC"/>
    <w:rsid w:val="00765D94"/>
    <w:rsid w:val="00765DFA"/>
    <w:rsid w:val="00766046"/>
    <w:rsid w:val="0076610E"/>
    <w:rsid w:val="007661C4"/>
    <w:rsid w:val="00766F50"/>
    <w:rsid w:val="00771473"/>
    <w:rsid w:val="00775381"/>
    <w:rsid w:val="00775E29"/>
    <w:rsid w:val="00777067"/>
    <w:rsid w:val="0078077F"/>
    <w:rsid w:val="00780D52"/>
    <w:rsid w:val="007817F0"/>
    <w:rsid w:val="00786909"/>
    <w:rsid w:val="00786B63"/>
    <w:rsid w:val="00791B0F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DF5"/>
    <w:rsid w:val="007B1098"/>
    <w:rsid w:val="007B1A13"/>
    <w:rsid w:val="007B1B9F"/>
    <w:rsid w:val="007B2BC7"/>
    <w:rsid w:val="007B3298"/>
    <w:rsid w:val="007B38A4"/>
    <w:rsid w:val="007B3A9D"/>
    <w:rsid w:val="007B3E16"/>
    <w:rsid w:val="007B46DA"/>
    <w:rsid w:val="007B74F4"/>
    <w:rsid w:val="007B7B43"/>
    <w:rsid w:val="007C0492"/>
    <w:rsid w:val="007C1C2E"/>
    <w:rsid w:val="007C23EF"/>
    <w:rsid w:val="007C27A8"/>
    <w:rsid w:val="007C3EC8"/>
    <w:rsid w:val="007C4AE0"/>
    <w:rsid w:val="007C4FE0"/>
    <w:rsid w:val="007C6BDE"/>
    <w:rsid w:val="007C745E"/>
    <w:rsid w:val="007D0B6F"/>
    <w:rsid w:val="007D1547"/>
    <w:rsid w:val="007D5E95"/>
    <w:rsid w:val="007E0A56"/>
    <w:rsid w:val="007E6107"/>
    <w:rsid w:val="007E6E95"/>
    <w:rsid w:val="007F28B8"/>
    <w:rsid w:val="007F2F51"/>
    <w:rsid w:val="007F373C"/>
    <w:rsid w:val="007F3DEE"/>
    <w:rsid w:val="007F72BD"/>
    <w:rsid w:val="007F7A5E"/>
    <w:rsid w:val="007F7D22"/>
    <w:rsid w:val="007F7E3E"/>
    <w:rsid w:val="008013C5"/>
    <w:rsid w:val="00801708"/>
    <w:rsid w:val="008025A2"/>
    <w:rsid w:val="00803465"/>
    <w:rsid w:val="008054F6"/>
    <w:rsid w:val="00805916"/>
    <w:rsid w:val="00807BCC"/>
    <w:rsid w:val="00811232"/>
    <w:rsid w:val="00812052"/>
    <w:rsid w:val="008139A6"/>
    <w:rsid w:val="00815E51"/>
    <w:rsid w:val="00816D46"/>
    <w:rsid w:val="00820FA1"/>
    <w:rsid w:val="008223A9"/>
    <w:rsid w:val="00823D4A"/>
    <w:rsid w:val="00824622"/>
    <w:rsid w:val="0082464B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5808"/>
    <w:rsid w:val="00836BC3"/>
    <w:rsid w:val="00837CA7"/>
    <w:rsid w:val="00840240"/>
    <w:rsid w:val="0084058E"/>
    <w:rsid w:val="00840726"/>
    <w:rsid w:val="00840C9A"/>
    <w:rsid w:val="00841523"/>
    <w:rsid w:val="0084170F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1DA3"/>
    <w:rsid w:val="0086211D"/>
    <w:rsid w:val="0086218C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9F1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59D7"/>
    <w:rsid w:val="008A6C9C"/>
    <w:rsid w:val="008B1B19"/>
    <w:rsid w:val="008B1E18"/>
    <w:rsid w:val="008B357B"/>
    <w:rsid w:val="008B439E"/>
    <w:rsid w:val="008B704E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3C3"/>
    <w:rsid w:val="008C7AEF"/>
    <w:rsid w:val="008D042C"/>
    <w:rsid w:val="008D0460"/>
    <w:rsid w:val="008D3375"/>
    <w:rsid w:val="008D3516"/>
    <w:rsid w:val="008D3C6B"/>
    <w:rsid w:val="008D3C8B"/>
    <w:rsid w:val="008D3C94"/>
    <w:rsid w:val="008D5F96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70F"/>
    <w:rsid w:val="008F2DFD"/>
    <w:rsid w:val="008F5F66"/>
    <w:rsid w:val="008F7377"/>
    <w:rsid w:val="009002C0"/>
    <w:rsid w:val="0090303C"/>
    <w:rsid w:val="00903957"/>
    <w:rsid w:val="009054F1"/>
    <w:rsid w:val="009058AC"/>
    <w:rsid w:val="009061A4"/>
    <w:rsid w:val="0090691E"/>
    <w:rsid w:val="00906AEE"/>
    <w:rsid w:val="0090711E"/>
    <w:rsid w:val="009074DB"/>
    <w:rsid w:val="009100C4"/>
    <w:rsid w:val="00910F9D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351B"/>
    <w:rsid w:val="00925D31"/>
    <w:rsid w:val="0092689A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3AF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712A"/>
    <w:rsid w:val="00957132"/>
    <w:rsid w:val="00960216"/>
    <w:rsid w:val="00962CE1"/>
    <w:rsid w:val="009637B5"/>
    <w:rsid w:val="009649CE"/>
    <w:rsid w:val="009702AD"/>
    <w:rsid w:val="00972D9D"/>
    <w:rsid w:val="00973398"/>
    <w:rsid w:val="00973421"/>
    <w:rsid w:val="009748AC"/>
    <w:rsid w:val="00977899"/>
    <w:rsid w:val="00977EDB"/>
    <w:rsid w:val="00981141"/>
    <w:rsid w:val="00981617"/>
    <w:rsid w:val="0098319C"/>
    <w:rsid w:val="009836D6"/>
    <w:rsid w:val="0098487C"/>
    <w:rsid w:val="00985C6F"/>
    <w:rsid w:val="00987E41"/>
    <w:rsid w:val="00987E83"/>
    <w:rsid w:val="00992ED6"/>
    <w:rsid w:val="00993071"/>
    <w:rsid w:val="0099320B"/>
    <w:rsid w:val="0099343F"/>
    <w:rsid w:val="00994C94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1635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BE4"/>
    <w:rsid w:val="009F2C96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3342"/>
    <w:rsid w:val="00A13D0E"/>
    <w:rsid w:val="00A14499"/>
    <w:rsid w:val="00A150FB"/>
    <w:rsid w:val="00A17F66"/>
    <w:rsid w:val="00A209D2"/>
    <w:rsid w:val="00A21AD6"/>
    <w:rsid w:val="00A21F66"/>
    <w:rsid w:val="00A227B5"/>
    <w:rsid w:val="00A23597"/>
    <w:rsid w:val="00A235C8"/>
    <w:rsid w:val="00A238BB"/>
    <w:rsid w:val="00A242A7"/>
    <w:rsid w:val="00A24C7A"/>
    <w:rsid w:val="00A31C32"/>
    <w:rsid w:val="00A35BD2"/>
    <w:rsid w:val="00A4175B"/>
    <w:rsid w:val="00A41ACC"/>
    <w:rsid w:val="00A428B8"/>
    <w:rsid w:val="00A43EFB"/>
    <w:rsid w:val="00A4403E"/>
    <w:rsid w:val="00A45362"/>
    <w:rsid w:val="00A45570"/>
    <w:rsid w:val="00A45E5E"/>
    <w:rsid w:val="00A50753"/>
    <w:rsid w:val="00A51E66"/>
    <w:rsid w:val="00A53729"/>
    <w:rsid w:val="00A557CC"/>
    <w:rsid w:val="00A56EC7"/>
    <w:rsid w:val="00A577F0"/>
    <w:rsid w:val="00A61DB9"/>
    <w:rsid w:val="00A622EE"/>
    <w:rsid w:val="00A6260E"/>
    <w:rsid w:val="00A6430E"/>
    <w:rsid w:val="00A64827"/>
    <w:rsid w:val="00A65326"/>
    <w:rsid w:val="00A654CE"/>
    <w:rsid w:val="00A6576D"/>
    <w:rsid w:val="00A65F41"/>
    <w:rsid w:val="00A661DE"/>
    <w:rsid w:val="00A70B0F"/>
    <w:rsid w:val="00A70C09"/>
    <w:rsid w:val="00A70EC6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C70"/>
    <w:rsid w:val="00A8576F"/>
    <w:rsid w:val="00A858A2"/>
    <w:rsid w:val="00A8706C"/>
    <w:rsid w:val="00A90AC6"/>
    <w:rsid w:val="00A9333A"/>
    <w:rsid w:val="00A93B95"/>
    <w:rsid w:val="00A94562"/>
    <w:rsid w:val="00A95555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C08"/>
    <w:rsid w:val="00AB413B"/>
    <w:rsid w:val="00AB5D28"/>
    <w:rsid w:val="00AC05CB"/>
    <w:rsid w:val="00AC1067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D0C80"/>
    <w:rsid w:val="00AD1390"/>
    <w:rsid w:val="00AD2998"/>
    <w:rsid w:val="00AD2EC9"/>
    <w:rsid w:val="00AD3AA4"/>
    <w:rsid w:val="00AD6C86"/>
    <w:rsid w:val="00AD7DE7"/>
    <w:rsid w:val="00AE00C6"/>
    <w:rsid w:val="00AE156B"/>
    <w:rsid w:val="00AE1FCE"/>
    <w:rsid w:val="00AE2FE7"/>
    <w:rsid w:val="00AE65A2"/>
    <w:rsid w:val="00AF0BAA"/>
    <w:rsid w:val="00AF34B7"/>
    <w:rsid w:val="00AF34E6"/>
    <w:rsid w:val="00AF3FCE"/>
    <w:rsid w:val="00AF44F5"/>
    <w:rsid w:val="00AF71D0"/>
    <w:rsid w:val="00B00D8E"/>
    <w:rsid w:val="00B02763"/>
    <w:rsid w:val="00B0279E"/>
    <w:rsid w:val="00B03361"/>
    <w:rsid w:val="00B04116"/>
    <w:rsid w:val="00B042A1"/>
    <w:rsid w:val="00B06411"/>
    <w:rsid w:val="00B07DD6"/>
    <w:rsid w:val="00B07F58"/>
    <w:rsid w:val="00B11614"/>
    <w:rsid w:val="00B11B8E"/>
    <w:rsid w:val="00B13B90"/>
    <w:rsid w:val="00B13C2E"/>
    <w:rsid w:val="00B14707"/>
    <w:rsid w:val="00B16054"/>
    <w:rsid w:val="00B20123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1790"/>
    <w:rsid w:val="00B31CF3"/>
    <w:rsid w:val="00B33B45"/>
    <w:rsid w:val="00B352F6"/>
    <w:rsid w:val="00B35F45"/>
    <w:rsid w:val="00B36449"/>
    <w:rsid w:val="00B4071F"/>
    <w:rsid w:val="00B41DEE"/>
    <w:rsid w:val="00B42201"/>
    <w:rsid w:val="00B424C6"/>
    <w:rsid w:val="00B42F30"/>
    <w:rsid w:val="00B4335C"/>
    <w:rsid w:val="00B45BB3"/>
    <w:rsid w:val="00B46530"/>
    <w:rsid w:val="00B522B0"/>
    <w:rsid w:val="00B52673"/>
    <w:rsid w:val="00B5419A"/>
    <w:rsid w:val="00B55060"/>
    <w:rsid w:val="00B62DB9"/>
    <w:rsid w:val="00B6313A"/>
    <w:rsid w:val="00B63C6A"/>
    <w:rsid w:val="00B67710"/>
    <w:rsid w:val="00B678F2"/>
    <w:rsid w:val="00B71F77"/>
    <w:rsid w:val="00B758DB"/>
    <w:rsid w:val="00B75D3B"/>
    <w:rsid w:val="00B77750"/>
    <w:rsid w:val="00B77759"/>
    <w:rsid w:val="00B823FB"/>
    <w:rsid w:val="00B82ECE"/>
    <w:rsid w:val="00B838B1"/>
    <w:rsid w:val="00B8462C"/>
    <w:rsid w:val="00B85F17"/>
    <w:rsid w:val="00B86A11"/>
    <w:rsid w:val="00B87EA2"/>
    <w:rsid w:val="00B90BC4"/>
    <w:rsid w:val="00B91237"/>
    <w:rsid w:val="00B91552"/>
    <w:rsid w:val="00B91F10"/>
    <w:rsid w:val="00B92CE7"/>
    <w:rsid w:val="00B9429F"/>
    <w:rsid w:val="00B94EF9"/>
    <w:rsid w:val="00B95622"/>
    <w:rsid w:val="00B95B97"/>
    <w:rsid w:val="00B960EC"/>
    <w:rsid w:val="00B968E0"/>
    <w:rsid w:val="00B96E99"/>
    <w:rsid w:val="00B971E7"/>
    <w:rsid w:val="00BA125E"/>
    <w:rsid w:val="00BA335D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5429"/>
    <w:rsid w:val="00BB6162"/>
    <w:rsid w:val="00BB677E"/>
    <w:rsid w:val="00BB787A"/>
    <w:rsid w:val="00BC12AA"/>
    <w:rsid w:val="00BC268E"/>
    <w:rsid w:val="00BC26BE"/>
    <w:rsid w:val="00BC30AC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28A8"/>
    <w:rsid w:val="00C02D11"/>
    <w:rsid w:val="00C06F98"/>
    <w:rsid w:val="00C07AF4"/>
    <w:rsid w:val="00C1020B"/>
    <w:rsid w:val="00C111A0"/>
    <w:rsid w:val="00C11944"/>
    <w:rsid w:val="00C1232B"/>
    <w:rsid w:val="00C13434"/>
    <w:rsid w:val="00C137BD"/>
    <w:rsid w:val="00C14084"/>
    <w:rsid w:val="00C14346"/>
    <w:rsid w:val="00C14A0F"/>
    <w:rsid w:val="00C17A01"/>
    <w:rsid w:val="00C20768"/>
    <w:rsid w:val="00C209F0"/>
    <w:rsid w:val="00C21961"/>
    <w:rsid w:val="00C21BB9"/>
    <w:rsid w:val="00C22434"/>
    <w:rsid w:val="00C24F49"/>
    <w:rsid w:val="00C25550"/>
    <w:rsid w:val="00C259D1"/>
    <w:rsid w:val="00C25C85"/>
    <w:rsid w:val="00C2787E"/>
    <w:rsid w:val="00C32049"/>
    <w:rsid w:val="00C35DFE"/>
    <w:rsid w:val="00C362DA"/>
    <w:rsid w:val="00C372A8"/>
    <w:rsid w:val="00C376F4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630B"/>
    <w:rsid w:val="00C5782C"/>
    <w:rsid w:val="00C57E53"/>
    <w:rsid w:val="00C604B5"/>
    <w:rsid w:val="00C61222"/>
    <w:rsid w:val="00C61599"/>
    <w:rsid w:val="00C61C83"/>
    <w:rsid w:val="00C62886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6A68"/>
    <w:rsid w:val="00C7774D"/>
    <w:rsid w:val="00C7796C"/>
    <w:rsid w:val="00C802D5"/>
    <w:rsid w:val="00C8204B"/>
    <w:rsid w:val="00C82A89"/>
    <w:rsid w:val="00C82D25"/>
    <w:rsid w:val="00C833A2"/>
    <w:rsid w:val="00C845B4"/>
    <w:rsid w:val="00C85492"/>
    <w:rsid w:val="00C873AC"/>
    <w:rsid w:val="00C905E9"/>
    <w:rsid w:val="00C92F01"/>
    <w:rsid w:val="00C93E68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770"/>
    <w:rsid w:val="00CA78FE"/>
    <w:rsid w:val="00CB0B6D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E4D"/>
    <w:rsid w:val="00CC28E9"/>
    <w:rsid w:val="00CC2A6A"/>
    <w:rsid w:val="00CC4403"/>
    <w:rsid w:val="00CC628C"/>
    <w:rsid w:val="00CD1060"/>
    <w:rsid w:val="00CD1279"/>
    <w:rsid w:val="00CD1476"/>
    <w:rsid w:val="00CD1934"/>
    <w:rsid w:val="00CD337A"/>
    <w:rsid w:val="00CD4A9C"/>
    <w:rsid w:val="00CD55D2"/>
    <w:rsid w:val="00CE0DB9"/>
    <w:rsid w:val="00CE2F15"/>
    <w:rsid w:val="00CE5503"/>
    <w:rsid w:val="00CE6CE8"/>
    <w:rsid w:val="00CF003E"/>
    <w:rsid w:val="00CF0BF4"/>
    <w:rsid w:val="00CF249E"/>
    <w:rsid w:val="00CF2906"/>
    <w:rsid w:val="00CF4F80"/>
    <w:rsid w:val="00CF6CA4"/>
    <w:rsid w:val="00CF7168"/>
    <w:rsid w:val="00CF7BC5"/>
    <w:rsid w:val="00D034C5"/>
    <w:rsid w:val="00D04F48"/>
    <w:rsid w:val="00D05E14"/>
    <w:rsid w:val="00D07323"/>
    <w:rsid w:val="00D106CB"/>
    <w:rsid w:val="00D108A2"/>
    <w:rsid w:val="00D10AE2"/>
    <w:rsid w:val="00D1166C"/>
    <w:rsid w:val="00D165F3"/>
    <w:rsid w:val="00D167DB"/>
    <w:rsid w:val="00D16E10"/>
    <w:rsid w:val="00D22DF0"/>
    <w:rsid w:val="00D22E04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1B9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87B"/>
    <w:rsid w:val="00D66391"/>
    <w:rsid w:val="00D66A65"/>
    <w:rsid w:val="00D7090B"/>
    <w:rsid w:val="00D70B87"/>
    <w:rsid w:val="00D716A2"/>
    <w:rsid w:val="00D71F5E"/>
    <w:rsid w:val="00D72973"/>
    <w:rsid w:val="00D72CF0"/>
    <w:rsid w:val="00D74615"/>
    <w:rsid w:val="00D74616"/>
    <w:rsid w:val="00D74E1D"/>
    <w:rsid w:val="00D74FA1"/>
    <w:rsid w:val="00D762C2"/>
    <w:rsid w:val="00D76A9E"/>
    <w:rsid w:val="00D76EFB"/>
    <w:rsid w:val="00D80FC4"/>
    <w:rsid w:val="00D812FE"/>
    <w:rsid w:val="00D81903"/>
    <w:rsid w:val="00D81CB0"/>
    <w:rsid w:val="00D81F47"/>
    <w:rsid w:val="00D8231D"/>
    <w:rsid w:val="00D8356F"/>
    <w:rsid w:val="00D8399D"/>
    <w:rsid w:val="00D84315"/>
    <w:rsid w:val="00D85393"/>
    <w:rsid w:val="00D853C0"/>
    <w:rsid w:val="00D85A12"/>
    <w:rsid w:val="00D86122"/>
    <w:rsid w:val="00D86721"/>
    <w:rsid w:val="00D878E6"/>
    <w:rsid w:val="00D90127"/>
    <w:rsid w:val="00D90A29"/>
    <w:rsid w:val="00D90A90"/>
    <w:rsid w:val="00D90C63"/>
    <w:rsid w:val="00D91E84"/>
    <w:rsid w:val="00D935DE"/>
    <w:rsid w:val="00D948D3"/>
    <w:rsid w:val="00D94A28"/>
    <w:rsid w:val="00D95C7C"/>
    <w:rsid w:val="00D9643D"/>
    <w:rsid w:val="00D967F2"/>
    <w:rsid w:val="00D969F0"/>
    <w:rsid w:val="00D9728F"/>
    <w:rsid w:val="00DA0DDF"/>
    <w:rsid w:val="00DA1898"/>
    <w:rsid w:val="00DA3005"/>
    <w:rsid w:val="00DA5450"/>
    <w:rsid w:val="00DA6DB3"/>
    <w:rsid w:val="00DA7162"/>
    <w:rsid w:val="00DA7D1B"/>
    <w:rsid w:val="00DB0584"/>
    <w:rsid w:val="00DB0883"/>
    <w:rsid w:val="00DB08F5"/>
    <w:rsid w:val="00DB5FBB"/>
    <w:rsid w:val="00DC00C1"/>
    <w:rsid w:val="00DC1766"/>
    <w:rsid w:val="00DC17EA"/>
    <w:rsid w:val="00DC1CA5"/>
    <w:rsid w:val="00DC1D16"/>
    <w:rsid w:val="00DC282D"/>
    <w:rsid w:val="00DC2966"/>
    <w:rsid w:val="00DC341A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3FFA"/>
    <w:rsid w:val="00E143EB"/>
    <w:rsid w:val="00E146A7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0D"/>
    <w:rsid w:val="00E34044"/>
    <w:rsid w:val="00E41CF4"/>
    <w:rsid w:val="00E42365"/>
    <w:rsid w:val="00E45382"/>
    <w:rsid w:val="00E47D6D"/>
    <w:rsid w:val="00E50918"/>
    <w:rsid w:val="00E50FBF"/>
    <w:rsid w:val="00E51313"/>
    <w:rsid w:val="00E52D02"/>
    <w:rsid w:val="00E53FC9"/>
    <w:rsid w:val="00E54C7F"/>
    <w:rsid w:val="00E55190"/>
    <w:rsid w:val="00E57A5E"/>
    <w:rsid w:val="00E57E66"/>
    <w:rsid w:val="00E57F7C"/>
    <w:rsid w:val="00E60809"/>
    <w:rsid w:val="00E62AD0"/>
    <w:rsid w:val="00E652A1"/>
    <w:rsid w:val="00E66CBC"/>
    <w:rsid w:val="00E714DC"/>
    <w:rsid w:val="00E71896"/>
    <w:rsid w:val="00E72EFE"/>
    <w:rsid w:val="00E734FB"/>
    <w:rsid w:val="00E73B3D"/>
    <w:rsid w:val="00E73D8D"/>
    <w:rsid w:val="00E74073"/>
    <w:rsid w:val="00E74B14"/>
    <w:rsid w:val="00E7532B"/>
    <w:rsid w:val="00E76F17"/>
    <w:rsid w:val="00E80722"/>
    <w:rsid w:val="00E80AD7"/>
    <w:rsid w:val="00E82ED6"/>
    <w:rsid w:val="00E836FC"/>
    <w:rsid w:val="00E84269"/>
    <w:rsid w:val="00E85524"/>
    <w:rsid w:val="00E875CF"/>
    <w:rsid w:val="00E90C20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2AD3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5E3"/>
    <w:rsid w:val="00EC3038"/>
    <w:rsid w:val="00EC36C9"/>
    <w:rsid w:val="00EC64C6"/>
    <w:rsid w:val="00EC711E"/>
    <w:rsid w:val="00EC7FEA"/>
    <w:rsid w:val="00ED1B87"/>
    <w:rsid w:val="00ED2220"/>
    <w:rsid w:val="00ED2B02"/>
    <w:rsid w:val="00ED4927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7F34"/>
    <w:rsid w:val="00F0140B"/>
    <w:rsid w:val="00F0169A"/>
    <w:rsid w:val="00F0224E"/>
    <w:rsid w:val="00F02291"/>
    <w:rsid w:val="00F035E4"/>
    <w:rsid w:val="00F048C6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7C78"/>
    <w:rsid w:val="00F204B1"/>
    <w:rsid w:val="00F21B07"/>
    <w:rsid w:val="00F2330F"/>
    <w:rsid w:val="00F23866"/>
    <w:rsid w:val="00F25156"/>
    <w:rsid w:val="00F255E4"/>
    <w:rsid w:val="00F25943"/>
    <w:rsid w:val="00F2624B"/>
    <w:rsid w:val="00F27F6B"/>
    <w:rsid w:val="00F303DD"/>
    <w:rsid w:val="00F327A1"/>
    <w:rsid w:val="00F334B2"/>
    <w:rsid w:val="00F34FD4"/>
    <w:rsid w:val="00F36E33"/>
    <w:rsid w:val="00F37F8E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3496"/>
    <w:rsid w:val="00F535AA"/>
    <w:rsid w:val="00F54386"/>
    <w:rsid w:val="00F54A96"/>
    <w:rsid w:val="00F54F94"/>
    <w:rsid w:val="00F578E1"/>
    <w:rsid w:val="00F61EB7"/>
    <w:rsid w:val="00F62A27"/>
    <w:rsid w:val="00F64AB5"/>
    <w:rsid w:val="00F67B0B"/>
    <w:rsid w:val="00F7004A"/>
    <w:rsid w:val="00F70319"/>
    <w:rsid w:val="00F70390"/>
    <w:rsid w:val="00F708F0"/>
    <w:rsid w:val="00F7103C"/>
    <w:rsid w:val="00F74E14"/>
    <w:rsid w:val="00F75706"/>
    <w:rsid w:val="00F7575B"/>
    <w:rsid w:val="00F75A4B"/>
    <w:rsid w:val="00F81ACE"/>
    <w:rsid w:val="00F82F68"/>
    <w:rsid w:val="00F831FF"/>
    <w:rsid w:val="00F84F22"/>
    <w:rsid w:val="00F856B7"/>
    <w:rsid w:val="00F85A9D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B1E"/>
    <w:rsid w:val="00FA1CAB"/>
    <w:rsid w:val="00FB0E45"/>
    <w:rsid w:val="00FB2E71"/>
    <w:rsid w:val="00FB30F7"/>
    <w:rsid w:val="00FB4D8E"/>
    <w:rsid w:val="00FB7527"/>
    <w:rsid w:val="00FB7BDA"/>
    <w:rsid w:val="00FC2056"/>
    <w:rsid w:val="00FC5130"/>
    <w:rsid w:val="00FD1207"/>
    <w:rsid w:val="00FD1BBC"/>
    <w:rsid w:val="00FD2676"/>
    <w:rsid w:val="00FD354C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490"/>
    <w:rsid w:val="00FF11CB"/>
    <w:rsid w:val="00FF218B"/>
    <w:rsid w:val="00FF381D"/>
    <w:rsid w:val="00FF3B4C"/>
    <w:rsid w:val="00FF4A7F"/>
    <w:rsid w:val="00FF5A89"/>
    <w:rsid w:val="00FF6A85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8C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165E64"/>
    <w:pPr>
      <w:tabs>
        <w:tab w:val="num" w:pos="0"/>
      </w:tabs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165E64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165E6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165E64"/>
  </w:style>
  <w:style w:type="character" w:customStyle="1" w:styleId="WW-Absatz-Standardschriftart">
    <w:name w:val="WW-Absatz-Standardschriftart"/>
    <w:rsid w:val="00165E64"/>
  </w:style>
  <w:style w:type="character" w:customStyle="1" w:styleId="WW-WW8Num34z0">
    <w:name w:val="WW-WW8Num34z0"/>
    <w:rsid w:val="00165E64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165E64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165E64"/>
  </w:style>
  <w:style w:type="character" w:customStyle="1" w:styleId="WW-WW8Num34z01">
    <w:name w:val="WW-WW8Num34z01"/>
    <w:rsid w:val="00165E64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165E64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165E64"/>
  </w:style>
  <w:style w:type="character" w:customStyle="1" w:styleId="WW-WW8Num34z011">
    <w:name w:val="WW-WW8Num34z011"/>
    <w:rsid w:val="00165E64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165E64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165E64"/>
  </w:style>
  <w:style w:type="character" w:customStyle="1" w:styleId="WW-WW8Num34z0111">
    <w:name w:val="WW-WW8Num34z0111"/>
    <w:rsid w:val="00165E64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165E64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165E64"/>
  </w:style>
  <w:style w:type="character" w:customStyle="1" w:styleId="WW8Num14z0">
    <w:name w:val="WW8Num14z0"/>
    <w:rsid w:val="00165E64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165E64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165E64"/>
  </w:style>
  <w:style w:type="character" w:customStyle="1" w:styleId="WW-WW8Num14z0">
    <w:name w:val="WW-WW8Num14z0"/>
    <w:rsid w:val="00165E64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165E64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165E64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165E64"/>
  </w:style>
  <w:style w:type="character" w:customStyle="1" w:styleId="Znakinumeracji">
    <w:name w:val="Znaki numeracji"/>
    <w:rsid w:val="00165E64"/>
  </w:style>
  <w:style w:type="character" w:customStyle="1" w:styleId="WW-Znakinumeracji">
    <w:name w:val="WW-Znaki numeracji"/>
    <w:rsid w:val="00165E64"/>
  </w:style>
  <w:style w:type="character" w:customStyle="1" w:styleId="WW-Znakinumeracji1">
    <w:name w:val="WW-Znaki numeracji1"/>
    <w:rsid w:val="00165E64"/>
  </w:style>
  <w:style w:type="character" w:customStyle="1" w:styleId="WW-Znakinumeracji11">
    <w:name w:val="WW-Znaki numeracji11"/>
    <w:rsid w:val="00165E64"/>
  </w:style>
  <w:style w:type="character" w:customStyle="1" w:styleId="WW-Znakinumeracji111">
    <w:name w:val="WW-Znaki numeracji111"/>
    <w:rsid w:val="00165E64"/>
  </w:style>
  <w:style w:type="character" w:customStyle="1" w:styleId="WW-Znakinumeracji1111">
    <w:name w:val="WW-Znaki numeracji1111"/>
    <w:rsid w:val="00165E64"/>
  </w:style>
  <w:style w:type="character" w:customStyle="1" w:styleId="WW-Znakinumeracji11111">
    <w:name w:val="WW-Znaki numeracji11111"/>
    <w:rsid w:val="00165E64"/>
  </w:style>
  <w:style w:type="character" w:customStyle="1" w:styleId="WW-Znakinumeracji111111">
    <w:name w:val="WW-Znaki numeracji111111"/>
    <w:rsid w:val="00165E64"/>
  </w:style>
  <w:style w:type="character" w:customStyle="1" w:styleId="Symbolewypunktowania">
    <w:name w:val="Symbole wypunktowania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165E64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165E64"/>
    <w:rPr>
      <w:color w:val="000080"/>
      <w:u w:val="single"/>
    </w:rPr>
  </w:style>
  <w:style w:type="character" w:customStyle="1" w:styleId="WW-Absatz-Standardschriftart1111111">
    <w:name w:val="WW-Absatz-Standardschriftart1111111"/>
    <w:rsid w:val="00165E64"/>
  </w:style>
  <w:style w:type="character" w:customStyle="1" w:styleId="WW-Absatz-Standardschriftart11111111">
    <w:name w:val="WW-Absatz-Standardschriftart11111111"/>
    <w:rsid w:val="00165E64"/>
  </w:style>
  <w:style w:type="character" w:customStyle="1" w:styleId="WW-Absatz-Standardschriftart111111111">
    <w:name w:val="WW-Absatz-Standardschriftart111111111"/>
    <w:rsid w:val="00165E64"/>
  </w:style>
  <w:style w:type="character" w:customStyle="1" w:styleId="WW-Absatz-Standardschriftart1111111111">
    <w:name w:val="WW-Absatz-Standardschriftart1111111111"/>
    <w:rsid w:val="00165E64"/>
  </w:style>
  <w:style w:type="character" w:customStyle="1" w:styleId="WW-Absatz-Standardschriftart11111111111">
    <w:name w:val="WW-Absatz-Standardschriftart11111111111"/>
    <w:rsid w:val="00165E64"/>
  </w:style>
  <w:style w:type="character" w:customStyle="1" w:styleId="WW-Absatz-Standardschriftart111111111111">
    <w:name w:val="WW-Absatz-Standardschriftart111111111111"/>
    <w:rsid w:val="00165E64"/>
  </w:style>
  <w:style w:type="character" w:customStyle="1" w:styleId="WW-Absatz-Standardschriftart1111111111111">
    <w:name w:val="WW-Absatz-Standardschriftart1111111111111"/>
    <w:rsid w:val="00165E64"/>
  </w:style>
  <w:style w:type="character" w:customStyle="1" w:styleId="WW-Absatz-Standardschriftart11111111111111">
    <w:name w:val="WW-Absatz-Standardschriftart11111111111111"/>
    <w:rsid w:val="00165E64"/>
  </w:style>
  <w:style w:type="character" w:customStyle="1" w:styleId="WW-Absatz-Standardschriftart111111111111111">
    <w:name w:val="WW-Absatz-Standardschriftart111111111111111"/>
    <w:rsid w:val="00165E64"/>
  </w:style>
  <w:style w:type="character" w:customStyle="1" w:styleId="WW-Absatz-Standardschriftart1111111111111111">
    <w:name w:val="WW-Absatz-Standardschriftart1111111111111111"/>
    <w:rsid w:val="00165E64"/>
  </w:style>
  <w:style w:type="character" w:customStyle="1" w:styleId="WW-Absatz-Standardschriftart11111111111111111">
    <w:name w:val="WW-Absatz-Standardschriftart11111111111111111"/>
    <w:rsid w:val="00165E64"/>
  </w:style>
  <w:style w:type="character" w:customStyle="1" w:styleId="WW-Absatz-Standardschriftart111111111111111111">
    <w:name w:val="WW-Absatz-Standardschriftart111111111111111111"/>
    <w:rsid w:val="00165E64"/>
  </w:style>
  <w:style w:type="character" w:customStyle="1" w:styleId="WW-Absatz-Standardschriftart1111111111111111111">
    <w:name w:val="WW-Absatz-Standardschriftart1111111111111111111"/>
    <w:rsid w:val="00165E64"/>
  </w:style>
  <w:style w:type="character" w:customStyle="1" w:styleId="WW-Absatz-Standardschriftart11111111111111111111">
    <w:name w:val="WW-Absatz-Standardschriftart11111111111111111111"/>
    <w:rsid w:val="00165E64"/>
  </w:style>
  <w:style w:type="character" w:customStyle="1" w:styleId="WW-Absatz-Standardschriftart111111111111111111111">
    <w:name w:val="WW-Absatz-Standardschriftart111111111111111111111"/>
    <w:rsid w:val="00165E64"/>
  </w:style>
  <w:style w:type="character" w:customStyle="1" w:styleId="WW-Absatz-Standardschriftart1111111111111111111111">
    <w:name w:val="WW-Absatz-Standardschriftart1111111111111111111111"/>
    <w:rsid w:val="00165E64"/>
  </w:style>
  <w:style w:type="character" w:customStyle="1" w:styleId="WW-Absatz-Standardschriftart11111111111111111111111">
    <w:name w:val="WW-Absatz-Standardschriftart11111111111111111111111"/>
    <w:rsid w:val="00165E64"/>
  </w:style>
  <w:style w:type="character" w:customStyle="1" w:styleId="WW-Absatz-Standardschriftart111111111111111111111111">
    <w:name w:val="WW-Absatz-Standardschriftart111111111111111111111111"/>
    <w:rsid w:val="00165E64"/>
  </w:style>
  <w:style w:type="character" w:customStyle="1" w:styleId="WW-Absatz-Standardschriftart1111111111111111111111111">
    <w:name w:val="WW-Absatz-Standardschriftart1111111111111111111111111"/>
    <w:rsid w:val="00165E64"/>
  </w:style>
  <w:style w:type="character" w:customStyle="1" w:styleId="WW-Absatz-Standardschriftart11111111111111111111111111">
    <w:name w:val="WW-Absatz-Standardschriftart11111111111111111111111111"/>
    <w:rsid w:val="00165E64"/>
  </w:style>
  <w:style w:type="character" w:customStyle="1" w:styleId="WW-Absatz-Standardschriftart111111111111111111111111111">
    <w:name w:val="WW-Absatz-Standardschriftart111111111111111111111111111"/>
    <w:rsid w:val="00165E64"/>
  </w:style>
  <w:style w:type="character" w:customStyle="1" w:styleId="WW-Absatz-Standardschriftart1111111111111111111111111111">
    <w:name w:val="WW-Absatz-Standardschriftart1111111111111111111111111111"/>
    <w:rsid w:val="00165E64"/>
  </w:style>
  <w:style w:type="character" w:customStyle="1" w:styleId="WW-Absatz-Standardschriftart11111111111111111111111111111">
    <w:name w:val="WW-Absatz-Standardschriftart11111111111111111111111111111"/>
    <w:rsid w:val="00165E64"/>
  </w:style>
  <w:style w:type="character" w:customStyle="1" w:styleId="WW-Absatz-Standardschriftart111111111111111111111111111111">
    <w:name w:val="WW-Absatz-Standardschriftart111111111111111111111111111111"/>
    <w:rsid w:val="00165E64"/>
  </w:style>
  <w:style w:type="character" w:customStyle="1" w:styleId="WW-Absatz-Standardschriftart1111111111111111111111111111111">
    <w:name w:val="WW-Absatz-Standardschriftart1111111111111111111111111111111"/>
    <w:rsid w:val="00165E64"/>
  </w:style>
  <w:style w:type="character" w:customStyle="1" w:styleId="WW-Absatz-Standardschriftart11111111111111111111111111111111">
    <w:name w:val="WW-Absatz-Standardschriftart11111111111111111111111111111111"/>
    <w:rsid w:val="00165E64"/>
  </w:style>
  <w:style w:type="character" w:customStyle="1" w:styleId="WW8Num9z0">
    <w:name w:val="WW8Num9z0"/>
    <w:rsid w:val="00165E64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165E64"/>
  </w:style>
  <w:style w:type="character" w:customStyle="1" w:styleId="WW-Absatz-Standardschriftart1111111111111111111111111111111111">
    <w:name w:val="WW-Absatz-Standardschriftart1111111111111111111111111111111111"/>
    <w:rsid w:val="00165E64"/>
  </w:style>
  <w:style w:type="character" w:customStyle="1" w:styleId="WW-Absatz-Standardschriftart11111111111111111111111111111111111">
    <w:name w:val="WW-Absatz-Standardschriftart11111111111111111111111111111111111"/>
    <w:rsid w:val="00165E64"/>
  </w:style>
  <w:style w:type="character" w:customStyle="1" w:styleId="WW-Absatz-Standardschriftart111111111111111111111111111111111111">
    <w:name w:val="WW-Absatz-Standardschriftart111111111111111111111111111111111111"/>
    <w:rsid w:val="00165E64"/>
  </w:style>
  <w:style w:type="character" w:customStyle="1" w:styleId="WW-Absatz-Standardschriftart1111111111111111111111111111111111111">
    <w:name w:val="WW-Absatz-Standardschriftart1111111111111111111111111111111111111"/>
    <w:rsid w:val="00165E64"/>
  </w:style>
  <w:style w:type="character" w:customStyle="1" w:styleId="WW-Absatz-Standardschriftart11111111111111111111111111111111111111">
    <w:name w:val="WW-Absatz-Standardschriftart11111111111111111111111111111111111111"/>
    <w:rsid w:val="00165E64"/>
  </w:style>
  <w:style w:type="character" w:customStyle="1" w:styleId="WW-Absatz-Standardschriftart111111111111111111111111111111111111111">
    <w:name w:val="WW-Absatz-Standardschriftart111111111111111111111111111111111111111"/>
    <w:rsid w:val="00165E64"/>
  </w:style>
  <w:style w:type="character" w:customStyle="1" w:styleId="WW-Absatz-Standardschriftart1111111111111111111111111111111111111111">
    <w:name w:val="WW-Absatz-Standardschriftart1111111111111111111111111111111111111111"/>
    <w:rsid w:val="00165E64"/>
  </w:style>
  <w:style w:type="character" w:customStyle="1" w:styleId="WW-Absatz-Standardschriftart11111111111111111111111111111111111111111">
    <w:name w:val="WW-Absatz-Standardschriftart11111111111111111111111111111111111111111"/>
    <w:rsid w:val="00165E64"/>
  </w:style>
  <w:style w:type="character" w:customStyle="1" w:styleId="WW-Absatz-Standardschriftart111111111111111111111111111111111111111111">
    <w:name w:val="WW-Absatz-Standardschriftart111111111111111111111111111111111111111111"/>
    <w:rsid w:val="00165E64"/>
  </w:style>
  <w:style w:type="character" w:customStyle="1" w:styleId="WW-Absatz-Standardschriftart1111111111111111111111111111111111111111111">
    <w:name w:val="WW-Absatz-Standardschriftart1111111111111111111111111111111111111111111"/>
    <w:rsid w:val="00165E64"/>
  </w:style>
  <w:style w:type="character" w:customStyle="1" w:styleId="WW-Absatz-Standardschriftart11111111111111111111111111111111111111111111">
    <w:name w:val="WW-Absatz-Standardschriftart11111111111111111111111111111111111111111111"/>
    <w:rsid w:val="00165E64"/>
  </w:style>
  <w:style w:type="character" w:customStyle="1" w:styleId="WW-Absatz-Standardschriftart111111111111111111111111111111111111111111111">
    <w:name w:val="WW-Absatz-Standardschriftart111111111111111111111111111111111111111111111"/>
    <w:rsid w:val="00165E64"/>
  </w:style>
  <w:style w:type="character" w:customStyle="1" w:styleId="WW-Absatz-Standardschriftart1111111111111111111111111111111111111111111111">
    <w:name w:val="WW-Absatz-Standardschriftart1111111111111111111111111111111111111111111111"/>
    <w:rsid w:val="00165E64"/>
  </w:style>
  <w:style w:type="character" w:customStyle="1" w:styleId="WW-Absatz-Standardschriftart11111111111111111111111111111111111111111111111">
    <w:name w:val="WW-Absatz-Standardschriftart11111111111111111111111111111111111111111111111"/>
    <w:rsid w:val="00165E64"/>
  </w:style>
  <w:style w:type="character" w:customStyle="1" w:styleId="WW-Absatz-Standardschriftart111111111111111111111111111111111111111111111111">
    <w:name w:val="WW-Absatz-Standardschriftart111111111111111111111111111111111111111111111111"/>
    <w:rsid w:val="00165E64"/>
  </w:style>
  <w:style w:type="character" w:customStyle="1" w:styleId="WW-Absatz-Standardschriftart1111111111111111111111111111111111111111111111111">
    <w:name w:val="WW-Absatz-Standardschriftart1111111111111111111111111111111111111111111111111"/>
    <w:rsid w:val="00165E6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65E6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65E6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65E6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65E6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65E6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65E6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65E6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65E6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65E64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65E64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65E64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65E64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65E64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65E64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165E64"/>
  </w:style>
  <w:style w:type="character" w:customStyle="1" w:styleId="WW8Num1z0">
    <w:name w:val="WW8Num1z0"/>
    <w:rsid w:val="00165E64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165E64"/>
  </w:style>
  <w:style w:type="character" w:customStyle="1" w:styleId="WW-Znakinumeracji1111111">
    <w:name w:val="WW-Znaki numeracji1111111"/>
    <w:rsid w:val="00165E64"/>
  </w:style>
  <w:style w:type="character" w:customStyle="1" w:styleId="WW-Znakinumeracji11111111">
    <w:name w:val="WW-Znaki numeracji11111111"/>
    <w:rsid w:val="00165E64"/>
  </w:style>
  <w:style w:type="character" w:customStyle="1" w:styleId="WW-Znakinumeracji111111111">
    <w:name w:val="WW-Znaki numeracji111111111"/>
    <w:rsid w:val="00165E64"/>
  </w:style>
  <w:style w:type="character" w:customStyle="1" w:styleId="WW-Znakinumeracji1111111111">
    <w:name w:val="WW-Znaki numeracji1111111111"/>
    <w:rsid w:val="00165E64"/>
  </w:style>
  <w:style w:type="character" w:customStyle="1" w:styleId="WW-Znakinumeracji11111111111">
    <w:name w:val="WW-Znaki numeracji11111111111"/>
    <w:rsid w:val="00165E64"/>
  </w:style>
  <w:style w:type="character" w:customStyle="1" w:styleId="WW-Znakinumeracji111111111111">
    <w:name w:val="WW-Znaki numeracji111111111111"/>
    <w:rsid w:val="00165E64"/>
  </w:style>
  <w:style w:type="character" w:customStyle="1" w:styleId="WW-Znakinumeracji1111111111111">
    <w:name w:val="WW-Znaki numeracji1111111111111"/>
    <w:rsid w:val="00165E64"/>
  </w:style>
  <w:style w:type="character" w:customStyle="1" w:styleId="WW-Znakinumeracji11111111111111">
    <w:name w:val="WW-Znaki numeracji11111111111111"/>
    <w:rsid w:val="00165E64"/>
  </w:style>
  <w:style w:type="character" w:customStyle="1" w:styleId="WW-Znakinumeracji111111111111111">
    <w:name w:val="WW-Znaki numeracji111111111111111"/>
    <w:rsid w:val="00165E64"/>
  </w:style>
  <w:style w:type="character" w:customStyle="1" w:styleId="WW-Znakinumeracji1111111111111111">
    <w:name w:val="WW-Znaki numeracji1111111111111111"/>
    <w:rsid w:val="00165E64"/>
  </w:style>
  <w:style w:type="character" w:customStyle="1" w:styleId="WW-Znakinumeracji11111111111111111">
    <w:name w:val="WW-Znaki numeracji11111111111111111"/>
    <w:rsid w:val="00165E64"/>
  </w:style>
  <w:style w:type="character" w:customStyle="1" w:styleId="WW-Znakinumeracji111111111111111111">
    <w:name w:val="WW-Znaki numeracji111111111111111111"/>
    <w:rsid w:val="00165E64"/>
  </w:style>
  <w:style w:type="character" w:customStyle="1" w:styleId="WW-Znakinumeracji1111111111111111111">
    <w:name w:val="WW-Znaki numeracji1111111111111111111"/>
    <w:rsid w:val="00165E64"/>
  </w:style>
  <w:style w:type="character" w:customStyle="1" w:styleId="WW-Znakinumeracji11111111111111111111">
    <w:name w:val="WW-Znaki numeracji11111111111111111111"/>
    <w:rsid w:val="00165E64"/>
  </w:style>
  <w:style w:type="character" w:customStyle="1" w:styleId="WW-Znakinumeracji111111111111111111111">
    <w:name w:val="WW-Znaki numeracji111111111111111111111"/>
    <w:rsid w:val="00165E64"/>
  </w:style>
  <w:style w:type="character" w:customStyle="1" w:styleId="WW-Znakinumeracji1111111111111111111111">
    <w:name w:val="WW-Znaki numeracji1111111111111111111111"/>
    <w:rsid w:val="00165E64"/>
  </w:style>
  <w:style w:type="character" w:customStyle="1" w:styleId="WW-Znakinumeracji11111111111111111111111">
    <w:name w:val="WW-Znaki numeracji11111111111111111111111"/>
    <w:rsid w:val="00165E64"/>
  </w:style>
  <w:style w:type="character" w:customStyle="1" w:styleId="WW-Znakinumeracji111111111111111111111111">
    <w:name w:val="WW-Znaki numeracji111111111111111111111111"/>
    <w:rsid w:val="00165E64"/>
  </w:style>
  <w:style w:type="character" w:customStyle="1" w:styleId="WW-Znakinumeracji1111111111111111111111111">
    <w:name w:val="WW-Znaki numeracji1111111111111111111111111"/>
    <w:rsid w:val="00165E64"/>
  </w:style>
  <w:style w:type="character" w:customStyle="1" w:styleId="WW-Znakinumeracji11111111111111111111111111">
    <w:name w:val="WW-Znaki numeracji11111111111111111111111111"/>
    <w:rsid w:val="00165E64"/>
  </w:style>
  <w:style w:type="character" w:customStyle="1" w:styleId="WW-Znakinumeracji111111111111111111111111111">
    <w:name w:val="WW-Znaki numeracji111111111111111111111111111"/>
    <w:rsid w:val="00165E64"/>
  </w:style>
  <w:style w:type="character" w:customStyle="1" w:styleId="WW-Znakinumeracji1111111111111111111111111111">
    <w:name w:val="WW-Znaki numeracji1111111111111111111111111111"/>
    <w:rsid w:val="00165E64"/>
  </w:style>
  <w:style w:type="character" w:customStyle="1" w:styleId="WW-Znakinumeracji11111111111111111111111111111">
    <w:name w:val="WW-Znaki numeracji11111111111111111111111111111"/>
    <w:rsid w:val="00165E64"/>
  </w:style>
  <w:style w:type="character" w:customStyle="1" w:styleId="WW-Znakinumeracji111111111111111111111111111111">
    <w:name w:val="WW-Znaki numeracji111111111111111111111111111111"/>
    <w:rsid w:val="00165E64"/>
  </w:style>
  <w:style w:type="character" w:customStyle="1" w:styleId="WW-Znakinumeracji1111111111111111111111111111111">
    <w:name w:val="WW-Znaki numeracji1111111111111111111111111111111"/>
    <w:rsid w:val="00165E64"/>
  </w:style>
  <w:style w:type="character" w:customStyle="1" w:styleId="WW-Znakinumeracji11111111111111111111111111111111">
    <w:name w:val="WW-Znaki numeracji11111111111111111111111111111111"/>
    <w:rsid w:val="00165E64"/>
  </w:style>
  <w:style w:type="character" w:customStyle="1" w:styleId="WW-Znakinumeracji111111111111111111111111111111111">
    <w:name w:val="WW-Znaki numeracji111111111111111111111111111111111"/>
    <w:rsid w:val="00165E64"/>
  </w:style>
  <w:style w:type="character" w:customStyle="1" w:styleId="WW-Znakinumeracji1111111111111111111111111111111111">
    <w:name w:val="WW-Znaki numeracji1111111111111111111111111111111111"/>
    <w:rsid w:val="00165E64"/>
  </w:style>
  <w:style w:type="character" w:customStyle="1" w:styleId="WW-Znakinumeracji11111111111111111111111111111111111">
    <w:name w:val="WW-Znaki numeracji11111111111111111111111111111111111"/>
    <w:rsid w:val="00165E64"/>
  </w:style>
  <w:style w:type="character" w:customStyle="1" w:styleId="WW-Znakinumeracji111111111111111111111111111111111111">
    <w:name w:val="WW-Znaki numeracji111111111111111111111111111111111111"/>
    <w:rsid w:val="00165E64"/>
  </w:style>
  <w:style w:type="character" w:customStyle="1" w:styleId="WW-Znakinumeracji1111111111111111111111111111111111111">
    <w:name w:val="WW-Znaki numeracji1111111111111111111111111111111111111"/>
    <w:rsid w:val="00165E64"/>
  </w:style>
  <w:style w:type="character" w:customStyle="1" w:styleId="WW-Znakinumeracji11111111111111111111111111111111111111">
    <w:name w:val="WW-Znaki numeracji11111111111111111111111111111111111111"/>
    <w:rsid w:val="00165E64"/>
  </w:style>
  <w:style w:type="character" w:customStyle="1" w:styleId="WW-Znakinumeracji111111111111111111111111111111111111111">
    <w:name w:val="WW-Znaki numeracji111111111111111111111111111111111111111"/>
    <w:rsid w:val="00165E64"/>
  </w:style>
  <w:style w:type="character" w:customStyle="1" w:styleId="WW-Znakinumeracji1111111111111111111111111111111111111111">
    <w:name w:val="WW-Znaki numeracji1111111111111111111111111111111111111111"/>
    <w:rsid w:val="00165E64"/>
  </w:style>
  <w:style w:type="character" w:customStyle="1" w:styleId="WW-Znakinumeracji11111111111111111111111111111111111111111">
    <w:name w:val="WW-Znaki numeracji11111111111111111111111111111111111111111"/>
    <w:rsid w:val="00165E64"/>
  </w:style>
  <w:style w:type="character" w:customStyle="1" w:styleId="WW-Znakinumeracji111111111111111111111111111111111111111111">
    <w:name w:val="WW-Znaki numeracji111111111111111111111111111111111111111111"/>
    <w:rsid w:val="00165E64"/>
  </w:style>
  <w:style w:type="character" w:customStyle="1" w:styleId="WW-Znakinumeracji1111111111111111111111111111111111111111111">
    <w:name w:val="WW-Znaki numeracji1111111111111111111111111111111111111111111"/>
    <w:rsid w:val="00165E64"/>
  </w:style>
  <w:style w:type="character" w:customStyle="1" w:styleId="WW-Znakinumeracji11111111111111111111111111111111111111111111">
    <w:name w:val="WW-Znaki numeracji11111111111111111111111111111111111111111111"/>
    <w:rsid w:val="00165E64"/>
  </w:style>
  <w:style w:type="character" w:customStyle="1" w:styleId="WW-Znakinumeracji111111111111111111111111111111111111111111111">
    <w:name w:val="WW-Znaki numeracji111111111111111111111111111111111111111111111"/>
    <w:rsid w:val="00165E64"/>
  </w:style>
  <w:style w:type="character" w:customStyle="1" w:styleId="WW-Znakinumeracji1111111111111111111111111111111111111111111111">
    <w:name w:val="WW-Znaki numeracji1111111111111111111111111111111111111111111111"/>
    <w:rsid w:val="00165E64"/>
  </w:style>
  <w:style w:type="character" w:customStyle="1" w:styleId="WW-Znakinumeracji11111111111111111111111111111111111111111111111">
    <w:name w:val="WW-Znaki numeracji11111111111111111111111111111111111111111111111"/>
    <w:rsid w:val="00165E64"/>
  </w:style>
  <w:style w:type="character" w:customStyle="1" w:styleId="WW-Znakinumeracji111111111111111111111111111111111111111111111111">
    <w:name w:val="WW-Znaki numeracji111111111111111111111111111111111111111111111111"/>
    <w:rsid w:val="00165E64"/>
  </w:style>
  <w:style w:type="character" w:customStyle="1" w:styleId="WW-Znakinumeracji1111111111111111111111111111111111111111111111111">
    <w:name w:val="WW-Znaki numeracji1111111111111111111111111111111111111111111111111"/>
    <w:rsid w:val="00165E64"/>
  </w:style>
  <w:style w:type="character" w:customStyle="1" w:styleId="WW-Znakinumeracji11111111111111111111111111111111111111111111111111">
    <w:name w:val="WW-Znaki numeracji11111111111111111111111111111111111111111111111111"/>
    <w:rsid w:val="00165E64"/>
  </w:style>
  <w:style w:type="character" w:customStyle="1" w:styleId="WW-Znakinumeracji111111111111111111111111111111111111111111111111111">
    <w:name w:val="WW-Znaki numeracji111111111111111111111111111111111111111111111111111"/>
    <w:rsid w:val="00165E64"/>
  </w:style>
  <w:style w:type="character" w:customStyle="1" w:styleId="WW-Znakinumeracji1111111111111111111111111111111111111111111111111111">
    <w:name w:val="WW-Znaki numeracji1111111111111111111111111111111111111111111111111111"/>
    <w:rsid w:val="00165E64"/>
  </w:style>
  <w:style w:type="character" w:customStyle="1" w:styleId="WW-Znakinumeracji11111111111111111111111111111111111111111111111111111">
    <w:name w:val="WW-Znaki numeracji11111111111111111111111111111111111111111111111111111"/>
    <w:rsid w:val="00165E64"/>
  </w:style>
  <w:style w:type="character" w:customStyle="1" w:styleId="WW-Znakinumeracji111111111111111111111111111111111111111111111111111111">
    <w:name w:val="WW-Znaki numeracji111111111111111111111111111111111111111111111111111111"/>
    <w:rsid w:val="00165E64"/>
  </w:style>
  <w:style w:type="character" w:customStyle="1" w:styleId="WW-Znakinumeracji1111111111111111111111111111111111111111111111111111111">
    <w:name w:val="WW-Znaki numeracji1111111111111111111111111111111111111111111111111111111"/>
    <w:rsid w:val="00165E64"/>
  </w:style>
  <w:style w:type="character" w:customStyle="1" w:styleId="WW-Znakinumeracji11111111111111111111111111111111111111111111111111111111">
    <w:name w:val="WW-Znaki numeracji11111111111111111111111111111111111111111111111111111111"/>
    <w:rsid w:val="00165E64"/>
  </w:style>
  <w:style w:type="character" w:customStyle="1" w:styleId="WW-Znakinumeracji111111111111111111111111111111111111111111111111111111111">
    <w:name w:val="WW-Znaki numeracji111111111111111111111111111111111111111111111111111111111"/>
    <w:rsid w:val="00165E64"/>
  </w:style>
  <w:style w:type="character" w:customStyle="1" w:styleId="WW-Znakinumeracji1111111111111111111111111111111111111111111111111111111111">
    <w:name w:val="WW-Znaki numeracji1111111111111111111111111111111111111111111111111111111111"/>
    <w:rsid w:val="00165E64"/>
  </w:style>
  <w:style w:type="character" w:customStyle="1" w:styleId="WW-Znakinumeracji11111111111111111111111111111111111111111111111111111111111">
    <w:name w:val="WW-Znaki numeracji11111111111111111111111111111111111111111111111111111111111"/>
    <w:rsid w:val="00165E64"/>
  </w:style>
  <w:style w:type="character" w:customStyle="1" w:styleId="WW-Znakinumeracji111111111111111111111111111111111111111111111111111111111111">
    <w:name w:val="WW-Znaki numeracji111111111111111111111111111111111111111111111111111111111111"/>
    <w:rsid w:val="00165E64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165E64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165E64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165E64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165E64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165E64"/>
  </w:style>
  <w:style w:type="character" w:customStyle="1" w:styleId="WW-Symbolewypunktowania1111111">
    <w:name w:val="WW-Symbole wypunktowania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165E64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165E64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165E64"/>
    <w:pPr>
      <w:spacing w:after="120"/>
    </w:pPr>
  </w:style>
  <w:style w:type="paragraph" w:styleId="Lista">
    <w:name w:val="List"/>
    <w:basedOn w:val="Tekstpodstawowy"/>
    <w:rsid w:val="00165E64"/>
    <w:rPr>
      <w:rFonts w:cs="Tahoma"/>
    </w:rPr>
  </w:style>
  <w:style w:type="paragraph" w:customStyle="1" w:styleId="Podpis1">
    <w:name w:val="Podpis1"/>
    <w:basedOn w:val="Normalny"/>
    <w:rsid w:val="00165E6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165E64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165E64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165E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165E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165E6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165E64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165E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165E6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165E64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165E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165E6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165E64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165E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165E6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165E64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165E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165E6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165E64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165E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165E6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165E64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165E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165E64"/>
    <w:pPr>
      <w:ind w:left="283"/>
    </w:pPr>
  </w:style>
  <w:style w:type="paragraph" w:customStyle="1" w:styleId="WW-Podpis111111">
    <w:name w:val="WW-Podpis111111"/>
    <w:basedOn w:val="Normalny"/>
    <w:rsid w:val="00165E6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165E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rsid w:val="00165E64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165E64"/>
    <w:pPr>
      <w:suppressLineNumbers/>
    </w:pPr>
  </w:style>
  <w:style w:type="paragraph" w:customStyle="1" w:styleId="WW-Zawartotabeli">
    <w:name w:val="WW-Zawartość tabeli"/>
    <w:basedOn w:val="Tekstpodstawowy"/>
    <w:rsid w:val="00165E64"/>
    <w:pPr>
      <w:suppressLineNumbers/>
    </w:pPr>
  </w:style>
  <w:style w:type="paragraph" w:customStyle="1" w:styleId="WW-Zawartotabeli1">
    <w:name w:val="WW-Zawartość tabeli1"/>
    <w:basedOn w:val="Tekstpodstawowy"/>
    <w:rsid w:val="00165E64"/>
    <w:pPr>
      <w:suppressLineNumbers/>
    </w:pPr>
  </w:style>
  <w:style w:type="paragraph" w:customStyle="1" w:styleId="WW-Zawartotabeli11">
    <w:name w:val="WW-Zawartość tabeli11"/>
    <w:basedOn w:val="Tekstpodstawowy"/>
    <w:rsid w:val="00165E64"/>
    <w:pPr>
      <w:suppressLineNumbers/>
    </w:pPr>
  </w:style>
  <w:style w:type="paragraph" w:customStyle="1" w:styleId="WW-Zawartotabeli111">
    <w:name w:val="WW-Zawartość tabeli111"/>
    <w:basedOn w:val="Tekstpodstawowy"/>
    <w:rsid w:val="00165E64"/>
    <w:pPr>
      <w:suppressLineNumbers/>
    </w:pPr>
  </w:style>
  <w:style w:type="paragraph" w:customStyle="1" w:styleId="WW-Zawartotabeli1111">
    <w:name w:val="WW-Zawartość tabeli1111"/>
    <w:basedOn w:val="Tekstpodstawowy"/>
    <w:rsid w:val="00165E64"/>
    <w:pPr>
      <w:suppressLineNumbers/>
    </w:pPr>
  </w:style>
  <w:style w:type="paragraph" w:customStyle="1" w:styleId="WW-Zawartotabeli11111">
    <w:name w:val="WW-Zawartość tabeli11111"/>
    <w:basedOn w:val="Tekstpodstawowy"/>
    <w:rsid w:val="00165E64"/>
    <w:pPr>
      <w:suppressLineNumbers/>
    </w:pPr>
  </w:style>
  <w:style w:type="paragraph" w:customStyle="1" w:styleId="WW-Zawartotabeli111111">
    <w:name w:val="WW-Zawartość tabeli111111"/>
    <w:basedOn w:val="Tekstpodstawowy"/>
    <w:rsid w:val="00165E64"/>
    <w:pPr>
      <w:suppressLineNumbers/>
    </w:pPr>
  </w:style>
  <w:style w:type="paragraph" w:customStyle="1" w:styleId="Nagwektabeli">
    <w:name w:val="Nagłówek tabeli"/>
    <w:basedOn w:val="Zawartotabeli"/>
    <w:rsid w:val="00165E6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165E64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165E64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165E64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165E64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165E64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165E64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165E64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165E64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165E6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165E64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165E6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165E64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165E6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165E64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165E6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165E64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165E6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165E64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165E64"/>
    <w:pPr>
      <w:suppressLineNumbers/>
    </w:pPr>
  </w:style>
  <w:style w:type="paragraph" w:customStyle="1" w:styleId="WW-Zawartotabeli11111111">
    <w:name w:val="WW-Zawartość tabeli11111111"/>
    <w:basedOn w:val="Tekstpodstawowy"/>
    <w:rsid w:val="00165E64"/>
    <w:pPr>
      <w:suppressLineNumbers/>
    </w:pPr>
  </w:style>
  <w:style w:type="paragraph" w:customStyle="1" w:styleId="WW-Zawartotabeli111111111">
    <w:name w:val="WW-Zawartość tabeli111111111"/>
    <w:basedOn w:val="Tekstpodstawowy"/>
    <w:rsid w:val="00165E64"/>
    <w:pPr>
      <w:suppressLineNumbers/>
    </w:pPr>
  </w:style>
  <w:style w:type="paragraph" w:customStyle="1" w:styleId="WW-Zawartotabeli1111111111">
    <w:name w:val="WW-Zawartość tabeli1111111111"/>
    <w:basedOn w:val="Tekstpodstawowy"/>
    <w:rsid w:val="00165E64"/>
    <w:pPr>
      <w:suppressLineNumbers/>
    </w:pPr>
  </w:style>
  <w:style w:type="paragraph" w:customStyle="1" w:styleId="WW-Zawartotabeli11111111111">
    <w:name w:val="WW-Zawartość tabeli11111111111"/>
    <w:basedOn w:val="Tekstpodstawowy"/>
    <w:rsid w:val="00165E64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165E64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165E64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165E64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165E64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165E64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165E64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165E64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165E64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165E64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165E64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165E64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165E64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165E64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165E64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165E64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165E64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165E64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165E64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165E64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165E64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165E64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165E64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165E64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165E64"/>
    <w:pPr>
      <w:suppressLineNumbers/>
    </w:pPr>
  </w:style>
  <w:style w:type="paragraph" w:customStyle="1" w:styleId="WW-Nagwektabeli1111111">
    <w:name w:val="WW-Nagłówek tabeli1111111"/>
    <w:basedOn w:val="WW-Zawartotabeli1111111"/>
    <w:rsid w:val="00165E64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165E64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165E64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165E64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165E64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165E64"/>
  </w:style>
  <w:style w:type="paragraph" w:customStyle="1" w:styleId="WW-Zawartoramki">
    <w:name w:val="WW-Zawartość ramki"/>
    <w:basedOn w:val="Tekstpodstawowy"/>
    <w:rsid w:val="00165E64"/>
  </w:style>
  <w:style w:type="paragraph" w:customStyle="1" w:styleId="WW-Zawartoramki1">
    <w:name w:val="WW-Zawartość ramki1"/>
    <w:basedOn w:val="Tekstpodstawowy"/>
    <w:rsid w:val="00165E64"/>
  </w:style>
  <w:style w:type="paragraph" w:customStyle="1" w:styleId="WW-Zawartoramki11">
    <w:name w:val="WW-Zawartość ramki11"/>
    <w:basedOn w:val="Tekstpodstawowy"/>
    <w:rsid w:val="00165E64"/>
  </w:style>
  <w:style w:type="paragraph" w:customStyle="1" w:styleId="WW-Zawartoramki111">
    <w:name w:val="WW-Zawartość ramki111"/>
    <w:basedOn w:val="Tekstpodstawowy"/>
    <w:rsid w:val="00165E64"/>
  </w:style>
  <w:style w:type="paragraph" w:customStyle="1" w:styleId="WW-Zawartoramki1111">
    <w:name w:val="WW-Zawartość ramki1111"/>
    <w:basedOn w:val="Tekstpodstawowy"/>
    <w:rsid w:val="00165E64"/>
  </w:style>
  <w:style w:type="paragraph" w:customStyle="1" w:styleId="WW-Zawartoramki11111">
    <w:name w:val="WW-Zawartość ramki11111"/>
    <w:basedOn w:val="Tekstpodstawowy"/>
    <w:rsid w:val="00165E64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4A2CDE"/>
    <w:rPr>
      <w:rFonts w:ascii="Thorndale" w:eastAsia="HG Mincho Light J" w:hAnsi="Thornda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1039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ZPCIDP</Company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mflis</cp:lastModifiedBy>
  <cp:revision>15</cp:revision>
  <cp:lastPrinted>2021-11-25T09:14:00Z</cp:lastPrinted>
  <dcterms:created xsi:type="dcterms:W3CDTF">2021-11-23T13:59:00Z</dcterms:created>
  <dcterms:modified xsi:type="dcterms:W3CDTF">2024-02-06T13:39:00Z</dcterms:modified>
</cp:coreProperties>
</file>