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3B2BCD">
        <w:rPr>
          <w:rFonts w:eastAsia="Arial" w:cs="Times New Roman"/>
          <w:b/>
          <w:kern w:val="1"/>
          <w:szCs w:val="20"/>
          <w:lang w:eastAsia="zh-CN" w:bidi="hi-IN"/>
        </w:rPr>
        <w:t>d.16</w:t>
      </w:r>
      <w:r w:rsidR="008C69C2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67A8F" w:rsidRPr="00EF2285" w:rsidRDefault="008C69C2" w:rsidP="00667A8F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667A8F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667A8F" w:rsidRPr="00EF2285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667A8F" w:rsidRPr="00C34B29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 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SR.272.</w:t>
      </w:r>
      <w:r w:rsidR="00C022B6">
        <w:rPr>
          <w:rFonts w:eastAsia="Arial" w:cs="Times New Roman"/>
          <w:b/>
          <w:kern w:val="1"/>
          <w:szCs w:val="20"/>
          <w:lang w:eastAsia="zh-CN" w:bidi="hi-IN"/>
        </w:rPr>
        <w:t>d.</w:t>
      </w:r>
      <w:r w:rsidR="003B2BCD">
        <w:rPr>
          <w:rFonts w:eastAsia="Arial" w:cs="Times New Roman"/>
          <w:b/>
          <w:kern w:val="1"/>
          <w:szCs w:val="20"/>
          <w:lang w:eastAsia="zh-CN" w:bidi="hi-IN"/>
        </w:rPr>
        <w:t>16</w:t>
      </w:r>
      <w:r w:rsidR="008C69C2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C34B29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667A8F" w:rsidRPr="00E12215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552"/>
        <w:gridCol w:w="1701"/>
        <w:gridCol w:w="1701"/>
      </w:tblGrid>
      <w:tr w:rsidR="00667A8F" w:rsidRPr="00E12215" w:rsidTr="00BD514D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667A8F" w:rsidRPr="00E12215" w:rsidTr="00BD514D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667A8F" w:rsidRPr="00E12215" w:rsidTr="00BD514D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667A8F" w:rsidRPr="00E12215" w:rsidTr="00BD514D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8F" w:rsidRPr="00E12215" w:rsidRDefault="00667A8F" w:rsidP="00667A8F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667A8F" w:rsidRPr="00E12215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E12215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514D" w:rsidRDefault="00BD514D" w:rsidP="00667A8F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67A8F" w:rsidRDefault="00667A8F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69" w:rsidRDefault="00056869">
      <w:pPr>
        <w:spacing w:after="0" w:line="240" w:lineRule="auto"/>
      </w:pPr>
      <w:r>
        <w:separator/>
      </w:r>
    </w:p>
  </w:endnote>
  <w:endnote w:type="continuationSeparator" w:id="0">
    <w:p w:rsidR="00056869" w:rsidRDefault="0005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76" w:rsidRDefault="007000E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26A76">
      <w:rPr>
        <w:szCs w:val="20"/>
      </w:rPr>
      <w:instrText xml:space="preserve"> PAGE </w:instrText>
    </w:r>
    <w:r>
      <w:rPr>
        <w:szCs w:val="20"/>
      </w:rPr>
      <w:fldChar w:fldCharType="separate"/>
    </w:r>
    <w:r w:rsidR="001F084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69" w:rsidRDefault="00056869">
      <w:pPr>
        <w:spacing w:after="0" w:line="240" w:lineRule="auto"/>
      </w:pPr>
      <w:r>
        <w:separator/>
      </w:r>
    </w:p>
  </w:footnote>
  <w:footnote w:type="continuationSeparator" w:id="0">
    <w:p w:rsidR="00056869" w:rsidRDefault="0005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76" w:rsidRPr="00D66225" w:rsidRDefault="00C26A76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1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1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5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3"/>
  </w:num>
  <w:num w:numId="2">
    <w:abstractNumId w:val="168"/>
  </w:num>
  <w:num w:numId="3">
    <w:abstractNumId w:val="85"/>
  </w:num>
  <w:num w:numId="4">
    <w:abstractNumId w:val="54"/>
  </w:num>
  <w:num w:numId="5">
    <w:abstractNumId w:val="56"/>
  </w:num>
  <w:num w:numId="6">
    <w:abstractNumId w:val="122"/>
  </w:num>
  <w:num w:numId="7">
    <w:abstractNumId w:val="60"/>
  </w:num>
  <w:num w:numId="8">
    <w:abstractNumId w:val="144"/>
  </w:num>
  <w:num w:numId="9">
    <w:abstractNumId w:val="114"/>
  </w:num>
  <w:num w:numId="10">
    <w:abstractNumId w:val="163"/>
  </w:num>
  <w:num w:numId="11">
    <w:abstractNumId w:val="165"/>
  </w:num>
  <w:num w:numId="12">
    <w:abstractNumId w:val="121"/>
  </w:num>
  <w:num w:numId="13">
    <w:abstractNumId w:val="126"/>
  </w:num>
  <w:num w:numId="14">
    <w:abstractNumId w:val="148"/>
  </w:num>
  <w:num w:numId="15">
    <w:abstractNumId w:val="164"/>
  </w:num>
  <w:num w:numId="16">
    <w:abstractNumId w:val="111"/>
  </w:num>
  <w:num w:numId="17">
    <w:abstractNumId w:val="70"/>
  </w:num>
  <w:num w:numId="18">
    <w:abstractNumId w:val="167"/>
  </w:num>
  <w:num w:numId="19">
    <w:abstractNumId w:val="138"/>
  </w:num>
  <w:num w:numId="20">
    <w:abstractNumId w:val="124"/>
  </w:num>
  <w:num w:numId="21">
    <w:abstractNumId w:val="166"/>
  </w:num>
  <w:num w:numId="22">
    <w:abstractNumId w:val="120"/>
  </w:num>
  <w:num w:numId="23">
    <w:abstractNumId w:val="133"/>
  </w:num>
  <w:num w:numId="24">
    <w:abstractNumId w:val="94"/>
  </w:num>
  <w:num w:numId="25">
    <w:abstractNumId w:val="86"/>
  </w:num>
  <w:num w:numId="26">
    <w:abstractNumId w:val="108"/>
  </w:num>
  <w:num w:numId="27">
    <w:abstractNumId w:val="38"/>
  </w:num>
  <w:num w:numId="28">
    <w:abstractNumId w:val="46"/>
  </w:num>
  <w:num w:numId="29">
    <w:abstractNumId w:val="64"/>
  </w:num>
  <w:num w:numId="30">
    <w:abstractNumId w:val="83"/>
  </w:num>
  <w:num w:numId="31">
    <w:abstractNumId w:val="110"/>
  </w:num>
  <w:num w:numId="32">
    <w:abstractNumId w:val="76"/>
  </w:num>
  <w:num w:numId="33">
    <w:abstractNumId w:val="35"/>
  </w:num>
  <w:num w:numId="34">
    <w:abstractNumId w:val="147"/>
  </w:num>
  <w:num w:numId="35">
    <w:abstractNumId w:val="131"/>
  </w:num>
  <w:num w:numId="36">
    <w:abstractNumId w:val="99"/>
  </w:num>
  <w:num w:numId="37">
    <w:abstractNumId w:val="158"/>
  </w:num>
  <w:num w:numId="38">
    <w:abstractNumId w:val="9"/>
  </w:num>
  <w:num w:numId="39">
    <w:abstractNumId w:val="27"/>
  </w:num>
  <w:num w:numId="40">
    <w:abstractNumId w:val="96"/>
  </w:num>
  <w:num w:numId="41">
    <w:abstractNumId w:val="92"/>
  </w:num>
  <w:num w:numId="42">
    <w:abstractNumId w:val="62"/>
  </w:num>
  <w:num w:numId="43">
    <w:abstractNumId w:val="65"/>
  </w:num>
  <w:num w:numId="44">
    <w:abstractNumId w:val="42"/>
  </w:num>
  <w:num w:numId="45">
    <w:abstractNumId w:val="98"/>
  </w:num>
  <w:num w:numId="46">
    <w:abstractNumId w:val="140"/>
  </w:num>
  <w:num w:numId="47">
    <w:abstractNumId w:val="134"/>
  </w:num>
  <w:num w:numId="48">
    <w:abstractNumId w:val="154"/>
  </w:num>
  <w:num w:numId="49">
    <w:abstractNumId w:val="90"/>
  </w:num>
  <w:num w:numId="50">
    <w:abstractNumId w:val="142"/>
  </w:num>
  <w:num w:numId="51">
    <w:abstractNumId w:val="48"/>
  </w:num>
  <w:num w:numId="52">
    <w:abstractNumId w:val="49"/>
  </w:num>
  <w:num w:numId="53">
    <w:abstractNumId w:val="136"/>
  </w:num>
  <w:num w:numId="54">
    <w:abstractNumId w:val="125"/>
  </w:num>
  <w:num w:numId="55">
    <w:abstractNumId w:val="84"/>
  </w:num>
  <w:num w:numId="56">
    <w:abstractNumId w:val="79"/>
  </w:num>
  <w:num w:numId="57">
    <w:abstractNumId w:val="39"/>
  </w:num>
  <w:num w:numId="58">
    <w:abstractNumId w:val="103"/>
  </w:num>
  <w:num w:numId="59">
    <w:abstractNumId w:val="107"/>
  </w:num>
  <w:num w:numId="60">
    <w:abstractNumId w:val="156"/>
  </w:num>
  <w:num w:numId="61">
    <w:abstractNumId w:val="101"/>
  </w:num>
  <w:num w:numId="62">
    <w:abstractNumId w:val="80"/>
  </w:num>
  <w:num w:numId="63">
    <w:abstractNumId w:val="150"/>
  </w:num>
  <w:num w:numId="64">
    <w:abstractNumId w:val="78"/>
  </w:num>
  <w:num w:numId="65">
    <w:abstractNumId w:val="102"/>
  </w:num>
  <w:num w:numId="66">
    <w:abstractNumId w:val="68"/>
  </w:num>
  <w:num w:numId="67">
    <w:abstractNumId w:val="52"/>
  </w:num>
  <w:num w:numId="68">
    <w:abstractNumId w:val="157"/>
  </w:num>
  <w:num w:numId="69">
    <w:abstractNumId w:val="59"/>
  </w:num>
  <w:num w:numId="70">
    <w:abstractNumId w:val="139"/>
  </w:num>
  <w:num w:numId="71">
    <w:abstractNumId w:val="113"/>
  </w:num>
  <w:num w:numId="72">
    <w:abstractNumId w:val="69"/>
  </w:num>
  <w:num w:numId="73">
    <w:abstractNumId w:val="28"/>
  </w:num>
  <w:num w:numId="74">
    <w:abstractNumId w:val="40"/>
  </w:num>
  <w:num w:numId="75">
    <w:abstractNumId w:val="152"/>
  </w:num>
  <w:num w:numId="76">
    <w:abstractNumId w:val="45"/>
  </w:num>
  <w:num w:numId="77">
    <w:abstractNumId w:val="91"/>
  </w:num>
  <w:num w:numId="78">
    <w:abstractNumId w:val="116"/>
  </w:num>
  <w:num w:numId="79">
    <w:abstractNumId w:val="118"/>
  </w:num>
  <w:num w:numId="80">
    <w:abstractNumId w:val="33"/>
  </w:num>
  <w:num w:numId="81">
    <w:abstractNumId w:val="53"/>
  </w:num>
  <w:num w:numId="82">
    <w:abstractNumId w:val="109"/>
  </w:num>
  <w:num w:numId="83">
    <w:abstractNumId w:val="132"/>
  </w:num>
  <w:num w:numId="84">
    <w:abstractNumId w:val="159"/>
  </w:num>
  <w:num w:numId="85">
    <w:abstractNumId w:val="87"/>
  </w:num>
  <w:num w:numId="86">
    <w:abstractNumId w:val="29"/>
  </w:num>
  <w:num w:numId="87">
    <w:abstractNumId w:val="100"/>
  </w:num>
  <w:num w:numId="88">
    <w:abstractNumId w:val="81"/>
  </w:num>
  <w:num w:numId="89">
    <w:abstractNumId w:val="93"/>
  </w:num>
  <w:num w:numId="90">
    <w:abstractNumId w:val="141"/>
  </w:num>
  <w:num w:numId="91">
    <w:abstractNumId w:val="169"/>
  </w:num>
  <w:num w:numId="92">
    <w:abstractNumId w:val="160"/>
  </w:num>
  <w:num w:numId="93">
    <w:abstractNumId w:val="151"/>
  </w:num>
  <w:num w:numId="94">
    <w:abstractNumId w:val="146"/>
  </w:num>
  <w:num w:numId="95">
    <w:abstractNumId w:val="66"/>
  </w:num>
  <w:num w:numId="96">
    <w:abstractNumId w:val="155"/>
  </w:num>
  <w:num w:numId="97">
    <w:abstractNumId w:val="104"/>
  </w:num>
  <w:num w:numId="98">
    <w:abstractNumId w:val="153"/>
  </w:num>
  <w:num w:numId="99">
    <w:abstractNumId w:val="55"/>
  </w:num>
  <w:num w:numId="100">
    <w:abstractNumId w:val="145"/>
  </w:num>
  <w:num w:numId="101">
    <w:abstractNumId w:val="117"/>
  </w:num>
  <w:num w:numId="102">
    <w:abstractNumId w:val="34"/>
  </w:num>
  <w:num w:numId="103">
    <w:abstractNumId w:val="47"/>
  </w:num>
  <w:num w:numId="104">
    <w:abstractNumId w:val="74"/>
  </w:num>
  <w:num w:numId="105">
    <w:abstractNumId w:val="137"/>
  </w:num>
  <w:num w:numId="106">
    <w:abstractNumId w:val="63"/>
  </w:num>
  <w:num w:numId="107">
    <w:abstractNumId w:val="127"/>
  </w:num>
  <w:num w:numId="108">
    <w:abstractNumId w:val="97"/>
  </w:num>
  <w:num w:numId="109">
    <w:abstractNumId w:val="61"/>
  </w:num>
  <w:num w:numId="110">
    <w:abstractNumId w:val="115"/>
  </w:num>
  <w:num w:numId="111">
    <w:abstractNumId w:val="106"/>
  </w:num>
  <w:num w:numId="112">
    <w:abstractNumId w:val="88"/>
  </w:num>
  <w:num w:numId="113">
    <w:abstractNumId w:val="75"/>
  </w:num>
  <w:num w:numId="114">
    <w:abstractNumId w:val="51"/>
  </w:num>
  <w:num w:numId="115">
    <w:abstractNumId w:val="31"/>
  </w:num>
  <w:num w:numId="116">
    <w:abstractNumId w:val="67"/>
  </w:num>
  <w:num w:numId="117">
    <w:abstractNumId w:val="162"/>
  </w:num>
  <w:num w:numId="118">
    <w:abstractNumId w:val="95"/>
  </w:num>
  <w:num w:numId="119">
    <w:abstractNumId w:val="89"/>
  </w:num>
  <w:num w:numId="120">
    <w:abstractNumId w:val="44"/>
  </w:num>
  <w:num w:numId="121">
    <w:abstractNumId w:val="130"/>
  </w:num>
  <w:num w:numId="122">
    <w:abstractNumId w:val="128"/>
  </w:num>
  <w:num w:numId="123">
    <w:abstractNumId w:val="50"/>
  </w:num>
  <w:num w:numId="124">
    <w:abstractNumId w:val="32"/>
  </w:num>
  <w:num w:numId="125">
    <w:abstractNumId w:val="41"/>
  </w:num>
  <w:num w:numId="126">
    <w:abstractNumId w:val="112"/>
  </w:num>
  <w:num w:numId="127">
    <w:abstractNumId w:val="161"/>
  </w:num>
  <w:num w:numId="128">
    <w:abstractNumId w:val="149"/>
  </w:num>
  <w:num w:numId="129">
    <w:abstractNumId w:val="82"/>
  </w:num>
  <w:num w:numId="130">
    <w:abstractNumId w:val="119"/>
  </w:num>
  <w:num w:numId="131">
    <w:abstractNumId w:val="43"/>
  </w:num>
  <w:num w:numId="132">
    <w:abstractNumId w:val="37"/>
  </w:num>
  <w:num w:numId="133">
    <w:abstractNumId w:val="143"/>
  </w:num>
  <w:num w:numId="134">
    <w:abstractNumId w:val="72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 [2]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11D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587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869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A78E9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1FF5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AD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06E"/>
    <w:rsid w:val="001A7902"/>
    <w:rsid w:val="001A798C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013F"/>
    <w:rsid w:val="001F084D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1B74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482"/>
    <w:rsid w:val="00272D92"/>
    <w:rsid w:val="00273A1C"/>
    <w:rsid w:val="00273E73"/>
    <w:rsid w:val="00274BDA"/>
    <w:rsid w:val="002753C9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75C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EC7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F79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BCD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0F0C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189B"/>
    <w:rsid w:val="00452683"/>
    <w:rsid w:val="00453440"/>
    <w:rsid w:val="00454970"/>
    <w:rsid w:val="004551D2"/>
    <w:rsid w:val="0045704D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28BD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A77"/>
    <w:rsid w:val="004E2F52"/>
    <w:rsid w:val="004E43B8"/>
    <w:rsid w:val="004E59D4"/>
    <w:rsid w:val="004E5A6C"/>
    <w:rsid w:val="004E5E28"/>
    <w:rsid w:val="004E735A"/>
    <w:rsid w:val="004E793E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37F4E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6F4B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C6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85B"/>
    <w:rsid w:val="00686D1C"/>
    <w:rsid w:val="0069116F"/>
    <w:rsid w:val="00692D2F"/>
    <w:rsid w:val="006937BA"/>
    <w:rsid w:val="00693ECB"/>
    <w:rsid w:val="006940E5"/>
    <w:rsid w:val="00695CF4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0E5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17596"/>
    <w:rsid w:val="00722180"/>
    <w:rsid w:val="00722A94"/>
    <w:rsid w:val="00722AA5"/>
    <w:rsid w:val="00722E1A"/>
    <w:rsid w:val="00723A15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3756B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001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107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D720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2FDE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69C2"/>
    <w:rsid w:val="008C7D74"/>
    <w:rsid w:val="008D1A81"/>
    <w:rsid w:val="008D2B56"/>
    <w:rsid w:val="008D3351"/>
    <w:rsid w:val="008D3AE0"/>
    <w:rsid w:val="008D4CCD"/>
    <w:rsid w:val="008D52E2"/>
    <w:rsid w:val="008D5AD2"/>
    <w:rsid w:val="008D68B0"/>
    <w:rsid w:val="008D6BEF"/>
    <w:rsid w:val="008D6CBE"/>
    <w:rsid w:val="008D7062"/>
    <w:rsid w:val="008D72C0"/>
    <w:rsid w:val="008D7BB5"/>
    <w:rsid w:val="008D7C7C"/>
    <w:rsid w:val="008E2812"/>
    <w:rsid w:val="008E2A48"/>
    <w:rsid w:val="008E4175"/>
    <w:rsid w:val="008E5BE5"/>
    <w:rsid w:val="008E65B5"/>
    <w:rsid w:val="008E7E99"/>
    <w:rsid w:val="008F00EC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B1B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7FA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4E8E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A83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273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E2F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6A76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0E10"/>
    <w:rsid w:val="00CD18B1"/>
    <w:rsid w:val="00CD1A06"/>
    <w:rsid w:val="00CD29D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2201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3C18"/>
    <w:rsid w:val="00D152DD"/>
    <w:rsid w:val="00D16B66"/>
    <w:rsid w:val="00D17175"/>
    <w:rsid w:val="00D2427C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318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61F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08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1DE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0777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13A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16D5D-C234-46FF-9C9D-5E35FA4A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2024-02-14T11:05:00Z</cp:lastPrinted>
  <dcterms:created xsi:type="dcterms:W3CDTF">2024-02-14T11:04:00Z</dcterms:created>
  <dcterms:modified xsi:type="dcterms:W3CDTF">2024-02-22T07:17:00Z</dcterms:modified>
</cp:coreProperties>
</file>