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263E1675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7B48330D" w14:textId="77777777" w:rsidR="009B6334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z w:val="22"/>
          <w:szCs w:val="22"/>
        </w:rPr>
        <w:t>Skarb Państwa</w:t>
      </w:r>
    </w:p>
    <w:p w14:paraId="1BDB83BE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4F59D9FA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50C3060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7ACE6CA6" w14:textId="7FA8A392" w:rsidR="001D4899" w:rsidRPr="00C82274" w:rsidRDefault="009B6334" w:rsidP="009B6334">
      <w:pPr>
        <w:widowControl w:val="0"/>
        <w:autoSpaceDE w:val="0"/>
        <w:spacing w:line="276" w:lineRule="auto"/>
        <w:ind w:left="4963" w:firstLine="709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2E3469">
        <w:tc>
          <w:tcPr>
            <w:tcW w:w="9344" w:type="dxa"/>
          </w:tcPr>
          <w:p w14:paraId="252F135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2E3469">
        <w:tc>
          <w:tcPr>
            <w:tcW w:w="9344" w:type="dxa"/>
          </w:tcPr>
          <w:p w14:paraId="7B1283F6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2E3469">
        <w:tc>
          <w:tcPr>
            <w:tcW w:w="9344" w:type="dxa"/>
          </w:tcPr>
          <w:p w14:paraId="6431EBFD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C822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C822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C82274">
        <w:rPr>
          <w:rFonts w:ascii="Arial" w:hAnsi="Arial" w:cs="Arial"/>
          <w:bCs/>
          <w:sz w:val="18"/>
          <w:szCs w:val="18"/>
        </w:rPr>
        <w:t>i projekcie umowy</w:t>
      </w:r>
      <w:r w:rsidRPr="00C82274">
        <w:rPr>
          <w:rFonts w:ascii="Arial" w:hAnsi="Arial" w:cs="Arial"/>
          <w:sz w:val="18"/>
          <w:szCs w:val="18"/>
        </w:rPr>
        <w:t xml:space="preserve">. </w:t>
      </w:r>
      <w:r w:rsidRPr="00C82274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C82274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C82274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C82274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D405BC0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r w:rsidR="00023DA3">
        <w:rPr>
          <w:rFonts w:ascii="Arial" w:hAnsi="Arial" w:cs="Arial"/>
          <w:b/>
          <w:sz w:val="18"/>
          <w:szCs w:val="18"/>
        </w:rPr>
        <w:t xml:space="preserve">z </w:t>
      </w:r>
      <w:proofErr w:type="spellStart"/>
      <w:r w:rsidR="00023DA3">
        <w:rPr>
          <w:rFonts w:ascii="Arial" w:hAnsi="Arial" w:cs="Arial"/>
          <w:b/>
          <w:sz w:val="18"/>
          <w:szCs w:val="18"/>
        </w:rPr>
        <w:t>późn</w:t>
      </w:r>
      <w:proofErr w:type="spellEnd"/>
      <w:r w:rsidR="00023DA3">
        <w:rPr>
          <w:rFonts w:ascii="Arial" w:hAnsi="Arial" w:cs="Arial"/>
          <w:b/>
          <w:sz w:val="18"/>
          <w:szCs w:val="18"/>
        </w:rPr>
        <w:t>. zm.</w:t>
      </w:r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2B6BD0E4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F07A92">
        <w:rPr>
          <w:rFonts w:ascii="Arial" w:hAnsi="Arial" w:cs="Arial"/>
          <w:sz w:val="20"/>
        </w:rPr>
        <w:t>że wykonam przedmiot zamówienia w terminie:</w:t>
      </w:r>
      <w:r w:rsidRPr="00F07A92">
        <w:rPr>
          <w:rFonts w:ascii="Arial" w:hAnsi="Arial" w:cs="Arial"/>
          <w:b/>
          <w:bCs/>
          <w:sz w:val="20"/>
        </w:rPr>
        <w:t xml:space="preserve"> </w:t>
      </w:r>
      <w:r w:rsidR="00371BE5" w:rsidRPr="00F07A92">
        <w:rPr>
          <w:rFonts w:ascii="Arial" w:hAnsi="Arial" w:cs="Arial"/>
          <w:b/>
          <w:bCs/>
          <w:sz w:val="20"/>
        </w:rPr>
        <w:t>______</w:t>
      </w:r>
      <w:r w:rsidRPr="00F07A92">
        <w:rPr>
          <w:rFonts w:ascii="Arial" w:hAnsi="Arial" w:cs="Arial"/>
          <w:b/>
          <w:bCs/>
          <w:sz w:val="20"/>
        </w:rPr>
        <w:t xml:space="preserve"> dni </w:t>
      </w:r>
      <w:r w:rsidRPr="00F07A92">
        <w:rPr>
          <w:rFonts w:ascii="Arial" w:hAnsi="Arial" w:cs="Arial"/>
          <w:bCs/>
          <w:sz w:val="20"/>
        </w:rPr>
        <w:t>od dnia podpisania umowy</w:t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sz w:val="20"/>
        </w:rPr>
        <w:t>(należy wskazać konkretną liczbę dni, np.</w:t>
      </w:r>
      <w:r w:rsidR="00BC78BD" w:rsidRPr="00F07A92">
        <w:rPr>
          <w:rFonts w:ascii="Arial" w:hAnsi="Arial" w:cs="Arial"/>
          <w:b/>
          <w:sz w:val="20"/>
        </w:rPr>
        <w:t xml:space="preserve"> </w:t>
      </w:r>
      <w:r w:rsidR="002107FC">
        <w:rPr>
          <w:rFonts w:ascii="Arial" w:hAnsi="Arial" w:cs="Arial"/>
          <w:b/>
          <w:sz w:val="20"/>
        </w:rPr>
        <w:t>10</w:t>
      </w:r>
      <w:r w:rsidR="00BC78BD" w:rsidRPr="00F07A92">
        <w:rPr>
          <w:rFonts w:ascii="Arial" w:hAnsi="Arial" w:cs="Arial"/>
          <w:b/>
          <w:sz w:val="20"/>
        </w:rPr>
        <w:t>,</w:t>
      </w:r>
      <w:r w:rsidRPr="00F07A92">
        <w:rPr>
          <w:rFonts w:ascii="Arial" w:hAnsi="Arial" w:cs="Arial"/>
          <w:b/>
          <w:sz w:val="20"/>
        </w:rPr>
        <w:t xml:space="preserve"> </w:t>
      </w:r>
      <w:r w:rsidR="00D7734B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4</w:t>
      </w:r>
      <w:r w:rsidR="006E5F9F" w:rsidRPr="00F07A92">
        <w:rPr>
          <w:rFonts w:ascii="Arial" w:hAnsi="Arial" w:cs="Arial"/>
          <w:b/>
          <w:sz w:val="20"/>
        </w:rPr>
        <w:t xml:space="preserve">, </w:t>
      </w:r>
      <w:r w:rsidR="00237EA6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7</w:t>
      </w:r>
      <w:r w:rsidRPr="00F07A92">
        <w:rPr>
          <w:rFonts w:ascii="Arial" w:hAnsi="Arial" w:cs="Arial"/>
          <w:b/>
          <w:sz w:val="20"/>
        </w:rPr>
        <w:t>)</w:t>
      </w:r>
      <w:r w:rsidRPr="00F07A92">
        <w:rPr>
          <w:rFonts w:ascii="Arial" w:hAnsi="Arial" w:cs="Arial"/>
          <w:sz w:val="20"/>
        </w:rPr>
        <w:t>.</w:t>
      </w:r>
    </w:p>
    <w:p w14:paraId="41153254" w14:textId="5403CD12" w:rsidR="001D4899" w:rsidRPr="00F07A9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07A92">
        <w:rPr>
          <w:rFonts w:ascii="Arial" w:hAnsi="Arial" w:cs="Arial"/>
          <w:b/>
          <w:sz w:val="20"/>
        </w:rPr>
        <w:t xml:space="preserve">UWAGA!!! Zaoferowany termin </w:t>
      </w:r>
      <w:r w:rsidR="00B441BC" w:rsidRPr="00F07A92">
        <w:rPr>
          <w:rFonts w:ascii="Arial" w:hAnsi="Arial" w:cs="Arial"/>
          <w:b/>
          <w:sz w:val="20"/>
        </w:rPr>
        <w:t>wykonania</w:t>
      </w:r>
      <w:r w:rsidRPr="00F07A92">
        <w:rPr>
          <w:rFonts w:ascii="Arial" w:hAnsi="Arial" w:cs="Arial"/>
          <w:b/>
          <w:sz w:val="20"/>
        </w:rPr>
        <w:t xml:space="preserve"> zamówienia nie może przekroczyć </w:t>
      </w:r>
      <w:r w:rsidR="00237EA6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7</w:t>
      </w:r>
      <w:r w:rsidRPr="00F07A92">
        <w:rPr>
          <w:rFonts w:ascii="Arial" w:hAnsi="Arial" w:cs="Arial"/>
          <w:b/>
          <w:bCs/>
          <w:sz w:val="20"/>
        </w:rPr>
        <w:t xml:space="preserve"> dni od dnia podpisania umowy</w:t>
      </w:r>
      <w:r w:rsidRPr="00F07A9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F07A92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021D7BE0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07A9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07A92">
        <w:rPr>
          <w:rFonts w:ascii="Arial" w:hAnsi="Arial" w:cs="Arial"/>
          <w:iCs/>
          <w:sz w:val="20"/>
        </w:rPr>
        <w:t>t.j</w:t>
      </w:r>
      <w:proofErr w:type="spellEnd"/>
      <w:r w:rsidR="003D28E7" w:rsidRPr="00F07A92">
        <w:rPr>
          <w:rFonts w:ascii="Arial" w:hAnsi="Arial" w:cs="Arial"/>
          <w:iCs/>
          <w:sz w:val="20"/>
        </w:rPr>
        <w:t xml:space="preserve">. Dz. U. z </w:t>
      </w:r>
      <w:r w:rsidR="00E2327F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3D28E7" w:rsidRPr="00F07A92">
        <w:rPr>
          <w:rFonts w:ascii="Arial" w:hAnsi="Arial" w:cs="Arial"/>
          <w:iCs/>
          <w:sz w:val="20"/>
        </w:rPr>
        <w:t xml:space="preserve">) </w:t>
      </w:r>
      <w:r w:rsidRPr="00F07A92">
        <w:rPr>
          <w:rFonts w:ascii="Arial" w:hAnsi="Arial" w:cs="Arial"/>
          <w:iCs/>
          <w:sz w:val="20"/>
        </w:rPr>
        <w:t>informuję, że wybór mojej oferty:</w:t>
      </w:r>
    </w:p>
    <w:p w14:paraId="30A0D34E" w14:textId="32643F0B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7A92">
        <w:rPr>
          <w:rFonts w:ascii="Arial" w:hAnsi="Arial" w:cs="Arial"/>
          <w:sz w:val="20"/>
        </w:rPr>
        <w:sym w:font="Wingdings 2" w:char="F0A3"/>
      </w:r>
      <w:r w:rsidRPr="00F07A92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F07A92">
        <w:rPr>
          <w:rFonts w:ascii="Arial" w:hAnsi="Arial" w:cs="Arial"/>
          <w:b/>
          <w:iCs/>
          <w:sz w:val="20"/>
        </w:rPr>
        <w:t xml:space="preserve">nie będzie </w:t>
      </w:r>
      <w:r w:rsidRPr="00F07A92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4AD3617C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1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D53F129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07A92">
        <w:rPr>
          <w:rFonts w:ascii="Arial" w:hAnsi="Arial" w:cs="Arial"/>
          <w:sz w:val="20"/>
        </w:rPr>
        <w:t xml:space="preserve">(t. j. Dz. U. </w:t>
      </w:r>
      <w:r w:rsidR="00571F91" w:rsidRPr="00F07A92">
        <w:rPr>
          <w:rFonts w:ascii="Arial" w:hAnsi="Arial" w:cs="Arial"/>
          <w:sz w:val="20"/>
        </w:rPr>
        <w:t>z 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974BCB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0F0110" w:rsidRPr="00F07A92">
        <w:rPr>
          <w:rFonts w:ascii="Arial" w:hAnsi="Arial" w:cs="Arial"/>
          <w:sz w:val="20"/>
        </w:rPr>
        <w:t>)</w:t>
      </w:r>
      <w:r w:rsidR="003D28E7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07A92">
        <w:rPr>
          <w:rFonts w:ascii="Arial" w:hAnsi="Arial" w:cs="Arial"/>
          <w:sz w:val="20"/>
        </w:rPr>
        <w:t>t.j</w:t>
      </w:r>
      <w:proofErr w:type="spellEnd"/>
      <w:r w:rsidR="00D57D8F"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  <w:shd w:val="clear" w:color="auto" w:fill="FFFFFF"/>
        </w:rPr>
        <w:t>2022r. poz. 1233</w:t>
      </w:r>
      <w:r w:rsidRPr="00F07A92">
        <w:rPr>
          <w:rFonts w:ascii="Arial" w:hAnsi="Arial" w:cs="Arial"/>
          <w:sz w:val="20"/>
        </w:rPr>
        <w:t>), po uprzednim wykazaniu przeze</w:t>
      </w:r>
      <w:r w:rsidRPr="00C82274">
        <w:rPr>
          <w:rFonts w:ascii="Arial" w:hAnsi="Arial" w:cs="Arial"/>
          <w:sz w:val="20"/>
        </w:rPr>
        <w:t xml:space="preserve"> mnie, nie później jednak </w:t>
      </w:r>
      <w:r w:rsidR="006E5F9F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1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0238D45A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59373D63" w14:textId="373ADDC1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6859F6F9" w14:textId="77777777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377F9C53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F07A92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49A4" w14:textId="77777777" w:rsidR="00F56882" w:rsidRDefault="00F56882">
      <w:r>
        <w:separator/>
      </w:r>
    </w:p>
  </w:endnote>
  <w:endnote w:type="continuationSeparator" w:id="0">
    <w:p w14:paraId="7F3C6D98" w14:textId="77777777" w:rsidR="00F56882" w:rsidRDefault="00F5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24443A" w:rsidRPr="002E3D20" w:rsidRDefault="0024443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4443A" w:rsidRDefault="00244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2332" w14:textId="77777777" w:rsidR="00F56882" w:rsidRDefault="00F56882">
      <w:r>
        <w:separator/>
      </w:r>
    </w:p>
  </w:footnote>
  <w:footnote w:type="continuationSeparator" w:id="0">
    <w:p w14:paraId="6262EB70" w14:textId="77777777" w:rsidR="00F56882" w:rsidRDefault="00F56882">
      <w:r>
        <w:continuationSeparator/>
      </w:r>
    </w:p>
  </w:footnote>
  <w:footnote w:id="1">
    <w:p w14:paraId="4444F8F2" w14:textId="77777777" w:rsidR="0024443A" w:rsidRPr="00C05CAC" w:rsidRDefault="0024443A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24443A" w:rsidRPr="00C05CAC" w:rsidRDefault="0024443A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24443A" w:rsidRDefault="0024443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535A033" w:rsidR="0024443A" w:rsidRPr="003B3E80" w:rsidRDefault="0024443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258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2CB1919"/>
    <w:multiLevelType w:val="hybridMultilevel"/>
    <w:tmpl w:val="0994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0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F42ACE"/>
    <w:multiLevelType w:val="hybridMultilevel"/>
    <w:tmpl w:val="DD06C8EA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8108C4"/>
    <w:multiLevelType w:val="hybridMultilevel"/>
    <w:tmpl w:val="EF5C4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5D5212"/>
    <w:multiLevelType w:val="hybridMultilevel"/>
    <w:tmpl w:val="5AD89D66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E01269"/>
    <w:multiLevelType w:val="hybridMultilevel"/>
    <w:tmpl w:val="7D50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98893">
    <w:abstractNumId w:val="87"/>
  </w:num>
  <w:num w:numId="2" w16cid:durableId="196896820">
    <w:abstractNumId w:val="45"/>
  </w:num>
  <w:num w:numId="3" w16cid:durableId="738747631">
    <w:abstractNumId w:val="89"/>
  </w:num>
  <w:num w:numId="4" w16cid:durableId="1704936821">
    <w:abstractNumId w:val="85"/>
  </w:num>
  <w:num w:numId="5" w16cid:durableId="1677807961">
    <w:abstractNumId w:val="100"/>
  </w:num>
  <w:num w:numId="6" w16cid:durableId="1458064861">
    <w:abstractNumId w:val="15"/>
  </w:num>
  <w:num w:numId="7" w16cid:durableId="68696662">
    <w:abstractNumId w:val="65"/>
  </w:num>
  <w:num w:numId="8" w16cid:durableId="626664460">
    <w:abstractNumId w:val="49"/>
  </w:num>
  <w:num w:numId="9" w16cid:durableId="435097675">
    <w:abstractNumId w:val="13"/>
  </w:num>
  <w:num w:numId="10" w16cid:durableId="182136734">
    <w:abstractNumId w:val="76"/>
  </w:num>
  <w:num w:numId="11" w16cid:durableId="227572679">
    <w:abstractNumId w:val="19"/>
  </w:num>
  <w:num w:numId="12" w16cid:durableId="1849901856">
    <w:abstractNumId w:val="94"/>
  </w:num>
  <w:num w:numId="13" w16cid:durableId="1789354594">
    <w:abstractNumId w:val="31"/>
  </w:num>
  <w:num w:numId="14" w16cid:durableId="957295970">
    <w:abstractNumId w:val="73"/>
  </w:num>
  <w:num w:numId="15" w16cid:durableId="426586457">
    <w:abstractNumId w:val="98"/>
  </w:num>
  <w:num w:numId="16" w16cid:durableId="177425507">
    <w:abstractNumId w:val="38"/>
  </w:num>
  <w:num w:numId="17" w16cid:durableId="1373188184">
    <w:abstractNumId w:val="75"/>
  </w:num>
  <w:num w:numId="18" w16cid:durableId="348945801">
    <w:abstractNumId w:val="72"/>
  </w:num>
  <w:num w:numId="19" w16cid:durableId="472067038">
    <w:abstractNumId w:val="28"/>
  </w:num>
  <w:num w:numId="20" w16cid:durableId="1830974682">
    <w:abstractNumId w:val="36"/>
  </w:num>
  <w:num w:numId="21" w16cid:durableId="107239104">
    <w:abstractNumId w:val="20"/>
  </w:num>
  <w:num w:numId="22" w16cid:durableId="1008023926">
    <w:abstractNumId w:val="40"/>
  </w:num>
  <w:num w:numId="23" w16cid:durableId="975644844">
    <w:abstractNumId w:val="67"/>
  </w:num>
  <w:num w:numId="24" w16cid:durableId="839082574">
    <w:abstractNumId w:val="81"/>
  </w:num>
  <w:num w:numId="25" w16cid:durableId="2010182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9909448">
    <w:abstractNumId w:val="42"/>
  </w:num>
  <w:num w:numId="27" w16cid:durableId="1940524877">
    <w:abstractNumId w:val="63"/>
  </w:num>
  <w:num w:numId="28" w16cid:durableId="998850911">
    <w:abstractNumId w:val="27"/>
  </w:num>
  <w:num w:numId="29" w16cid:durableId="1600992340">
    <w:abstractNumId w:val="23"/>
  </w:num>
  <w:num w:numId="30" w16cid:durableId="770591859">
    <w:abstractNumId w:val="33"/>
  </w:num>
  <w:num w:numId="31" w16cid:durableId="706678516">
    <w:abstractNumId w:val="54"/>
  </w:num>
  <w:num w:numId="32" w16cid:durableId="158275280">
    <w:abstractNumId w:val="12"/>
  </w:num>
  <w:num w:numId="33" w16cid:durableId="861287178">
    <w:abstractNumId w:val="43"/>
  </w:num>
  <w:num w:numId="34" w16cid:durableId="846091040">
    <w:abstractNumId w:val="29"/>
  </w:num>
  <w:num w:numId="35" w16cid:durableId="1597977847">
    <w:abstractNumId w:val="95"/>
  </w:num>
  <w:num w:numId="36" w16cid:durableId="2097550350">
    <w:abstractNumId w:val="30"/>
  </w:num>
  <w:num w:numId="37" w16cid:durableId="1533038226">
    <w:abstractNumId w:val="39"/>
  </w:num>
  <w:num w:numId="38" w16cid:durableId="1353140720">
    <w:abstractNumId w:val="53"/>
  </w:num>
  <w:num w:numId="39" w16cid:durableId="1595474334">
    <w:abstractNumId w:val="69"/>
  </w:num>
  <w:num w:numId="40" w16cid:durableId="1930456730">
    <w:abstractNumId w:val="59"/>
  </w:num>
  <w:num w:numId="41" w16cid:durableId="839464233">
    <w:abstractNumId w:val="70"/>
  </w:num>
  <w:num w:numId="42" w16cid:durableId="1348364762">
    <w:abstractNumId w:val="86"/>
  </w:num>
  <w:num w:numId="43" w16cid:durableId="117341767">
    <w:abstractNumId w:val="92"/>
  </w:num>
  <w:num w:numId="44" w16cid:durableId="1125386360">
    <w:abstractNumId w:val="34"/>
  </w:num>
  <w:num w:numId="45" w16cid:durableId="1335689708">
    <w:abstractNumId w:val="55"/>
  </w:num>
  <w:num w:numId="46" w16cid:durableId="1048650821">
    <w:abstractNumId w:val="24"/>
  </w:num>
  <w:num w:numId="47" w16cid:durableId="1781754346">
    <w:abstractNumId w:val="58"/>
  </w:num>
  <w:num w:numId="48" w16cid:durableId="1052267218">
    <w:abstractNumId w:val="57"/>
  </w:num>
  <w:num w:numId="49" w16cid:durableId="1174685196">
    <w:abstractNumId w:val="52"/>
  </w:num>
  <w:num w:numId="50" w16cid:durableId="431248540">
    <w:abstractNumId w:val="37"/>
  </w:num>
  <w:num w:numId="51" w16cid:durableId="383918970">
    <w:abstractNumId w:val="91"/>
  </w:num>
  <w:num w:numId="52" w16cid:durableId="2048941896">
    <w:abstractNumId w:val="35"/>
  </w:num>
  <w:num w:numId="53" w16cid:durableId="54623806">
    <w:abstractNumId w:val="41"/>
  </w:num>
  <w:num w:numId="54" w16cid:durableId="879585502">
    <w:abstractNumId w:val="62"/>
  </w:num>
  <w:num w:numId="55" w16cid:durableId="547377003">
    <w:abstractNumId w:val="60"/>
  </w:num>
  <w:num w:numId="56" w16cid:durableId="1481573960">
    <w:abstractNumId w:val="61"/>
  </w:num>
  <w:num w:numId="57" w16cid:durableId="1591356557">
    <w:abstractNumId w:val="16"/>
  </w:num>
  <w:num w:numId="58" w16cid:durableId="1480196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10818143">
    <w:abstractNumId w:val="78"/>
  </w:num>
  <w:num w:numId="60" w16cid:durableId="313684741">
    <w:abstractNumId w:val="80"/>
  </w:num>
  <w:num w:numId="61" w16cid:durableId="1689065043">
    <w:abstractNumId w:val="18"/>
  </w:num>
  <w:num w:numId="62" w16cid:durableId="2140032035">
    <w:abstractNumId w:val="51"/>
  </w:num>
  <w:num w:numId="63" w16cid:durableId="1175531358">
    <w:abstractNumId w:val="93"/>
  </w:num>
  <w:num w:numId="64" w16cid:durableId="1807040196">
    <w:abstractNumId w:val="14"/>
  </w:num>
  <w:num w:numId="65" w16cid:durableId="2009601811">
    <w:abstractNumId w:val="74"/>
  </w:num>
  <w:num w:numId="66" w16cid:durableId="1838838547">
    <w:abstractNumId w:val="50"/>
  </w:num>
  <w:num w:numId="67" w16cid:durableId="793795816">
    <w:abstractNumId w:val="66"/>
  </w:num>
  <w:num w:numId="68" w16cid:durableId="1724595890">
    <w:abstractNumId w:val="5"/>
  </w:num>
  <w:num w:numId="69" w16cid:durableId="820775764">
    <w:abstractNumId w:val="32"/>
  </w:num>
  <w:num w:numId="70" w16cid:durableId="600604295">
    <w:abstractNumId w:val="84"/>
  </w:num>
  <w:num w:numId="71" w16cid:durableId="44567837">
    <w:abstractNumId w:val="96"/>
  </w:num>
  <w:num w:numId="72" w16cid:durableId="1920019685">
    <w:abstractNumId w:val="71"/>
  </w:num>
  <w:num w:numId="73" w16cid:durableId="1799447240">
    <w:abstractNumId w:val="25"/>
  </w:num>
  <w:num w:numId="74" w16cid:durableId="19203666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81985637">
    <w:abstractNumId w:val="46"/>
  </w:num>
  <w:num w:numId="76" w16cid:durableId="1234125285">
    <w:abstractNumId w:val="22"/>
  </w:num>
  <w:num w:numId="77" w16cid:durableId="536285589">
    <w:abstractNumId w:val="56"/>
  </w:num>
  <w:num w:numId="78" w16cid:durableId="408232288">
    <w:abstractNumId w:val="26"/>
  </w:num>
  <w:num w:numId="79" w16cid:durableId="227418304">
    <w:abstractNumId w:val="77"/>
  </w:num>
  <w:num w:numId="80" w16cid:durableId="18062404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371340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6464409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664363407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44100571">
    <w:abstractNumId w:val="88"/>
  </w:num>
  <w:num w:numId="85" w16cid:durableId="1326711807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139645800">
    <w:abstractNumId w:val="99"/>
  </w:num>
  <w:num w:numId="87" w16cid:durableId="429620040">
    <w:abstractNumId w:val="44"/>
  </w:num>
  <w:num w:numId="88" w16cid:durableId="1218323080">
    <w:abstractNumId w:val="90"/>
  </w:num>
  <w:num w:numId="89" w16cid:durableId="2139911700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3A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A34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DB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995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69A7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6B0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5A5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1B9B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57E9F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C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6753B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65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6882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24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5B17-8EA6-4E80-8E67-655102B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3</cp:revision>
  <cp:lastPrinted>2022-06-24T09:48:00Z</cp:lastPrinted>
  <dcterms:created xsi:type="dcterms:W3CDTF">2023-06-01T07:33:00Z</dcterms:created>
  <dcterms:modified xsi:type="dcterms:W3CDTF">2023-06-01T07:39:00Z</dcterms:modified>
</cp:coreProperties>
</file>