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5BD1F209"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w:t>
      </w:r>
      <w:r w:rsidR="00987572">
        <w:rPr>
          <w:rFonts w:ascii="Cambria" w:hAnsi="Cambria"/>
          <w:b/>
          <w:bCs/>
          <w:sz w:val="24"/>
          <w:szCs w:val="24"/>
        </w:rPr>
        <w:t>b</w:t>
      </w:r>
      <w:r w:rsidRPr="00847FBA">
        <w:rPr>
          <w:rFonts w:ascii="Cambria" w:hAnsi="Cambria"/>
          <w:b/>
          <w:bCs/>
          <w:sz w:val="24"/>
          <w:szCs w:val="24"/>
        </w:rPr>
        <w:t xml:space="preserve"> do SWZ</w:t>
      </w:r>
    </w:p>
    <w:p w14:paraId="6CF4F7F6"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6E585FEB"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71602C" w:rsidRPr="00774A8C">
        <w:rPr>
          <w:rFonts w:ascii="Cambria" w:hAnsi="Cambria"/>
          <w:b/>
          <w:bCs/>
          <w:color w:val="000000"/>
        </w:rPr>
        <w:t>TIA.271.33.2022</w:t>
      </w:r>
      <w:r w:rsidRPr="007F1E53">
        <w:rPr>
          <w:rFonts w:ascii="Cambria" w:hAnsi="Cambria"/>
          <w:bCs/>
          <w:color w:val="000000"/>
          <w:sz w:val="24"/>
          <w:szCs w:val="24"/>
          <w:shd w:val="clear" w:color="auto" w:fill="FFFFFF"/>
        </w:rPr>
        <w:t>)</w:t>
      </w:r>
    </w:p>
    <w:p w14:paraId="35FD3327" w14:textId="77777777" w:rsidR="00023D82" w:rsidRDefault="00023D82" w:rsidP="00467B1D">
      <w:pPr>
        <w:spacing w:after="0"/>
        <w:rPr>
          <w:rFonts w:ascii="Cambria" w:hAnsi="Cambria" w:cs="Cambria"/>
          <w:b/>
          <w:sz w:val="26"/>
          <w:szCs w:val="26"/>
        </w:rPr>
      </w:pPr>
    </w:p>
    <w:p w14:paraId="1E699097" w14:textId="18276A1B"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7658EA">
      <w:pPr>
        <w:spacing w:after="0"/>
        <w:jc w:val="center"/>
        <w:rPr>
          <w:sz w:val="10"/>
          <w:szCs w:val="10"/>
        </w:rPr>
      </w:pPr>
    </w:p>
    <w:p w14:paraId="3AAA03D7" w14:textId="79CDFF47" w:rsidR="00722288" w:rsidRPr="00D0456D" w:rsidRDefault="00722288" w:rsidP="007658EA">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t>
      </w:r>
      <w:r w:rsidR="00467B1D">
        <w:rPr>
          <w:rFonts w:ascii="Cambria" w:hAnsi="Cambria"/>
          <w:snapToGrid w:val="0"/>
          <w:sz w:val="24"/>
          <w:szCs w:val="24"/>
          <w:lang w:eastAsia="pl-PL"/>
        </w:rPr>
        <w:t xml:space="preserve">w </w:t>
      </w:r>
      <w:r w:rsidR="00DB08A1">
        <w:rPr>
          <w:rFonts w:ascii="Cambria" w:hAnsi="Cambria"/>
          <w:snapToGrid w:val="0"/>
          <w:sz w:val="24"/>
          <w:szCs w:val="24"/>
          <w:lang w:eastAsia="pl-PL"/>
        </w:rPr>
        <w:t>Sławie</w:t>
      </w:r>
      <w:r w:rsidR="00DB08A1" w:rsidRPr="00D0456D">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2F7CF04A" w14:textId="3AB25E7E" w:rsidR="00E82292" w:rsidRPr="00DB6109" w:rsidRDefault="00E82292" w:rsidP="00E82292">
      <w:pPr>
        <w:pStyle w:val="Standard"/>
        <w:spacing w:line="276" w:lineRule="auto"/>
        <w:jc w:val="both"/>
        <w:rPr>
          <w:rFonts w:ascii="Cambria" w:hAnsi="Cambria"/>
          <w:lang w:val="pl-PL"/>
        </w:rPr>
      </w:pPr>
      <w:bookmarkStart w:id="1" w:name="_Hlk80649037"/>
      <w:r>
        <w:rPr>
          <w:rFonts w:ascii="Cambria" w:hAnsi="Cambria"/>
          <w:b/>
          <w:lang w:val="pl-PL"/>
        </w:rPr>
        <w:t>Gminą Sława</w:t>
      </w:r>
      <w:bookmarkEnd w:id="1"/>
      <w:r>
        <w:rPr>
          <w:rFonts w:ascii="Cambria" w:hAnsi="Cambria"/>
          <w:lang w:val="pl-PL"/>
        </w:rPr>
        <w:t xml:space="preserve">, </w:t>
      </w:r>
      <w:r w:rsidRPr="00DB6109">
        <w:rPr>
          <w:rFonts w:ascii="Cambria" w:hAnsi="Cambria"/>
          <w:lang w:val="pl-PL"/>
        </w:rPr>
        <w:t>ul. Henryka Pobożnego 10, 67-410 Sława</w:t>
      </w:r>
    </w:p>
    <w:p w14:paraId="72F70BF1" w14:textId="671B1841" w:rsidR="007658EA" w:rsidRPr="007658EA" w:rsidRDefault="00E82292" w:rsidP="00E82292">
      <w:pPr>
        <w:widowControl w:val="0"/>
        <w:adjustRightInd w:val="0"/>
        <w:spacing w:after="0"/>
        <w:jc w:val="both"/>
        <w:textAlignment w:val="baseline"/>
        <w:rPr>
          <w:rFonts w:ascii="Cambria" w:hAnsi="Cambria"/>
          <w:sz w:val="24"/>
          <w:szCs w:val="24"/>
          <w:lang w:eastAsia="ar-SA"/>
        </w:rPr>
      </w:pPr>
      <w:r w:rsidRPr="00DB6109">
        <w:rPr>
          <w:rFonts w:ascii="Cambria" w:hAnsi="Cambria" w:cs="Tahoma"/>
          <w:kern w:val="3"/>
          <w:lang w:eastAsia="en-US"/>
        </w:rPr>
        <w:t>NIP: 4970003455,</w:t>
      </w:r>
      <w:r>
        <w:rPr>
          <w:rFonts w:ascii="Cambria" w:hAnsi="Cambria" w:cs="Tahoma"/>
          <w:kern w:val="3"/>
          <w:lang w:eastAsia="en-US"/>
        </w:rPr>
        <w:t xml:space="preserve"> </w:t>
      </w:r>
      <w:r w:rsidRPr="00DB6109">
        <w:rPr>
          <w:rFonts w:ascii="Cambria" w:hAnsi="Cambria" w:cs="Tahoma"/>
          <w:kern w:val="3"/>
          <w:lang w:eastAsia="en-US"/>
        </w:rPr>
        <w:t>REGON: 970770400</w:t>
      </w:r>
      <w:r w:rsidR="007658EA" w:rsidRPr="007658EA">
        <w:rPr>
          <w:rFonts w:ascii="Cambria" w:hAnsi="Cambria"/>
          <w:sz w:val="24"/>
          <w:szCs w:val="24"/>
          <w:lang w:eastAsia="ar-SA"/>
        </w:rPr>
        <w:t>;</w:t>
      </w:r>
    </w:p>
    <w:p w14:paraId="0A92011C" w14:textId="77777777" w:rsidR="007658EA" w:rsidRPr="007658EA" w:rsidRDefault="007658EA" w:rsidP="007658EA">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474DBB7F" w14:textId="6BC250CB" w:rsidR="007658EA" w:rsidRPr="00E82292" w:rsidRDefault="007658EA" w:rsidP="007658EA">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E82292">
        <w:rPr>
          <w:rFonts w:ascii="Cambria" w:hAnsi="Cambria"/>
          <w:sz w:val="24"/>
          <w:szCs w:val="24"/>
          <w:lang w:eastAsia="ar-SA"/>
        </w:rPr>
        <w:t>Burmistrza</w:t>
      </w:r>
      <w:r w:rsidRPr="007658EA">
        <w:rPr>
          <w:rFonts w:ascii="Cambria" w:hAnsi="Cambria"/>
          <w:sz w:val="24"/>
          <w:szCs w:val="24"/>
          <w:lang w:eastAsia="ar-SA"/>
        </w:rPr>
        <w:t xml:space="preserve"> Gminy </w:t>
      </w:r>
      <w:r w:rsidR="00E82292">
        <w:rPr>
          <w:rFonts w:ascii="Cambria" w:hAnsi="Cambria"/>
          <w:sz w:val="24"/>
          <w:szCs w:val="24"/>
          <w:lang w:eastAsia="ar-SA"/>
        </w:rPr>
        <w:t>Sawa</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E82292">
        <w:rPr>
          <w:rFonts w:ascii="Cambria" w:hAnsi="Cambria"/>
          <w:b/>
          <w:sz w:val="24"/>
          <w:szCs w:val="24"/>
          <w:lang w:eastAsia="ar-SA"/>
        </w:rPr>
        <w:t xml:space="preserve">Cezarego </w:t>
      </w:r>
      <w:proofErr w:type="spellStart"/>
      <w:r w:rsidR="00E82292">
        <w:rPr>
          <w:rFonts w:ascii="Cambria" w:hAnsi="Cambria"/>
          <w:b/>
          <w:sz w:val="24"/>
          <w:szCs w:val="24"/>
          <w:lang w:eastAsia="ar-SA"/>
        </w:rPr>
        <w:t>Sadrakuły</w:t>
      </w:r>
      <w:proofErr w:type="spellEnd"/>
      <w:r w:rsidRPr="007658EA">
        <w:rPr>
          <w:rFonts w:ascii="Cambria" w:hAnsi="Cambria"/>
          <w:b/>
          <w:sz w:val="24"/>
          <w:szCs w:val="24"/>
          <w:lang w:eastAsia="ar-SA"/>
        </w:rPr>
        <w:t>,</w:t>
      </w:r>
    </w:p>
    <w:p w14:paraId="0C1ECC55" w14:textId="6AF8BDAA" w:rsidR="007658EA" w:rsidRPr="007658EA" w:rsidRDefault="007658EA" w:rsidP="007658EA">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Pr="007658EA">
        <w:rPr>
          <w:rFonts w:ascii="Cambria" w:hAnsi="Cambria"/>
          <w:b/>
          <w:sz w:val="24"/>
          <w:szCs w:val="24"/>
          <w:lang w:eastAsia="ar-SA"/>
        </w:rPr>
        <w:t xml:space="preserve">Pani </w:t>
      </w:r>
      <w:r w:rsidR="00E82292">
        <w:rPr>
          <w:rFonts w:ascii="Cambria" w:hAnsi="Cambria"/>
          <w:b/>
          <w:sz w:val="24"/>
          <w:szCs w:val="24"/>
          <w:lang w:eastAsia="ar-SA"/>
        </w:rPr>
        <w:t>Małgorzaty Szymoniak</w:t>
      </w:r>
    </w:p>
    <w:p w14:paraId="7C8D14CA" w14:textId="315516DE" w:rsidR="00722288" w:rsidRPr="000B098E" w:rsidRDefault="00722288" w:rsidP="007658EA">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BC44B6E" w14:textId="5FB43C0A"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w:t>
      </w:r>
      <w:r w:rsidR="00DB08A1">
        <w:rPr>
          <w:rFonts w:ascii="Cambria" w:hAnsi="Cambria"/>
          <w:bCs/>
          <w:sz w:val="24"/>
          <w:szCs w:val="24"/>
        </w:rPr>
        <w:t>przetargu nieograniczonego</w:t>
      </w:r>
      <w:r w:rsidRPr="00D0456D">
        <w:rPr>
          <w:rFonts w:ascii="Cambria" w:hAnsi="Cambria"/>
          <w:sz w:val="24"/>
          <w:szCs w:val="24"/>
        </w:rPr>
        <w:t>.</w:t>
      </w:r>
    </w:p>
    <w:p w14:paraId="548E85AA" w14:textId="20A2B1AF"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2" w:name="_Hlk90221839"/>
      <w:r w:rsidRPr="00134290">
        <w:rPr>
          <w:rFonts w:ascii="Cambria" w:hAnsi="Cambria" w:cs="Cambria"/>
          <w:sz w:val="24"/>
          <w:szCs w:val="24"/>
        </w:rPr>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 xml:space="preserve">realizacji Programu Operacyjnego Polska Cyfrowa na lata 2014 – 2020 Osi Priorytetowej V </w:t>
      </w:r>
      <w:r w:rsidR="00134290" w:rsidRPr="00134290">
        <w:rPr>
          <w:rFonts w:ascii="Cambria" w:hAnsi="Cambria"/>
          <w:sz w:val="24"/>
          <w:szCs w:val="24"/>
        </w:rPr>
        <w:lastRenderedPageBreak/>
        <w:t>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7AAAA844" w14:textId="77777777" w:rsidR="00023D82" w:rsidRPr="007F1E53" w:rsidRDefault="00023D82" w:rsidP="007658EA">
      <w:pPr>
        <w:spacing w:after="0"/>
        <w:ind w:left="426"/>
        <w:contextualSpacing/>
        <w:jc w:val="both"/>
        <w:rPr>
          <w:rFonts w:ascii="Cambria" w:hAnsi="Cambria" w:cs="Cambria"/>
          <w:sz w:val="24"/>
          <w:szCs w:val="24"/>
        </w:rPr>
      </w:pPr>
    </w:p>
    <w:p w14:paraId="00062CEC" w14:textId="77777777" w:rsidR="00023D82" w:rsidRPr="00025224" w:rsidRDefault="00023D82" w:rsidP="007658EA">
      <w:pPr>
        <w:pStyle w:val="p2"/>
        <w:spacing w:line="276" w:lineRule="auto"/>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0AEDCC61" w:rsidR="00023D82" w:rsidRPr="00787C0C" w:rsidRDefault="00023D82" w:rsidP="006A3113">
      <w:pPr>
        <w:pStyle w:val="Akapitzlist"/>
        <w:numPr>
          <w:ilvl w:val="0"/>
          <w:numId w:val="26"/>
        </w:numPr>
        <w:spacing w:line="276" w:lineRule="auto"/>
        <w:ind w:left="426" w:hanging="426"/>
        <w:jc w:val="both"/>
        <w:rPr>
          <w:rFonts w:ascii="Cambria" w:eastAsia="Times New Roman" w:hAnsi="Cambria" w:cs="Cambria"/>
          <w:lang w:eastAsia="zh-CN"/>
        </w:rPr>
      </w:pPr>
      <w:r w:rsidRPr="007658EA">
        <w:rPr>
          <w:rFonts w:ascii="Cambria" w:hAnsi="Cambria" w:cs="Cambria"/>
        </w:rPr>
        <w:t xml:space="preserve">Zamawiający zleca, a Wykonawca przyjmuje do wykonania </w:t>
      </w:r>
      <w:r w:rsidR="00117B00">
        <w:rPr>
          <w:rFonts w:ascii="Cambria" w:hAnsi="Cambria" w:cs="Cambria"/>
        </w:rPr>
        <w:t xml:space="preserve">dostawę </w:t>
      </w:r>
      <w:r w:rsidRPr="007658EA">
        <w:rPr>
          <w:rFonts w:ascii="Cambria" w:hAnsi="Cambria" w:cs="Cambria"/>
        </w:rPr>
        <w:t xml:space="preserve">pn.: </w:t>
      </w:r>
      <w:r w:rsidR="008441C4">
        <w:rPr>
          <w:rFonts w:ascii="Cambria" w:hAnsi="Cambria" w:cs="Cambria"/>
        </w:rPr>
        <w:t>„</w:t>
      </w:r>
      <w:r w:rsidR="00995CD8">
        <w:rPr>
          <w:rFonts w:ascii="Cambria" w:hAnsi="Cambria" w:cs="Arial"/>
          <w:b/>
          <w:color w:val="000000"/>
        </w:rPr>
        <w:t>Zakup wraz z dostawą</w:t>
      </w:r>
      <w:r w:rsidR="00995CD8" w:rsidRPr="00A23AD7">
        <w:rPr>
          <w:rFonts w:ascii="Cambria" w:hAnsi="Cambria" w:cs="Arial"/>
          <w:b/>
          <w:color w:val="000000"/>
        </w:rPr>
        <w:t xml:space="preserve"> </w:t>
      </w:r>
      <w:r w:rsidR="0014210D">
        <w:rPr>
          <w:rFonts w:ascii="Cambria" w:hAnsi="Cambria" w:cs="Arial"/>
          <w:b/>
          <w:color w:val="000000"/>
        </w:rPr>
        <w:t>komputerów przenośnych</w:t>
      </w:r>
      <w:r w:rsidR="008441C4">
        <w:rPr>
          <w:rFonts w:ascii="Cambria" w:hAnsi="Cambria" w:cs="Arial"/>
          <w:b/>
          <w:color w:val="000000"/>
        </w:rPr>
        <w:t>”</w:t>
      </w:r>
      <w:r w:rsidR="00995CD8" w:rsidRPr="007658EA">
        <w:rPr>
          <w:rFonts w:ascii="Cambria" w:eastAsia="Times New Roman" w:hAnsi="Cambria" w:cs="Cambria"/>
          <w:lang w:eastAsia="zh-CN"/>
        </w:rPr>
        <w:t xml:space="preserve"> </w:t>
      </w:r>
      <w:r w:rsidR="00995CD8">
        <w:rPr>
          <w:rFonts w:ascii="Cambria" w:eastAsia="Times New Roman" w:hAnsi="Cambria" w:cs="Cambria"/>
          <w:lang w:eastAsia="zh-CN"/>
        </w:rPr>
        <w:t xml:space="preserve">w ramach zamówienia publicznego </w:t>
      </w:r>
      <w:r w:rsidR="00117B00">
        <w:rPr>
          <w:rFonts w:ascii="Cambria" w:eastAsia="Times New Roman" w:hAnsi="Cambria" w:cs="Cambria"/>
          <w:lang w:eastAsia="zh-CN"/>
        </w:rPr>
        <w:t xml:space="preserve">pn. </w:t>
      </w:r>
      <w:r w:rsidR="007658EA" w:rsidRPr="007658EA">
        <w:rPr>
          <w:rFonts w:ascii="Cambria" w:eastAsia="Times New Roman" w:hAnsi="Cambria" w:cs="Cambria"/>
          <w:lang w:eastAsia="zh-CN"/>
        </w:rPr>
        <w:t>„</w:t>
      </w:r>
      <w:r w:rsidR="00077590" w:rsidRPr="00077590">
        <w:rPr>
          <w:rFonts w:ascii="Cambria" w:eastAsia="Times New Roman" w:hAnsi="Cambria" w:cs="Cambria"/>
          <w:lang w:eastAsia="zh-CN"/>
        </w:rPr>
        <w:t>Zakup wraz z dostawą sprzętu komputerowego ze środków projektu grantowego „Wsparcie dzieci z rodzin pegeerowskich w rozwoju cyfrowym – Granty PPGR</w:t>
      </w:r>
      <w:r w:rsidR="00995CD8">
        <w:rPr>
          <w:rFonts w:ascii="Cambria" w:eastAsia="Times New Roman" w:hAnsi="Cambria" w:cs="Cambria"/>
          <w:lang w:eastAsia="zh-CN"/>
        </w:rPr>
        <w:t>”,</w:t>
      </w:r>
      <w:r w:rsidR="00077590">
        <w:rPr>
          <w:rFonts w:ascii="Cambria" w:eastAsia="Times New Roman" w:hAnsi="Cambria" w:cs="Cambria"/>
          <w:lang w:eastAsia="zh-CN"/>
        </w:rPr>
        <w:t xml:space="preserve"> </w:t>
      </w:r>
      <w:r w:rsidRPr="007658EA">
        <w:rPr>
          <w:rFonts w:ascii="Cambria" w:hAnsi="Cambria" w:cs="Cambria"/>
        </w:rPr>
        <w:t>zgodnie z</w:t>
      </w:r>
      <w:r w:rsidR="00787C0C">
        <w:rPr>
          <w:rFonts w:ascii="Cambria" w:hAnsi="Cambria" w:cs="Cambria"/>
        </w:rPr>
        <w:t>e Specyfikacją Warunków Zamówienia, Opisem Przedmiotu Zamówienia i złożoną ofertą, które stanowią załączniki do umowy</w:t>
      </w:r>
      <w:r w:rsidR="00787C0C">
        <w:rPr>
          <w:rFonts w:ascii="Cambria" w:hAnsi="Cambria" w:cs="Cambria"/>
          <w:b/>
          <w:bCs/>
        </w:rPr>
        <w:t>.</w:t>
      </w:r>
    </w:p>
    <w:p w14:paraId="588DEF3C" w14:textId="629E4B89" w:rsidR="00023D82" w:rsidRPr="00CD7C70" w:rsidRDefault="00023D82" w:rsidP="006A3113">
      <w:pPr>
        <w:numPr>
          <w:ilvl w:val="0"/>
          <w:numId w:val="26"/>
        </w:numPr>
        <w:suppressAutoHyphens w:val="0"/>
        <w:spacing w:after="0"/>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w:t>
      </w:r>
    </w:p>
    <w:p w14:paraId="6DBF2636" w14:textId="11B6E597" w:rsidR="008441C4" w:rsidRPr="008441C4" w:rsidRDefault="00294501" w:rsidP="006A3113">
      <w:pPr>
        <w:pStyle w:val="Akapitzlist"/>
        <w:widowControl w:val="0"/>
        <w:numPr>
          <w:ilvl w:val="0"/>
          <w:numId w:val="31"/>
        </w:numPr>
        <w:spacing w:before="20" w:after="40"/>
        <w:jc w:val="both"/>
        <w:outlineLvl w:val="3"/>
        <w:rPr>
          <w:rFonts w:ascii="Cambria" w:hAnsi="Cambria" w:cs="Arial"/>
        </w:rPr>
      </w:pPr>
      <w:r>
        <w:rPr>
          <w:rFonts w:ascii="Cambria" w:hAnsi="Cambria" w:cs="Arial"/>
          <w:b/>
          <w:bCs/>
          <w:u w:val="single"/>
        </w:rPr>
        <w:t>dostawę 493</w:t>
      </w:r>
      <w:r w:rsidRPr="003A5B1B">
        <w:rPr>
          <w:rFonts w:ascii="Cambria" w:hAnsi="Cambria" w:cs="Arial"/>
          <w:b/>
          <w:bCs/>
          <w:u w:val="single"/>
        </w:rPr>
        <w:t xml:space="preserve"> szt. fabrycznie nowych komputerów </w:t>
      </w:r>
      <w:r>
        <w:rPr>
          <w:rFonts w:ascii="Cambria" w:hAnsi="Cambria" w:cs="Arial"/>
          <w:b/>
          <w:bCs/>
          <w:u w:val="single"/>
        </w:rPr>
        <w:t>przenośnych</w:t>
      </w:r>
      <w:r w:rsidRPr="00314505">
        <w:rPr>
          <w:rFonts w:ascii="Cambria" w:hAnsi="Cambria" w:cs="Arial"/>
        </w:rPr>
        <w:t>, tzn. nieużywan</w:t>
      </w:r>
      <w:r>
        <w:rPr>
          <w:rFonts w:ascii="Cambria" w:hAnsi="Cambria" w:cs="Arial"/>
        </w:rPr>
        <w:t>ych</w:t>
      </w:r>
      <w:r w:rsidRPr="00314505">
        <w:rPr>
          <w:rFonts w:ascii="Cambria" w:hAnsi="Cambria" w:cs="Arial"/>
        </w:rPr>
        <w:t xml:space="preserve"> przed dniem dostarczenia, z wyłączeniem używania niezbędnego dla przeprowadzenia testu poprawnej pracy, pochodząc</w:t>
      </w:r>
      <w:r>
        <w:rPr>
          <w:rFonts w:ascii="Cambria" w:hAnsi="Cambria" w:cs="Arial"/>
        </w:rPr>
        <w:t>ych</w:t>
      </w:r>
      <w:r w:rsidRPr="00314505">
        <w:rPr>
          <w:rFonts w:ascii="Cambria" w:hAnsi="Cambria" w:cs="Arial"/>
        </w:rPr>
        <w:t xml:space="preserve"> z oficjalnych kanałów dystrybucyjnych producenta, zapewniających w szczególności realizację uprawnień gwarancyjnych</w:t>
      </w:r>
      <w:r>
        <w:rPr>
          <w:rFonts w:ascii="Cambria" w:hAnsi="Cambria" w:cs="Arial"/>
        </w:rPr>
        <w:t xml:space="preserve">, </w:t>
      </w:r>
      <w:r>
        <w:rPr>
          <w:rFonts w:ascii="Cambria" w:hAnsi="Cambria" w:cs="Arial"/>
          <w:b/>
          <w:bCs/>
          <w:u w:val="single"/>
        </w:rPr>
        <w:t xml:space="preserve">wraz </w:t>
      </w:r>
      <w:r>
        <w:rPr>
          <w:rFonts w:ascii="Cambria" w:hAnsi="Cambria" w:cs="Arial"/>
          <w:b/>
          <w:bCs/>
          <w:u w:val="single"/>
        </w:rPr>
        <w:br/>
        <w:t>z oprogramowaniem systemowym</w:t>
      </w:r>
      <w:r w:rsidRPr="00314505">
        <w:rPr>
          <w:rFonts w:ascii="Cambria" w:hAnsi="Cambria" w:cs="Arial"/>
        </w:rPr>
        <w:t xml:space="preserve">, w zakresie określonym w Załączniku nr 1 do SWZ </w:t>
      </w:r>
      <w:r>
        <w:rPr>
          <w:rFonts w:ascii="Cambria" w:hAnsi="Cambria" w:cs="Arial"/>
        </w:rPr>
        <w:t xml:space="preserve">(dla części 2) </w:t>
      </w:r>
      <w:r w:rsidRPr="00314505">
        <w:rPr>
          <w:rFonts w:ascii="Cambria" w:hAnsi="Cambria" w:cs="Arial"/>
        </w:rPr>
        <w:t xml:space="preserve">wraz z ich </w:t>
      </w:r>
      <w:r w:rsidRPr="00314505">
        <w:rPr>
          <w:rFonts w:ascii="Cambria" w:hAnsi="Cambria" w:cs="Cambria"/>
        </w:rPr>
        <w:t>transportem, wniesieniem i złożeniem w miejscu wskazanym przez Zamawiającego</w:t>
      </w:r>
      <w:r w:rsidRPr="00314505">
        <w:rPr>
          <w:rFonts w:ascii="Cambria" w:hAnsi="Cambria" w:cs="Arial"/>
        </w:rPr>
        <w:t xml:space="preserve">. </w:t>
      </w:r>
      <w:r w:rsidRPr="00314505">
        <w:rPr>
          <w:rFonts w:ascii="Cambria" w:hAnsi="Cambria" w:cs="Arial"/>
          <w:b/>
          <w:bCs/>
        </w:rPr>
        <w:t>Zamawiający nie dopuszcza sprzętu poleasingowego</w:t>
      </w:r>
      <w:r w:rsidR="008441C4" w:rsidRPr="008441C4">
        <w:rPr>
          <w:rFonts w:ascii="Cambria" w:hAnsi="Cambria" w:cs="Arial"/>
        </w:rPr>
        <w:t>.</w:t>
      </w:r>
    </w:p>
    <w:p w14:paraId="5929D675" w14:textId="77777777" w:rsidR="008441C4" w:rsidRPr="008441C4" w:rsidRDefault="008441C4" w:rsidP="006A3113">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wraz z zamówieniem wymaganej do obsługi instrukcji w języku polskim,</w:t>
      </w:r>
    </w:p>
    <w:p w14:paraId="351535A0" w14:textId="77777777" w:rsidR="008441C4" w:rsidRPr="008441C4" w:rsidRDefault="008441C4" w:rsidP="006A3113">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dokumentacji technicznej, użytkowej związanej z przedmiotem zamówienia,</w:t>
      </w:r>
    </w:p>
    <w:p w14:paraId="52F0ECAE" w14:textId="6CFC487A" w:rsidR="00023D82" w:rsidRPr="008441C4" w:rsidRDefault="008441C4" w:rsidP="006A3113">
      <w:pPr>
        <w:pStyle w:val="Akapitzlist"/>
        <w:numPr>
          <w:ilvl w:val="0"/>
          <w:numId w:val="31"/>
        </w:numPr>
        <w:jc w:val="both"/>
        <w:rPr>
          <w:rFonts w:ascii="Cambria" w:hAnsi="Cambria" w:cs="Calibri"/>
        </w:rPr>
      </w:pPr>
      <w:r w:rsidRPr="008441C4">
        <w:rPr>
          <w:rFonts w:ascii="Cambria" w:hAnsi="Cambria"/>
        </w:rPr>
        <w:t xml:space="preserve">dostarczenie wraz z zamówieniem dokumentów gwarancyjnych wystawionych przez producenta, a także wszelkich niezbędnych do prawidłowego działania przewodów, kabli, złącz, itd. </w:t>
      </w:r>
      <w:r w:rsidRPr="008441C4">
        <w:rPr>
          <w:rFonts w:ascii="Cambria" w:hAnsi="Cambria"/>
          <w:i/>
          <w:iCs/>
        </w:rPr>
        <w:t>(jeżeli są wymagane do prawidłowego działania produktu)</w:t>
      </w:r>
      <w:r>
        <w:rPr>
          <w:rFonts w:ascii="Cambria" w:hAnsi="Cambria"/>
          <w:i/>
          <w:iCs/>
        </w:rPr>
        <w:t>.</w:t>
      </w:r>
    </w:p>
    <w:p w14:paraId="7FB4A214" w14:textId="4013D503" w:rsidR="00023D82" w:rsidRPr="00A1498F" w:rsidRDefault="00787C0C" w:rsidP="007658EA">
      <w:pPr>
        <w:pStyle w:val="Standardowy2"/>
        <w:numPr>
          <w:ilvl w:val="0"/>
          <w:numId w:val="4"/>
        </w:numPr>
        <w:spacing w:line="276" w:lineRule="auto"/>
        <w:ind w:left="426" w:hanging="426"/>
        <w:contextualSpacing/>
        <w:jc w:val="both"/>
        <w:rPr>
          <w:rFonts w:ascii="Cambria" w:hAnsi="Cambria"/>
          <w:sz w:val="24"/>
          <w:szCs w:val="24"/>
        </w:rPr>
      </w:pPr>
      <w:r>
        <w:rPr>
          <w:rFonts w:ascii="Cambria" w:hAnsi="Cambria" w:cs="Cambria"/>
          <w:sz w:val="24"/>
          <w:szCs w:val="24"/>
        </w:rPr>
        <w:t xml:space="preserve">Dostarczone produkty nie będą się różnić. </w:t>
      </w:r>
      <w:r>
        <w:rPr>
          <w:rFonts w:ascii="Cambria" w:hAnsi="Cambria" w:cs="Arial"/>
          <w:sz w:val="24"/>
          <w:szCs w:val="24"/>
        </w:rPr>
        <w:t xml:space="preserve">Wykonawca dostarczy produkty o tych samych parametrach, pochodzące od tego samego producenta (ten sam producent, </w:t>
      </w:r>
      <w:r w:rsidRPr="00A1498F">
        <w:rPr>
          <w:rFonts w:ascii="Cambria" w:hAnsi="Cambria" w:cs="Arial"/>
          <w:sz w:val="24"/>
          <w:szCs w:val="24"/>
        </w:rPr>
        <w:t>model, wersja).</w:t>
      </w:r>
    </w:p>
    <w:p w14:paraId="1CBCD35C" w14:textId="0D431847" w:rsidR="00787C0C" w:rsidRPr="00A1498F" w:rsidRDefault="00A1498F" w:rsidP="00A1498F">
      <w:pPr>
        <w:numPr>
          <w:ilvl w:val="0"/>
          <w:numId w:val="10"/>
        </w:numPr>
        <w:spacing w:after="0"/>
        <w:ind w:left="426" w:hanging="426"/>
        <w:contextualSpacing/>
        <w:jc w:val="both"/>
        <w:rPr>
          <w:rFonts w:ascii="Cambria" w:hAnsi="Cambria" w:cs="Cambria"/>
          <w:sz w:val="24"/>
          <w:szCs w:val="24"/>
        </w:rPr>
      </w:pPr>
      <w:r>
        <w:rPr>
          <w:rFonts w:ascii="Cambria" w:hAnsi="Cambria"/>
          <w:sz w:val="24"/>
          <w:szCs w:val="24"/>
        </w:rPr>
        <w:t xml:space="preserve">Produkty dostarczone w ramach niniejszej umowy zostaną przekazane osobom trzecim (Beneficjentom </w:t>
      </w:r>
      <w:r w:rsidRPr="00134290">
        <w:rPr>
          <w:rFonts w:ascii="Cambria" w:hAnsi="Cambria"/>
          <w:sz w:val="24"/>
          <w:szCs w:val="24"/>
        </w:rPr>
        <w:t>projektu grantowego „Wsparcie dzieci z rodzin pegeerowskich w rozwoju cyfrowym – Granty PPGR”</w:t>
      </w:r>
      <w:r>
        <w:rPr>
          <w:rFonts w:ascii="Cambria" w:hAnsi="Cambria"/>
          <w:sz w:val="24"/>
          <w:szCs w:val="24"/>
        </w:rPr>
        <w:t xml:space="preserve">). Dostarczony sprzęt nie będzie posiadał ograniczeń związanych z przeniesieniem uprawnień do korzystania z tego sprzętu oraz zainstalowanego na nim oprogramowania na rzecz Beneficjentów, jak również uprawnień z tytułu gwarancji i rękojmi, bez względu na podmiot </w:t>
      </w:r>
      <w:r w:rsidR="00117B00">
        <w:rPr>
          <w:rFonts w:ascii="Cambria" w:hAnsi="Cambria"/>
          <w:sz w:val="24"/>
          <w:szCs w:val="24"/>
        </w:rPr>
        <w:t>będący gwarantem</w:t>
      </w:r>
      <w:r>
        <w:rPr>
          <w:rFonts w:ascii="Cambria" w:hAnsi="Cambria"/>
          <w:sz w:val="24"/>
          <w:szCs w:val="24"/>
        </w:rPr>
        <w:t xml:space="preserve">. </w:t>
      </w:r>
    </w:p>
    <w:p w14:paraId="4D9A6953" w14:textId="77777777" w:rsidR="00023D82" w:rsidRPr="007A7912" w:rsidRDefault="00023D82" w:rsidP="007658EA">
      <w:pPr>
        <w:pStyle w:val="p2"/>
        <w:spacing w:line="276" w:lineRule="auto"/>
        <w:jc w:val="center"/>
        <w:rPr>
          <w:rFonts w:ascii="Cambria" w:hAnsi="Cambria" w:cs="Cambria"/>
          <w:b/>
          <w:sz w:val="24"/>
          <w:szCs w:val="24"/>
        </w:rPr>
      </w:pPr>
    </w:p>
    <w:p w14:paraId="37C76DDE" w14:textId="77777777" w:rsidR="00023D82" w:rsidRDefault="00023D82" w:rsidP="007658EA">
      <w:pPr>
        <w:pStyle w:val="p2"/>
        <w:spacing w:line="276" w:lineRule="auto"/>
        <w:jc w:val="center"/>
      </w:pPr>
      <w:r w:rsidRPr="007A7912">
        <w:rPr>
          <w:rFonts w:ascii="Cambria" w:hAnsi="Cambria" w:cs="Cambria"/>
          <w:b/>
          <w:sz w:val="24"/>
          <w:szCs w:val="24"/>
        </w:rPr>
        <w:lastRenderedPageBreak/>
        <w:t>§ 3</w:t>
      </w:r>
    </w:p>
    <w:p w14:paraId="78CEB9E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7658EA">
      <w:pPr>
        <w:pStyle w:val="p2"/>
        <w:spacing w:line="276" w:lineRule="auto"/>
        <w:ind w:left="426"/>
        <w:jc w:val="both"/>
      </w:pPr>
    </w:p>
    <w:p w14:paraId="29700AEB" w14:textId="77777777" w:rsidR="00023D82" w:rsidRDefault="00023D82" w:rsidP="007658EA">
      <w:pPr>
        <w:pStyle w:val="p2"/>
        <w:spacing w:line="276" w:lineRule="auto"/>
        <w:jc w:val="center"/>
      </w:pPr>
      <w:r>
        <w:rPr>
          <w:rFonts w:ascii="Cambria" w:hAnsi="Cambria" w:cs="Cambria"/>
          <w:b/>
          <w:sz w:val="24"/>
          <w:szCs w:val="24"/>
        </w:rPr>
        <w:t>§ 4</w:t>
      </w:r>
    </w:p>
    <w:p w14:paraId="4A5F916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2A514609" w14:textId="7FDAC885" w:rsidR="00023D82" w:rsidRDefault="00023D82" w:rsidP="007658EA">
      <w:pPr>
        <w:pStyle w:val="p2"/>
        <w:spacing w:line="276" w:lineRule="auto"/>
        <w:jc w:val="center"/>
        <w:rPr>
          <w:rStyle w:val="s1"/>
          <w:rFonts w:ascii="Cambria" w:hAnsi="Cambria" w:cs="Cambria"/>
          <w:b/>
          <w:sz w:val="24"/>
          <w:szCs w:val="24"/>
        </w:rPr>
      </w:pPr>
    </w:p>
    <w:p w14:paraId="074B983F" w14:textId="77777777" w:rsidR="00A101C7" w:rsidRDefault="00A101C7" w:rsidP="007658EA">
      <w:pPr>
        <w:pStyle w:val="p2"/>
        <w:spacing w:line="276" w:lineRule="auto"/>
        <w:jc w:val="center"/>
        <w:rPr>
          <w:rStyle w:val="s1"/>
          <w:rFonts w:ascii="Cambria" w:hAnsi="Cambria" w:cs="Cambria"/>
          <w:b/>
          <w:sz w:val="24"/>
          <w:szCs w:val="24"/>
        </w:rPr>
      </w:pPr>
    </w:p>
    <w:p w14:paraId="0AF89546" w14:textId="77777777" w:rsidR="00023D82" w:rsidRDefault="00023D82" w:rsidP="007658EA">
      <w:pPr>
        <w:pStyle w:val="p2"/>
        <w:spacing w:line="276" w:lineRule="auto"/>
        <w:jc w:val="center"/>
      </w:pPr>
      <w:r>
        <w:rPr>
          <w:rStyle w:val="s1"/>
          <w:rFonts w:ascii="Cambria" w:hAnsi="Cambria" w:cs="Cambria"/>
          <w:b/>
          <w:sz w:val="24"/>
          <w:szCs w:val="24"/>
        </w:rPr>
        <w:lastRenderedPageBreak/>
        <w:t xml:space="preserve">§ </w:t>
      </w:r>
      <w:r>
        <w:rPr>
          <w:rFonts w:ascii="Cambria" w:hAnsi="Cambria" w:cs="Cambria"/>
          <w:b/>
          <w:sz w:val="24"/>
          <w:szCs w:val="24"/>
        </w:rPr>
        <w:t>5</w:t>
      </w:r>
    </w:p>
    <w:p w14:paraId="7D835546"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5BE0C12F" w14:textId="28D6CE78" w:rsidR="00023D82" w:rsidRPr="00251F1A" w:rsidRDefault="00023D82" w:rsidP="006A3113">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8B1A37" w:rsidRPr="00732339">
        <w:rPr>
          <w:rFonts w:ascii="Cambria" w:hAnsi="Cambria" w:cs="Arial"/>
          <w:b/>
          <w:bCs/>
          <w:color w:val="FF0000"/>
        </w:rPr>
        <w:t>60</w:t>
      </w:r>
      <w:r w:rsidR="00B64942" w:rsidRPr="00732339">
        <w:rPr>
          <w:rFonts w:ascii="Cambria" w:hAnsi="Cambria" w:cs="Arial"/>
          <w:b/>
          <w:bCs/>
          <w:color w:val="FF0000"/>
        </w:rPr>
        <w:t xml:space="preserve"> dni</w:t>
      </w:r>
      <w:r w:rsidRPr="00732339">
        <w:rPr>
          <w:rFonts w:ascii="Cambria" w:hAnsi="Cambria" w:cs="Arial"/>
          <w:b/>
          <w:bCs/>
          <w:color w:val="FF0000"/>
        </w:rPr>
        <w:t xml:space="preserve"> </w:t>
      </w:r>
      <w:r w:rsidRPr="00251F1A">
        <w:rPr>
          <w:rFonts w:ascii="Cambria" w:hAnsi="Cambria" w:cs="Arial"/>
          <w:b/>
          <w:bCs/>
          <w:color w:val="000000"/>
        </w:rPr>
        <w:t>od dnia zawarcia umowy, tj. do dnia ……….. r.</w:t>
      </w:r>
      <w:r w:rsidR="00251F1A">
        <w:rPr>
          <w:rStyle w:val="Odwoanieprzypisudolnego"/>
          <w:rFonts w:ascii="Cambria" w:hAnsi="Cambria" w:cs="Arial"/>
          <w:b/>
          <w:bCs/>
          <w:color w:val="000000"/>
        </w:rPr>
        <w:footnoteReference w:id="4"/>
      </w:r>
    </w:p>
    <w:p w14:paraId="58600E20" w14:textId="6DF9086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6CF62810"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251F1A" w:rsidRPr="00732339">
        <w:rPr>
          <w:rFonts w:ascii="Cambria" w:hAnsi="Cambria"/>
          <w:bCs/>
          <w:color w:val="FF0000"/>
          <w:sz w:val="24"/>
          <w:szCs w:val="24"/>
        </w:rPr>
        <w:t>5</w:t>
      </w:r>
      <w:r w:rsidRPr="00732339">
        <w:rPr>
          <w:rFonts w:ascii="Cambria" w:hAnsi="Cambria"/>
          <w:bCs/>
          <w:color w:val="FF0000"/>
          <w:sz w:val="24"/>
          <w:szCs w:val="24"/>
        </w:rPr>
        <w:t xml:space="preserve"> dni</w:t>
      </w:r>
      <w:r w:rsidR="00732339" w:rsidRPr="00732339">
        <w:rPr>
          <w:rFonts w:ascii="Cambria" w:hAnsi="Cambria"/>
          <w:bCs/>
          <w:color w:val="FF0000"/>
          <w:sz w:val="24"/>
          <w:szCs w:val="24"/>
        </w:rPr>
        <w:t xml:space="preserve"> roboczych</w:t>
      </w:r>
      <w:r w:rsidRPr="00F93FD4">
        <w:rPr>
          <w:rFonts w:ascii="Cambria" w:hAnsi="Cambria"/>
          <w:bCs/>
          <w:sz w:val="24"/>
          <w:szCs w:val="24"/>
        </w:rPr>
        <w:t xml:space="preserve"> od zawarcia umowy.</w:t>
      </w:r>
    </w:p>
    <w:p w14:paraId="510B3BC7" w14:textId="0EADED98"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przez Wykonawcę na piśmie lub e-mailem kierowanym </w:t>
      </w:r>
      <w:r w:rsidR="00375BE0">
        <w:rPr>
          <w:rFonts w:ascii="Cambria" w:hAnsi="Cambria"/>
          <w:bCs/>
          <w:sz w:val="24"/>
          <w:szCs w:val="24"/>
        </w:rPr>
        <w:t>na adres siedziby</w:t>
      </w:r>
      <w:r w:rsidRPr="00F93FD4">
        <w:rPr>
          <w:rFonts w:ascii="Cambria" w:hAnsi="Cambria"/>
          <w:bCs/>
          <w:sz w:val="24"/>
          <w:szCs w:val="24"/>
        </w:rPr>
        <w:t xml:space="preserve"> Zamawiającego lub na adres email</w:t>
      </w:r>
      <w:r w:rsidR="00375BE0">
        <w:rPr>
          <w:rFonts w:ascii="Cambria" w:hAnsi="Cambria"/>
          <w:bCs/>
          <w:sz w:val="24"/>
          <w:szCs w:val="24"/>
        </w:rPr>
        <w:t xml:space="preserve"> </w:t>
      </w:r>
      <w:r w:rsidRPr="00F93FD4">
        <w:rPr>
          <w:rFonts w:ascii="Cambria" w:hAnsi="Cambria"/>
          <w:bCs/>
          <w:sz w:val="24"/>
          <w:szCs w:val="24"/>
        </w:rPr>
        <w:t>……………</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37012639" w14:textId="49EF7CC9" w:rsidR="00023D82" w:rsidRPr="00F93FD4"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422425E2" w14:textId="6DBB372C" w:rsidR="00023D82" w:rsidRDefault="00023D82" w:rsidP="006A3113">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r w:rsidR="003A0F9C">
        <w:rPr>
          <w:rFonts w:ascii="Cambria" w:hAnsi="Cambria"/>
          <w:bCs/>
          <w:sz w:val="24"/>
          <w:szCs w:val="24"/>
        </w:rPr>
        <w:t>.</w:t>
      </w:r>
    </w:p>
    <w:p w14:paraId="2389B147" w14:textId="77777777" w:rsidR="00023D82" w:rsidRPr="00B261DF" w:rsidRDefault="00023D82" w:rsidP="007658EA">
      <w:pPr>
        <w:widowControl w:val="0"/>
        <w:autoSpaceDE w:val="0"/>
        <w:autoSpaceDN w:val="0"/>
        <w:adjustRightInd w:val="0"/>
        <w:spacing w:before="20" w:after="40"/>
        <w:ind w:left="426"/>
        <w:jc w:val="both"/>
        <w:outlineLvl w:val="3"/>
      </w:pPr>
    </w:p>
    <w:p w14:paraId="7462A610"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4695EE25" w14:textId="654956F5" w:rsidR="003A0F9C"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w:t>
      </w:r>
      <w:r w:rsidR="003A0F9C">
        <w:rPr>
          <w:rFonts w:ascii="Cambria" w:hAnsi="Cambria" w:cs="Tahoma"/>
          <w:color w:val="000000"/>
          <w:sz w:val="24"/>
          <w:szCs w:val="24"/>
        </w:rPr>
        <w:t>ustalają następujące rodzaje odbiorów:</w:t>
      </w:r>
    </w:p>
    <w:p w14:paraId="4999EC11" w14:textId="12CC3B29" w:rsidR="003A0F9C" w:rsidRDefault="003A0F9C"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częściowy</w:t>
      </w:r>
      <w:r w:rsidR="00536A2F">
        <w:rPr>
          <w:rFonts w:ascii="Cambria" w:hAnsi="Cambria" w:cs="Tahoma"/>
          <w:b/>
          <w:bCs/>
          <w:color w:val="000000"/>
        </w:rPr>
        <w:t xml:space="preserve"> </w:t>
      </w:r>
      <w:r>
        <w:rPr>
          <w:rFonts w:ascii="Cambria" w:hAnsi="Cambria" w:cs="Tahoma"/>
          <w:color w:val="000000"/>
        </w:rPr>
        <w:t xml:space="preserve">– </w:t>
      </w:r>
      <w:r w:rsidR="0061326B">
        <w:rPr>
          <w:rFonts w:ascii="Cambria" w:hAnsi="Cambria" w:cs="Tahoma"/>
          <w:color w:val="000000"/>
        </w:rPr>
        <w:t>po wykonaniu dostaw</w:t>
      </w:r>
      <w:r w:rsidR="00DF14B5">
        <w:rPr>
          <w:rFonts w:ascii="Cambria" w:hAnsi="Cambria" w:cs="Tahoma"/>
          <w:color w:val="000000"/>
        </w:rPr>
        <w:t xml:space="preserve">y uprawniającej do wystawienia faktury częściowej, zgodnie </w:t>
      </w:r>
      <w:r w:rsidR="00386906">
        <w:rPr>
          <w:rFonts w:ascii="Cambria" w:hAnsi="Cambria" w:cs="Tahoma"/>
          <w:color w:val="000000"/>
        </w:rPr>
        <w:t>§7 ust. 4 Umowy</w:t>
      </w:r>
    </w:p>
    <w:p w14:paraId="1E7CE315" w14:textId="2DEDC4A3" w:rsidR="0061326B" w:rsidRPr="003A0F9C" w:rsidRDefault="0061326B" w:rsidP="006A3113">
      <w:pPr>
        <w:pStyle w:val="Akapitzlist"/>
        <w:numPr>
          <w:ilvl w:val="0"/>
          <w:numId w:val="36"/>
        </w:numPr>
        <w:jc w:val="both"/>
        <w:rPr>
          <w:rFonts w:ascii="Cambria" w:hAnsi="Cambria" w:cs="Tahoma"/>
          <w:color w:val="000000"/>
        </w:rPr>
      </w:pPr>
      <w:r w:rsidRPr="004B26EC">
        <w:rPr>
          <w:rFonts w:ascii="Cambria" w:hAnsi="Cambria" w:cs="Tahoma"/>
          <w:b/>
          <w:bCs/>
          <w:color w:val="000000"/>
        </w:rPr>
        <w:t>odbiór końcowy</w:t>
      </w:r>
      <w:r>
        <w:rPr>
          <w:rFonts w:ascii="Cambria" w:hAnsi="Cambria" w:cs="Tahoma"/>
          <w:color w:val="000000"/>
        </w:rPr>
        <w:t xml:space="preserve"> – po wykonaniu pełnego zakresu zamówienia.</w:t>
      </w:r>
    </w:p>
    <w:p w14:paraId="5366A810" w14:textId="6E292983" w:rsidR="0072031C" w:rsidRPr="0072031C" w:rsidRDefault="0072031C"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p>
    <w:p w14:paraId="49A36593" w14:textId="5BE2DB34" w:rsidR="00023D82" w:rsidRPr="0061326B" w:rsidRDefault="0061326B" w:rsidP="006A3113">
      <w:pPr>
        <w:numPr>
          <w:ilvl w:val="0"/>
          <w:numId w:val="29"/>
        </w:numPr>
        <w:suppressAutoHyphens w:val="0"/>
        <w:spacing w:after="0"/>
        <w:contextualSpacing/>
        <w:jc w:val="both"/>
        <w:rPr>
          <w:rFonts w:ascii="Cambria" w:hAnsi="Cambria" w:cs="Tahoma"/>
          <w:sz w:val="24"/>
          <w:szCs w:val="24"/>
        </w:rPr>
      </w:pPr>
      <w:r w:rsidRPr="0072031C">
        <w:rPr>
          <w:rFonts w:ascii="Cambria" w:hAnsi="Cambria" w:cs="Tahoma"/>
          <w:color w:val="000000"/>
          <w:sz w:val="24"/>
          <w:szCs w:val="24"/>
        </w:rPr>
        <w:t xml:space="preserve">Wykonawca ze zgłoszeniem gotowości </w:t>
      </w:r>
      <w:r w:rsidR="004B26EC" w:rsidRPr="0072031C">
        <w:rPr>
          <w:rFonts w:ascii="Cambria" w:hAnsi="Cambria" w:cs="Tahoma"/>
          <w:color w:val="000000"/>
          <w:sz w:val="24"/>
          <w:szCs w:val="24"/>
        </w:rPr>
        <w:t xml:space="preserve">odpowiednio </w:t>
      </w:r>
      <w:r w:rsidRPr="0072031C">
        <w:rPr>
          <w:rFonts w:ascii="Cambria" w:hAnsi="Cambria" w:cs="Tahoma"/>
          <w:color w:val="000000"/>
          <w:sz w:val="24"/>
          <w:szCs w:val="24"/>
        </w:rPr>
        <w:t xml:space="preserve">do odbioru </w:t>
      </w:r>
      <w:r w:rsidR="004B26EC" w:rsidRPr="0072031C">
        <w:rPr>
          <w:rFonts w:ascii="Cambria" w:hAnsi="Cambria" w:cs="Tahoma"/>
          <w:color w:val="000000"/>
          <w:sz w:val="24"/>
          <w:szCs w:val="24"/>
        </w:rPr>
        <w:t xml:space="preserve">częściowego </w:t>
      </w:r>
      <w:r w:rsidR="004B26EC" w:rsidRPr="0072031C">
        <w:rPr>
          <w:rFonts w:ascii="Cambria" w:hAnsi="Cambria" w:cs="Tahoma"/>
          <w:color w:val="000000"/>
          <w:sz w:val="24"/>
          <w:szCs w:val="24"/>
        </w:rPr>
        <w:br/>
        <w:t xml:space="preserve">i </w:t>
      </w:r>
      <w:r w:rsidRPr="0072031C">
        <w:rPr>
          <w:rFonts w:ascii="Cambria" w:hAnsi="Cambria" w:cs="Tahoma"/>
          <w:color w:val="000000"/>
          <w:sz w:val="24"/>
          <w:szCs w:val="24"/>
        </w:rPr>
        <w:t>końcowego przekaże Zamawiającemu</w:t>
      </w:r>
      <w:r>
        <w:rPr>
          <w:rFonts w:ascii="Cambria" w:hAnsi="Cambria" w:cs="Tahoma"/>
          <w:color w:val="000000"/>
          <w:sz w:val="24"/>
          <w:szCs w:val="24"/>
        </w:rPr>
        <w:t xml:space="preserve"> dokumenty </w:t>
      </w:r>
      <w:r w:rsidR="00023D82" w:rsidRPr="0061326B">
        <w:rPr>
          <w:rFonts w:ascii="Cambria" w:hAnsi="Cambria" w:cs="Tahoma"/>
          <w:sz w:val="24"/>
          <w:szCs w:val="24"/>
        </w:rPr>
        <w:t xml:space="preserve">potwierdzające gwarancję producenta </w:t>
      </w:r>
      <w:r w:rsidR="00536A2F">
        <w:rPr>
          <w:rFonts w:ascii="Cambria" w:hAnsi="Cambria" w:cs="Tahoma"/>
          <w:sz w:val="24"/>
          <w:szCs w:val="24"/>
        </w:rPr>
        <w:t xml:space="preserve">na dostarczone egzemplarze </w:t>
      </w:r>
      <w:r w:rsidR="00023D82" w:rsidRPr="0061326B">
        <w:rPr>
          <w:rFonts w:ascii="Cambria" w:hAnsi="Cambria" w:cs="Tahoma"/>
          <w:sz w:val="24"/>
          <w:szCs w:val="24"/>
        </w:rPr>
        <w:t>na okres wskazany w umowie.</w:t>
      </w:r>
    </w:p>
    <w:p w14:paraId="73B532AA" w14:textId="0A8ABD21"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Zamawiający wyznaczy i rozpocznie czynności odbioru</w:t>
      </w:r>
      <w:r w:rsidR="00DF14B5">
        <w:rPr>
          <w:rFonts w:ascii="Cambria" w:hAnsi="Cambria" w:cs="Tahoma"/>
          <w:color w:val="000000"/>
          <w:sz w:val="24"/>
          <w:szCs w:val="24"/>
        </w:rPr>
        <w:t xml:space="preserve"> częściowego i końcowego</w:t>
      </w:r>
      <w:r w:rsidRPr="00236DC9">
        <w:rPr>
          <w:rFonts w:ascii="Cambria" w:hAnsi="Cambria" w:cs="Tahoma"/>
          <w:color w:val="000000"/>
          <w:sz w:val="24"/>
          <w:szCs w:val="24"/>
        </w:rPr>
        <w:t xml:space="preserve"> </w:t>
      </w:r>
      <w:r w:rsidR="00DF14B5">
        <w:rPr>
          <w:rFonts w:ascii="Cambria" w:hAnsi="Cambria" w:cs="Tahoma"/>
          <w:color w:val="000000"/>
          <w:sz w:val="24"/>
          <w:szCs w:val="24"/>
        </w:rPr>
        <w:br/>
      </w:r>
      <w:r w:rsidRPr="00236DC9">
        <w:rPr>
          <w:rFonts w:ascii="Cambria" w:hAnsi="Cambria" w:cs="Tahoma"/>
          <w:color w:val="000000"/>
          <w:sz w:val="24"/>
          <w:szCs w:val="24"/>
        </w:rPr>
        <w:t xml:space="preserve">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72031C">
        <w:rPr>
          <w:rFonts w:ascii="Cambria" w:hAnsi="Cambria" w:cs="Tahoma"/>
          <w:color w:val="000000"/>
          <w:sz w:val="24"/>
          <w:szCs w:val="24"/>
        </w:rPr>
        <w:t>zgłoszenia gotowości do odbioru</w:t>
      </w:r>
      <w:r w:rsidRPr="00236DC9">
        <w:rPr>
          <w:rFonts w:ascii="Cambria" w:hAnsi="Cambria" w:cs="Tahoma"/>
          <w:color w:val="000000"/>
          <w:sz w:val="24"/>
          <w:szCs w:val="24"/>
        </w:rPr>
        <w:t>.</w:t>
      </w:r>
    </w:p>
    <w:p w14:paraId="09659B0C" w14:textId="6E71502E" w:rsidR="00023D82" w:rsidRPr="00236DC9" w:rsidRDefault="00023D82" w:rsidP="006A3113">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w:t>
      </w:r>
      <w:r w:rsidR="00DF14B5">
        <w:rPr>
          <w:rFonts w:ascii="Cambria" w:hAnsi="Cambria" w:cs="Tahoma"/>
          <w:color w:val="000000"/>
          <w:sz w:val="24"/>
          <w:szCs w:val="24"/>
        </w:rPr>
        <w:t>częściowego i końcowego</w:t>
      </w:r>
      <w:r w:rsidRPr="00236DC9">
        <w:rPr>
          <w:rFonts w:ascii="Cambria" w:hAnsi="Cambria" w:cs="Tahoma"/>
          <w:color w:val="000000"/>
          <w:sz w:val="24"/>
          <w:szCs w:val="24"/>
        </w:rPr>
        <w:t xml:space="preserve">, w terminie </w:t>
      </w:r>
      <w:r w:rsidR="0072031C">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0B69AC3B"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lastRenderedPageBreak/>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0010E06"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6312E1E3" w:rsidR="00023D82" w:rsidRPr="00CD7C70" w:rsidRDefault="00023D82" w:rsidP="006A3113">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 xml:space="preserve">W przypadku odmowy usunięcia przez Wykonawcę wad o których mowa w ust. </w:t>
      </w:r>
      <w:r w:rsidR="0072031C">
        <w:rPr>
          <w:rFonts w:ascii="Cambria" w:hAnsi="Cambria" w:cs="Tahoma"/>
          <w:color w:val="000000"/>
          <w:sz w:val="24"/>
          <w:szCs w:val="24"/>
        </w:rPr>
        <w:t>6</w:t>
      </w:r>
      <w:r w:rsidRPr="003414B5">
        <w:rPr>
          <w:rFonts w:ascii="Cambria" w:hAnsi="Cambria" w:cs="Tahoma"/>
          <w:color w:val="000000"/>
          <w:sz w:val="24"/>
          <w:szCs w:val="24"/>
        </w:rPr>
        <w:t>, wady zostaną usunięte</w:t>
      </w:r>
      <w:r w:rsidRPr="00CD7C70">
        <w:rPr>
          <w:rFonts w:ascii="Cambria" w:hAnsi="Cambria" w:cs="Tahoma"/>
          <w:color w:val="000000"/>
          <w:sz w:val="24"/>
          <w:szCs w:val="24"/>
        </w:rPr>
        <w:t xml:space="preserve"> w ramach wykonawstwa zastępczego na jego koszt.</w:t>
      </w:r>
    </w:p>
    <w:p w14:paraId="74884DE1" w14:textId="753FDFA1" w:rsidR="00023D82" w:rsidRDefault="00023D82" w:rsidP="006A3113">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sidR="0072031C">
        <w:rPr>
          <w:rFonts w:ascii="Cambria" w:hAnsi="Cambria" w:cs="Tahoma"/>
          <w:color w:val="000000"/>
          <w:sz w:val="24"/>
          <w:szCs w:val="24"/>
        </w:rPr>
        <w:t>6</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7F52AE">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7A61B514" w14:textId="7691E72A" w:rsidR="00616AD5" w:rsidRPr="00CD7C70" w:rsidRDefault="00616AD5" w:rsidP="006A3113">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2C2098E4" w14:textId="77777777" w:rsidR="00023D82" w:rsidRDefault="00023D82" w:rsidP="007658EA">
      <w:pPr>
        <w:pStyle w:val="p2"/>
        <w:spacing w:line="276" w:lineRule="auto"/>
        <w:jc w:val="center"/>
        <w:rPr>
          <w:rFonts w:ascii="Cambria" w:hAnsi="Cambria" w:cs="Cambria"/>
          <w:b/>
          <w:sz w:val="24"/>
          <w:szCs w:val="24"/>
        </w:rPr>
      </w:pPr>
    </w:p>
    <w:p w14:paraId="799628E2" w14:textId="77777777" w:rsidR="00023D82" w:rsidRDefault="00023D82" w:rsidP="007658EA">
      <w:pPr>
        <w:pStyle w:val="p2"/>
        <w:spacing w:line="276" w:lineRule="auto"/>
        <w:jc w:val="center"/>
      </w:pPr>
      <w:r>
        <w:rPr>
          <w:rFonts w:ascii="Cambria" w:hAnsi="Cambria" w:cs="Cambria"/>
          <w:b/>
          <w:sz w:val="24"/>
          <w:szCs w:val="24"/>
        </w:rPr>
        <w:t>§ 6</w:t>
      </w:r>
    </w:p>
    <w:p w14:paraId="198C3B27" w14:textId="11F9E7CE"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6A3113">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6A3113">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781F95D1" w14:textId="77777777" w:rsidR="00417455" w:rsidRDefault="00417455" w:rsidP="007658EA">
      <w:pPr>
        <w:pStyle w:val="p2"/>
        <w:spacing w:line="276" w:lineRule="auto"/>
        <w:jc w:val="center"/>
        <w:rPr>
          <w:rStyle w:val="s1"/>
          <w:rFonts w:ascii="Cambria" w:hAnsi="Cambria" w:cs="Cambria"/>
          <w:b/>
          <w:sz w:val="24"/>
          <w:szCs w:val="24"/>
        </w:rPr>
      </w:pPr>
    </w:p>
    <w:p w14:paraId="2CE22F87" w14:textId="77777777" w:rsidR="00A101C7" w:rsidRDefault="00A101C7" w:rsidP="007658EA">
      <w:pPr>
        <w:pStyle w:val="p2"/>
        <w:spacing w:line="276" w:lineRule="auto"/>
        <w:jc w:val="center"/>
        <w:rPr>
          <w:rStyle w:val="s1"/>
          <w:rFonts w:ascii="Cambria" w:hAnsi="Cambria" w:cs="Cambria"/>
          <w:b/>
          <w:sz w:val="24"/>
          <w:szCs w:val="24"/>
        </w:rPr>
      </w:pPr>
    </w:p>
    <w:p w14:paraId="057C6AE9" w14:textId="7A1C5B29" w:rsidR="00023D82" w:rsidRDefault="00023D82" w:rsidP="007658EA">
      <w:pPr>
        <w:pStyle w:val="p2"/>
        <w:spacing w:line="276" w:lineRule="auto"/>
        <w:jc w:val="center"/>
      </w:pPr>
      <w:r>
        <w:rPr>
          <w:rStyle w:val="s1"/>
          <w:rFonts w:ascii="Cambria" w:hAnsi="Cambria" w:cs="Cambria"/>
          <w:b/>
          <w:sz w:val="24"/>
          <w:szCs w:val="24"/>
        </w:rPr>
        <w:lastRenderedPageBreak/>
        <w:t xml:space="preserve">§ </w:t>
      </w:r>
      <w:r>
        <w:rPr>
          <w:rFonts w:ascii="Cambria" w:hAnsi="Cambria" w:cs="Cambria"/>
          <w:b/>
          <w:sz w:val="24"/>
          <w:szCs w:val="24"/>
        </w:rPr>
        <w:t>7</w:t>
      </w:r>
    </w:p>
    <w:p w14:paraId="4B86B9A6" w14:textId="5D177C91"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626CE517" w14:textId="7028DF72"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t>
      </w:r>
      <w:r>
        <w:rPr>
          <w:rFonts w:ascii="Cambria" w:hAnsi="Cambria" w:cs="†¯øw≥¸"/>
          <w:bCs/>
          <w:color w:val="000000" w:themeColor="text1"/>
        </w:rPr>
        <w:t>dostarczenia urządzeń</w:t>
      </w:r>
      <w:r w:rsidRPr="00607C83">
        <w:rPr>
          <w:rFonts w:ascii="Cambria" w:hAnsi="Cambria" w:cs="†¯øw≥¸"/>
          <w:bCs/>
          <w:color w:val="000000" w:themeColor="text1"/>
        </w:rPr>
        <w:t xml:space="preserve"> oraz zryczałtowanej ceny </w:t>
      </w:r>
      <w:r w:rsidR="00536A2F">
        <w:rPr>
          <w:rFonts w:ascii="Cambria" w:hAnsi="Cambria" w:cs="†¯øw≥¸"/>
          <w:bCs/>
          <w:color w:val="000000" w:themeColor="text1"/>
        </w:rPr>
        <w:t xml:space="preserve">brutto jednego </w:t>
      </w:r>
      <w:r>
        <w:rPr>
          <w:rFonts w:ascii="Cambria" w:hAnsi="Cambria" w:cs="†¯øw≥¸"/>
          <w:bCs/>
          <w:color w:val="000000" w:themeColor="text1"/>
        </w:rPr>
        <w:t>urządzenia</w:t>
      </w:r>
      <w:r w:rsidR="00536A2F">
        <w:rPr>
          <w:rFonts w:ascii="Cambria" w:hAnsi="Cambria" w:cs="†¯øw≥¸"/>
          <w:bCs/>
          <w:color w:val="000000" w:themeColor="text1"/>
        </w:rPr>
        <w:t xml:space="preserve"> </w:t>
      </w:r>
      <w:proofErr w:type="spellStart"/>
      <w:r w:rsidR="00536A2F">
        <w:rPr>
          <w:rFonts w:ascii="Cambria" w:hAnsi="Cambria" w:cs="†¯øw≥¸"/>
          <w:bCs/>
          <w:color w:val="000000" w:themeColor="text1"/>
        </w:rPr>
        <w:t>tj</w:t>
      </w:r>
      <w:proofErr w:type="spellEnd"/>
      <w:r w:rsidR="00536A2F">
        <w:rPr>
          <w:rFonts w:ascii="Cambria" w:hAnsi="Cambria" w:cs="†¯øw≥¸"/>
          <w:bCs/>
          <w:color w:val="000000" w:themeColor="text1"/>
        </w:rPr>
        <w:t xml:space="preserve"> kwoty ……..</w:t>
      </w:r>
      <w:r>
        <w:rPr>
          <w:rFonts w:ascii="Cambria" w:hAnsi="Cambria" w:cs="†¯øw≥¸"/>
          <w:bCs/>
          <w:color w:val="000000" w:themeColor="text1"/>
        </w:rPr>
        <w:t>.</w:t>
      </w:r>
      <w:r w:rsidR="00536A2F">
        <w:rPr>
          <w:rFonts w:ascii="Cambria" w:hAnsi="Cambria" w:cs="†¯øw≥¸"/>
          <w:bCs/>
          <w:color w:val="000000" w:themeColor="text1"/>
        </w:rPr>
        <w:t>...... zł</w:t>
      </w:r>
    </w:p>
    <w:p w14:paraId="069D872A" w14:textId="6A0DB5FC" w:rsidR="0053202B" w:rsidRPr="00607C83"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xml:space="preserve">% w kwocie ……………..…… zł, </w:t>
      </w:r>
      <w:r>
        <w:rPr>
          <w:rFonts w:ascii="Cambria" w:hAnsi="Cambria" w:cs="†¯øw≥¸"/>
          <w:b/>
        </w:rPr>
        <w:t>co daje</w:t>
      </w:r>
      <w:r w:rsidRPr="00E7482D">
        <w:rPr>
          <w:rFonts w:ascii="Cambria" w:hAnsi="Cambria" w:cs="†¯øw≥¸"/>
          <w:b/>
        </w:rPr>
        <w:t xml:space="preserve"> kwotę brutto …………………………….. zł.</w:t>
      </w:r>
    </w:p>
    <w:p w14:paraId="42B361B6" w14:textId="77777777" w:rsidR="0053202B"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4CCBB0C7" w14:textId="38D81B62" w:rsidR="0053202B" w:rsidRPr="0072031C"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w:t>
      </w:r>
      <w:r w:rsidR="00F432B9">
        <w:rPr>
          <w:rFonts w:ascii="Cambria" w:hAnsi="Cambria" w:cs="†¯øw≥¸"/>
          <w:color w:val="000000" w:themeColor="text1"/>
        </w:rPr>
        <w:t xml:space="preserve">wykonawca </w:t>
      </w:r>
      <w:r w:rsidR="00C04EF6">
        <w:rPr>
          <w:rFonts w:ascii="Cambria" w:hAnsi="Cambria" w:cs="†¯øw≥¸"/>
          <w:color w:val="000000" w:themeColor="text1"/>
        </w:rPr>
        <w:t xml:space="preserve">wystawi pięć </w:t>
      </w:r>
      <w:r w:rsidR="00F432B9">
        <w:rPr>
          <w:rFonts w:ascii="Cambria" w:hAnsi="Cambria" w:cs="†¯øw≥¸"/>
          <w:color w:val="000000" w:themeColor="text1"/>
        </w:rPr>
        <w:t>faktur rozliczeniowych</w:t>
      </w:r>
      <w:r w:rsidR="0072031C">
        <w:rPr>
          <w:rFonts w:ascii="Cambria" w:hAnsi="Cambria" w:cs="†¯øw≥¸"/>
          <w:bCs/>
          <w:color w:val="000000" w:themeColor="text1"/>
        </w:rPr>
        <w:t>:</w:t>
      </w:r>
    </w:p>
    <w:p w14:paraId="7E01B4D8" w14:textId="68ACE551" w:rsidR="00F432B9" w:rsidRPr="00DB08A1" w:rsidRDefault="00F432B9" w:rsidP="006A3113">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Pierwsza </w:t>
      </w:r>
      <w:r w:rsidR="0072031C" w:rsidRPr="00F86596">
        <w:rPr>
          <w:rFonts w:ascii="Cambria" w:hAnsi="Cambria" w:cs="†¯øw≥¸"/>
          <w:b/>
          <w:color w:val="000000" w:themeColor="text1"/>
        </w:rPr>
        <w:t>faktur</w:t>
      </w:r>
      <w:r>
        <w:rPr>
          <w:rFonts w:ascii="Cambria" w:hAnsi="Cambria" w:cs="†¯øw≥¸"/>
          <w:b/>
          <w:color w:val="000000" w:themeColor="text1"/>
        </w:rPr>
        <w:t>a</w:t>
      </w:r>
      <w:r w:rsidR="0072031C" w:rsidRPr="00F86596">
        <w:rPr>
          <w:rFonts w:ascii="Cambria" w:hAnsi="Cambria" w:cs="†¯øw≥¸"/>
          <w:b/>
          <w:color w:val="000000" w:themeColor="text1"/>
        </w:rPr>
        <w:t xml:space="preserve"> </w:t>
      </w:r>
      <w:r>
        <w:rPr>
          <w:rFonts w:ascii="Cambria" w:hAnsi="Cambria" w:cs="†¯øw≥¸"/>
          <w:b/>
          <w:color w:val="000000" w:themeColor="text1"/>
        </w:rPr>
        <w:t xml:space="preserve">rozliczeniowa </w:t>
      </w:r>
      <w:r w:rsidR="00C04EF6">
        <w:rPr>
          <w:rFonts w:ascii="Cambria" w:hAnsi="Cambria" w:cs="†¯øw≥¸"/>
          <w:b/>
          <w:color w:val="000000" w:themeColor="text1"/>
        </w:rPr>
        <w:t xml:space="preserve">po wykonaniu </w:t>
      </w:r>
      <w:r>
        <w:rPr>
          <w:rFonts w:ascii="Cambria" w:hAnsi="Cambria" w:cs="†¯øw≥¸"/>
          <w:b/>
          <w:color w:val="000000" w:themeColor="text1"/>
        </w:rPr>
        <w:t>dostaw</w:t>
      </w:r>
      <w:r w:rsidR="00C04EF6">
        <w:rPr>
          <w:rFonts w:ascii="Cambria" w:hAnsi="Cambria" w:cs="†¯øw≥¸"/>
          <w:b/>
          <w:color w:val="000000" w:themeColor="text1"/>
        </w:rPr>
        <w:t>y</w:t>
      </w:r>
      <w:r>
        <w:rPr>
          <w:rFonts w:ascii="Cambria" w:hAnsi="Cambria" w:cs="†¯øw≥¸"/>
          <w:b/>
          <w:color w:val="000000" w:themeColor="text1"/>
        </w:rPr>
        <w:t xml:space="preserve"> 100 urządzeń </w:t>
      </w:r>
      <w:r w:rsidRPr="00F432B9">
        <w:rPr>
          <w:rFonts w:ascii="Cambria" w:hAnsi="Cambria" w:cs="†¯øw≥¸"/>
          <w:color w:val="000000" w:themeColor="text1"/>
        </w:rPr>
        <w:t>(</w:t>
      </w:r>
      <w:r w:rsidR="00C04EF6">
        <w:rPr>
          <w:rFonts w:ascii="Cambria" w:hAnsi="Cambria" w:cs="†¯øw≥¸"/>
          <w:color w:val="000000" w:themeColor="text1"/>
        </w:rPr>
        <w:t xml:space="preserve">wystawiona </w:t>
      </w:r>
      <w:r w:rsidRPr="00F432B9">
        <w:rPr>
          <w:rFonts w:ascii="Cambria" w:hAnsi="Cambria" w:cs="†¯øw≥¸"/>
          <w:color w:val="000000" w:themeColor="text1"/>
        </w:rPr>
        <w:t xml:space="preserve">po podpisaniu protokołu odbioru </w:t>
      </w:r>
      <w:r>
        <w:rPr>
          <w:rFonts w:ascii="Cambria" w:hAnsi="Cambria" w:cs="†¯øw≥¸"/>
          <w:color w:val="000000" w:themeColor="text1"/>
        </w:rPr>
        <w:t>częściowego)</w:t>
      </w:r>
      <w:r w:rsidR="00C04EF6">
        <w:rPr>
          <w:rFonts w:ascii="Cambria" w:hAnsi="Cambria" w:cs="†¯øw≥¸"/>
          <w:color w:val="000000" w:themeColor="text1"/>
        </w:rPr>
        <w:t xml:space="preserve"> o wartości będącej iloczynem ilości dostarczonych urządzeń oraz ich ceny jednostkowej brutto</w:t>
      </w:r>
      <w:r>
        <w:rPr>
          <w:rFonts w:ascii="Cambria" w:hAnsi="Cambria" w:cs="†¯øw≥¸"/>
          <w:b/>
          <w:color w:val="000000" w:themeColor="text1"/>
        </w:rPr>
        <w:t xml:space="preserve">; </w:t>
      </w:r>
    </w:p>
    <w:p w14:paraId="485BD110" w14:textId="60E50962"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Druga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p>
    <w:p w14:paraId="58F25135" w14:textId="6E475B52"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Trzecia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p>
    <w:p w14:paraId="56E23118" w14:textId="74EC9D87" w:rsidR="00F432B9" w:rsidRPr="00B8637F" w:rsidRDefault="00F432B9" w:rsidP="00F432B9">
      <w:pPr>
        <w:pStyle w:val="Akapitzlist"/>
        <w:widowControl w:val="0"/>
        <w:numPr>
          <w:ilvl w:val="1"/>
          <w:numId w:val="32"/>
        </w:numPr>
        <w:autoSpaceDE w:val="0"/>
        <w:autoSpaceDN w:val="0"/>
        <w:adjustRightInd w:val="0"/>
        <w:spacing w:line="276" w:lineRule="auto"/>
        <w:ind w:left="993"/>
        <w:jc w:val="both"/>
        <w:rPr>
          <w:rFonts w:ascii="Cambria" w:hAnsi="Cambria" w:cs="†¯øw≥¸"/>
          <w:color w:val="000000" w:themeColor="text1"/>
        </w:rPr>
      </w:pPr>
      <w:r>
        <w:rPr>
          <w:rFonts w:ascii="Cambria" w:hAnsi="Cambria" w:cs="†¯øw≥¸"/>
          <w:b/>
          <w:color w:val="000000" w:themeColor="text1"/>
        </w:rPr>
        <w:t xml:space="preserve">Czwarta </w:t>
      </w:r>
      <w:r w:rsidRPr="00F86596">
        <w:rPr>
          <w:rFonts w:ascii="Cambria" w:hAnsi="Cambria" w:cs="†¯øw≥¸"/>
          <w:b/>
          <w:color w:val="000000" w:themeColor="text1"/>
        </w:rPr>
        <w:t>faktur</w:t>
      </w:r>
      <w:r>
        <w:rPr>
          <w:rFonts w:ascii="Cambria" w:hAnsi="Cambria" w:cs="†¯øw≥¸"/>
          <w:b/>
          <w:color w:val="000000" w:themeColor="text1"/>
        </w:rPr>
        <w:t>a</w:t>
      </w:r>
      <w:r w:rsidRPr="00F86596">
        <w:rPr>
          <w:rFonts w:ascii="Cambria" w:hAnsi="Cambria" w:cs="†¯øw≥¸"/>
          <w:b/>
          <w:color w:val="000000" w:themeColor="text1"/>
        </w:rPr>
        <w:t xml:space="preserve"> </w:t>
      </w:r>
      <w:r>
        <w:rPr>
          <w:rFonts w:ascii="Cambria" w:hAnsi="Cambria" w:cs="†¯øw≥¸"/>
          <w:b/>
          <w:color w:val="000000" w:themeColor="text1"/>
        </w:rPr>
        <w:t xml:space="preserve">rozliczeniowa obejmująca dostawę 100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częściowego) o wartości będącej iloczynem ilości dostarczonych urządzeń oraz ich ceny jednostkowej brutto</w:t>
      </w:r>
      <w:r w:rsidR="00C04EF6">
        <w:rPr>
          <w:rFonts w:ascii="Cambria" w:hAnsi="Cambria" w:cs="†¯øw≥¸"/>
          <w:b/>
          <w:color w:val="000000" w:themeColor="text1"/>
        </w:rPr>
        <w:t>;</w:t>
      </w:r>
      <w:r>
        <w:rPr>
          <w:rFonts w:ascii="Cambria" w:hAnsi="Cambria" w:cs="†¯øw≥¸"/>
          <w:color w:val="000000" w:themeColor="text1"/>
        </w:rPr>
        <w:t>;</w:t>
      </w:r>
    </w:p>
    <w:p w14:paraId="43BE4DCC" w14:textId="63210CB9" w:rsidR="004B28C7" w:rsidRPr="00F432B9" w:rsidRDefault="00F432B9" w:rsidP="00DB08A1">
      <w:pPr>
        <w:pStyle w:val="Akapitzlist"/>
        <w:widowControl w:val="0"/>
        <w:numPr>
          <w:ilvl w:val="1"/>
          <w:numId w:val="32"/>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b/>
          <w:color w:val="000000" w:themeColor="text1"/>
        </w:rPr>
        <w:t>Piąta f</w:t>
      </w:r>
      <w:r w:rsidR="004B28C7" w:rsidRPr="00F432B9">
        <w:rPr>
          <w:rFonts w:ascii="Cambria" w:hAnsi="Cambria" w:cs="†¯øw≥¸"/>
          <w:b/>
          <w:color w:val="000000" w:themeColor="text1"/>
        </w:rPr>
        <w:t>aktura końcowa</w:t>
      </w:r>
      <w:r w:rsidR="004B28C7" w:rsidRPr="00F432B9">
        <w:rPr>
          <w:rFonts w:ascii="Cambria" w:hAnsi="Cambria" w:cs="†¯øw≥¸"/>
          <w:bCs/>
          <w:color w:val="000000" w:themeColor="text1"/>
        </w:rPr>
        <w:t xml:space="preserve"> </w:t>
      </w:r>
      <w:r>
        <w:rPr>
          <w:rFonts w:ascii="Cambria" w:hAnsi="Cambria" w:cs="†¯øw≥¸"/>
          <w:b/>
          <w:color w:val="000000" w:themeColor="text1"/>
        </w:rPr>
        <w:t xml:space="preserve">obejmująca dostawę 93 urządzeń </w:t>
      </w:r>
      <w:r w:rsidR="00C04EF6" w:rsidRPr="00F432B9">
        <w:rPr>
          <w:rFonts w:ascii="Cambria" w:hAnsi="Cambria" w:cs="†¯øw≥¸"/>
          <w:color w:val="000000" w:themeColor="text1"/>
        </w:rPr>
        <w:t>(</w:t>
      </w:r>
      <w:r w:rsidR="00C04EF6">
        <w:rPr>
          <w:rFonts w:ascii="Cambria" w:hAnsi="Cambria" w:cs="†¯øw≥¸"/>
          <w:color w:val="000000" w:themeColor="text1"/>
        </w:rPr>
        <w:t xml:space="preserve">wystawiona </w:t>
      </w:r>
      <w:r w:rsidR="00C04EF6" w:rsidRPr="00F432B9">
        <w:rPr>
          <w:rFonts w:ascii="Cambria" w:hAnsi="Cambria" w:cs="†¯øw≥¸"/>
          <w:color w:val="000000" w:themeColor="text1"/>
        </w:rPr>
        <w:t xml:space="preserve">po podpisaniu protokołu odbioru </w:t>
      </w:r>
      <w:r w:rsidR="00C04EF6">
        <w:rPr>
          <w:rFonts w:ascii="Cambria" w:hAnsi="Cambria" w:cs="†¯øw≥¸"/>
          <w:color w:val="000000" w:themeColor="text1"/>
        </w:rPr>
        <w:t>końcowego) o wartości będącej iloczynem ilości dostarczonych urządzeń oraz ich ceny jednostkowej brutto.</w:t>
      </w:r>
      <w:r w:rsidR="00C04EF6">
        <w:rPr>
          <w:rFonts w:ascii="Cambria" w:hAnsi="Cambria" w:cs="†¯øw≥¸"/>
          <w:b/>
          <w:color w:val="000000" w:themeColor="text1"/>
        </w:rPr>
        <w:t xml:space="preserve"> </w:t>
      </w:r>
      <w:r w:rsidR="00C04EF6" w:rsidRPr="00F432B9" w:rsidDel="00C04EF6">
        <w:rPr>
          <w:rFonts w:ascii="Cambria" w:hAnsi="Cambria" w:cs="†¯øw≥¸"/>
          <w:color w:val="000000" w:themeColor="text1"/>
        </w:rPr>
        <w:t xml:space="preserve"> </w:t>
      </w:r>
    </w:p>
    <w:p w14:paraId="74EDCCEC" w14:textId="00E235EF" w:rsidR="00793840" w:rsidRPr="00DF14B5" w:rsidRDefault="0053202B" w:rsidP="00DF14B5">
      <w:pPr>
        <w:pStyle w:val="Akapitzlist"/>
        <w:widowControl w:val="0"/>
        <w:numPr>
          <w:ilvl w:val="0"/>
          <w:numId w:val="32"/>
        </w:numPr>
        <w:autoSpaceDE w:val="0"/>
        <w:autoSpaceDN w:val="0"/>
        <w:adjustRightInd w:val="0"/>
        <w:ind w:left="426" w:hanging="426"/>
        <w:jc w:val="both"/>
        <w:rPr>
          <w:rFonts w:ascii="Cambria" w:hAnsi="Cambria" w:cs="†¯øw≥¸"/>
          <w:color w:val="000000" w:themeColor="text1"/>
        </w:rPr>
      </w:pPr>
      <w:r w:rsidRPr="00DF14B5">
        <w:rPr>
          <w:rFonts w:ascii="Cambria" w:hAnsi="Cambria" w:cs="†¯øw≥¸"/>
          <w:color w:val="000000" w:themeColor="text1"/>
        </w:rPr>
        <w:t xml:space="preserve">Płatność faktur nastąpi </w:t>
      </w:r>
      <w:r w:rsidRPr="00DF14B5">
        <w:rPr>
          <w:rFonts w:ascii="Cambria" w:hAnsi="Cambria" w:cs="†¯øw≥¸"/>
          <w:bCs/>
          <w:color w:val="000000"/>
        </w:rPr>
        <w:t>w terminie do 30 dni kalendarzowych, licząc od daty jej doręczenia Zamawiającemu</w:t>
      </w:r>
      <w:r w:rsidRPr="00DF14B5">
        <w:rPr>
          <w:rFonts w:ascii="Cambria" w:hAnsi="Cambria" w:cs="†¯øw≥¸"/>
          <w:color w:val="000000"/>
        </w:rPr>
        <w:t xml:space="preserve"> wraz z załączonym protokołem odbioru </w:t>
      </w:r>
      <w:r w:rsidR="004B28C7" w:rsidRPr="00DF14B5">
        <w:rPr>
          <w:rFonts w:ascii="Cambria" w:hAnsi="Cambria" w:cs="†¯øw≥¸"/>
          <w:color w:val="000000"/>
        </w:rPr>
        <w:t xml:space="preserve">częściowego lub </w:t>
      </w:r>
      <w:r w:rsidRPr="00DF14B5">
        <w:rPr>
          <w:rFonts w:ascii="Cambria" w:hAnsi="Cambria" w:cs="†¯øw≥¸"/>
          <w:color w:val="000000"/>
        </w:rPr>
        <w:t>końcowego, na rachunek bankowy Wykonawcy wskazany na fakturze.</w:t>
      </w:r>
    </w:p>
    <w:p w14:paraId="23C014C0" w14:textId="2E32FBAC" w:rsidR="0053202B" w:rsidRPr="00793840" w:rsidRDefault="0053202B" w:rsidP="006A3113">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AE8DEA5" w14:textId="77777777" w:rsidR="0053202B" w:rsidRPr="00E7482D" w:rsidRDefault="0053202B" w:rsidP="006A3113">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72B2320F" w14:textId="03C44B21" w:rsidR="0053202B" w:rsidRPr="0071602C" w:rsidRDefault="00793840" w:rsidP="0053202B">
      <w:pPr>
        <w:pStyle w:val="Default"/>
        <w:spacing w:line="276" w:lineRule="auto"/>
        <w:ind w:firstLine="708"/>
        <w:jc w:val="both"/>
        <w:rPr>
          <w:rFonts w:ascii="Cambria" w:hAnsi="Cambria"/>
        </w:rPr>
      </w:pPr>
      <w:r w:rsidRPr="0071602C">
        <w:rPr>
          <w:rFonts w:ascii="Cambria" w:hAnsi="Cambria"/>
          <w:b/>
          <w:bCs/>
        </w:rPr>
        <w:t>………………</w:t>
      </w:r>
    </w:p>
    <w:p w14:paraId="39376CA6" w14:textId="469CEEE4" w:rsidR="0053202B" w:rsidRPr="0071602C" w:rsidRDefault="00793840" w:rsidP="00793840">
      <w:pPr>
        <w:pStyle w:val="Default"/>
        <w:spacing w:line="276" w:lineRule="auto"/>
        <w:ind w:firstLine="708"/>
        <w:jc w:val="both"/>
        <w:rPr>
          <w:rFonts w:ascii="Cambria" w:hAnsi="Cambria"/>
        </w:rPr>
      </w:pPr>
      <w:r w:rsidRPr="0071602C">
        <w:rPr>
          <w:rFonts w:ascii="Cambria" w:hAnsi="Cambria"/>
          <w:b/>
          <w:bCs/>
        </w:rPr>
        <w:t>………………</w:t>
      </w:r>
      <w:r w:rsidR="0053202B" w:rsidRPr="0071602C">
        <w:rPr>
          <w:rFonts w:ascii="Cambria" w:hAnsi="Cambria"/>
          <w:b/>
          <w:bCs/>
        </w:rPr>
        <w:t xml:space="preserve"> </w:t>
      </w:r>
    </w:p>
    <w:p w14:paraId="1E4FF83E" w14:textId="2C0B9EC8" w:rsidR="0053202B" w:rsidRPr="00793840" w:rsidRDefault="0053202B" w:rsidP="00793840">
      <w:pPr>
        <w:pStyle w:val="Default"/>
        <w:spacing w:line="276" w:lineRule="auto"/>
        <w:ind w:firstLine="708"/>
        <w:jc w:val="both"/>
        <w:rPr>
          <w:rFonts w:ascii="Cambria" w:hAnsi="Cambria"/>
        </w:rPr>
      </w:pPr>
      <w:r w:rsidRPr="0071602C">
        <w:rPr>
          <w:rFonts w:ascii="Cambria" w:hAnsi="Cambria"/>
          <w:b/>
          <w:bCs/>
        </w:rPr>
        <w:lastRenderedPageBreak/>
        <w:t xml:space="preserve">NIP </w:t>
      </w:r>
      <w:r w:rsidR="00793840" w:rsidRPr="0071602C">
        <w:rPr>
          <w:rFonts w:ascii="Cambria" w:hAnsi="Cambria"/>
          <w:b/>
          <w:bCs/>
        </w:rPr>
        <w:t>………………</w:t>
      </w:r>
    </w:p>
    <w:p w14:paraId="7CF3377D" w14:textId="77777777" w:rsidR="0053202B" w:rsidRPr="00440327" w:rsidRDefault="0053202B" w:rsidP="006A3113">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19A4B5DE"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5EE1B813" w14:textId="77777777" w:rsidR="0053202B" w:rsidRPr="007C291E" w:rsidRDefault="0053202B" w:rsidP="006A3113">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145F941C"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31C1BC88" w14:textId="77777777" w:rsidR="0053202B" w:rsidRPr="00607C83" w:rsidRDefault="0053202B" w:rsidP="006A3113">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706A7662" w14:textId="1B3536B6" w:rsidR="0053202B" w:rsidRPr="00DF14B5" w:rsidRDefault="0053202B" w:rsidP="00DF14B5">
      <w:pPr>
        <w:pStyle w:val="Akapitzlist"/>
        <w:numPr>
          <w:ilvl w:val="0"/>
          <w:numId w:val="32"/>
        </w:numPr>
        <w:autoSpaceDE w:val="0"/>
        <w:autoSpaceDN w:val="0"/>
        <w:adjustRightInd w:val="0"/>
        <w:ind w:left="426" w:hanging="426"/>
        <w:jc w:val="both"/>
        <w:rPr>
          <w:rFonts w:ascii="Cambria" w:hAnsi="Cambria" w:cs="ArialNarrow"/>
        </w:rPr>
      </w:pPr>
      <w:r w:rsidRPr="00DF14B5">
        <w:rPr>
          <w:rFonts w:ascii="Cambria" w:hAnsi="Cambria" w:cs="ArialNarrow"/>
        </w:rPr>
        <w:t>Zamawiający zastrzega sobie prawo odmowy zapłaty faktury niezgodnej z zapisami niniejszej umowy lub przepisów powszechnie obowiązujących.</w:t>
      </w:r>
    </w:p>
    <w:p w14:paraId="6E4FC576" w14:textId="77777777" w:rsidR="00023D82" w:rsidRDefault="00023D82" w:rsidP="007658EA">
      <w:pPr>
        <w:spacing w:after="0"/>
        <w:rPr>
          <w:rFonts w:ascii="Cambria" w:hAnsi="Cambria" w:cs="Cambria"/>
          <w:b/>
          <w:sz w:val="24"/>
          <w:szCs w:val="24"/>
          <w:lang w:eastAsia="pl-PL"/>
        </w:rPr>
      </w:pPr>
    </w:p>
    <w:p w14:paraId="05572CD1" w14:textId="77777777" w:rsidR="00023D82" w:rsidRDefault="00023D82" w:rsidP="007658EA">
      <w:pPr>
        <w:spacing w:after="0"/>
        <w:jc w:val="center"/>
      </w:pPr>
      <w:r>
        <w:rPr>
          <w:rFonts w:ascii="Cambria" w:hAnsi="Cambria" w:cs="Cambria"/>
          <w:b/>
          <w:sz w:val="24"/>
          <w:szCs w:val="24"/>
          <w:lang w:eastAsia="pl-PL"/>
        </w:rPr>
        <w:t>§ 8</w:t>
      </w:r>
    </w:p>
    <w:p w14:paraId="646696D8" w14:textId="7FF48525"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097925C3" w14:textId="765FE33C" w:rsidR="00131FDB" w:rsidRDefault="00BC2797" w:rsidP="006A3113">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w:t>
      </w:r>
      <w:r w:rsidR="003414B5" w:rsidRPr="00B773A6">
        <w:rPr>
          <w:rFonts w:ascii="Cambria" w:hAnsi="Cambria" w:cs="Cambria"/>
          <w:sz w:val="24"/>
          <w:szCs w:val="24"/>
        </w:rPr>
        <w:t>zamówienia</w:t>
      </w:r>
      <w:r w:rsidRPr="00B773A6">
        <w:rPr>
          <w:rFonts w:ascii="Cambria" w:hAnsi="Cambria" w:cs="Cambria"/>
          <w:sz w:val="24"/>
          <w:szCs w:val="24"/>
        </w:rPr>
        <w:t xml:space="preserve"> objęty jest</w:t>
      </w:r>
      <w:r w:rsidR="00023D82" w:rsidRPr="00B773A6">
        <w:rPr>
          <w:rFonts w:ascii="Cambria" w:hAnsi="Cambria" w:cs="Cambria"/>
          <w:sz w:val="24"/>
          <w:szCs w:val="24"/>
        </w:rPr>
        <w:t xml:space="preserve"> gwarancj</w:t>
      </w:r>
      <w:r w:rsidRPr="00B773A6">
        <w:rPr>
          <w:rFonts w:ascii="Cambria" w:hAnsi="Cambria" w:cs="Cambria"/>
          <w:sz w:val="24"/>
          <w:szCs w:val="24"/>
        </w:rPr>
        <w:t>ą</w:t>
      </w:r>
      <w:r w:rsidR="003414B5" w:rsidRPr="00B773A6">
        <w:rPr>
          <w:rFonts w:ascii="Cambria" w:hAnsi="Cambria" w:cs="Cambria"/>
          <w:sz w:val="24"/>
          <w:szCs w:val="24"/>
        </w:rPr>
        <w:t xml:space="preserve"> </w:t>
      </w:r>
      <w:r w:rsidR="00B773A6" w:rsidRPr="00B773A6">
        <w:rPr>
          <w:rFonts w:ascii="Cambria" w:hAnsi="Cambria" w:cs="Cambria"/>
          <w:sz w:val="24"/>
          <w:szCs w:val="24"/>
        </w:rPr>
        <w:t xml:space="preserve">producenta </w:t>
      </w:r>
      <w:r w:rsidR="00B773A6" w:rsidRPr="00F15EA1">
        <w:rPr>
          <w:rFonts w:ascii="Cambria" w:hAnsi="Cambria" w:cs="Cambria"/>
          <w:sz w:val="24"/>
          <w:szCs w:val="24"/>
        </w:rPr>
        <w:t>udziela</w:t>
      </w:r>
      <w:r w:rsidR="00B773A6">
        <w:rPr>
          <w:rFonts w:ascii="Cambria" w:hAnsi="Cambria" w:cs="Cambria"/>
          <w:sz w:val="24"/>
          <w:szCs w:val="24"/>
        </w:rPr>
        <w:t>ną</w:t>
      </w:r>
      <w:r w:rsidR="00B773A6" w:rsidRPr="00F15EA1">
        <w:rPr>
          <w:rFonts w:ascii="Cambria" w:hAnsi="Cambria" w:cs="Cambria"/>
          <w:sz w:val="24"/>
          <w:szCs w:val="24"/>
        </w:rPr>
        <w:t xml:space="preserve"> w normalnych warunkach rynkowych </w:t>
      </w:r>
      <w:r w:rsidR="003414B5" w:rsidRPr="00B773A6">
        <w:rPr>
          <w:rFonts w:ascii="Cambria" w:hAnsi="Cambria" w:cs="Cambria"/>
          <w:sz w:val="24"/>
          <w:szCs w:val="24"/>
        </w:rPr>
        <w:t>na okres</w:t>
      </w:r>
      <w:r w:rsidR="00515AC1">
        <w:rPr>
          <w:rFonts w:ascii="Cambria" w:hAnsi="Cambria" w:cs="Cambria"/>
          <w:sz w:val="24"/>
          <w:szCs w:val="24"/>
        </w:rPr>
        <w:t>: ………………..</w:t>
      </w:r>
      <w:r w:rsidR="00386906">
        <w:rPr>
          <w:rStyle w:val="Odwoanieprzypisudolnego"/>
          <w:rFonts w:ascii="Cambria" w:hAnsi="Cambria" w:cs="Cambria"/>
          <w:sz w:val="24"/>
          <w:szCs w:val="24"/>
        </w:rPr>
        <w:footnoteReference w:id="5"/>
      </w:r>
    </w:p>
    <w:p w14:paraId="5962BBB2" w14:textId="0F8108F5" w:rsidR="00386906" w:rsidRPr="00B773A6" w:rsidRDefault="00386906" w:rsidP="006A3113">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4988D2FA" w14:textId="2307EA9F"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sidR="00DE28F5">
        <w:rPr>
          <w:rFonts w:ascii="Cambria" w:hAnsi="Cambria" w:cs="Cambria"/>
          <w:sz w:val="24"/>
          <w:szCs w:val="24"/>
        </w:rPr>
        <w:t xml:space="preserve"> Rękojmia za wady</w:t>
      </w:r>
      <w:r w:rsidRPr="00F15EA1">
        <w:rPr>
          <w:rFonts w:ascii="Cambria" w:hAnsi="Cambria" w:cs="Cambria"/>
          <w:sz w:val="24"/>
          <w:szCs w:val="24"/>
        </w:rPr>
        <w:t xml:space="preserve"> </w:t>
      </w:r>
      <w:r w:rsidR="00DE28F5">
        <w:rPr>
          <w:rFonts w:ascii="Cambria" w:hAnsi="Cambria" w:cs="Cambria"/>
          <w:sz w:val="24"/>
          <w:szCs w:val="24"/>
        </w:rPr>
        <w:t>wynosi 24 miesiące od dnia odbioru całości zamówienia.</w:t>
      </w:r>
    </w:p>
    <w:p w14:paraId="2112A587"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F15EA1">
        <w:rPr>
          <w:rFonts w:ascii="Cambria" w:hAnsi="Cambria" w:cs="Cambria"/>
          <w:sz w:val="24"/>
          <w:szCs w:val="24"/>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6A3113">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7658EA">
      <w:pPr>
        <w:pStyle w:val="p2"/>
        <w:spacing w:line="276" w:lineRule="auto"/>
        <w:jc w:val="both"/>
        <w:rPr>
          <w:rFonts w:ascii="Cambria" w:hAnsi="Cambria" w:cs="Cambria"/>
          <w:b/>
          <w:sz w:val="24"/>
          <w:szCs w:val="24"/>
        </w:rPr>
      </w:pPr>
    </w:p>
    <w:p w14:paraId="2EF324E6" w14:textId="1289014A"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6A3113">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6A3113">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7658EA">
      <w:pPr>
        <w:pStyle w:val="p2"/>
        <w:spacing w:line="276" w:lineRule="auto"/>
        <w:jc w:val="both"/>
        <w:rPr>
          <w:rFonts w:ascii="Cambria" w:hAnsi="Cambria" w:cs="Cambria"/>
          <w:b/>
          <w:sz w:val="24"/>
          <w:szCs w:val="24"/>
        </w:rPr>
      </w:pPr>
    </w:p>
    <w:p w14:paraId="19D54EB8"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6817C87E" w14:textId="160F014F" w:rsidR="00023D82" w:rsidRPr="00AE2617" w:rsidRDefault="00023D82" w:rsidP="00386906">
      <w:pPr>
        <w:pStyle w:val="p2"/>
        <w:spacing w:line="276" w:lineRule="auto"/>
        <w:jc w:val="center"/>
      </w:pPr>
      <w:r w:rsidRPr="00DE28F5">
        <w:rPr>
          <w:rFonts w:ascii="Cambria" w:hAnsi="Cambria" w:cs="Cambria"/>
          <w:b/>
          <w:sz w:val="24"/>
          <w:szCs w:val="24"/>
        </w:rPr>
        <w:t>Kary umowne i odstąpienie od umowy</w:t>
      </w:r>
    </w:p>
    <w:p w14:paraId="73738421" w14:textId="48224EA5" w:rsidR="00023D82" w:rsidRDefault="00023D82" w:rsidP="007658EA">
      <w:pPr>
        <w:pStyle w:val="p2"/>
        <w:numPr>
          <w:ilvl w:val="2"/>
          <w:numId w:val="12"/>
        </w:numPr>
        <w:spacing w:line="276" w:lineRule="auto"/>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007B25E8" w:rsidRPr="0071602C">
        <w:rPr>
          <w:rFonts w:ascii="Cambria" w:hAnsi="Cambria" w:cs="Cambria"/>
          <w:color w:val="FF0000"/>
          <w:sz w:val="24"/>
          <w:szCs w:val="24"/>
        </w:rPr>
        <w:t>0,</w:t>
      </w:r>
      <w:r w:rsidR="0071602C" w:rsidRPr="0071602C">
        <w:rPr>
          <w:rFonts w:ascii="Cambria" w:hAnsi="Cambria" w:cs="Cambria"/>
          <w:color w:val="FF0000"/>
          <w:sz w:val="24"/>
          <w:szCs w:val="24"/>
        </w:rPr>
        <w:t>1</w:t>
      </w:r>
      <w:r w:rsidRPr="0071602C">
        <w:rPr>
          <w:rFonts w:ascii="Cambria" w:hAnsi="Cambria" w:cs="Cambria"/>
          <w:color w:val="FF0000"/>
          <w:sz w:val="24"/>
          <w:szCs w:val="24"/>
        </w:rPr>
        <w:t xml:space="preserve"> %</w:t>
      </w:r>
      <w:r w:rsidRPr="00E62D4C">
        <w:rPr>
          <w:rFonts w:ascii="Cambria" w:hAnsi="Cambria" w:cs="Cambria"/>
          <w:color w:val="000000" w:themeColor="text1"/>
          <w:sz w:val="24"/>
          <w:szCs w:val="24"/>
        </w:rPr>
        <w:t xml:space="preserve">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w:t>
      </w:r>
      <w:r w:rsidR="007B25E8">
        <w:rPr>
          <w:rFonts w:ascii="Cambria" w:hAnsi="Cambria" w:cs="Cambria"/>
          <w:sz w:val="24"/>
          <w:szCs w:val="24"/>
        </w:rPr>
        <w:t>2</w:t>
      </w:r>
      <w:r w:rsidRPr="00CA3F89">
        <w:rPr>
          <w:rFonts w:ascii="Cambria" w:hAnsi="Cambria" w:cs="Cambria"/>
          <w:sz w:val="24"/>
          <w:szCs w:val="24"/>
        </w:rPr>
        <w:t xml:space="preserve">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475A9117" w:rsidR="00023D82" w:rsidRPr="001907F1" w:rsidRDefault="00023D82" w:rsidP="007658EA">
      <w:pPr>
        <w:pStyle w:val="p2"/>
        <w:numPr>
          <w:ilvl w:val="2"/>
          <w:numId w:val="12"/>
        </w:numPr>
        <w:spacing w:line="276" w:lineRule="auto"/>
        <w:ind w:left="426" w:hanging="426"/>
        <w:jc w:val="both"/>
      </w:pPr>
      <w:r w:rsidRPr="001907F1">
        <w:rPr>
          <w:rFonts w:ascii="Cambria" w:hAnsi="Cambria"/>
          <w:sz w:val="24"/>
          <w:szCs w:val="24"/>
        </w:rPr>
        <w:t xml:space="preserve">W razie zwłoki w usunięciu wad nieistotnych, o którym mowa § </w:t>
      </w:r>
      <w:r w:rsidR="004B28C7">
        <w:rPr>
          <w:rFonts w:ascii="Cambria" w:hAnsi="Cambria"/>
          <w:sz w:val="24"/>
          <w:szCs w:val="24"/>
        </w:rPr>
        <w:t>5</w:t>
      </w:r>
      <w:r>
        <w:rPr>
          <w:rFonts w:ascii="Cambria" w:hAnsi="Cambria"/>
          <w:sz w:val="24"/>
          <w:szCs w:val="24"/>
        </w:rPr>
        <w:t>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umowy, Wykonawca będzie zobowiązany do zapłacenia kary umownej w wysokości </w:t>
      </w:r>
      <w:r w:rsidR="007B25E8">
        <w:rPr>
          <w:rFonts w:ascii="Cambria" w:hAnsi="Cambria"/>
          <w:sz w:val="24"/>
          <w:szCs w:val="24"/>
        </w:rPr>
        <w:t>0,</w:t>
      </w:r>
      <w:r w:rsidR="007F52AE">
        <w:rPr>
          <w:rFonts w:ascii="Cambria" w:hAnsi="Cambria"/>
          <w:sz w:val="24"/>
          <w:szCs w:val="24"/>
        </w:rPr>
        <w:t>2</w:t>
      </w:r>
      <w:r w:rsidR="007B25E8">
        <w:rPr>
          <w:rFonts w:ascii="Cambria" w:hAnsi="Cambria"/>
          <w:sz w:val="24"/>
          <w:szCs w:val="24"/>
        </w:rPr>
        <w:t xml:space="preserve"> </w:t>
      </w:r>
      <w:r w:rsidRPr="001907F1">
        <w:rPr>
          <w:rFonts w:ascii="Cambria" w:hAnsi="Cambria"/>
          <w:sz w:val="24"/>
          <w:szCs w:val="24"/>
        </w:rPr>
        <w:t xml:space="preserve">% kwoty wynagrodzenia brutto,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sidR="004B28C7">
        <w:rPr>
          <w:rFonts w:ascii="Cambria" w:hAnsi="Cambria"/>
          <w:sz w:val="24"/>
          <w:szCs w:val="24"/>
        </w:rPr>
        <w:t>6</w:t>
      </w:r>
      <w:r w:rsidRPr="001907F1">
        <w:rPr>
          <w:rFonts w:ascii="Cambria" w:hAnsi="Cambria"/>
          <w:sz w:val="24"/>
          <w:szCs w:val="24"/>
        </w:rPr>
        <w:t xml:space="preserve"> pkt. 1) niniejszej umowy.</w:t>
      </w:r>
    </w:p>
    <w:p w14:paraId="027B30B2" w14:textId="542C3191"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07CDAB" w14:textId="5D2366A9"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4B69FDC0" w14:textId="194F10C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lastRenderedPageBreak/>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3C388DE9" w14:textId="0805B384"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56F4C5D2" w14:textId="0FAE1DC4"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135D9AFD" w14:textId="6F10D78D" w:rsidR="00674F5E" w:rsidRP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64F50FA" w14:textId="5BDAA69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6E34CBCF" w14:textId="5BB7B3B0" w:rsidR="00674F5E" w:rsidRDefault="00674F5E" w:rsidP="006A3113">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48EA70B9"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60A8F158" w14:textId="64F352B4"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66C4E2C" w14:textId="77777777" w:rsidR="00023D82" w:rsidRPr="007A7912" w:rsidRDefault="00023D82" w:rsidP="007658EA">
      <w:pPr>
        <w:pStyle w:val="p2"/>
        <w:spacing w:line="276" w:lineRule="auto"/>
        <w:jc w:val="center"/>
        <w:rPr>
          <w:rStyle w:val="s1"/>
          <w:rFonts w:ascii="Cambria" w:hAnsi="Cambria" w:cs="Cambria"/>
          <w:b/>
          <w:sz w:val="24"/>
          <w:szCs w:val="24"/>
        </w:rPr>
      </w:pPr>
    </w:p>
    <w:p w14:paraId="63FFDB27"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737D415B" w14:textId="58B1E766"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(potwierdzone przez producenta lub przedstawiciela handlowego na rynku </w:t>
      </w:r>
      <w:r>
        <w:rPr>
          <w:rFonts w:ascii="Cambria" w:hAnsi="Cambria" w:cs="Cambria"/>
          <w:sz w:val="24"/>
          <w:szCs w:val="24"/>
        </w:rPr>
        <w:lastRenderedPageBreak/>
        <w:t>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EFC065D"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58CFE84"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D0CFAE5" w14:textId="77777777" w:rsidR="00023D82" w:rsidRPr="000231D7" w:rsidRDefault="00023D82" w:rsidP="006A3113">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6022771"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3BAFE475" w14:textId="77777777" w:rsidR="00023D82" w:rsidRDefault="00023D82" w:rsidP="007658EA">
      <w:pPr>
        <w:pStyle w:val="p2"/>
        <w:spacing w:line="276" w:lineRule="auto"/>
        <w:rPr>
          <w:rStyle w:val="s1"/>
          <w:rFonts w:ascii="Cambria" w:hAnsi="Cambria" w:cs="Cambria"/>
          <w:b/>
          <w:sz w:val="24"/>
          <w:szCs w:val="24"/>
        </w:rPr>
      </w:pPr>
    </w:p>
    <w:p w14:paraId="65DC1E24"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7658EA">
      <w:pPr>
        <w:pStyle w:val="p2"/>
        <w:spacing w:line="276" w:lineRule="auto"/>
        <w:jc w:val="center"/>
        <w:rPr>
          <w:rFonts w:ascii="Cambria" w:hAnsi="Cambria" w:cs="Cambria"/>
          <w:b/>
          <w:sz w:val="24"/>
          <w:szCs w:val="24"/>
        </w:rPr>
      </w:pPr>
    </w:p>
    <w:p w14:paraId="3D0A585B" w14:textId="77777777" w:rsidR="00023D82" w:rsidRDefault="00023D82" w:rsidP="007658EA">
      <w:pPr>
        <w:pStyle w:val="p2"/>
        <w:spacing w:line="276" w:lineRule="auto"/>
        <w:jc w:val="center"/>
      </w:pPr>
      <w:r>
        <w:rPr>
          <w:rFonts w:ascii="Cambria" w:hAnsi="Cambria" w:cs="Cambria"/>
          <w:b/>
          <w:sz w:val="24"/>
          <w:szCs w:val="24"/>
        </w:rPr>
        <w:t>§ 12</w:t>
      </w:r>
    </w:p>
    <w:p w14:paraId="50EC79B1"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lastRenderedPageBreak/>
        <w:t>Obowiązku zachowania poufności, o którym mowa w ust. 1, nie stosuje się do danych i informacji:</w:t>
      </w:r>
    </w:p>
    <w:p w14:paraId="1AC5411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1C5E201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6A3113">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7651176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1DC93733"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45FDFD8F" w:rsidR="00023D82" w:rsidRPr="00D64219" w:rsidRDefault="00023D82" w:rsidP="007658EA">
      <w:pPr>
        <w:pStyle w:val="p2"/>
        <w:numPr>
          <w:ilvl w:val="2"/>
          <w:numId w:val="1"/>
        </w:numPr>
        <w:spacing w:line="276" w:lineRule="auto"/>
        <w:ind w:left="426" w:hanging="426"/>
        <w:jc w:val="both"/>
        <w:rPr>
          <w:color w:val="FF0000"/>
        </w:rPr>
      </w:pPr>
      <w:r w:rsidRPr="00D64219">
        <w:rPr>
          <w:rFonts w:ascii="Cambria" w:hAnsi="Cambria" w:cs="Cambria"/>
          <w:color w:val="FF0000"/>
          <w:sz w:val="24"/>
          <w:szCs w:val="24"/>
        </w:rPr>
        <w:t>Ustanowione umową zasady zachowania poufności Informacji Poufnych, obowiązują zarówno podczas wykonania umowy, jak i po jej wygaśnięciu.</w:t>
      </w:r>
    </w:p>
    <w:p w14:paraId="47779167" w14:textId="77777777" w:rsidR="00BA72DB" w:rsidRPr="00D64219" w:rsidRDefault="00BA72DB" w:rsidP="00BA72DB">
      <w:pPr>
        <w:pStyle w:val="p2"/>
        <w:numPr>
          <w:ilvl w:val="2"/>
          <w:numId w:val="1"/>
        </w:numPr>
        <w:spacing w:line="276" w:lineRule="auto"/>
        <w:ind w:left="426" w:hanging="426"/>
        <w:jc w:val="both"/>
        <w:rPr>
          <w:color w:val="FF0000"/>
        </w:rPr>
      </w:pPr>
      <w:r w:rsidRPr="00D64219">
        <w:rPr>
          <w:rFonts w:ascii="Cambria" w:hAnsi="Cambria" w:cs="Cambria"/>
          <w:color w:val="FF0000"/>
          <w:sz w:val="24"/>
          <w:szCs w:val="24"/>
        </w:rPr>
        <w:lastRenderedPageBreak/>
        <w:t>Zapisy ust. 1-8 stosuje się odpowiednio względem informacji przekazanych Zamawiającemu przez Wykonawcę, o ile przepisy nie stanowią inaczej.</w:t>
      </w:r>
    </w:p>
    <w:p w14:paraId="3BF52ACB" w14:textId="77777777" w:rsidR="00BA72DB" w:rsidRPr="00556E7F" w:rsidRDefault="00BA72DB" w:rsidP="00BA72DB">
      <w:pPr>
        <w:pStyle w:val="p2"/>
        <w:spacing w:line="276" w:lineRule="auto"/>
        <w:ind w:left="426"/>
        <w:jc w:val="both"/>
      </w:pPr>
    </w:p>
    <w:p w14:paraId="318E9D13" w14:textId="77777777" w:rsidR="002915AD" w:rsidRDefault="002915AD" w:rsidP="007658EA">
      <w:pPr>
        <w:autoSpaceDE w:val="0"/>
        <w:spacing w:after="0"/>
        <w:jc w:val="center"/>
        <w:rPr>
          <w:rFonts w:ascii="Cambria" w:hAnsi="Cambria" w:cs="Cambria"/>
          <w:b/>
          <w:bCs/>
          <w:sz w:val="24"/>
          <w:szCs w:val="24"/>
        </w:rPr>
      </w:pPr>
    </w:p>
    <w:p w14:paraId="5175D1EA" w14:textId="77777777" w:rsidR="00023D82" w:rsidRDefault="00023D82" w:rsidP="007658EA">
      <w:pPr>
        <w:autoSpaceDE w:val="0"/>
        <w:spacing w:after="0"/>
        <w:jc w:val="center"/>
      </w:pPr>
      <w:r>
        <w:rPr>
          <w:rFonts w:ascii="Cambria" w:hAnsi="Cambria" w:cs="Cambria"/>
          <w:b/>
          <w:bCs/>
          <w:sz w:val="24"/>
          <w:szCs w:val="24"/>
        </w:rPr>
        <w:t>§ 13</w:t>
      </w:r>
    </w:p>
    <w:p w14:paraId="3002ECC1"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7658EA">
      <w:pPr>
        <w:spacing w:after="0"/>
        <w:jc w:val="center"/>
        <w:rPr>
          <w:rFonts w:ascii="Cambria" w:hAnsi="Cambria" w:cs="Cambria"/>
          <w:b/>
          <w:sz w:val="24"/>
          <w:szCs w:val="24"/>
          <w:lang w:eastAsia="pl-PL"/>
        </w:rPr>
      </w:pPr>
    </w:p>
    <w:p w14:paraId="52E97762" w14:textId="77777777" w:rsidR="00023D82" w:rsidRDefault="00023D82" w:rsidP="007658EA">
      <w:pPr>
        <w:spacing w:after="0"/>
        <w:jc w:val="center"/>
      </w:pPr>
      <w:r>
        <w:rPr>
          <w:rFonts w:ascii="Cambria" w:hAnsi="Cambria" w:cs="Cambria"/>
          <w:b/>
          <w:sz w:val="24"/>
          <w:szCs w:val="24"/>
          <w:lang w:eastAsia="pl-PL"/>
        </w:rPr>
        <w:t>§ 14</w:t>
      </w:r>
    </w:p>
    <w:p w14:paraId="481FA5EC" w14:textId="2B088CD9"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012D3324"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lastRenderedPageBreak/>
        <w:t>Zamawiający powierza Wykonawcy, w trybie art. 28 Rozporządzenia dane osobowe do przetwarzania, wyłącznie w celu wykonania przedmiotu niniejszej umowy.</w:t>
      </w:r>
    </w:p>
    <w:p w14:paraId="7AB341E0"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49F31686"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6A3113">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7658EA">
      <w:pPr>
        <w:spacing w:after="0"/>
        <w:jc w:val="center"/>
        <w:rPr>
          <w:rFonts w:ascii="Cambria" w:hAnsi="Cambria" w:cs="Cambria"/>
          <w:b/>
          <w:sz w:val="24"/>
          <w:szCs w:val="24"/>
          <w:lang w:eastAsia="pl-PL"/>
        </w:rPr>
      </w:pPr>
    </w:p>
    <w:p w14:paraId="47AC2E0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6A3113">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lastRenderedPageBreak/>
        <w:t>Osobą upoważnioną do kontaktów:</w:t>
      </w:r>
    </w:p>
    <w:p w14:paraId="2CB36F57"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1FEB6440" w:rsidR="00023D82" w:rsidRPr="00010CC1" w:rsidRDefault="00010CC1" w:rsidP="006A3113">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2BAE0060" w14:textId="77777777" w:rsidR="00023D82" w:rsidRPr="002E79A9" w:rsidRDefault="00023D82" w:rsidP="006A3113">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6A3113">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6A3113">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7658EA">
      <w:pPr>
        <w:spacing w:after="0"/>
        <w:jc w:val="center"/>
        <w:rPr>
          <w:rFonts w:ascii="Cambria" w:hAnsi="Cambria" w:cs="Cambria"/>
          <w:b/>
          <w:sz w:val="24"/>
          <w:szCs w:val="24"/>
          <w:lang w:eastAsia="pl-PL"/>
        </w:rPr>
      </w:pPr>
    </w:p>
    <w:p w14:paraId="2A903F7D" w14:textId="77777777" w:rsidR="00023D82" w:rsidRDefault="00023D82" w:rsidP="007658EA">
      <w:pPr>
        <w:spacing w:after="0"/>
        <w:jc w:val="center"/>
      </w:pPr>
      <w:r>
        <w:rPr>
          <w:rFonts w:ascii="Cambria" w:hAnsi="Cambria" w:cs="Cambria"/>
          <w:b/>
          <w:sz w:val="24"/>
          <w:szCs w:val="24"/>
          <w:lang w:eastAsia="pl-PL"/>
        </w:rPr>
        <w:t>§ 16</w:t>
      </w:r>
    </w:p>
    <w:p w14:paraId="7AE07027"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41B65535" w14:textId="719F8FD5" w:rsidR="00023D82" w:rsidRPr="00775EEB" w:rsidRDefault="00023D82" w:rsidP="006A3113">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6A7156BB" w14:textId="77777777" w:rsidR="000231D7" w:rsidRDefault="00E62D4C" w:rsidP="006A3113">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057DC9F9" w14:textId="77777777" w:rsidR="000231D7" w:rsidRDefault="000231D7"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3FA79705" w14:textId="77777777" w:rsidR="000231D7"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49C7DD7C" w14:textId="552676C7" w:rsidR="00023D82" w:rsidRPr="000231D7" w:rsidRDefault="00023D82" w:rsidP="006A3113">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E81F6F4" w14:textId="77777777" w:rsidR="00023D82" w:rsidRDefault="00023D82" w:rsidP="007658EA">
      <w:pPr>
        <w:widowControl w:val="0"/>
        <w:suppressAutoHyphens w:val="0"/>
        <w:autoSpaceDE w:val="0"/>
        <w:autoSpaceDN w:val="0"/>
        <w:adjustRightInd w:val="0"/>
        <w:rPr>
          <w:rFonts w:ascii="Cambria" w:hAnsi="Cambria"/>
          <w:b/>
        </w:rPr>
      </w:pPr>
      <w:r w:rsidRPr="00775EEB">
        <w:rPr>
          <w:rFonts w:ascii="Cambria" w:hAnsi="Cambria"/>
          <w:b/>
        </w:rPr>
        <w:t xml:space="preserve">                   </w:t>
      </w:r>
    </w:p>
    <w:p w14:paraId="5AEBE806"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7658EA">
            <w:pPr>
              <w:spacing w:after="0"/>
              <w:jc w:val="center"/>
              <w:rPr>
                <w:rFonts w:ascii="Cambria" w:hAnsi="Cambria"/>
                <w:i/>
              </w:rPr>
            </w:pPr>
            <w:r w:rsidRPr="00D842EA">
              <w:rPr>
                <w:rFonts w:ascii="Cambria" w:hAnsi="Cambria"/>
                <w:b/>
              </w:rPr>
              <w:lastRenderedPageBreak/>
              <w:t>W imieniu Zamawiającego:</w:t>
            </w:r>
          </w:p>
        </w:tc>
        <w:tc>
          <w:tcPr>
            <w:tcW w:w="1002" w:type="dxa"/>
          </w:tcPr>
          <w:p w14:paraId="2088E86B" w14:textId="77777777" w:rsidR="00023D82" w:rsidRPr="00D842EA" w:rsidRDefault="00023D82" w:rsidP="007658EA">
            <w:pPr>
              <w:spacing w:after="0"/>
              <w:jc w:val="center"/>
              <w:rPr>
                <w:rFonts w:ascii="Cambria" w:hAnsi="Cambria"/>
              </w:rPr>
            </w:pPr>
          </w:p>
        </w:tc>
        <w:tc>
          <w:tcPr>
            <w:tcW w:w="3498" w:type="dxa"/>
          </w:tcPr>
          <w:p w14:paraId="3F49235E"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7658EA">
            <w:pPr>
              <w:spacing w:after="0"/>
              <w:jc w:val="center"/>
              <w:rPr>
                <w:rFonts w:ascii="Cambria" w:hAnsi="Cambria"/>
                <w:i/>
              </w:rPr>
            </w:pPr>
          </w:p>
          <w:p w14:paraId="34C48D5C" w14:textId="77777777" w:rsidR="00023D82" w:rsidRDefault="00023D82" w:rsidP="007658EA">
            <w:pPr>
              <w:spacing w:after="0"/>
              <w:jc w:val="center"/>
              <w:rPr>
                <w:rFonts w:ascii="Cambria" w:hAnsi="Cambria"/>
                <w:i/>
              </w:rPr>
            </w:pPr>
          </w:p>
          <w:p w14:paraId="736FD4FD" w14:textId="77777777" w:rsidR="00023D82" w:rsidRDefault="00023D82" w:rsidP="007658EA">
            <w:pPr>
              <w:spacing w:after="0"/>
              <w:jc w:val="center"/>
              <w:rPr>
                <w:rFonts w:ascii="Cambria" w:hAnsi="Cambria"/>
                <w:i/>
              </w:rPr>
            </w:pPr>
          </w:p>
          <w:p w14:paraId="244AF48F" w14:textId="77777777" w:rsidR="00023D82" w:rsidRPr="00D842EA" w:rsidRDefault="00023D82" w:rsidP="007658EA">
            <w:pPr>
              <w:spacing w:after="0"/>
              <w:jc w:val="center"/>
              <w:rPr>
                <w:rFonts w:ascii="Cambria" w:hAnsi="Cambria"/>
                <w:i/>
              </w:rPr>
            </w:pPr>
          </w:p>
          <w:p w14:paraId="6A94D528" w14:textId="77777777" w:rsidR="00023D82" w:rsidRPr="00D842EA" w:rsidRDefault="00023D82" w:rsidP="007658EA">
            <w:pPr>
              <w:spacing w:after="0"/>
              <w:jc w:val="center"/>
              <w:rPr>
                <w:rFonts w:ascii="Cambria" w:hAnsi="Cambria"/>
                <w:i/>
              </w:rPr>
            </w:pPr>
            <w:r w:rsidRPr="00D842EA">
              <w:rPr>
                <w:rFonts w:ascii="Cambria" w:hAnsi="Cambria"/>
                <w:i/>
              </w:rPr>
              <w:t>…………………………………….</w:t>
            </w:r>
          </w:p>
          <w:p w14:paraId="6AC25D1C"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7658EA">
            <w:pPr>
              <w:spacing w:after="0"/>
              <w:jc w:val="center"/>
              <w:rPr>
                <w:rFonts w:ascii="Cambria" w:hAnsi="Cambria"/>
              </w:rPr>
            </w:pPr>
          </w:p>
          <w:p w14:paraId="2EC30950" w14:textId="77777777" w:rsidR="00023D82" w:rsidRDefault="00023D82" w:rsidP="007658EA">
            <w:pPr>
              <w:spacing w:after="0"/>
              <w:jc w:val="center"/>
              <w:rPr>
                <w:rFonts w:ascii="Cambria" w:hAnsi="Cambria"/>
              </w:rPr>
            </w:pPr>
          </w:p>
          <w:p w14:paraId="0B49032E" w14:textId="77777777" w:rsidR="00023D82" w:rsidRDefault="00023D82" w:rsidP="007658EA">
            <w:pPr>
              <w:spacing w:after="0"/>
              <w:jc w:val="center"/>
              <w:rPr>
                <w:rFonts w:ascii="Cambria" w:hAnsi="Cambria"/>
              </w:rPr>
            </w:pPr>
          </w:p>
          <w:p w14:paraId="0B0BA945" w14:textId="77777777" w:rsidR="00023D82" w:rsidRPr="00D842EA" w:rsidRDefault="00023D82" w:rsidP="007658EA">
            <w:pPr>
              <w:spacing w:after="0"/>
              <w:jc w:val="center"/>
              <w:rPr>
                <w:rFonts w:ascii="Cambria" w:hAnsi="Cambria"/>
              </w:rPr>
            </w:pPr>
          </w:p>
        </w:tc>
        <w:tc>
          <w:tcPr>
            <w:tcW w:w="1002" w:type="dxa"/>
          </w:tcPr>
          <w:p w14:paraId="59698053" w14:textId="77777777" w:rsidR="00023D82" w:rsidRPr="00D842EA" w:rsidRDefault="00023D82" w:rsidP="007658EA">
            <w:pPr>
              <w:spacing w:after="0"/>
              <w:jc w:val="center"/>
              <w:rPr>
                <w:rFonts w:ascii="Cambria" w:hAnsi="Cambria"/>
              </w:rPr>
            </w:pPr>
          </w:p>
          <w:p w14:paraId="3F6CDC33" w14:textId="77777777" w:rsidR="00023D82" w:rsidRPr="00D842EA" w:rsidRDefault="00023D82" w:rsidP="007658EA">
            <w:pPr>
              <w:spacing w:after="0"/>
              <w:jc w:val="center"/>
              <w:rPr>
                <w:rFonts w:ascii="Cambria" w:hAnsi="Cambria"/>
              </w:rPr>
            </w:pPr>
          </w:p>
        </w:tc>
        <w:tc>
          <w:tcPr>
            <w:tcW w:w="3498" w:type="dxa"/>
          </w:tcPr>
          <w:p w14:paraId="4E486785" w14:textId="77777777" w:rsidR="00023D82" w:rsidRPr="00D842EA" w:rsidRDefault="00023D82" w:rsidP="007658EA">
            <w:pPr>
              <w:spacing w:after="0"/>
              <w:jc w:val="center"/>
              <w:rPr>
                <w:rFonts w:ascii="Cambria" w:hAnsi="Cambria"/>
                <w:i/>
              </w:rPr>
            </w:pPr>
          </w:p>
          <w:p w14:paraId="4AB82EBC" w14:textId="77777777" w:rsidR="00023D82" w:rsidRDefault="00023D82" w:rsidP="007658EA">
            <w:pPr>
              <w:spacing w:after="0"/>
              <w:jc w:val="center"/>
              <w:rPr>
                <w:rFonts w:ascii="Cambria" w:hAnsi="Cambria"/>
                <w:i/>
              </w:rPr>
            </w:pPr>
          </w:p>
          <w:p w14:paraId="16E5BED6" w14:textId="77777777" w:rsidR="00023D82" w:rsidRDefault="00023D82" w:rsidP="007658EA">
            <w:pPr>
              <w:spacing w:after="0"/>
              <w:jc w:val="center"/>
              <w:rPr>
                <w:rFonts w:ascii="Cambria" w:hAnsi="Cambria"/>
                <w:i/>
              </w:rPr>
            </w:pPr>
          </w:p>
          <w:p w14:paraId="06D6D7BC" w14:textId="77777777" w:rsidR="00023D82" w:rsidRPr="00D842EA" w:rsidRDefault="00023D82" w:rsidP="007658EA">
            <w:pPr>
              <w:spacing w:after="0"/>
              <w:jc w:val="center"/>
              <w:rPr>
                <w:rFonts w:ascii="Cambria" w:hAnsi="Cambria"/>
                <w:i/>
              </w:rPr>
            </w:pPr>
          </w:p>
          <w:p w14:paraId="7B1EFF6A" w14:textId="77777777" w:rsidR="00023D82" w:rsidRPr="00D842EA" w:rsidRDefault="00023D82" w:rsidP="007658EA">
            <w:pPr>
              <w:spacing w:after="0"/>
              <w:jc w:val="center"/>
              <w:rPr>
                <w:rFonts w:ascii="Cambria" w:hAnsi="Cambria"/>
                <w:i/>
              </w:rPr>
            </w:pPr>
            <w:r w:rsidRPr="00D842EA">
              <w:rPr>
                <w:rFonts w:ascii="Cambria" w:hAnsi="Cambria"/>
                <w:i/>
              </w:rPr>
              <w:t>…………………..……………….</w:t>
            </w:r>
          </w:p>
          <w:p w14:paraId="6F398795"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7658EA">
            <w:pPr>
              <w:spacing w:after="0"/>
              <w:jc w:val="center"/>
              <w:rPr>
                <w:rFonts w:ascii="Cambria" w:hAnsi="Cambria"/>
                <w:sz w:val="18"/>
                <w:szCs w:val="18"/>
              </w:rPr>
            </w:pPr>
          </w:p>
        </w:tc>
        <w:tc>
          <w:tcPr>
            <w:tcW w:w="1037" w:type="dxa"/>
            <w:gridSpan w:val="2"/>
          </w:tcPr>
          <w:p w14:paraId="023BBD19" w14:textId="77777777" w:rsidR="00023D82" w:rsidRPr="00D842EA" w:rsidRDefault="00023D82" w:rsidP="007658EA">
            <w:pPr>
              <w:spacing w:after="0"/>
              <w:jc w:val="center"/>
              <w:rPr>
                <w:rFonts w:ascii="Cambria" w:hAnsi="Cambria"/>
              </w:rPr>
            </w:pPr>
          </w:p>
          <w:p w14:paraId="48D22466" w14:textId="77777777" w:rsidR="00023D82" w:rsidRPr="00D842EA" w:rsidRDefault="00023D82" w:rsidP="007658EA">
            <w:pPr>
              <w:spacing w:after="0"/>
              <w:jc w:val="center"/>
              <w:rPr>
                <w:rFonts w:ascii="Cambria" w:hAnsi="Cambria"/>
              </w:rPr>
            </w:pPr>
          </w:p>
          <w:p w14:paraId="40CB3F5D" w14:textId="77777777" w:rsidR="00023D82" w:rsidRPr="00D842EA" w:rsidRDefault="00023D82" w:rsidP="007658EA">
            <w:pPr>
              <w:spacing w:after="0"/>
              <w:jc w:val="center"/>
              <w:rPr>
                <w:rFonts w:ascii="Cambria" w:hAnsi="Cambria"/>
              </w:rPr>
            </w:pPr>
          </w:p>
          <w:p w14:paraId="504AA940" w14:textId="77777777" w:rsidR="00023D82" w:rsidRPr="00D842EA" w:rsidRDefault="00023D82" w:rsidP="007658EA">
            <w:pPr>
              <w:spacing w:after="0"/>
              <w:jc w:val="center"/>
              <w:rPr>
                <w:rFonts w:ascii="Cambria" w:hAnsi="Cambria"/>
              </w:rPr>
            </w:pPr>
          </w:p>
        </w:tc>
        <w:tc>
          <w:tcPr>
            <w:tcW w:w="3498" w:type="dxa"/>
          </w:tcPr>
          <w:p w14:paraId="5B4BED9D" w14:textId="77777777" w:rsidR="00023D82" w:rsidRPr="00D842EA" w:rsidRDefault="00023D82" w:rsidP="007658EA">
            <w:pPr>
              <w:spacing w:after="0"/>
              <w:jc w:val="center"/>
              <w:rPr>
                <w:rFonts w:ascii="Cambria" w:hAnsi="Cambria"/>
              </w:rPr>
            </w:pPr>
          </w:p>
        </w:tc>
      </w:tr>
    </w:tbl>
    <w:p w14:paraId="71F58199" w14:textId="77777777" w:rsidR="00023D82" w:rsidRDefault="00023D82" w:rsidP="007658EA">
      <w:pPr>
        <w:tabs>
          <w:tab w:val="left" w:pos="567"/>
        </w:tabs>
        <w:contextualSpacing/>
      </w:pPr>
    </w:p>
    <w:p w14:paraId="735E7719"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0FFC" w14:textId="77777777" w:rsidR="00786B43" w:rsidRDefault="00786B43" w:rsidP="00023D82">
      <w:pPr>
        <w:spacing w:after="0" w:line="240" w:lineRule="auto"/>
      </w:pPr>
      <w:r>
        <w:separator/>
      </w:r>
    </w:p>
  </w:endnote>
  <w:endnote w:type="continuationSeparator" w:id="0">
    <w:p w14:paraId="56C78728" w14:textId="77777777" w:rsidR="00786B43" w:rsidRDefault="00786B43"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Times">
    <w:panose1 w:val="02020603060405020304"/>
    <w:charset w:val="EE"/>
    <w:family w:val="roman"/>
    <w:pitch w:val="variable"/>
    <w:sig w:usb0="20002A87" w:usb1="00000000" w:usb2="00000000" w:usb3="00000000" w:csb0="000001FF" w:csb1="00000000"/>
  </w:font>
  <w:font w:name="Helvetica">
    <w:panose1 w:val="020B0604020202030204"/>
    <w:charset w:val="EE"/>
    <w:family w:val="swiss"/>
    <w:pitch w:val="variable"/>
    <w:sig w:usb0="20002A87" w:usb1="00000000" w:usb2="00000000" w:usb3="00000000" w:csb0="000001FF" w:csb1="00000000"/>
  </w:font>
  <w:font w:name="Mangal">
    <w:panose1 w:val="00000400000000000000"/>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7586CF56"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lang w:val="pl-PL"/>
      </w:rPr>
      <w:t>Załącznik Nr 2</w:t>
    </w:r>
    <w:r w:rsidR="00294501">
      <w:rPr>
        <w:rFonts w:ascii="Cambria" w:hAnsi="Cambria" w:cs="Cambria"/>
        <w:sz w:val="20"/>
        <w:bdr w:val="single" w:sz="4" w:space="0" w:color="000000"/>
        <w:lang w:val="pl-PL"/>
      </w:rPr>
      <w:t>b</w:t>
    </w:r>
    <w:r>
      <w:rPr>
        <w:rFonts w:ascii="Cambria" w:hAnsi="Cambria" w:cs="Cambria"/>
        <w:sz w:val="20"/>
        <w:bdr w:val="single" w:sz="4" w:space="0" w:color="000000"/>
        <w:lang w:val="pl-PL"/>
      </w:rPr>
      <w:t xml:space="preserve">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03C8" w14:textId="77777777" w:rsidR="00786B43" w:rsidRDefault="00786B43" w:rsidP="00023D82">
      <w:pPr>
        <w:spacing w:after="0" w:line="240" w:lineRule="auto"/>
      </w:pPr>
      <w:r>
        <w:separator/>
      </w:r>
    </w:p>
  </w:footnote>
  <w:footnote w:type="continuationSeparator" w:id="0">
    <w:p w14:paraId="21081F67" w14:textId="77777777" w:rsidR="00786B43" w:rsidRDefault="00786B43"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494BE0D" w14:textId="0545CF89" w:rsidR="00251F1A" w:rsidRDefault="00251F1A">
      <w:pPr>
        <w:pStyle w:val="Tekstprzypisudolnego"/>
      </w:pPr>
      <w:r>
        <w:rPr>
          <w:rStyle w:val="Odwoanieprzypisudolnego"/>
        </w:rPr>
        <w:footnoteRef/>
      </w:r>
      <w:r>
        <w:t xml:space="preserve"> Zgodnie z Rozdziałem 5 SWZ</w:t>
      </w:r>
    </w:p>
  </w:footnote>
  <w:footnote w:id="5">
    <w:p w14:paraId="579D5C0C" w14:textId="2722EE6B" w:rsidR="00386906" w:rsidRDefault="00386906">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3615642" w:rsidR="00C22615" w:rsidRPr="00E82292" w:rsidRDefault="00E82292" w:rsidP="00E82292">
    <w:pPr>
      <w:pStyle w:val="Nagwek"/>
      <w:spacing w:line="276" w:lineRule="auto"/>
      <w:jc w:val="center"/>
      <w:rPr>
        <w:rFonts w:ascii="Cambria" w:hAnsi="Cambria"/>
        <w:bCs/>
        <w:color w:val="000000"/>
        <w:sz w:val="10"/>
        <w:szCs w:val="10"/>
      </w:rPr>
    </w:pPr>
    <w:r w:rsidRPr="00B141A1">
      <w:rPr>
        <w:noProof/>
      </w:rPr>
      <w:drawing>
        <wp:inline distT="0" distB="0" distL="0" distR="0" wp14:anchorId="41CB67A1" wp14:editId="33536DA5">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BC62BA"/>
    <w:multiLevelType w:val="hybridMultilevel"/>
    <w:tmpl w:val="BB38FE8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B8543D6"/>
    <w:multiLevelType w:val="hybridMultilevel"/>
    <w:tmpl w:val="2DA6A118"/>
    <w:lvl w:ilvl="0" w:tplc="580AF1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985857">
    <w:abstractNumId w:val="0"/>
  </w:num>
  <w:num w:numId="2" w16cid:durableId="989746973">
    <w:abstractNumId w:val="1"/>
  </w:num>
  <w:num w:numId="3" w16cid:durableId="1881891477">
    <w:abstractNumId w:val="2"/>
  </w:num>
  <w:num w:numId="4" w16cid:durableId="444152113">
    <w:abstractNumId w:val="4"/>
  </w:num>
  <w:num w:numId="5" w16cid:durableId="1563634064">
    <w:abstractNumId w:val="5"/>
  </w:num>
  <w:num w:numId="6" w16cid:durableId="2134396528">
    <w:abstractNumId w:val="6"/>
  </w:num>
  <w:num w:numId="7" w16cid:durableId="1521703741">
    <w:abstractNumId w:val="7"/>
  </w:num>
  <w:num w:numId="8" w16cid:durableId="655914899">
    <w:abstractNumId w:val="8"/>
  </w:num>
  <w:num w:numId="9" w16cid:durableId="1393894394">
    <w:abstractNumId w:val="9"/>
  </w:num>
  <w:num w:numId="10" w16cid:durableId="1870020532">
    <w:abstractNumId w:val="10"/>
  </w:num>
  <w:num w:numId="11" w16cid:durableId="214241645">
    <w:abstractNumId w:val="11"/>
  </w:num>
  <w:num w:numId="12" w16cid:durableId="416486460">
    <w:abstractNumId w:val="12"/>
  </w:num>
  <w:num w:numId="13" w16cid:durableId="733813745">
    <w:abstractNumId w:val="13"/>
  </w:num>
  <w:num w:numId="14" w16cid:durableId="276956411">
    <w:abstractNumId w:val="15"/>
  </w:num>
  <w:num w:numId="15" w16cid:durableId="1894459541">
    <w:abstractNumId w:val="16"/>
  </w:num>
  <w:num w:numId="16" w16cid:durableId="1251236968">
    <w:abstractNumId w:val="17"/>
  </w:num>
  <w:num w:numId="17" w16cid:durableId="835917307">
    <w:abstractNumId w:val="18"/>
  </w:num>
  <w:num w:numId="18" w16cid:durableId="1754207620">
    <w:abstractNumId w:val="19"/>
  </w:num>
  <w:num w:numId="19" w16cid:durableId="1804498971">
    <w:abstractNumId w:val="32"/>
  </w:num>
  <w:num w:numId="20" w16cid:durableId="24605675">
    <w:abstractNumId w:val="31"/>
  </w:num>
  <w:num w:numId="21" w16cid:durableId="2145004658">
    <w:abstractNumId w:val="33"/>
  </w:num>
  <w:num w:numId="22" w16cid:durableId="2006741912">
    <w:abstractNumId w:val="28"/>
  </w:num>
  <w:num w:numId="23" w16cid:durableId="507332456">
    <w:abstractNumId w:val="34"/>
  </w:num>
  <w:num w:numId="24" w16cid:durableId="504592597">
    <w:abstractNumId w:val="21"/>
  </w:num>
  <w:num w:numId="25" w16cid:durableId="675158813">
    <w:abstractNumId w:val="23"/>
  </w:num>
  <w:num w:numId="26" w16cid:durableId="1934703764">
    <w:abstractNumId w:val="20"/>
  </w:num>
  <w:num w:numId="27" w16cid:durableId="753866866">
    <w:abstractNumId w:val="26"/>
  </w:num>
  <w:num w:numId="28" w16cid:durableId="783961174">
    <w:abstractNumId w:val="3"/>
  </w:num>
  <w:num w:numId="29" w16cid:durableId="38214087">
    <w:abstractNumId w:val="35"/>
  </w:num>
  <w:num w:numId="30" w16cid:durableId="1203833868">
    <w:abstractNumId w:val="22"/>
  </w:num>
  <w:num w:numId="31" w16cid:durableId="1293485539">
    <w:abstractNumId w:val="36"/>
  </w:num>
  <w:num w:numId="32" w16cid:durableId="1590457720">
    <w:abstractNumId w:val="27"/>
  </w:num>
  <w:num w:numId="33" w16cid:durableId="756941471">
    <w:abstractNumId w:val="24"/>
  </w:num>
  <w:num w:numId="34" w16cid:durableId="1247956871">
    <w:abstractNumId w:val="29"/>
  </w:num>
  <w:num w:numId="35" w16cid:durableId="1250887507">
    <w:abstractNumId w:val="25"/>
  </w:num>
  <w:num w:numId="36" w16cid:durableId="192206102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77590"/>
    <w:rsid w:val="000905A6"/>
    <w:rsid w:val="000B054E"/>
    <w:rsid w:val="000B4383"/>
    <w:rsid w:val="000F3FE8"/>
    <w:rsid w:val="00117B00"/>
    <w:rsid w:val="00131FDB"/>
    <w:rsid w:val="00134290"/>
    <w:rsid w:val="00135522"/>
    <w:rsid w:val="0014210D"/>
    <w:rsid w:val="00153377"/>
    <w:rsid w:val="001847EA"/>
    <w:rsid w:val="001861AE"/>
    <w:rsid w:val="001F1072"/>
    <w:rsid w:val="00232833"/>
    <w:rsid w:val="00251F1A"/>
    <w:rsid w:val="00255019"/>
    <w:rsid w:val="00257D04"/>
    <w:rsid w:val="002915AD"/>
    <w:rsid w:val="00294501"/>
    <w:rsid w:val="002B1E91"/>
    <w:rsid w:val="002C5D4E"/>
    <w:rsid w:val="002D4EA0"/>
    <w:rsid w:val="002F772E"/>
    <w:rsid w:val="00300B62"/>
    <w:rsid w:val="00305BF6"/>
    <w:rsid w:val="003414B5"/>
    <w:rsid w:val="00375BE0"/>
    <w:rsid w:val="00384E1B"/>
    <w:rsid w:val="00386906"/>
    <w:rsid w:val="00394186"/>
    <w:rsid w:val="003A0F9C"/>
    <w:rsid w:val="003E020C"/>
    <w:rsid w:val="00417455"/>
    <w:rsid w:val="00467B1D"/>
    <w:rsid w:val="00470EBA"/>
    <w:rsid w:val="0047534E"/>
    <w:rsid w:val="004768A6"/>
    <w:rsid w:val="004B26EC"/>
    <w:rsid w:val="004B28C7"/>
    <w:rsid w:val="004C31AD"/>
    <w:rsid w:val="004C4EFE"/>
    <w:rsid w:val="004D155B"/>
    <w:rsid w:val="00515AC1"/>
    <w:rsid w:val="0053202B"/>
    <w:rsid w:val="00536A2F"/>
    <w:rsid w:val="00547759"/>
    <w:rsid w:val="005A011D"/>
    <w:rsid w:val="005B3EE6"/>
    <w:rsid w:val="005C0EE1"/>
    <w:rsid w:val="005C207B"/>
    <w:rsid w:val="005C5E9E"/>
    <w:rsid w:val="005F653A"/>
    <w:rsid w:val="0061326B"/>
    <w:rsid w:val="00616AD5"/>
    <w:rsid w:val="00636A16"/>
    <w:rsid w:val="00652396"/>
    <w:rsid w:val="00652CCF"/>
    <w:rsid w:val="00674F5E"/>
    <w:rsid w:val="006829F0"/>
    <w:rsid w:val="006A3113"/>
    <w:rsid w:val="006C4762"/>
    <w:rsid w:val="006F4807"/>
    <w:rsid w:val="00711DB7"/>
    <w:rsid w:val="0071602C"/>
    <w:rsid w:val="0072031C"/>
    <w:rsid w:val="00722288"/>
    <w:rsid w:val="00732339"/>
    <w:rsid w:val="007658EA"/>
    <w:rsid w:val="007847E3"/>
    <w:rsid w:val="00786B43"/>
    <w:rsid w:val="00787C0C"/>
    <w:rsid w:val="00787E6E"/>
    <w:rsid w:val="00793840"/>
    <w:rsid w:val="007B25E8"/>
    <w:rsid w:val="007C031C"/>
    <w:rsid w:val="007C5D1B"/>
    <w:rsid w:val="007C75A8"/>
    <w:rsid w:val="007E0385"/>
    <w:rsid w:val="007F1E53"/>
    <w:rsid w:val="007F52AE"/>
    <w:rsid w:val="008441C4"/>
    <w:rsid w:val="008B1A37"/>
    <w:rsid w:val="008B6349"/>
    <w:rsid w:val="008D1827"/>
    <w:rsid w:val="008F51FA"/>
    <w:rsid w:val="00903733"/>
    <w:rsid w:val="00933736"/>
    <w:rsid w:val="00952B01"/>
    <w:rsid w:val="00987572"/>
    <w:rsid w:val="009925B6"/>
    <w:rsid w:val="00995CD8"/>
    <w:rsid w:val="009A1560"/>
    <w:rsid w:val="009B4C95"/>
    <w:rsid w:val="00A101C7"/>
    <w:rsid w:val="00A1498F"/>
    <w:rsid w:val="00A15EC7"/>
    <w:rsid w:val="00A856CB"/>
    <w:rsid w:val="00AB056D"/>
    <w:rsid w:val="00B45B72"/>
    <w:rsid w:val="00B52200"/>
    <w:rsid w:val="00B63B29"/>
    <w:rsid w:val="00B64942"/>
    <w:rsid w:val="00B72508"/>
    <w:rsid w:val="00B773A6"/>
    <w:rsid w:val="00BA72DB"/>
    <w:rsid w:val="00BB5045"/>
    <w:rsid w:val="00BC2797"/>
    <w:rsid w:val="00C04EF6"/>
    <w:rsid w:val="00C2638B"/>
    <w:rsid w:val="00C41523"/>
    <w:rsid w:val="00CA475A"/>
    <w:rsid w:val="00D148FF"/>
    <w:rsid w:val="00D17A26"/>
    <w:rsid w:val="00D308F6"/>
    <w:rsid w:val="00D41752"/>
    <w:rsid w:val="00D5032D"/>
    <w:rsid w:val="00D50F35"/>
    <w:rsid w:val="00D64219"/>
    <w:rsid w:val="00D76208"/>
    <w:rsid w:val="00DB08A1"/>
    <w:rsid w:val="00DC60DF"/>
    <w:rsid w:val="00DD78DE"/>
    <w:rsid w:val="00DE28F5"/>
    <w:rsid w:val="00DF14B5"/>
    <w:rsid w:val="00E16CD6"/>
    <w:rsid w:val="00E56173"/>
    <w:rsid w:val="00E62D4C"/>
    <w:rsid w:val="00E817AA"/>
    <w:rsid w:val="00E82292"/>
    <w:rsid w:val="00E9112D"/>
    <w:rsid w:val="00F31637"/>
    <w:rsid w:val="00F432B9"/>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8BE56A5A-4394-E14F-A433-B5AAB6A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Poprawka">
    <w:name w:val="Revision"/>
    <w:hidden/>
    <w:uiPriority w:val="99"/>
    <w:semiHidden/>
    <w:rsid w:val="00117B00"/>
    <w:pPr>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80B5-2A04-5348-A6A6-BA288A3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4931</Words>
  <Characters>29589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Joanna Kasperska</cp:lastModifiedBy>
  <cp:revision>8</cp:revision>
  <cp:lastPrinted>2021-12-20T12:16:00Z</cp:lastPrinted>
  <dcterms:created xsi:type="dcterms:W3CDTF">2022-05-24T17:47:00Z</dcterms:created>
  <dcterms:modified xsi:type="dcterms:W3CDTF">2022-05-30T08:02:00Z</dcterms:modified>
</cp:coreProperties>
</file>