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ABA267" w14:textId="487B965C" w:rsidR="00B3715C" w:rsidRPr="008425CE" w:rsidRDefault="00B3715C" w:rsidP="005C0006">
      <w:pPr>
        <w:spacing w:line="288" w:lineRule="auto"/>
        <w:jc w:val="right"/>
        <w:rPr>
          <w:rFonts w:ascii="Arial" w:hAnsi="Arial" w:cs="Arial"/>
          <w:bCs/>
          <w:sz w:val="24"/>
          <w:szCs w:val="24"/>
        </w:rPr>
      </w:pPr>
      <w:r w:rsidRPr="008425CE">
        <w:rPr>
          <w:rFonts w:ascii="Arial" w:hAnsi="Arial" w:cs="Arial"/>
          <w:bCs/>
          <w:sz w:val="24"/>
          <w:szCs w:val="24"/>
        </w:rPr>
        <w:tab/>
      </w:r>
      <w:r w:rsidRPr="008425CE">
        <w:rPr>
          <w:rFonts w:ascii="Arial" w:hAnsi="Arial" w:cs="Arial"/>
          <w:bCs/>
          <w:sz w:val="24"/>
          <w:szCs w:val="24"/>
        </w:rPr>
        <w:tab/>
      </w:r>
      <w:r w:rsidRPr="008425CE">
        <w:rPr>
          <w:rFonts w:ascii="Arial" w:hAnsi="Arial" w:cs="Arial"/>
          <w:bCs/>
          <w:sz w:val="24"/>
          <w:szCs w:val="24"/>
        </w:rPr>
        <w:tab/>
      </w:r>
      <w:r w:rsidRPr="008425CE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DA75D6" w:rsidRPr="008425CE">
        <w:rPr>
          <w:rFonts w:ascii="Arial" w:hAnsi="Arial" w:cs="Arial"/>
          <w:bCs/>
          <w:sz w:val="24"/>
          <w:szCs w:val="24"/>
        </w:rPr>
        <w:t xml:space="preserve">          </w:t>
      </w:r>
      <w:r w:rsidR="00A84A6E" w:rsidRPr="008425CE">
        <w:rPr>
          <w:rFonts w:ascii="Arial" w:hAnsi="Arial" w:cs="Arial"/>
          <w:bCs/>
          <w:sz w:val="24"/>
          <w:szCs w:val="24"/>
        </w:rPr>
        <w:tab/>
      </w:r>
      <w:bookmarkStart w:id="0" w:name="_Hlk172276901"/>
      <w:r w:rsidR="00DA75D6" w:rsidRPr="008425CE">
        <w:rPr>
          <w:rFonts w:ascii="Arial" w:hAnsi="Arial" w:cs="Arial"/>
          <w:bCs/>
          <w:sz w:val="24"/>
          <w:szCs w:val="24"/>
        </w:rPr>
        <w:t xml:space="preserve">  Załącznik nr 1 do S</w:t>
      </w:r>
      <w:r w:rsidRPr="008425CE">
        <w:rPr>
          <w:rFonts w:ascii="Arial" w:hAnsi="Arial" w:cs="Arial"/>
          <w:bCs/>
          <w:sz w:val="24"/>
          <w:szCs w:val="24"/>
        </w:rPr>
        <w:t>WZ</w:t>
      </w:r>
    </w:p>
    <w:p w14:paraId="4C8216AB" w14:textId="77777777" w:rsidR="00B3715C" w:rsidRPr="008425CE" w:rsidRDefault="00B3715C" w:rsidP="00B3715C">
      <w:pPr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54CB860" w14:textId="38D8ABF0" w:rsidR="00DA3672" w:rsidRPr="008425CE" w:rsidRDefault="00DA3672" w:rsidP="005C0006">
      <w:pPr>
        <w:spacing w:line="288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25CE">
        <w:rPr>
          <w:rFonts w:ascii="Arial" w:hAnsi="Arial" w:cs="Arial"/>
          <w:b/>
          <w:bCs/>
          <w:sz w:val="24"/>
          <w:szCs w:val="24"/>
        </w:rPr>
        <w:t xml:space="preserve">Gmina Jedwabno, </w:t>
      </w:r>
    </w:p>
    <w:p w14:paraId="79833016" w14:textId="77777777" w:rsidR="005C0006" w:rsidRPr="008425CE" w:rsidRDefault="00DA3672" w:rsidP="005C0006">
      <w:pPr>
        <w:spacing w:line="288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25CE">
        <w:rPr>
          <w:rFonts w:ascii="Arial" w:hAnsi="Arial" w:cs="Arial"/>
          <w:b/>
          <w:bCs/>
          <w:sz w:val="24"/>
          <w:szCs w:val="24"/>
        </w:rPr>
        <w:t xml:space="preserve">ul. Warmińska 2, </w:t>
      </w:r>
    </w:p>
    <w:p w14:paraId="35AC8260" w14:textId="4844266E" w:rsidR="00296B85" w:rsidRPr="008425CE" w:rsidRDefault="00DA3672" w:rsidP="005C0006">
      <w:pPr>
        <w:spacing w:line="288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25CE">
        <w:rPr>
          <w:rFonts w:ascii="Arial" w:hAnsi="Arial" w:cs="Arial"/>
          <w:b/>
          <w:bCs/>
          <w:sz w:val="24"/>
          <w:szCs w:val="24"/>
        </w:rPr>
        <w:t>12-122 Jedwabno</w:t>
      </w:r>
      <w:bookmarkEnd w:id="0"/>
    </w:p>
    <w:p w14:paraId="36127810" w14:textId="77777777" w:rsidR="00296B85" w:rsidRPr="008425CE" w:rsidRDefault="00296B85">
      <w:pPr>
        <w:pStyle w:val="Nagwek1"/>
        <w:spacing w:line="300" w:lineRule="auto"/>
        <w:rPr>
          <w:rFonts w:ascii="Arial" w:hAnsi="Arial" w:cs="Arial"/>
        </w:rPr>
      </w:pPr>
      <w:r w:rsidRPr="008425CE">
        <w:rPr>
          <w:rFonts w:ascii="Arial" w:hAnsi="Arial" w:cs="Arial"/>
          <w:iCs/>
          <w:sz w:val="26"/>
          <w:szCs w:val="26"/>
        </w:rPr>
        <w:t>FORMULARZ OFERTOWY</w:t>
      </w:r>
    </w:p>
    <w:tbl>
      <w:tblPr>
        <w:tblW w:w="9361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61"/>
      </w:tblGrid>
      <w:tr w:rsidR="00296B85" w:rsidRPr="008425CE" w14:paraId="0E00D9D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4D9D2" w14:textId="77777777" w:rsidR="00296B85" w:rsidRPr="008425CE" w:rsidRDefault="00296B85">
            <w:pPr>
              <w:snapToGrid w:val="0"/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14:paraId="52754F97" w14:textId="77777777" w:rsidR="00296B85" w:rsidRPr="008425CE" w:rsidRDefault="00296B85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A. Dane Wykonawcy</w:t>
            </w:r>
          </w:p>
          <w:p w14:paraId="20BBF8FF" w14:textId="77777777" w:rsidR="008425CE" w:rsidRDefault="00296B85" w:rsidP="008425CE">
            <w:pPr>
              <w:pStyle w:val="Tekstpodstawowy"/>
              <w:spacing w:line="336" w:lineRule="auto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</w:rPr>
              <w:t xml:space="preserve">Nazwa </w:t>
            </w:r>
            <w:r w:rsidRPr="008425CE">
              <w:rPr>
                <w:rFonts w:ascii="Arial" w:hAnsi="Arial" w:cs="Arial"/>
              </w:rPr>
              <w:t>albo imię i nazwisko</w:t>
            </w:r>
            <w:r w:rsidRPr="008425CE">
              <w:rPr>
                <w:rFonts w:ascii="Arial" w:hAnsi="Arial" w:cs="Arial"/>
                <w:iCs/>
              </w:rPr>
              <w:t xml:space="preserve"> Wykonawcy.......................................................................................</w:t>
            </w:r>
            <w:r w:rsidR="008425CE">
              <w:rPr>
                <w:rFonts w:ascii="Arial" w:hAnsi="Arial" w:cs="Arial"/>
                <w:iCs/>
              </w:rPr>
              <w:t>............</w:t>
            </w:r>
          </w:p>
          <w:p w14:paraId="04DCDF9E" w14:textId="730BA4BE" w:rsidR="00296B85" w:rsidRPr="008425CE" w:rsidRDefault="00296B85" w:rsidP="008425CE">
            <w:pPr>
              <w:pStyle w:val="Tekstpodstawowy"/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</w:rPr>
              <w:t>Siedziba albo miejsce zamieszkania i adres Wykonawcy</w:t>
            </w:r>
            <w:r w:rsidRPr="008425CE">
              <w:rPr>
                <w:rFonts w:ascii="Arial" w:hAnsi="Arial" w:cs="Arial"/>
                <w:iCs/>
              </w:rPr>
              <w:t>........................................................</w:t>
            </w:r>
            <w:r w:rsidR="008425CE">
              <w:rPr>
                <w:rFonts w:ascii="Arial" w:hAnsi="Arial" w:cs="Arial"/>
                <w:iCs/>
              </w:rPr>
              <w:t>..................</w:t>
            </w:r>
          </w:p>
          <w:p w14:paraId="287B5EC8" w14:textId="2A98CB8C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NIP, REGON Wykonawcy.......................................................................................……</w:t>
            </w:r>
            <w:r w:rsidR="008425CE">
              <w:rPr>
                <w:rFonts w:ascii="Arial" w:hAnsi="Arial" w:cs="Arial"/>
                <w:iCs/>
              </w:rPr>
              <w:t>……………………</w:t>
            </w:r>
          </w:p>
          <w:p w14:paraId="1FEFE2D8" w14:textId="2EF6B71D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Dane teleadresowe, na które należy przekazywać korespondencję związaną z niniejszym: Tel.:………………</w:t>
            </w:r>
            <w:r w:rsidR="008425CE">
              <w:rPr>
                <w:rFonts w:ascii="Arial" w:hAnsi="Arial" w:cs="Arial"/>
                <w:iCs/>
              </w:rPr>
              <w:t>…………….</w:t>
            </w:r>
          </w:p>
          <w:p w14:paraId="77F7E12F" w14:textId="5DC32786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e-mail: …………………………</w:t>
            </w:r>
          </w:p>
          <w:p w14:paraId="7B86C37A" w14:textId="30AC9304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 xml:space="preserve">Osoba upoważniona do reprezentacji Wykonawcy/ów i podpisująca </w:t>
            </w:r>
            <w:r w:rsidR="008425CE">
              <w:rPr>
                <w:rFonts w:ascii="Arial" w:hAnsi="Arial" w:cs="Arial"/>
                <w:iCs/>
              </w:rPr>
              <w:t>o</w:t>
            </w:r>
            <w:r w:rsidRPr="008425CE">
              <w:rPr>
                <w:rFonts w:ascii="Arial" w:hAnsi="Arial" w:cs="Arial"/>
                <w:iCs/>
              </w:rPr>
              <w:t xml:space="preserve">fertę: </w:t>
            </w:r>
            <w:r w:rsidR="008425CE">
              <w:rPr>
                <w:rFonts w:ascii="Arial" w:hAnsi="Arial" w:cs="Arial"/>
                <w:iCs/>
              </w:rPr>
              <w:t xml:space="preserve"> </w:t>
            </w:r>
            <w:r w:rsidRPr="008425CE">
              <w:rPr>
                <w:rFonts w:ascii="Arial" w:hAnsi="Arial" w:cs="Arial"/>
                <w:iCs/>
              </w:rPr>
              <w:t>………………………………</w:t>
            </w:r>
          </w:p>
          <w:p w14:paraId="7C0625D0" w14:textId="2426B447" w:rsidR="00296B85" w:rsidRPr="008425CE" w:rsidRDefault="00296B85" w:rsidP="00657194">
            <w:pPr>
              <w:tabs>
                <w:tab w:val="left" w:pos="4003"/>
                <w:tab w:val="left" w:pos="4200"/>
                <w:tab w:val="left" w:pos="4428"/>
              </w:tabs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</w:rPr>
              <w:t>Osoba odpowi</w:t>
            </w:r>
            <w:r w:rsidR="00A563C2" w:rsidRPr="008425CE">
              <w:rPr>
                <w:rFonts w:ascii="Arial" w:hAnsi="Arial" w:cs="Arial"/>
              </w:rPr>
              <w:t>edzialna za kontakty z Zamawiającym:…………………………………</w:t>
            </w:r>
            <w:r w:rsidR="008425CE">
              <w:rPr>
                <w:rFonts w:ascii="Arial" w:hAnsi="Arial" w:cs="Arial"/>
              </w:rPr>
              <w:t>………………………</w:t>
            </w:r>
            <w:r w:rsidR="00A563C2" w:rsidRPr="008425CE">
              <w:rPr>
                <w:rFonts w:ascii="Arial" w:hAnsi="Arial" w:cs="Arial"/>
              </w:rPr>
              <w:t xml:space="preserve"> </w:t>
            </w:r>
          </w:p>
          <w:p w14:paraId="12E59E91" w14:textId="7F3CE251" w:rsidR="00296B85" w:rsidRPr="008425CE" w:rsidRDefault="005C0006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8425CE">
              <w:rPr>
                <w:rFonts w:ascii="Arial" w:hAnsi="Arial" w:cs="Arial"/>
                <w:bCs/>
                <w:iCs/>
              </w:rPr>
              <w:t>Nr konta…………………………………………………………………………………………………………</w:t>
            </w:r>
            <w:r w:rsidR="008425CE">
              <w:rPr>
                <w:rFonts w:ascii="Arial" w:hAnsi="Arial" w:cs="Arial"/>
                <w:bCs/>
                <w:iCs/>
              </w:rPr>
              <w:t>…..</w:t>
            </w:r>
          </w:p>
        </w:tc>
      </w:tr>
      <w:tr w:rsidR="00296B85" w:rsidRPr="008425CE" w14:paraId="57C7AAE6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E739A" w14:textId="77777777" w:rsidR="001C1CB7" w:rsidRPr="008425CE" w:rsidRDefault="001C1CB7" w:rsidP="001C1CB7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B. Oferowany przedmiot zamówienia</w:t>
            </w:r>
          </w:p>
          <w:p w14:paraId="227588E1" w14:textId="77777777" w:rsidR="001C1CB7" w:rsidRPr="008425CE" w:rsidRDefault="001C1CB7" w:rsidP="001C1CB7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14:paraId="6AA1F6B8" w14:textId="05095C1E" w:rsidR="00B17748" w:rsidRPr="008425CE" w:rsidRDefault="00B17748" w:rsidP="00B17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8425CE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>„</w:t>
            </w:r>
            <w:r w:rsidR="004A3BB0" w:rsidRPr="004A3BB0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>Dowóz uczniów z terenu Gminy Jedwabno do Zespołu Szkół w Jedwabnie w roku szkolnym 2024/2025</w:t>
            </w:r>
            <w:r w:rsidRPr="008425CE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>”</w:t>
            </w:r>
            <w:r w:rsidR="005C0006" w:rsidRPr="008425CE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10E07B" w14:textId="278C0AF1" w:rsidR="001C1CB7" w:rsidRPr="008425CE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Oferujemy</w:t>
            </w:r>
            <w:r w:rsidRPr="008425CE">
              <w:rPr>
                <w:rFonts w:ascii="Arial" w:hAnsi="Arial" w:cs="Arial"/>
                <w:b/>
                <w:iCs/>
              </w:rPr>
              <w:t xml:space="preserve"> </w:t>
            </w:r>
            <w:r w:rsidRPr="008425CE">
              <w:rPr>
                <w:rFonts w:ascii="Arial" w:hAnsi="Arial" w:cs="Arial"/>
                <w:iCs/>
              </w:rPr>
              <w:t xml:space="preserve">wykonanie w/w przedmiotu zamówienia zgodnie ze specyfikacją warunków zamówienia i </w:t>
            </w:r>
            <w:r w:rsidRPr="008425CE">
              <w:rPr>
                <w:rFonts w:ascii="Arial" w:hAnsi="Arial" w:cs="Arial"/>
              </w:rPr>
              <w:t xml:space="preserve">obowiązującymi normami, przepisami </w:t>
            </w:r>
            <w:r w:rsidRPr="008425CE">
              <w:rPr>
                <w:rFonts w:ascii="Arial" w:hAnsi="Arial" w:cs="Arial"/>
                <w:iCs/>
              </w:rPr>
              <w:t>za cenę całość zamówienia</w:t>
            </w:r>
          </w:p>
          <w:p w14:paraId="2C808B44" w14:textId="77777777" w:rsidR="001C1CB7" w:rsidRPr="004A3BB0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6B70DA" w14:textId="7A481DDA" w:rsidR="001C1CB7" w:rsidRPr="004A3BB0" w:rsidRDefault="004A3BB0" w:rsidP="001C1CB7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4A3BB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Numer części</w:t>
            </w:r>
            <w:r w:rsidR="001C1CB7" w:rsidRPr="004A3BB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93F96" w:rsidRPr="004A3BB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……………</w:t>
            </w:r>
          </w:p>
          <w:tbl>
            <w:tblPr>
              <w:tblW w:w="9312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2396"/>
              <w:gridCol w:w="1982"/>
              <w:gridCol w:w="1984"/>
              <w:gridCol w:w="2549"/>
            </w:tblGrid>
            <w:tr w:rsidR="00A613F2" w:rsidRPr="008425CE" w14:paraId="0FF78F68" w14:textId="77777777" w:rsidTr="00C1687B">
              <w:trPr>
                <w:cantSplit/>
                <w:trHeight w:val="647"/>
              </w:trPr>
              <w:tc>
                <w:tcPr>
                  <w:tcW w:w="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0059A2E" w14:textId="04335C13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425CE">
                    <w:rPr>
                      <w:rFonts w:ascii="Arial" w:hAnsi="Arial" w:cs="Arial"/>
                    </w:rPr>
                    <w:t>Lp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1F8CF6C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Nazwa usługi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6D36E46" w14:textId="77777777" w:rsidR="005C0006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 xml:space="preserve">Cena 1 biletu </w:t>
                  </w:r>
                </w:p>
                <w:p w14:paraId="6C2683C8" w14:textId="5B870B90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miesięcznego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646F11A" w14:textId="663D0C35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Stawka podatku VAT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13A2DAF" w14:textId="2D8F7EE4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Czas podstawienia pojazdu zastępczego</w:t>
                  </w:r>
                </w:p>
              </w:tc>
            </w:tr>
            <w:tr w:rsidR="00A613F2" w:rsidRPr="008425CE" w14:paraId="7F9B588E" w14:textId="77777777" w:rsidTr="00C1687B">
              <w:trPr>
                <w:cantSplit/>
                <w:trHeight w:val="285"/>
              </w:trPr>
              <w:tc>
                <w:tcPr>
                  <w:tcW w:w="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74553C9" w14:textId="77777777" w:rsidR="00A613F2" w:rsidRPr="008425CE" w:rsidRDefault="00A613F2" w:rsidP="000B0D5C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9AC190B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</w:tcPr>
                <w:p w14:paraId="70AD5B51" w14:textId="099E92ED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26A8857" w14:textId="32D62229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A49785D" w14:textId="1ECD9AB3" w:rsidR="00A613F2" w:rsidRPr="008425CE" w:rsidRDefault="00A613F2" w:rsidP="000B0D5C">
                  <w:pPr>
                    <w:spacing w:line="288" w:lineRule="auto"/>
                    <w:ind w:right="-6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A613F2" w:rsidRPr="008425CE" w14:paraId="7343958C" w14:textId="77777777" w:rsidTr="00C1687B">
              <w:trPr>
                <w:trHeight w:val="703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5A13873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4FF46CE" w14:textId="4D636C1D" w:rsidR="00A613F2" w:rsidRPr="008425CE" w:rsidRDefault="005C0006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425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Dowóz uczniów z terenu Gminy Jedwabno do Zespołu Szkół w Jedwabnie w roku szkolnym 202</w:t>
                  </w:r>
                  <w:r w:rsidR="00E020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8425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/202</w:t>
                  </w:r>
                  <w:r w:rsidR="00E020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8BE3110" w14:textId="77777777" w:rsidR="00A613F2" w:rsidRPr="008425CE" w:rsidRDefault="00A613F2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04C1B10" w14:textId="45953926" w:rsidR="00A613F2" w:rsidRPr="008425CE" w:rsidRDefault="00A613F2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  <w:p w14:paraId="22B70091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19D86A7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1687B" w:rsidRPr="008425CE" w14:paraId="3EBAA917" w14:textId="77777777" w:rsidTr="00C1687B">
              <w:trPr>
                <w:trHeight w:val="726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2CD16BF" w14:textId="77777777" w:rsidR="00C1687B" w:rsidRPr="008425CE" w:rsidRDefault="00C1687B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619F155" w14:textId="059065FE" w:rsidR="00C1687B" w:rsidRPr="008425CE" w:rsidRDefault="005C0006" w:rsidP="00C1687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425CE">
                    <w:rPr>
                      <w:rFonts w:ascii="Arial" w:hAnsi="Arial" w:cs="Arial"/>
                      <w:b/>
                      <w:bCs/>
                    </w:rPr>
                    <w:t>Łącznie</w:t>
                  </w:r>
                  <w:r w:rsidR="00C1687B" w:rsidRPr="008425C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EE240A" w:rsidRPr="008425CE">
                    <w:rPr>
                      <w:rFonts w:ascii="Arial" w:hAnsi="Arial" w:cs="Arial"/>
                      <w:b/>
                      <w:bCs/>
                    </w:rPr>
                    <w:t xml:space="preserve">cała </w:t>
                  </w:r>
                  <w:r w:rsidR="00C1687B" w:rsidRPr="008425CE">
                    <w:rPr>
                      <w:rFonts w:ascii="Arial" w:hAnsi="Arial" w:cs="Arial"/>
                      <w:b/>
                      <w:bCs/>
                    </w:rPr>
                    <w:t>wartość usługi wraz z podatkiem VAT (PLN)</w:t>
                  </w:r>
                </w:p>
                <w:p w14:paraId="03D4162C" w14:textId="77777777" w:rsidR="00C1687B" w:rsidRPr="008425CE" w:rsidRDefault="00C1687B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1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3726EBE" w14:textId="77777777" w:rsidR="00C1687B" w:rsidRPr="008425CE" w:rsidRDefault="00C1687B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2CF1DE4" w14:textId="17F1D484" w:rsidR="00C1687B" w:rsidRPr="008425CE" w:rsidRDefault="005C0006" w:rsidP="000B0D5C">
                  <w:pPr>
                    <w:snapToGrid w:val="0"/>
                    <w:spacing w:line="288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8425CE">
                    <w:rPr>
                      <w:rFonts w:ascii="Arial" w:hAnsi="Arial" w:cs="Arial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14:paraId="6E56E159" w14:textId="415FE8A5" w:rsidR="001C1CB7" w:rsidRPr="008425CE" w:rsidRDefault="001C1CB7" w:rsidP="001C1CB7">
            <w:pPr>
              <w:spacing w:line="288" w:lineRule="auto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CE">
              <w:rPr>
                <w:rFonts w:ascii="Arial" w:hAnsi="Arial" w:cs="Arial"/>
                <w:b/>
                <w:bCs/>
                <w:iCs/>
              </w:rPr>
              <w:t>Wykonawca oświadcza, że d</w:t>
            </w:r>
            <w:r w:rsidRPr="008425CE">
              <w:rPr>
                <w:rFonts w:ascii="Arial" w:hAnsi="Arial" w:cs="Arial"/>
                <w:b/>
                <w:iCs/>
              </w:rPr>
              <w:t>o realizacji przedmiotu zamówienia będzie użyty pojazd</w:t>
            </w:r>
            <w:r w:rsidR="00D60795">
              <w:rPr>
                <w:rFonts w:ascii="Arial" w:hAnsi="Arial" w:cs="Arial"/>
                <w:b/>
                <w:iCs/>
              </w:rPr>
              <w:t>:</w:t>
            </w:r>
            <w:r w:rsidRPr="008425C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16100E38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Marka: …………..</w:t>
            </w:r>
          </w:p>
          <w:p w14:paraId="00FE29A1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Model: ……….</w:t>
            </w:r>
          </w:p>
          <w:p w14:paraId="318FAA34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Liczba miejsc siedzących: ………..</w:t>
            </w:r>
          </w:p>
          <w:p w14:paraId="6F8166E1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Numer rejestracyjny pojazdu: ………..</w:t>
            </w:r>
          </w:p>
          <w:p w14:paraId="5254B0D9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Termin następnego badania technicznego: …………</w:t>
            </w:r>
          </w:p>
          <w:p w14:paraId="161154AB" w14:textId="4E9A4213" w:rsidR="001C1CB7" w:rsidRPr="008425CE" w:rsidRDefault="001C1CB7" w:rsidP="001C1CB7">
            <w:pPr>
              <w:pStyle w:val="Tekstpodstawowy31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sz w:val="20"/>
                <w:szCs w:val="20"/>
              </w:rPr>
              <w:t xml:space="preserve">Ubezpieczenie odpowiedzialności cywilnej i następstw nieszczęśliwych wypadków (NNW) </w:t>
            </w:r>
            <w:r w:rsidR="005C0006" w:rsidRPr="008425CE">
              <w:rPr>
                <w:rFonts w:ascii="Arial" w:hAnsi="Arial" w:cs="Arial"/>
                <w:sz w:val="20"/>
                <w:szCs w:val="20"/>
              </w:rPr>
              <w:t>T</w:t>
            </w:r>
            <w:r w:rsidRPr="008425CE">
              <w:rPr>
                <w:rFonts w:ascii="Arial" w:hAnsi="Arial" w:cs="Arial"/>
                <w:b/>
                <w:iCs/>
                <w:sz w:val="20"/>
                <w:szCs w:val="20"/>
              </w:rPr>
              <w:t>AK/NIE*</w:t>
            </w:r>
          </w:p>
          <w:p w14:paraId="1DF271BF" w14:textId="77777777" w:rsidR="005C0006" w:rsidRPr="008425CE" w:rsidRDefault="001C1CB7" w:rsidP="001C1CB7">
            <w:pPr>
              <w:spacing w:line="288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Wykonawca oświadcza, że </w:t>
            </w:r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pojazdy służące do przewozów posiadają aktualne badania techniczne. </w:t>
            </w:r>
          </w:p>
          <w:p w14:paraId="74D5652C" w14:textId="0EE5B8E2" w:rsidR="001C1CB7" w:rsidRPr="008425CE" w:rsidRDefault="001C1CB7" w:rsidP="001C1CB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W przypadku awarii autobusu lub braku zdolności do świadczenia usług przez wskazanego w ofercie kierowcę, </w:t>
            </w:r>
            <w:r w:rsidRPr="008425CE">
              <w:rPr>
                <w:rFonts w:ascii="Arial" w:hAnsi="Arial" w:cs="Arial"/>
                <w:iCs/>
                <w:sz w:val="22"/>
                <w:szCs w:val="22"/>
                <w:u w:val="single"/>
              </w:rPr>
              <w:t>zobowiązuję się we własnym zakresie  podstawić autobus  zastępczy, zgodnie z wymogami Zamawiającego</w:t>
            </w:r>
            <w:r w:rsidRPr="008425C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6A3ABD0" w14:textId="77777777" w:rsidR="00296B85" w:rsidRPr="008425CE" w:rsidRDefault="00296B85">
            <w:pPr>
              <w:snapToGrid w:val="0"/>
              <w:spacing w:line="300" w:lineRule="auto"/>
              <w:jc w:val="both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</w:p>
          <w:p w14:paraId="70030D52" w14:textId="77777777" w:rsidR="00296B85" w:rsidRPr="008425CE" w:rsidRDefault="00DA23CD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C. Oświadczeni</w:t>
            </w:r>
            <w:r w:rsidR="004F59FC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terminu </w:t>
            </w:r>
            <w:r w:rsidR="005F6636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związania ofertą</w:t>
            </w:r>
          </w:p>
          <w:p w14:paraId="4022FCEC" w14:textId="77777777" w:rsidR="00DA23CD" w:rsidRPr="008425CE" w:rsidRDefault="00DA23CD" w:rsidP="00DA23CD">
            <w:pPr>
              <w:suppressAutoHyphens/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>Oświadczam/-y, że akceptuję/</w:t>
            </w:r>
            <w:proofErr w:type="spellStart"/>
            <w:r w:rsidRPr="008425CE">
              <w:rPr>
                <w:rFonts w:ascii="Arial" w:hAnsi="Arial" w:cs="Arial"/>
                <w:iCs/>
                <w:sz w:val="22"/>
                <w:szCs w:val="22"/>
              </w:rPr>
              <w:t>emy</w:t>
            </w:r>
            <w:proofErr w:type="spellEnd"/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 wskazany w SWZ termin związania ofertą.</w:t>
            </w:r>
          </w:p>
          <w:p w14:paraId="194DC693" w14:textId="77777777" w:rsidR="00296B85" w:rsidRPr="008425CE" w:rsidRDefault="00296B85" w:rsidP="00DA23CD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296B85" w:rsidRPr="008425CE" w14:paraId="76DE6C5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42DEC" w14:textId="77777777" w:rsidR="00DA23CD" w:rsidRPr="008425CE" w:rsidRDefault="00296B85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D. </w:t>
            </w:r>
            <w:r w:rsidR="00DA23CD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Oświadczeni</w:t>
            </w:r>
            <w:r w:rsidR="004F59FC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="00DA23CD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terminu </w:t>
            </w:r>
            <w:r w:rsidR="005F6636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realizacji zamówienia</w:t>
            </w:r>
          </w:p>
          <w:p w14:paraId="2F926D95" w14:textId="77777777" w:rsidR="00DA23CD" w:rsidRPr="008425CE" w:rsidRDefault="00DA23CD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>Oświadczam/-y wykonać zamówienie w terminie wymaganym przez Zamawiającego.</w:t>
            </w:r>
          </w:p>
          <w:p w14:paraId="1F82C579" w14:textId="77777777" w:rsidR="00296B85" w:rsidRPr="008425CE" w:rsidRDefault="00296B85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A23CD" w:rsidRPr="008425CE" w14:paraId="0E9893A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F97C7" w14:textId="77777777" w:rsidR="00DA23CD" w:rsidRPr="008425CE" w:rsidRDefault="00DA23CD" w:rsidP="00DA23CD">
            <w:pPr>
              <w:snapToGrid w:val="0"/>
              <w:spacing w:line="30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E.  Oświadczenie dotyczące warunków płatności</w:t>
            </w:r>
          </w:p>
          <w:p w14:paraId="7B9E9A76" w14:textId="7F014A38" w:rsidR="00DA23CD" w:rsidRPr="008425CE" w:rsidRDefault="00DA23CD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>Oświadczam/-y, że akceptuję/-</w:t>
            </w:r>
            <w:proofErr w:type="spellStart"/>
            <w:r w:rsidRPr="008425CE">
              <w:rPr>
                <w:rFonts w:ascii="Arial" w:hAnsi="Arial" w:cs="Arial"/>
                <w:iCs/>
                <w:sz w:val="22"/>
                <w:szCs w:val="22"/>
              </w:rPr>
              <w:t>emy</w:t>
            </w:r>
            <w:proofErr w:type="spellEnd"/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 warunki płatności określone w projekcie umowy stanowiącym Załącznik nr </w:t>
            </w:r>
            <w:r w:rsidR="001C1CB7" w:rsidRPr="008425CE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 do SWZ</w:t>
            </w:r>
          </w:p>
        </w:tc>
      </w:tr>
      <w:tr w:rsidR="00DA23CD" w:rsidRPr="008425CE" w14:paraId="51EA351F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5785D" w14:textId="77777777" w:rsidR="00DA23CD" w:rsidRPr="008425CE" w:rsidRDefault="00DA23CD" w:rsidP="00DA23CD">
            <w:pPr>
              <w:snapToGrid w:val="0"/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F. Oświadczenie dotyczące zawarcia umowy na realizację zamówienia</w:t>
            </w:r>
          </w:p>
          <w:tbl>
            <w:tblPr>
              <w:tblStyle w:val="Tabela-Siatka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7"/>
            </w:tblGrid>
            <w:tr w:rsidR="00DA23CD" w:rsidRPr="008425CE" w14:paraId="2C877558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65C74393" w14:textId="75410260" w:rsidR="00DA23CD" w:rsidRPr="008425CE" w:rsidRDefault="008425CE" w:rsidP="008425CE">
                  <w:pPr>
                    <w:tabs>
                      <w:tab w:val="left" w:pos="0"/>
                    </w:tabs>
                    <w:ind w:left="-220" w:firstLine="220"/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 xml:space="preserve">1. </w:t>
                  </w:r>
                  <w:r w:rsidR="00DA23CD" w:rsidRPr="008425CE">
                    <w:rPr>
                      <w:rFonts w:ascii="Arial" w:hAnsi="Arial" w:cs="Arial"/>
                    </w:rPr>
                    <w:t>Oświadczam/-y, że akceptuję/ -</w:t>
                  </w:r>
                  <w:proofErr w:type="spellStart"/>
                  <w:r w:rsidR="00DA23CD" w:rsidRPr="008425CE">
                    <w:rPr>
                      <w:rFonts w:ascii="Arial" w:hAnsi="Arial" w:cs="Arial"/>
                    </w:rPr>
                    <w:t>emy</w:t>
                  </w:r>
                  <w:proofErr w:type="spellEnd"/>
                  <w:r w:rsidR="00DA23CD" w:rsidRPr="008425CE">
                    <w:rPr>
                      <w:rFonts w:ascii="Arial" w:hAnsi="Arial" w:cs="Arial"/>
                    </w:rPr>
                    <w:t xml:space="preserve"> projekt umowy i w razie wybrania mojej/naszej oferty jako </w:t>
                  </w:r>
                </w:p>
                <w:p w14:paraId="67607948" w14:textId="77777777" w:rsidR="00D60795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najkorzystniejszej zobowiązuję/-</w:t>
                  </w:r>
                  <w:proofErr w:type="spellStart"/>
                  <w:r w:rsidRPr="008425CE">
                    <w:rPr>
                      <w:rFonts w:ascii="Arial" w:hAnsi="Arial" w:cs="Arial"/>
                    </w:rPr>
                    <w:t>emy</w:t>
                  </w:r>
                  <w:proofErr w:type="spellEnd"/>
                  <w:r w:rsidRPr="008425CE">
                    <w:rPr>
                      <w:rFonts w:ascii="Arial" w:hAnsi="Arial" w:cs="Arial"/>
                    </w:rPr>
                    <w:t xml:space="preserve">  się do podpisania umowy na warunkach określonych </w:t>
                  </w:r>
                </w:p>
                <w:p w14:paraId="0CE98BAD" w14:textId="6CA74073" w:rsidR="00DA23CD" w:rsidRPr="008425CE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w SWZ.</w:t>
                  </w:r>
                </w:p>
                <w:p w14:paraId="28785CA9" w14:textId="77777777" w:rsidR="008425CE" w:rsidRPr="008425CE" w:rsidRDefault="008425CE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3CD" w:rsidRPr="008425CE" w14:paraId="083C92F0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2339DBD7" w14:textId="77777777" w:rsidR="00D60795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2. Zobowiązuję/-</w:t>
                  </w:r>
                  <w:proofErr w:type="spellStart"/>
                  <w:r w:rsidRPr="008425CE">
                    <w:rPr>
                      <w:rFonts w:ascii="Arial" w:hAnsi="Arial" w:cs="Arial"/>
                    </w:rPr>
                    <w:t>emy</w:t>
                  </w:r>
                  <w:proofErr w:type="spellEnd"/>
                  <w:r w:rsidRPr="008425CE">
                    <w:rPr>
                      <w:rFonts w:ascii="Arial" w:hAnsi="Arial" w:cs="Arial"/>
                    </w:rPr>
                    <w:t xml:space="preserve"> się w przypadku wyboru mojej/naszej oferty jako najkorzystniejszej do </w:t>
                  </w:r>
                </w:p>
                <w:p w14:paraId="1271075C" w14:textId="1F88885C" w:rsidR="00DA23CD" w:rsidRPr="008425CE" w:rsidRDefault="00D60795" w:rsidP="00D60795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Z</w:t>
                  </w:r>
                  <w:r w:rsidR="00DA23CD" w:rsidRPr="008425CE">
                    <w:rPr>
                      <w:rFonts w:ascii="Arial" w:hAnsi="Arial" w:cs="Arial"/>
                    </w:rPr>
                    <w:t>awarcia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A23CD" w:rsidRPr="008425CE">
                    <w:rPr>
                      <w:rFonts w:ascii="Arial" w:hAnsi="Arial" w:cs="Arial"/>
                    </w:rPr>
                    <w:t>umowy w miejscu i terminie wskazanym przez Zamawiającego oraz dostarczenia wszelkich</w:t>
                  </w:r>
                </w:p>
                <w:p w14:paraId="153408A6" w14:textId="77777777" w:rsidR="00DA23CD" w:rsidRPr="008425CE" w:rsidRDefault="00DA23CD" w:rsidP="00DA23CD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 xml:space="preserve"> wymaganych przez Zamawiającego dokumentów.</w:t>
                  </w:r>
                </w:p>
              </w:tc>
            </w:tr>
          </w:tbl>
          <w:p w14:paraId="16DDB15F" w14:textId="77777777" w:rsidR="00DA23CD" w:rsidRPr="008425CE" w:rsidRDefault="00DA23CD" w:rsidP="00DA23CD">
            <w:pPr>
              <w:snapToGrid w:val="0"/>
              <w:spacing w:line="30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96B85" w:rsidRPr="008425CE" w14:paraId="1D8976EE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4B52A" w14:textId="77777777" w:rsidR="00296B85" w:rsidRPr="008425CE" w:rsidRDefault="00296B85">
            <w:pPr>
              <w:snapToGrid w:val="0"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14:paraId="4CA6CA00" w14:textId="77777777" w:rsidR="00296B85" w:rsidRPr="008425CE" w:rsidRDefault="00DA23C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iCs/>
              </w:rPr>
              <w:t>G</w:t>
            </w:r>
            <w:r w:rsidR="00296B85" w:rsidRPr="008425CE">
              <w:rPr>
                <w:rFonts w:ascii="Arial" w:hAnsi="Arial" w:cs="Arial"/>
                <w:b/>
                <w:iCs/>
              </w:rPr>
              <w:t>. Podwykonawstwo.</w:t>
            </w:r>
          </w:p>
          <w:p w14:paraId="35A02F41" w14:textId="77777777" w:rsidR="00296B85" w:rsidRPr="008425CE" w:rsidRDefault="00296B8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 xml:space="preserve">Oświadczam, że zamierzamy </w:t>
            </w:r>
            <w:r w:rsidRPr="008425CE">
              <w:rPr>
                <w:rFonts w:ascii="Arial" w:hAnsi="Arial" w:cs="Arial"/>
              </w:rPr>
              <w:t>powierzyć podwykonawcom następujące części zamówienia: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4485"/>
              <w:gridCol w:w="1985"/>
              <w:gridCol w:w="2003"/>
            </w:tblGrid>
            <w:tr w:rsidR="00DA23CD" w:rsidRPr="008425CE" w14:paraId="39686EAE" w14:textId="77777777">
              <w:trPr>
                <w:trHeight w:val="73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5D418E81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14:paraId="3704C60D" w14:textId="77777777" w:rsidR="00296B85" w:rsidRPr="008425CE" w:rsidRDefault="00296B85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14:paraId="4D2EBCBC" w14:textId="77777777" w:rsidR="00296B85" w:rsidRPr="008425CE" w:rsidRDefault="00296B85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150B543D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14:paraId="6EAB56C3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3E2C764B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14:paraId="4AC2F409" w14:textId="77777777" w:rsidR="00296B85" w:rsidRPr="008425CE" w:rsidRDefault="00296B85">
                  <w:pPr>
                    <w:pStyle w:val="Zwykytekst3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8425CE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418E07A" w14:textId="77777777" w:rsidR="00296B85" w:rsidRPr="008425CE" w:rsidRDefault="00296B85">
                  <w:pPr>
                    <w:pStyle w:val="Zwykytekst3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DA23CD" w:rsidRPr="008425CE" w14:paraId="09FDE721" w14:textId="77777777">
              <w:trPr>
                <w:trHeight w:val="11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66AD230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B0E787D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53159C1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vAlign w:val="center"/>
                </w:tcPr>
                <w:p w14:paraId="014D352E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DA23CD" w:rsidRPr="008425CE" w14:paraId="51759900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C98800E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757EBA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8B7B84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E378B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A23CD" w:rsidRPr="008425CE" w14:paraId="7703E804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77B761C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6ED33C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AA6E14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94DC178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A23CD" w:rsidRPr="008425CE" w14:paraId="236C3DCB" w14:textId="77777777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vAlign w:val="center"/>
                </w:tcPr>
                <w:p w14:paraId="6BE8CFF8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</w:tcPr>
                <w:p w14:paraId="5D7F5A4C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</w:tcPr>
                <w:p w14:paraId="79B80387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8B5005" w14:textId="77777777" w:rsidR="00296B85" w:rsidRPr="008425CE" w:rsidRDefault="00296B85">
            <w:pPr>
              <w:pStyle w:val="Nagwek"/>
              <w:tabs>
                <w:tab w:val="clear" w:pos="4676"/>
                <w:tab w:val="clear" w:pos="9353"/>
              </w:tabs>
              <w:spacing w:line="300" w:lineRule="auto"/>
              <w:rPr>
                <w:rFonts w:ascii="Arial" w:hAnsi="Arial" w:cs="Arial"/>
                <w:color w:val="FF0000"/>
              </w:rPr>
            </w:pPr>
            <w:r w:rsidRPr="008425CE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296B85" w:rsidRPr="008425CE" w14:paraId="74A32E38" w14:textId="77777777" w:rsidTr="008425CE">
        <w:trPr>
          <w:trHeight w:val="5698"/>
        </w:trPr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45B42" w14:textId="77777777" w:rsidR="00DA23CD" w:rsidRPr="008425CE" w:rsidRDefault="00DA23CD" w:rsidP="00DA23CD">
            <w:pPr>
              <w:pStyle w:val="Nagwek8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H. </w:t>
            </w:r>
            <w:r w:rsidRPr="008425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25CE">
              <w:rPr>
                <w:rFonts w:ascii="Arial" w:hAnsi="Arial" w:cs="Arial"/>
                <w:b/>
                <w:bCs/>
                <w:sz w:val="22"/>
                <w:szCs w:val="22"/>
              </w:rPr>
              <w:t>Rodzaj Wykonawcy.</w:t>
            </w:r>
          </w:p>
          <w:p w14:paraId="654DC1CD" w14:textId="77777777" w:rsidR="00DA23CD" w:rsidRPr="008425CE" w:rsidRDefault="00DA23CD" w:rsidP="00DA23CD">
            <w:pPr>
              <w:ind w:left="708" w:hanging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oświadcza, iż jest* </w:t>
            </w:r>
            <w:r w:rsidRPr="008425CE">
              <w:rPr>
                <w:rFonts w:ascii="Arial" w:hAnsi="Arial" w:cs="Arial"/>
                <w:sz w:val="22"/>
                <w:szCs w:val="22"/>
              </w:rPr>
              <w:t>(należy zaznaczyć właściwy kwadrat)</w:t>
            </w:r>
            <w:r w:rsidRPr="008425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310B29B" w14:textId="77777777" w:rsidR="00DA23CD" w:rsidRPr="008425CE" w:rsidRDefault="00DA23CD" w:rsidP="00DA23CD">
            <w:pPr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0DC0B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Mikro przedsiębiorstwem</w:t>
            </w:r>
          </w:p>
          <w:p w14:paraId="50267606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Małym przedsiębiorstwem</w:t>
            </w:r>
          </w:p>
          <w:p w14:paraId="6E8AB0D3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Średnim przedsiębiorstwem</w:t>
            </w:r>
          </w:p>
          <w:p w14:paraId="59AE7707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Dużym</w:t>
            </w:r>
            <w:proofErr w:type="spellEnd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przedsiębiorstwem</w:t>
            </w:r>
            <w:proofErr w:type="spellEnd"/>
          </w:p>
          <w:p w14:paraId="1519226F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E020C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Inny</w:t>
            </w:r>
            <w:proofErr w:type="spellEnd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rodzaj</w:t>
            </w:r>
            <w:proofErr w:type="spellEnd"/>
          </w:p>
          <w:p w14:paraId="004ABC78" w14:textId="77777777" w:rsidR="00DA23CD" w:rsidRPr="008425CE" w:rsidRDefault="00DA23CD" w:rsidP="00DA23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D3D2" w14:textId="77777777" w:rsidR="008425CE" w:rsidRPr="008425CE" w:rsidRDefault="00DA23CD" w:rsidP="008425CE">
            <w:pPr>
              <w:suppressAutoHyphens/>
              <w:autoSpaceDE w:val="0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sz w:val="22"/>
                <w:szCs w:val="22"/>
              </w:rPr>
              <w:tab/>
              <w:t xml:space="preserve">* zaznaczyć właściwe </w:t>
            </w:r>
          </w:p>
          <w:p w14:paraId="4F78FCFC" w14:textId="77777777" w:rsidR="008425CE" w:rsidRPr="008425CE" w:rsidRDefault="008425CE" w:rsidP="008425CE">
            <w:pPr>
              <w:suppressAutoHyphens/>
              <w:autoSpaceDE w:val="0"/>
              <w:ind w:hanging="284"/>
              <w:rPr>
                <w:rFonts w:ascii="Arial" w:hAnsi="Arial" w:cs="Arial"/>
                <w:sz w:val="22"/>
                <w:szCs w:val="22"/>
              </w:rPr>
            </w:pPr>
          </w:p>
          <w:p w14:paraId="4BB4E93D" w14:textId="77777777" w:rsidR="008425CE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</w:rPr>
              <w:t>Mikro przedsiębiorstwo: przedsiębiorstwo zatrudnia mniej niż 10 pracowników a jego roczny obrót nie przekracza (lub/i jego całkowity bilans roczny) 2 milionów EUR.</w:t>
            </w:r>
          </w:p>
          <w:p w14:paraId="0A14B0FD" w14:textId="77777777" w:rsidR="008425CE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</w:rPr>
              <w:t>Małe przedsiębiorstwo: przedsiębiorstwo, które zatrudnia mniej niż 50 osób i którego roczny obrót lub roczna suma bilansowa nie przekracza 10 milionów EUR.</w:t>
            </w:r>
          </w:p>
          <w:p w14:paraId="503FBE33" w14:textId="77777777" w:rsidR="008425CE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  <w:lang w:eastAsia="pl-PL"/>
              </w:rPr>
              <w:t>Średnie przedsiębiorstwa: przedsiębiorstwa, które nie są mikroprzedsiębiorstwami ani małymi przedsiębiorstwami</w:t>
            </w:r>
            <w:r w:rsidRPr="008425CE">
              <w:rPr>
                <w:rFonts w:ascii="Arial" w:hAnsi="Arial" w:cs="Arial"/>
                <w:b/>
                <w:iCs/>
                <w:lang w:eastAsia="pl-PL"/>
              </w:rPr>
              <w:t xml:space="preserve"> i które zatrudniają mniej niż 250 osób i których roczny obrót nie przekracza 50 milionów EUR lub roczna suma bilansowa nie przekracza 43 milionów EUR.</w:t>
            </w:r>
          </w:p>
          <w:p w14:paraId="2DCB8B13" w14:textId="6E8816BA" w:rsidR="00296B85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color w:val="FF0000"/>
              </w:rPr>
            </w:pPr>
            <w:r w:rsidRPr="008425CE">
              <w:rPr>
                <w:rFonts w:ascii="Arial" w:hAnsi="Arial" w:cs="Arial"/>
                <w:iCs/>
                <w:lang w:eastAsia="en-GB"/>
              </w:rPr>
              <w:t>Duże przedsiębiorstwo: jest to przedsiębiorstwo, które nie kwalifikuje się do żadnej z ww. kategorii przedsiębiorstw</w:t>
            </w:r>
            <w:r w:rsidRPr="008425CE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. </w:t>
            </w:r>
          </w:p>
        </w:tc>
      </w:tr>
      <w:tr w:rsidR="00296B85" w:rsidRPr="008425CE" w14:paraId="3241A7B1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0FDC6" w14:textId="77777777" w:rsidR="002708A2" w:rsidRPr="008425CE" w:rsidRDefault="002708A2" w:rsidP="00DA23CD">
            <w:pPr>
              <w:spacing w:line="288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9847044" w14:textId="77777777" w:rsidR="00DA23CD" w:rsidRPr="008425CE" w:rsidRDefault="00DA23CD" w:rsidP="00DA23CD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I. Oświadczenie </w:t>
            </w:r>
            <w:r w:rsidRPr="008425CE">
              <w:rPr>
                <w:rFonts w:ascii="Arial" w:hAnsi="Arial" w:cs="Arial"/>
                <w:b/>
                <w:sz w:val="22"/>
                <w:szCs w:val="22"/>
              </w:rPr>
              <w:t xml:space="preserve">w zakresie wypełnienia obowiązków informacyjnych przewidzianych w art. 13 lub art. 14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– dalej: RODO  </w:t>
            </w:r>
          </w:p>
          <w:p w14:paraId="68D3CAA6" w14:textId="77777777" w:rsidR="00DA23CD" w:rsidRPr="008425CE" w:rsidRDefault="00DA23CD" w:rsidP="00DA23C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8425C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8425CE">
              <w:rPr>
                <w:rFonts w:ascii="Arial" w:hAnsi="Arial" w:cs="Arial"/>
                <w:color w:val="000000"/>
                <w:sz w:val="20"/>
                <w:szCs w:val="20"/>
              </w:rPr>
              <w:t xml:space="preserve"> wobec osób fizycznych, </w:t>
            </w:r>
            <w:r w:rsidRPr="008425CE">
              <w:rPr>
                <w:rFonts w:ascii="Arial" w:hAnsi="Arial" w:cs="Arial"/>
                <w:sz w:val="20"/>
                <w:szCs w:val="20"/>
              </w:rPr>
              <w:t>od których dane osobowe bezpośrednio lub pośrednio pozyskałem</w:t>
            </w:r>
            <w:r w:rsidRPr="008425CE">
              <w:rPr>
                <w:rFonts w:ascii="Arial" w:hAnsi="Arial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8425CE">
              <w:rPr>
                <w:rFonts w:ascii="Arial" w:hAnsi="Arial" w:cs="Arial"/>
                <w:sz w:val="20"/>
                <w:szCs w:val="20"/>
              </w:rPr>
              <w:t>.*</w:t>
            </w:r>
          </w:p>
          <w:p w14:paraId="20123C84" w14:textId="77777777" w:rsidR="00DA23CD" w:rsidRPr="008425CE" w:rsidRDefault="00DA23CD" w:rsidP="00DA23CD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8425CE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6A8513E" w14:textId="77777777" w:rsidR="00296B85" w:rsidRPr="008425CE" w:rsidRDefault="00DA23CD" w:rsidP="00DA23CD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708A2" w:rsidRPr="008425CE" w14:paraId="6152BADD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2A90" w14:textId="77777777" w:rsidR="002708A2" w:rsidRPr="008425CE" w:rsidRDefault="002708A2" w:rsidP="00DA23CD">
            <w:pPr>
              <w:spacing w:line="288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296B85" w:rsidRPr="008425CE" w14:paraId="42E70CBB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7A759" w14:textId="77777777" w:rsidR="00296B85" w:rsidRPr="008425CE" w:rsidRDefault="00296B85">
            <w:pPr>
              <w:snapToGrid w:val="0"/>
              <w:spacing w:line="300" w:lineRule="auto"/>
              <w:rPr>
                <w:rFonts w:ascii="Arial" w:hAnsi="Arial" w:cs="Arial"/>
                <w:b/>
                <w:iCs/>
                <w:color w:val="FF0000"/>
              </w:rPr>
            </w:pPr>
          </w:p>
          <w:p w14:paraId="153BCCDD" w14:textId="77777777" w:rsidR="00296B85" w:rsidRPr="008425CE" w:rsidRDefault="002708A2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296B85" w:rsidRPr="008425CE">
              <w:rPr>
                <w:rFonts w:ascii="Arial" w:hAnsi="Arial" w:cs="Arial"/>
                <w:b/>
                <w:sz w:val="22"/>
                <w:szCs w:val="22"/>
              </w:rPr>
              <w:t>. Oświadczenie dotyczące podanych informacji</w:t>
            </w:r>
          </w:p>
          <w:p w14:paraId="322EF15C" w14:textId="77777777" w:rsidR="00296B85" w:rsidRPr="008425CE" w:rsidRDefault="00296B8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DEE1D4E" w14:textId="77777777" w:rsidR="00296B85" w:rsidRPr="008425CE" w:rsidRDefault="00296B85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FF0000"/>
              </w:rPr>
            </w:pPr>
          </w:p>
        </w:tc>
      </w:tr>
    </w:tbl>
    <w:p w14:paraId="31C9B7B4" w14:textId="77777777" w:rsidR="002708A2" w:rsidRPr="008425CE" w:rsidRDefault="002708A2" w:rsidP="002708A2">
      <w:pPr>
        <w:pStyle w:val="Standard"/>
        <w:spacing w:before="240"/>
        <w:rPr>
          <w:rFonts w:ascii="Arial" w:eastAsia="Arial" w:hAnsi="Arial" w:cs="Arial"/>
          <w:bCs/>
          <w:iCs/>
          <w:sz w:val="22"/>
          <w:szCs w:val="22"/>
        </w:rPr>
      </w:pPr>
      <w:r w:rsidRPr="008425CE">
        <w:rPr>
          <w:rFonts w:ascii="Arial" w:eastAsia="Arial" w:hAnsi="Arial" w:cs="Arial"/>
          <w:bCs/>
          <w:iCs/>
          <w:sz w:val="22"/>
          <w:szCs w:val="22"/>
        </w:rPr>
        <w:t>………………………….</w:t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  <w:t>………………………………</w:t>
      </w:r>
    </w:p>
    <w:p w14:paraId="3C116102" w14:textId="3876C4A1" w:rsidR="00296B85" w:rsidRDefault="002708A2" w:rsidP="00DA332F">
      <w:pPr>
        <w:pStyle w:val="Standard"/>
        <w:spacing w:before="240"/>
        <w:rPr>
          <w:rFonts w:ascii="Arial" w:eastAsia="Arial" w:hAnsi="Arial" w:cs="Arial"/>
          <w:bCs/>
          <w:i/>
          <w:iCs/>
          <w:sz w:val="22"/>
          <w:szCs w:val="22"/>
        </w:rPr>
      </w:pP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>miejscowość, data</w:t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  <w:t>Podpis</w:t>
      </w:r>
    </w:p>
    <w:p w14:paraId="176A9975" w14:textId="664993A9" w:rsidR="003778FC" w:rsidRPr="008425CE" w:rsidRDefault="003778FC" w:rsidP="00DA332F">
      <w:pPr>
        <w:pStyle w:val="Standard"/>
        <w:spacing w:before="240"/>
        <w:rPr>
          <w:rFonts w:ascii="Arial" w:eastAsia="Arial" w:hAnsi="Arial" w:cs="Arial"/>
          <w:bCs/>
          <w:i/>
          <w:iCs/>
          <w:sz w:val="22"/>
          <w:szCs w:val="22"/>
        </w:rPr>
      </w:pPr>
      <w:r w:rsidRPr="003778FC">
        <w:rPr>
          <w:rFonts w:eastAsia="Arial"/>
          <w:noProof/>
        </w:rPr>
        <w:drawing>
          <wp:inline distT="0" distB="0" distL="0" distR="0" wp14:anchorId="54739DAB" wp14:editId="0C03BBE8">
            <wp:extent cx="5761355" cy="523875"/>
            <wp:effectExtent l="0" t="0" r="0" b="9525"/>
            <wp:docPr id="8023161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8FC" w:rsidRPr="008425CE" w:rsidSect="00C74670">
      <w:headerReference w:type="default" r:id="rId9"/>
      <w:footerReference w:type="default" r:id="rId10"/>
      <w:pgSz w:w="11906" w:h="16838"/>
      <w:pgMar w:top="709" w:right="1415" w:bottom="907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D4CA8" w14:textId="77777777" w:rsidR="009F4D0F" w:rsidRDefault="009F4D0F">
      <w:r>
        <w:separator/>
      </w:r>
    </w:p>
  </w:endnote>
  <w:endnote w:type="continuationSeparator" w:id="0">
    <w:p w14:paraId="6DD1FCB4" w14:textId="77777777" w:rsidR="009F4D0F" w:rsidRDefault="009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B0778t00">
    <w:altName w:val="Arial Unicode MS"/>
    <w:charset w:val="80"/>
    <w:family w:val="auto"/>
    <w:pitch w:val="default"/>
  </w:font>
  <w:font w:name="StarBa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54C8C" w14:textId="77777777" w:rsidR="00F36921" w:rsidRPr="00C74670" w:rsidRDefault="00F36921" w:rsidP="00F36921">
    <w:pPr>
      <w:rPr>
        <w:b/>
      </w:rPr>
    </w:pPr>
  </w:p>
  <w:p w14:paraId="7E7673EB" w14:textId="77777777" w:rsidR="00296B85" w:rsidRDefault="00296B8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958E3" w14:textId="77777777" w:rsidR="009F4D0F" w:rsidRDefault="009F4D0F">
      <w:r>
        <w:separator/>
      </w:r>
    </w:p>
  </w:footnote>
  <w:footnote w:type="continuationSeparator" w:id="0">
    <w:p w14:paraId="035F6F9B" w14:textId="77777777" w:rsidR="009F4D0F" w:rsidRDefault="009F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D6AE" w14:textId="77777777" w:rsidR="005C0006" w:rsidRPr="00EB7613" w:rsidRDefault="005C0006" w:rsidP="005C0006">
    <w:pPr>
      <w:pStyle w:val="Nagwek"/>
      <w:jc w:val="center"/>
      <w:rPr>
        <w:rFonts w:ascii="Arial" w:hAnsi="Arial" w:cs="Arial"/>
        <w:b/>
        <w:bCs/>
      </w:rPr>
    </w:pPr>
    <w:r w:rsidRPr="00EB7613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 wp14:anchorId="7C001C08" wp14:editId="2B404F3A">
          <wp:simplePos x="0" y="0"/>
          <wp:positionH relativeFrom="margin">
            <wp:posOffset>-112395</wp:posOffset>
          </wp:positionH>
          <wp:positionV relativeFrom="paragraph">
            <wp:posOffset>-635</wp:posOffset>
          </wp:positionV>
          <wp:extent cx="612775" cy="711200"/>
          <wp:effectExtent l="0" t="0" r="0" b="0"/>
          <wp:wrapTight wrapText="bothSides">
            <wp:wrapPolygon edited="0">
              <wp:start x="0" y="0"/>
              <wp:lineTo x="0" y="20829"/>
              <wp:lineTo x="20817" y="20829"/>
              <wp:lineTo x="20817" y="0"/>
              <wp:lineTo x="0" y="0"/>
            </wp:wrapPolygon>
          </wp:wrapTight>
          <wp:docPr id="1562353510" name="Obraz 156235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1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613">
      <w:rPr>
        <w:rFonts w:ascii="Arial" w:hAnsi="Arial" w:cs="Arial"/>
        <w:b/>
        <w:bCs/>
      </w:rPr>
      <w:t>Gmina Jedwabno, ul. Warmińska 2, 12-122 Jedwabno,</w:t>
    </w:r>
  </w:p>
  <w:p w14:paraId="4F8E9FA9" w14:textId="77777777" w:rsidR="005C0006" w:rsidRDefault="005C0006" w:rsidP="005C0006">
    <w:pPr>
      <w:pStyle w:val="Nagwek"/>
      <w:jc w:val="center"/>
      <w:rPr>
        <w:rFonts w:ascii="Arial" w:hAnsi="Arial" w:cs="Arial"/>
        <w:b/>
        <w:bCs/>
      </w:rPr>
    </w:pPr>
    <w:r w:rsidRPr="00EB7613">
      <w:rPr>
        <w:rFonts w:ascii="Arial" w:hAnsi="Arial" w:cs="Arial"/>
        <w:b/>
        <w:bCs/>
      </w:rPr>
      <w:t>NIP 745-18-11-359</w:t>
    </w:r>
  </w:p>
  <w:p w14:paraId="2D8FF70E" w14:textId="77777777" w:rsidR="005C0006" w:rsidRPr="00EB7613" w:rsidRDefault="005C0006" w:rsidP="005C0006">
    <w:pPr>
      <w:pStyle w:val="Nagwek"/>
      <w:jc w:val="center"/>
      <w:rPr>
        <w:rFonts w:ascii="Arial" w:hAnsi="Arial" w:cs="Arial"/>
        <w:b/>
        <w:bCs/>
      </w:rPr>
    </w:pPr>
  </w:p>
  <w:p w14:paraId="070593B4" w14:textId="37EAB07B" w:rsidR="005C0006" w:rsidRPr="00EB7613" w:rsidRDefault="005C0006" w:rsidP="005C0006">
    <w:pPr>
      <w:pStyle w:val="Nagwek"/>
      <w:jc w:val="center"/>
      <w:rPr>
        <w:rFonts w:ascii="Arial" w:hAnsi="Arial" w:cs="Arial"/>
      </w:rPr>
    </w:pPr>
    <w:r w:rsidRPr="00EB7613">
      <w:rPr>
        <w:rFonts w:ascii="Arial" w:hAnsi="Arial" w:cs="Arial"/>
      </w:rPr>
      <w:t>Nr sprawy: ROŚ.271.</w:t>
    </w:r>
    <w:r w:rsidR="001A62FF">
      <w:rPr>
        <w:rFonts w:ascii="Arial" w:hAnsi="Arial" w:cs="Arial"/>
      </w:rPr>
      <w:t>11</w:t>
    </w:r>
    <w:r w:rsidRPr="00EB7613">
      <w:rPr>
        <w:rFonts w:ascii="Arial" w:hAnsi="Arial" w:cs="Arial"/>
      </w:rPr>
      <w:t>.202</w:t>
    </w:r>
    <w:r w:rsidR="00D423EA">
      <w:rPr>
        <w:rFonts w:ascii="Arial" w:hAnsi="Arial" w:cs="Arial"/>
      </w:rPr>
      <w:t>4</w:t>
    </w:r>
    <w:r w:rsidRPr="00EB7613">
      <w:rPr>
        <w:rFonts w:ascii="Arial" w:hAnsi="Arial" w:cs="Arial"/>
      </w:rPr>
      <w:t>.U</w:t>
    </w:r>
  </w:p>
  <w:p w14:paraId="00F0FA6B" w14:textId="77777777" w:rsidR="00F36921" w:rsidRDefault="00F36921" w:rsidP="00F36921">
    <w:pPr>
      <w:pStyle w:val="Nagwek"/>
      <w:ind w:left="-284"/>
    </w:pPr>
  </w:p>
  <w:p w14:paraId="37C392EB" w14:textId="77777777" w:rsidR="00F36921" w:rsidRDefault="00F3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4"/>
        <w:szCs w:val="24"/>
        <w:lang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bCs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decimal"/>
      <w:pStyle w:val="Listapoziom1"/>
      <w:suff w:val="space"/>
      <w:lvlText w:val="§ %1."/>
      <w:lvlJc w:val="center"/>
      <w:pPr>
        <w:tabs>
          <w:tab w:val="num" w:pos="0"/>
        </w:tabs>
        <w:ind w:left="1332" w:hanging="7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Arial" w:hAnsi="Times New Roman" w:cs="Times New Roman" w:hint="default"/>
        <w:sz w:val="24"/>
        <w:szCs w:val="24"/>
        <w:lang w:eastAsia="ar-SA" w:bidi="ar-SA"/>
      </w:r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3"/>
      <w:numFmt w:val="decimal"/>
      <w:lvlText w:val="%1)"/>
      <w:lvlJc w:val="left"/>
      <w:pPr>
        <w:tabs>
          <w:tab w:val="num" w:pos="708"/>
        </w:tabs>
        <w:ind w:left="1069" w:hanging="36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bidi="ar-SA"/>
      </w:rPr>
    </w:lvl>
  </w:abstractNum>
  <w:abstractNum w:abstractNumId="12" w15:restartNumberingAfterBreak="0">
    <w:nsid w:val="0000000D"/>
    <w:multiLevelType w:val="singleLevel"/>
    <w:tmpl w:val="0000000D"/>
    <w:name w:val="WW8Num43"/>
    <w:lvl w:ilvl="0">
      <w:start w:val="8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46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727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00000010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0000001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14E17E33"/>
    <w:multiLevelType w:val="hybridMultilevel"/>
    <w:tmpl w:val="26D2A472"/>
    <w:lvl w:ilvl="0" w:tplc="2C3E8CA4">
      <w:start w:val="2"/>
      <w:numFmt w:val="decimal"/>
      <w:lvlText w:val="%1."/>
      <w:lvlJc w:val="left"/>
    </w:lvl>
    <w:lvl w:ilvl="1" w:tplc="0F5C817E">
      <w:numFmt w:val="decimal"/>
      <w:lvlText w:val=""/>
      <w:lvlJc w:val="left"/>
    </w:lvl>
    <w:lvl w:ilvl="2" w:tplc="23DC0F22">
      <w:numFmt w:val="decimal"/>
      <w:lvlText w:val=""/>
      <w:lvlJc w:val="left"/>
    </w:lvl>
    <w:lvl w:ilvl="3" w:tplc="CD524428">
      <w:numFmt w:val="decimal"/>
      <w:lvlText w:val=""/>
      <w:lvlJc w:val="left"/>
    </w:lvl>
    <w:lvl w:ilvl="4" w:tplc="0F967020">
      <w:numFmt w:val="decimal"/>
      <w:lvlText w:val=""/>
      <w:lvlJc w:val="left"/>
    </w:lvl>
    <w:lvl w:ilvl="5" w:tplc="0E0EACF8">
      <w:numFmt w:val="decimal"/>
      <w:lvlText w:val=""/>
      <w:lvlJc w:val="left"/>
    </w:lvl>
    <w:lvl w:ilvl="6" w:tplc="2D8CA3E0">
      <w:numFmt w:val="decimal"/>
      <w:lvlText w:val=""/>
      <w:lvlJc w:val="left"/>
    </w:lvl>
    <w:lvl w:ilvl="7" w:tplc="40E28D2A">
      <w:numFmt w:val="decimal"/>
      <w:lvlText w:val=""/>
      <w:lvlJc w:val="left"/>
    </w:lvl>
    <w:lvl w:ilvl="8" w:tplc="F39A0B46">
      <w:numFmt w:val="decimal"/>
      <w:lvlText w:val=""/>
      <w:lvlJc w:val="left"/>
    </w:lvl>
  </w:abstractNum>
  <w:abstractNum w:abstractNumId="25" w15:restartNumberingAfterBreak="0">
    <w:nsid w:val="1716703B"/>
    <w:multiLevelType w:val="hybridMultilevel"/>
    <w:tmpl w:val="4BFA07C6"/>
    <w:lvl w:ilvl="0" w:tplc="B6C2BF42">
      <w:start w:val="1"/>
      <w:numFmt w:val="decimal"/>
      <w:lvlText w:val="%1."/>
      <w:lvlJc w:val="left"/>
    </w:lvl>
    <w:lvl w:ilvl="1" w:tplc="C220E806">
      <w:numFmt w:val="decimal"/>
      <w:lvlText w:val=""/>
      <w:lvlJc w:val="left"/>
    </w:lvl>
    <w:lvl w:ilvl="2" w:tplc="B7220CBA">
      <w:numFmt w:val="decimal"/>
      <w:lvlText w:val=""/>
      <w:lvlJc w:val="left"/>
    </w:lvl>
    <w:lvl w:ilvl="3" w:tplc="B8342436">
      <w:numFmt w:val="decimal"/>
      <w:lvlText w:val=""/>
      <w:lvlJc w:val="left"/>
    </w:lvl>
    <w:lvl w:ilvl="4" w:tplc="9C06FB8C">
      <w:numFmt w:val="decimal"/>
      <w:lvlText w:val=""/>
      <w:lvlJc w:val="left"/>
    </w:lvl>
    <w:lvl w:ilvl="5" w:tplc="BE6E2BA0">
      <w:numFmt w:val="decimal"/>
      <w:lvlText w:val=""/>
      <w:lvlJc w:val="left"/>
    </w:lvl>
    <w:lvl w:ilvl="6" w:tplc="14880BEC">
      <w:numFmt w:val="decimal"/>
      <w:lvlText w:val=""/>
      <w:lvlJc w:val="left"/>
    </w:lvl>
    <w:lvl w:ilvl="7" w:tplc="AD3EBB7E">
      <w:numFmt w:val="decimal"/>
      <w:lvlText w:val=""/>
      <w:lvlJc w:val="left"/>
    </w:lvl>
    <w:lvl w:ilvl="8" w:tplc="73F85668">
      <w:numFmt w:val="decimal"/>
      <w:lvlText w:val=""/>
      <w:lvlJc w:val="left"/>
    </w:lvl>
  </w:abstractNum>
  <w:abstractNum w:abstractNumId="26" w15:restartNumberingAfterBreak="0">
    <w:nsid w:val="25172664"/>
    <w:multiLevelType w:val="hybridMultilevel"/>
    <w:tmpl w:val="D7D8FCCA"/>
    <w:lvl w:ilvl="0" w:tplc="912253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93331"/>
    <w:multiLevelType w:val="hybridMultilevel"/>
    <w:tmpl w:val="1460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2471">
    <w:abstractNumId w:val="0"/>
  </w:num>
  <w:num w:numId="2" w16cid:durableId="792481512">
    <w:abstractNumId w:val="1"/>
  </w:num>
  <w:num w:numId="3" w16cid:durableId="1491480368">
    <w:abstractNumId w:val="2"/>
  </w:num>
  <w:num w:numId="4" w16cid:durableId="541092305">
    <w:abstractNumId w:val="3"/>
  </w:num>
  <w:num w:numId="5" w16cid:durableId="2060745106">
    <w:abstractNumId w:val="4"/>
  </w:num>
  <w:num w:numId="6" w16cid:durableId="649674027">
    <w:abstractNumId w:val="5"/>
  </w:num>
  <w:num w:numId="7" w16cid:durableId="672293381">
    <w:abstractNumId w:val="6"/>
  </w:num>
  <w:num w:numId="8" w16cid:durableId="1635451009">
    <w:abstractNumId w:val="7"/>
  </w:num>
  <w:num w:numId="9" w16cid:durableId="1989900317">
    <w:abstractNumId w:val="8"/>
  </w:num>
  <w:num w:numId="10" w16cid:durableId="350686583">
    <w:abstractNumId w:val="9"/>
  </w:num>
  <w:num w:numId="11" w16cid:durableId="1874223453">
    <w:abstractNumId w:val="10"/>
  </w:num>
  <w:num w:numId="12" w16cid:durableId="324671292">
    <w:abstractNumId w:val="11"/>
  </w:num>
  <w:num w:numId="13" w16cid:durableId="1023625787">
    <w:abstractNumId w:val="12"/>
  </w:num>
  <w:num w:numId="14" w16cid:durableId="756094521">
    <w:abstractNumId w:val="13"/>
  </w:num>
  <w:num w:numId="15" w16cid:durableId="10111287">
    <w:abstractNumId w:val="14"/>
  </w:num>
  <w:num w:numId="16" w16cid:durableId="164321399">
    <w:abstractNumId w:val="15"/>
  </w:num>
  <w:num w:numId="17" w16cid:durableId="364869198">
    <w:abstractNumId w:val="16"/>
  </w:num>
  <w:num w:numId="18" w16cid:durableId="1286306987">
    <w:abstractNumId w:val="17"/>
  </w:num>
  <w:num w:numId="19" w16cid:durableId="1624576504">
    <w:abstractNumId w:val="18"/>
  </w:num>
  <w:num w:numId="20" w16cid:durableId="216937784">
    <w:abstractNumId w:val="19"/>
  </w:num>
  <w:num w:numId="21" w16cid:durableId="1463842121">
    <w:abstractNumId w:val="20"/>
  </w:num>
  <w:num w:numId="22" w16cid:durableId="1794322285">
    <w:abstractNumId w:val="21"/>
  </w:num>
  <w:num w:numId="23" w16cid:durableId="1680932897">
    <w:abstractNumId w:val="22"/>
  </w:num>
  <w:num w:numId="24" w16cid:durableId="1800108829">
    <w:abstractNumId w:val="23"/>
  </w:num>
  <w:num w:numId="25" w16cid:durableId="164320403">
    <w:abstractNumId w:val="29"/>
  </w:num>
  <w:num w:numId="26" w16cid:durableId="171915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687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2428669">
    <w:abstractNumId w:val="25"/>
  </w:num>
  <w:num w:numId="29" w16cid:durableId="568465426">
    <w:abstractNumId w:val="24"/>
  </w:num>
  <w:num w:numId="30" w16cid:durableId="1781490080">
    <w:abstractNumId w:val="28"/>
  </w:num>
  <w:num w:numId="31" w16cid:durableId="1888294472">
    <w:abstractNumId w:val="27"/>
  </w:num>
  <w:num w:numId="32" w16cid:durableId="5169680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21"/>
    <w:rsid w:val="00090AE8"/>
    <w:rsid w:val="00096AA3"/>
    <w:rsid w:val="000B0D5C"/>
    <w:rsid w:val="0011094E"/>
    <w:rsid w:val="001523CC"/>
    <w:rsid w:val="00166C19"/>
    <w:rsid w:val="001A5C95"/>
    <w:rsid w:val="001A62FF"/>
    <w:rsid w:val="001C1CB7"/>
    <w:rsid w:val="00221989"/>
    <w:rsid w:val="002351F6"/>
    <w:rsid w:val="002708A2"/>
    <w:rsid w:val="00284D6D"/>
    <w:rsid w:val="00296B85"/>
    <w:rsid w:val="002A4F82"/>
    <w:rsid w:val="002C5383"/>
    <w:rsid w:val="002D312A"/>
    <w:rsid w:val="00315AE5"/>
    <w:rsid w:val="003778FC"/>
    <w:rsid w:val="00393F96"/>
    <w:rsid w:val="00413B0A"/>
    <w:rsid w:val="00422852"/>
    <w:rsid w:val="00432415"/>
    <w:rsid w:val="00432ACD"/>
    <w:rsid w:val="0049379C"/>
    <w:rsid w:val="004A3BB0"/>
    <w:rsid w:val="004D6937"/>
    <w:rsid w:val="004F59FC"/>
    <w:rsid w:val="0052455A"/>
    <w:rsid w:val="00543CFF"/>
    <w:rsid w:val="00565086"/>
    <w:rsid w:val="005749FF"/>
    <w:rsid w:val="00586BF4"/>
    <w:rsid w:val="005C0006"/>
    <w:rsid w:val="005E105E"/>
    <w:rsid w:val="005F6636"/>
    <w:rsid w:val="00613CF2"/>
    <w:rsid w:val="006271B2"/>
    <w:rsid w:val="00657194"/>
    <w:rsid w:val="00661064"/>
    <w:rsid w:val="00663180"/>
    <w:rsid w:val="006751D9"/>
    <w:rsid w:val="006A2EAD"/>
    <w:rsid w:val="006B17A2"/>
    <w:rsid w:val="006C6E31"/>
    <w:rsid w:val="007311A8"/>
    <w:rsid w:val="00737030"/>
    <w:rsid w:val="0076691C"/>
    <w:rsid w:val="00775358"/>
    <w:rsid w:val="007C2C7A"/>
    <w:rsid w:val="007E4EE9"/>
    <w:rsid w:val="008012A6"/>
    <w:rsid w:val="00840A54"/>
    <w:rsid w:val="008425CE"/>
    <w:rsid w:val="008B5612"/>
    <w:rsid w:val="00905475"/>
    <w:rsid w:val="00952007"/>
    <w:rsid w:val="009A1BD2"/>
    <w:rsid w:val="009A6FB3"/>
    <w:rsid w:val="009B7C71"/>
    <w:rsid w:val="009C6003"/>
    <w:rsid w:val="009E2676"/>
    <w:rsid w:val="009F4D0F"/>
    <w:rsid w:val="00A2655E"/>
    <w:rsid w:val="00A32892"/>
    <w:rsid w:val="00A444C8"/>
    <w:rsid w:val="00A563A8"/>
    <w:rsid w:val="00A563C2"/>
    <w:rsid w:val="00A613F2"/>
    <w:rsid w:val="00A84A6E"/>
    <w:rsid w:val="00A85FE3"/>
    <w:rsid w:val="00AB5B8C"/>
    <w:rsid w:val="00AE51CD"/>
    <w:rsid w:val="00B1011B"/>
    <w:rsid w:val="00B17748"/>
    <w:rsid w:val="00B23984"/>
    <w:rsid w:val="00B24F81"/>
    <w:rsid w:val="00B3222E"/>
    <w:rsid w:val="00B3715C"/>
    <w:rsid w:val="00B77F6A"/>
    <w:rsid w:val="00BE6055"/>
    <w:rsid w:val="00C1687B"/>
    <w:rsid w:val="00C74670"/>
    <w:rsid w:val="00CC7AF3"/>
    <w:rsid w:val="00CD41A9"/>
    <w:rsid w:val="00D423EA"/>
    <w:rsid w:val="00D5424F"/>
    <w:rsid w:val="00D5610A"/>
    <w:rsid w:val="00D60795"/>
    <w:rsid w:val="00D75DE1"/>
    <w:rsid w:val="00D91406"/>
    <w:rsid w:val="00DA23CD"/>
    <w:rsid w:val="00DA332F"/>
    <w:rsid w:val="00DA3672"/>
    <w:rsid w:val="00DA75D6"/>
    <w:rsid w:val="00DB7802"/>
    <w:rsid w:val="00E020CD"/>
    <w:rsid w:val="00E04FBF"/>
    <w:rsid w:val="00E05344"/>
    <w:rsid w:val="00E4475C"/>
    <w:rsid w:val="00EE240A"/>
    <w:rsid w:val="00EF16FA"/>
    <w:rsid w:val="00F36921"/>
    <w:rsid w:val="00F86C5C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88EC97"/>
  <w15:chartTrackingRefBased/>
  <w15:docId w15:val="{BC9DFDBC-2534-4145-8EAC-5C3C942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eastAsia="zh-CN" w:bidi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autoSpaceDE w:val="0"/>
      <w:spacing w:after="120"/>
      <w:jc w:val="center"/>
      <w:outlineLvl w:val="4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autoSpaceDE w:val="0"/>
      <w:spacing w:line="360" w:lineRule="auto"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3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Arial"/>
      <w:sz w:val="22"/>
      <w:szCs w:val="22"/>
    </w:rPr>
  </w:style>
  <w:style w:type="character" w:customStyle="1" w:styleId="WW8Num3z0">
    <w:name w:val="WW8Num3z0"/>
    <w:rPr>
      <w:rFonts w:ascii="Symbol" w:hAnsi="Symbol" w:cs="Wingdings"/>
      <w:sz w:val="22"/>
      <w:szCs w:val="22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Liberation Serif" w:eastAsia="Arial" w:hAnsi="Liberation Serif" w:cs="Liberation Serif" w:hint="default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b/>
      <w:sz w:val="22"/>
      <w:szCs w:val="22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kern w:val="2"/>
      <w:sz w:val="24"/>
      <w:szCs w:val="24"/>
    </w:rPr>
  </w:style>
  <w:style w:type="character" w:customStyle="1" w:styleId="WW8Num10z0">
    <w:name w:val="WW8Num10z0"/>
    <w:rPr>
      <w:szCs w:val="28"/>
    </w:rPr>
  </w:style>
  <w:style w:type="character" w:customStyle="1" w:styleId="WW8Num11z0">
    <w:name w:val="WW8Num11z0"/>
    <w:rPr>
      <w:rFonts w:eastAsia="Arial"/>
      <w:sz w:val="24"/>
      <w:szCs w:val="24"/>
      <w:lang w:bidi="ar-SA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"/>
      <w:b/>
      <w:bCs/>
      <w:sz w:val="24"/>
      <w:szCs w:val="24"/>
      <w:lang w:val="pl-PL"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sz w:val="24"/>
      <w:szCs w:val="24"/>
      <w:lang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erif" w:hAnsi="Liberation Serif" w:cs="Liberation Serif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Pr>
      <w:rFonts w:ascii="Times New Roman" w:eastAsia="Calibri" w:hAnsi="Times New Roman" w:cs="Times New Roman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Arial" w:hAnsi="Times New Roman" w:cs="Times New Roman" w:hint="default"/>
      <w:sz w:val="24"/>
      <w:szCs w:val="24"/>
      <w:lang w:eastAsia="ar-SA" w:bidi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  <w:szCs w:val="24"/>
    </w:rPr>
  </w:style>
  <w:style w:type="character" w:customStyle="1" w:styleId="WW8Num26z2">
    <w:name w:val="WW8Num26z2"/>
    <w:rPr>
      <w:rFonts w:eastAsia="Arial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4"/>
      <w:szCs w:val="24"/>
      <w:lang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Liberation Serif" w:hAnsi="Liberation Serif" w:cs="Liberation Serif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/>
      <w:sz w:val="28"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4"/>
      <w:szCs w:val="24"/>
      <w:lang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ahoma" w:hint="default"/>
      <w:color w:val="auto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pacing w:val="-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Times New Roman" w:eastAsia="TTE16B0778t00" w:hAnsi="Times New Roman"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iberation Serif" w:hAnsi="Liberation Serif" w:cs="Liberation Serif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6z5">
    <w:name w:val="WW8Num46z5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12345">
    <w:name w:val="WW-RTF_Num 2 112345"/>
    <w:rPr>
      <w:rFonts w:ascii="Symbol" w:eastAsia="Symbol" w:hAnsi="Symbol" w:cs="Symbol"/>
    </w:rPr>
  </w:style>
  <w:style w:type="character" w:customStyle="1" w:styleId="WW-RTFNum2212345">
    <w:name w:val="WW-RTF_Num 2 212345"/>
    <w:rPr>
      <w:rFonts w:ascii="Courier New" w:eastAsia="Courier New" w:hAnsi="Courier New" w:cs="Courier New"/>
    </w:rPr>
  </w:style>
  <w:style w:type="character" w:customStyle="1" w:styleId="WW-RTFNum2312345">
    <w:name w:val="WW-RTF_Num 2 312345"/>
    <w:rPr>
      <w:rFonts w:ascii="Wingdings" w:eastAsia="Wingdings" w:hAnsi="Wingdings" w:cs="Wingdings"/>
    </w:rPr>
  </w:style>
  <w:style w:type="character" w:customStyle="1" w:styleId="WW-RTFNum2412345">
    <w:name w:val="WW-RTF_Num 2 412345"/>
    <w:rPr>
      <w:rFonts w:ascii="Symbol" w:eastAsia="Symbol" w:hAnsi="Symbol" w:cs="Symbol"/>
    </w:rPr>
  </w:style>
  <w:style w:type="character" w:customStyle="1" w:styleId="WW-RTFNum2512345">
    <w:name w:val="WW-RTF_Num 2 512345"/>
    <w:rPr>
      <w:rFonts w:ascii="Courier New" w:eastAsia="Courier New" w:hAnsi="Courier New" w:cs="Courier New"/>
    </w:rPr>
  </w:style>
  <w:style w:type="character" w:customStyle="1" w:styleId="WW-RTFNum2612345">
    <w:name w:val="WW-RTF_Num 2 612345"/>
    <w:rPr>
      <w:rFonts w:ascii="Wingdings" w:eastAsia="Wingdings" w:hAnsi="Wingdings" w:cs="Wingdings"/>
    </w:rPr>
  </w:style>
  <w:style w:type="character" w:customStyle="1" w:styleId="WW-RTFNum2712345">
    <w:name w:val="WW-RTF_Num 2 712345"/>
    <w:rPr>
      <w:rFonts w:ascii="Symbol" w:eastAsia="Symbol" w:hAnsi="Symbol" w:cs="Symbol"/>
    </w:rPr>
  </w:style>
  <w:style w:type="character" w:customStyle="1" w:styleId="WW-RTFNum2812345">
    <w:name w:val="WW-RTF_Num 2 812345"/>
    <w:rPr>
      <w:rFonts w:ascii="Courier New" w:eastAsia="Courier New" w:hAnsi="Courier New" w:cs="Courier New"/>
    </w:rPr>
  </w:style>
  <w:style w:type="character" w:customStyle="1" w:styleId="WW-RTFNum2912345">
    <w:name w:val="WW-RTF_Num 2 912345"/>
    <w:rPr>
      <w:rFonts w:ascii="Wingdings" w:eastAsia="Wingdings" w:hAnsi="Wingdings" w:cs="Wingdings"/>
    </w:rPr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2112345678">
    <w:name w:val="WW-RTF_Num 2 112345678"/>
    <w:rPr>
      <w:rFonts w:ascii="Wingdings" w:eastAsia="Wingdings" w:hAnsi="Wingdings" w:cs="Wingdings"/>
    </w:rPr>
  </w:style>
  <w:style w:type="character" w:customStyle="1" w:styleId="WW-RTFNum2212345678">
    <w:name w:val="WW-RTF_Num 2 212345678"/>
    <w:rPr>
      <w:rFonts w:ascii="Courier New" w:eastAsia="Courier New" w:hAnsi="Courier New" w:cs="Courier New"/>
    </w:rPr>
  </w:style>
  <w:style w:type="character" w:customStyle="1" w:styleId="WW-RTFNum2312345678">
    <w:name w:val="WW-RTF_Num 2 312345678"/>
    <w:rPr>
      <w:rFonts w:ascii="Wingdings" w:eastAsia="Wingdings" w:hAnsi="Wingdings" w:cs="Wingdings"/>
    </w:rPr>
  </w:style>
  <w:style w:type="character" w:customStyle="1" w:styleId="WW-RTFNum2412345678">
    <w:name w:val="WW-RTF_Num 2 412345678"/>
    <w:rPr>
      <w:rFonts w:ascii="Symbol" w:eastAsia="Symbol" w:hAnsi="Symbol" w:cs="Symbol"/>
    </w:rPr>
  </w:style>
  <w:style w:type="character" w:customStyle="1" w:styleId="WW-RTFNum2512345678">
    <w:name w:val="WW-RTF_Num 2 512345678"/>
    <w:rPr>
      <w:rFonts w:ascii="Courier New" w:eastAsia="Courier New" w:hAnsi="Courier New" w:cs="Courier New"/>
    </w:rPr>
  </w:style>
  <w:style w:type="character" w:customStyle="1" w:styleId="WW-RTFNum2612345678">
    <w:name w:val="WW-RTF_Num 2 612345678"/>
    <w:rPr>
      <w:rFonts w:ascii="Wingdings" w:eastAsia="Wingdings" w:hAnsi="Wingdings" w:cs="Wingdings"/>
    </w:rPr>
  </w:style>
  <w:style w:type="character" w:customStyle="1" w:styleId="WW-RTFNum2712345678">
    <w:name w:val="WW-RTF_Num 2 712345678"/>
    <w:rPr>
      <w:rFonts w:ascii="Symbol" w:eastAsia="Symbol" w:hAnsi="Symbol" w:cs="Symbol"/>
    </w:rPr>
  </w:style>
  <w:style w:type="character" w:customStyle="1" w:styleId="WW-RTFNum2812345678">
    <w:name w:val="WW-RTF_Num 2 812345678"/>
    <w:rPr>
      <w:rFonts w:ascii="Courier New" w:eastAsia="Courier New" w:hAnsi="Courier New" w:cs="Courier New"/>
    </w:rPr>
  </w:style>
  <w:style w:type="character" w:customStyle="1" w:styleId="WW-RTFNum2912345678">
    <w:name w:val="WW-RTF_Num 2 912345678"/>
    <w:rPr>
      <w:rFonts w:ascii="Wingdings" w:eastAsia="Wingdings" w:hAnsi="Wingdings" w:cs="Wingdings"/>
    </w:rPr>
  </w:style>
  <w:style w:type="character" w:customStyle="1" w:styleId="WW-RTFNum21123456789">
    <w:name w:val="WW-RTF_Num 2 1123456789"/>
    <w:rPr>
      <w:rFonts w:ascii="Wingdings" w:eastAsia="Wingdings" w:hAnsi="Wingdings" w:cs="Wingdings"/>
    </w:rPr>
  </w:style>
  <w:style w:type="character" w:customStyle="1" w:styleId="WW-RTFNum22123456789">
    <w:name w:val="WW-RTF_Num 2 2123456789"/>
    <w:rPr>
      <w:rFonts w:ascii="Courier New" w:eastAsia="Courier New" w:hAnsi="Courier New" w:cs="Courier New"/>
    </w:rPr>
  </w:style>
  <w:style w:type="character" w:customStyle="1" w:styleId="WW-RTFNum23123456789">
    <w:name w:val="WW-RTF_Num 2 3123456789"/>
    <w:rPr>
      <w:rFonts w:ascii="Wingdings" w:eastAsia="Wingdings" w:hAnsi="Wingdings" w:cs="Wingdings"/>
    </w:rPr>
  </w:style>
  <w:style w:type="character" w:customStyle="1" w:styleId="WW-RTFNum24123456789">
    <w:name w:val="WW-RTF_Num 2 4123456789"/>
    <w:rPr>
      <w:rFonts w:ascii="Symbol" w:eastAsia="Symbol" w:hAnsi="Symbol" w:cs="Symbol"/>
    </w:rPr>
  </w:style>
  <w:style w:type="character" w:customStyle="1" w:styleId="WW-RTFNum25123456789">
    <w:name w:val="WW-RTF_Num 2 5123456789"/>
    <w:rPr>
      <w:rFonts w:ascii="Courier New" w:eastAsia="Courier New" w:hAnsi="Courier New" w:cs="Courier New"/>
    </w:rPr>
  </w:style>
  <w:style w:type="character" w:customStyle="1" w:styleId="WW-RTFNum26123456789">
    <w:name w:val="WW-RTF_Num 2 6123456789"/>
    <w:rPr>
      <w:rFonts w:ascii="Wingdings" w:eastAsia="Wingdings" w:hAnsi="Wingdings" w:cs="Wingdings"/>
    </w:rPr>
  </w:style>
  <w:style w:type="character" w:customStyle="1" w:styleId="WW-RTFNum27123456789">
    <w:name w:val="WW-RTF_Num 2 7123456789"/>
    <w:rPr>
      <w:rFonts w:ascii="Symbol" w:eastAsia="Symbol" w:hAnsi="Symbol" w:cs="Symbol"/>
    </w:rPr>
  </w:style>
  <w:style w:type="character" w:customStyle="1" w:styleId="WW-RTFNum28123456789">
    <w:name w:val="WW-RTF_Num 2 8123456789"/>
    <w:rPr>
      <w:rFonts w:ascii="Courier New" w:eastAsia="Courier New" w:hAnsi="Courier New" w:cs="Courier New"/>
    </w:rPr>
  </w:style>
  <w:style w:type="character" w:customStyle="1" w:styleId="WW-RTFNum29123456789">
    <w:name w:val="WW-RTF_Num 2 9123456789"/>
    <w:rPr>
      <w:rFonts w:ascii="Wingdings" w:eastAsia="Wingdings" w:hAnsi="Wingdings" w:cs="Wingdings"/>
    </w:rPr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rFonts w:ascii="Wingdings" w:eastAsia="Wingdings" w:hAnsi="Wingdings" w:cs="Wingdings"/>
    </w:rPr>
  </w:style>
  <w:style w:type="character" w:customStyle="1" w:styleId="WW-RTFNum221234567891011">
    <w:name w:val="WW-RTF_Num 2 21234567891011"/>
  </w:style>
  <w:style w:type="character" w:customStyle="1" w:styleId="WW-RTFNum231234567891011">
    <w:name w:val="WW-RTF_Num 2 31234567891011"/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</w:style>
  <w:style w:type="character" w:customStyle="1" w:styleId="WW-RTFNum22123456789101112">
    <w:name w:val="WW-RTF_Num 2 2123456789101112"/>
  </w:style>
  <w:style w:type="character" w:customStyle="1" w:styleId="WW-RTFNum23123456789101112">
    <w:name w:val="WW-RTF_Num 2 3123456789101112"/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RTFNum31">
    <w:name w:val="RTF_Num 3 1"/>
    <w:rPr>
      <w:rFonts w:ascii="Arial" w:eastAsia="Arial" w:hAnsi="Arial" w:cs="Arial"/>
      <w:color w:val="000000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Aria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Arial"/>
      <w:sz w:val="22"/>
      <w:szCs w:val="22"/>
    </w:rPr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Arial" w:eastAsia="Arial" w:hAnsi="Arial" w:cs="Arial"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  <w:rPr>
      <w:rFonts w:ascii="Arial" w:eastAsia="Arial" w:hAnsi="Arial" w:cs="Arial"/>
      <w:sz w:val="22"/>
      <w:szCs w:val="22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  <w:rPr>
      <w:rFonts w:ascii="Arial" w:eastAsia="Arial" w:hAnsi="Arial" w:cs="Arial"/>
      <w:sz w:val="22"/>
      <w:szCs w:val="22"/>
    </w:rPr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Arial" w:eastAsia="Arial" w:hAnsi="Arial" w:cs="Arial"/>
      <w:sz w:val="22"/>
      <w:szCs w:val="22"/>
    </w:rPr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  <w:rPr>
      <w:rFonts w:ascii="Arial" w:eastAsia="Arial" w:hAnsi="Arial" w:cs="Arial"/>
      <w:sz w:val="22"/>
      <w:szCs w:val="22"/>
    </w:rPr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24">
    <w:name w:val="RTF_Num 32 4"/>
  </w:style>
  <w:style w:type="character" w:customStyle="1" w:styleId="RTFNum325">
    <w:name w:val="RTF_Num 32 5"/>
  </w:style>
  <w:style w:type="character" w:customStyle="1" w:styleId="RTFNum326">
    <w:name w:val="RTF_Num 32 6"/>
  </w:style>
  <w:style w:type="character" w:customStyle="1" w:styleId="RTFNum327">
    <w:name w:val="RTF_Num 32 7"/>
  </w:style>
  <w:style w:type="character" w:customStyle="1" w:styleId="RTFNum328">
    <w:name w:val="RTF_Num 32 8"/>
  </w:style>
  <w:style w:type="character" w:customStyle="1" w:styleId="RTFNum329">
    <w:name w:val="RTF_Num 32 9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Domylnaczcionkaakapitu8">
    <w:name w:val="Domyślna czcionka akapitu8"/>
  </w:style>
  <w:style w:type="character" w:customStyle="1" w:styleId="WW-Domylnaczcionkaakapitu">
    <w:name w:val="WW-Domy?lna czcionka akapitu"/>
  </w:style>
  <w:style w:type="character" w:customStyle="1" w:styleId="Ilostron">
    <w:name w:val="Iloœæ stron"/>
    <w:basedOn w:val="WW-Domylnaczcionkaakapitu"/>
  </w:style>
  <w:style w:type="character" w:customStyle="1" w:styleId="czeinternetowe">
    <w:name w:val="£¹cze internetowe"/>
    <w:rPr>
      <w:color w:val="0000FF"/>
      <w:u w:val="single"/>
    </w:rPr>
  </w:style>
  <w:style w:type="character" w:customStyle="1" w:styleId="Symbolprzypiswkoc">
    <w:name w:val="Symbol przypisów koñc."/>
    <w:basedOn w:val="WW-Domylnaczcionkaakapitu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Bats" w:eastAsia="StarBats" w:hAnsi="StarBats" w:cs="StarBats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8"/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odstawowywcityZnak">
    <w:name w:val="Tekst podstawowy wcięty Znak"/>
    <w:rPr>
      <w:lang w:val="pl-PL" w:bidi="pl-PL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xt-new">
    <w:name w:val="txt-new"/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x-none"/>
    </w:rPr>
  </w:style>
  <w:style w:type="character" w:customStyle="1" w:styleId="StrongEmphasis">
    <w:name w:val="Strong Emphasis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  <w:lang w:bidi="pl-PL"/>
    </w:rPr>
  </w:style>
  <w:style w:type="character" w:customStyle="1" w:styleId="Teksttreci2BezpogrubieniaKursywa">
    <w:name w:val="Tekst treści (2) + Bez pogrubienia;Kursywa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2Umowaustppoziom2Znak">
    <w:name w:val="2. Umowa_ustęp_poziom_2 Znak"/>
    <w:rPr>
      <w:rFonts w:ascii="Calibri" w:eastAsia="Calibri" w:hAnsi="Calibri" w:cs="Calibri"/>
      <w:kern w:val="2"/>
      <w:sz w:val="22"/>
      <w:szCs w:val="22"/>
      <w:lang w:val="x-none"/>
    </w:rPr>
  </w:style>
  <w:style w:type="character" w:customStyle="1" w:styleId="FontStyle2207">
    <w:name w:val="Font Style220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845">
    <w:name w:val="Font Style184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1">
    <w:name w:val="Font Style332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TekstprzypisudolnegoZnak">
    <w:name w:val="Tekst przypisu dolnego Znak"/>
    <w:rPr>
      <w:sz w:val="24"/>
      <w:szCs w:val="24"/>
      <w:lang w:bidi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80">
    <w:name w:val="Nagłówek8"/>
    <w:basedOn w:val="Standard"/>
    <w:next w:val="Podtytu"/>
    <w:pPr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Tahoma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tabs>
        <w:tab w:val="num" w:pos="0"/>
      </w:tabs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 w:bidi="pl-PL"/>
    </w:rPr>
  </w:style>
  <w:style w:type="paragraph" w:customStyle="1" w:styleId="Nagwek9">
    <w:name w:val="Nagłówek9"/>
    <w:basedOn w:val="Standard"/>
    <w:next w:val="Obszar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Obszartekstu">
    <w:name w:val="Obszar tekstu"/>
    <w:basedOn w:val="Standard"/>
    <w:pPr>
      <w:jc w:val="both"/>
    </w:pPr>
    <w:rPr>
      <w:rFonts w:ascii="Arial" w:eastAsia="Arial" w:hAnsi="Arial" w:cs="Arial"/>
    </w:rPr>
  </w:style>
  <w:style w:type="paragraph" w:customStyle="1" w:styleId="Tytu1">
    <w:name w:val="Tytu³ 1"/>
    <w:basedOn w:val="Standard"/>
    <w:next w:val="Standard"/>
    <w:pPr>
      <w:keepNext/>
      <w:jc w:val="center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pPr>
      <w:keepNext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pPr>
      <w:keepNext/>
      <w:tabs>
        <w:tab w:val="num" w:pos="0"/>
        <w:tab w:val="left" w:pos="1704"/>
        <w:tab w:val="left" w:pos="1998"/>
      </w:tabs>
      <w:spacing w:before="120"/>
      <w:ind w:left="426"/>
    </w:pPr>
    <w:rPr>
      <w:rFonts w:ascii="Arial" w:eastAsia="Arial" w:hAnsi="Arial" w:cs="Arial"/>
      <w:b/>
      <w:bCs/>
    </w:rPr>
  </w:style>
  <w:style w:type="paragraph" w:customStyle="1" w:styleId="Tytu4">
    <w:name w:val="Tytu³ 4"/>
    <w:basedOn w:val="Standard"/>
    <w:next w:val="Standard"/>
    <w:pPr>
      <w:keepNext/>
      <w:tabs>
        <w:tab w:val="num" w:pos="0"/>
      </w:tabs>
      <w:spacing w:before="120"/>
    </w:pPr>
  </w:style>
  <w:style w:type="paragraph" w:customStyle="1" w:styleId="Tytu5">
    <w:name w:val="Tytuł 5"/>
    <w:basedOn w:val="Standard"/>
    <w:next w:val="Standard"/>
    <w:pPr>
      <w:keepNext/>
      <w:tabs>
        <w:tab w:val="num" w:pos="0"/>
      </w:tabs>
      <w:spacing w:after="120"/>
      <w:jc w:val="center"/>
    </w:pPr>
    <w:rPr>
      <w:rFonts w:ascii="Arial" w:eastAsia="Arial" w:hAnsi="Arial" w:cs="Arial"/>
      <w:b/>
      <w:bCs/>
    </w:rPr>
  </w:style>
  <w:style w:type="paragraph" w:customStyle="1" w:styleId="Tytu6">
    <w:name w:val="Tytuł 6"/>
    <w:basedOn w:val="Standard"/>
    <w:next w:val="Standard"/>
    <w:pPr>
      <w:keepNext/>
      <w:tabs>
        <w:tab w:val="num" w:pos="0"/>
        <w:tab w:val="left" w:pos="1497"/>
        <w:tab w:val="left" w:pos="2151"/>
      </w:tabs>
      <w:spacing w:before="120" w:line="360" w:lineRule="auto"/>
      <w:ind w:left="357"/>
    </w:pPr>
    <w:rPr>
      <w:rFonts w:ascii="Arial" w:eastAsia="Arial" w:hAnsi="Arial" w:cs="Arial"/>
      <w:b/>
      <w:bCs/>
    </w:rPr>
  </w:style>
  <w:style w:type="paragraph" w:customStyle="1" w:styleId="Tytu7">
    <w:name w:val="Tytuł 7"/>
    <w:basedOn w:val="Standard"/>
    <w:next w:val="Standard"/>
    <w:pPr>
      <w:keepNext/>
      <w:tabs>
        <w:tab w:val="left" w:pos="426"/>
        <w:tab w:val="left" w:pos="1080"/>
      </w:tabs>
      <w:spacing w:line="360" w:lineRule="auto"/>
    </w:pPr>
    <w:rPr>
      <w:rFonts w:ascii="Arial" w:eastAsia="Arial" w:hAnsi="Arial" w:cs="Arial"/>
      <w:b/>
      <w:bCs/>
    </w:rPr>
  </w:style>
  <w:style w:type="paragraph" w:customStyle="1" w:styleId="Tytu8">
    <w:name w:val="Tytu³ 8"/>
    <w:basedOn w:val="Standard"/>
    <w:next w:val="Standard"/>
    <w:pPr>
      <w:keepNext/>
      <w:tabs>
        <w:tab w:val="num" w:pos="0"/>
      </w:tabs>
      <w:ind w:left="709"/>
      <w:jc w:val="center"/>
    </w:pPr>
    <w:rPr>
      <w:b/>
      <w:bCs/>
    </w:rPr>
  </w:style>
  <w:style w:type="paragraph" w:customStyle="1" w:styleId="Tytu9">
    <w:name w:val="Tytuł 9"/>
    <w:basedOn w:val="Standard"/>
    <w:next w:val="Standard"/>
    <w:pPr>
      <w:keepNext/>
      <w:tabs>
        <w:tab w:val="num" w:pos="0"/>
      </w:tabs>
      <w:ind w:left="361"/>
      <w:jc w:val="both"/>
    </w:pPr>
    <w:rPr>
      <w:rFonts w:ascii="Arial" w:eastAsia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pPr>
      <w:ind w:left="708" w:firstLine="1"/>
    </w:pPr>
  </w:style>
  <w:style w:type="paragraph" w:customStyle="1" w:styleId="KWADRATY">
    <w:name w:val="KWADRATY"/>
    <w:basedOn w:val="Standard"/>
    <w:pPr>
      <w:keepLines/>
      <w:tabs>
        <w:tab w:val="left" w:pos="1260"/>
      </w:tabs>
      <w:ind w:left="420" w:hanging="360"/>
    </w:pPr>
  </w:style>
  <w:style w:type="paragraph" w:customStyle="1" w:styleId="WW-Tekstkomentarza">
    <w:name w:val="WW-Tekst komentarza"/>
    <w:basedOn w:val="Standard"/>
  </w:style>
  <w:style w:type="paragraph" w:customStyle="1" w:styleId="Tekstpodstawowy31">
    <w:name w:val="Tekst podstawowy 31"/>
    <w:basedOn w:val="Standard"/>
  </w:style>
  <w:style w:type="paragraph" w:styleId="Tekstprzypisudolnego">
    <w:name w:val="footnote text"/>
    <w:aliases w:val="Podrozdział"/>
    <w:basedOn w:val="Standard"/>
  </w:style>
  <w:style w:type="paragraph" w:customStyle="1" w:styleId="WW-Tekstblokowy">
    <w:name w:val="WW-Tekst blokowy"/>
    <w:basedOn w:val="Standard"/>
    <w:pPr>
      <w:spacing w:before="120"/>
      <w:ind w:left="426" w:firstLine="1"/>
    </w:pPr>
    <w:rPr>
      <w:rFonts w:ascii="Arial" w:eastAsia="Arial" w:hAnsi="Arial" w:cs="Arial"/>
    </w:r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</w:style>
  <w:style w:type="paragraph" w:customStyle="1" w:styleId="WW-Legenda">
    <w:name w:val="WW-Legenda"/>
    <w:basedOn w:val="Standard"/>
    <w:next w:val="Standard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pPr>
      <w:spacing w:before="120" w:line="360" w:lineRule="auto"/>
      <w:ind w:left="284" w:firstLine="1"/>
      <w:jc w:val="both"/>
    </w:pPr>
    <w:rPr>
      <w:rFonts w:ascii="Arial" w:eastAsia="Arial" w:hAnsi="Arial" w:cs="Arial"/>
      <w:b/>
      <w:bCs/>
    </w:rPr>
  </w:style>
  <w:style w:type="paragraph" w:customStyle="1" w:styleId="WW-Tekstpodstawowywcity3">
    <w:name w:val="WW-Tekst podstawowy wci?ty 3"/>
    <w:basedOn w:val="Standard"/>
    <w:pPr>
      <w:ind w:left="708" w:firstLine="1"/>
      <w:jc w:val="both"/>
    </w:pPr>
    <w:rPr>
      <w:rFonts w:ascii="Arial" w:eastAsia="Arial" w:hAnsi="Arial" w:cs="Arial"/>
      <w:b/>
      <w:bCs/>
    </w:rPr>
  </w:style>
  <w:style w:type="paragraph" w:customStyle="1" w:styleId="Pkt">
    <w:name w:val="Pkt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sz w:val="24"/>
      <w:szCs w:val="24"/>
      <w:lang w:eastAsia="zh-CN" w:bidi="pl-PL"/>
    </w:rPr>
  </w:style>
  <w:style w:type="paragraph" w:styleId="Podtytu">
    <w:name w:val="Subtitle"/>
    <w:basedOn w:val="Nagwek9"/>
    <w:next w:val="Obszartekstu"/>
    <w:qFormat/>
    <w:pPr>
      <w:jc w:val="center"/>
    </w:pPr>
    <w:rPr>
      <w:i/>
      <w:iCs/>
    </w:rPr>
  </w:style>
  <w:style w:type="paragraph" w:customStyle="1" w:styleId="Przypiskocowy">
    <w:name w:val="Przypis koñcowy"/>
    <w:basedOn w:val="Standard"/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</w:style>
  <w:style w:type="paragraph" w:customStyle="1" w:styleId="pkt0">
    <w:name w:val="pkt"/>
    <w:basedOn w:val="Standard"/>
    <w:pPr>
      <w:spacing w:line="360" w:lineRule="auto"/>
      <w:ind w:left="357" w:hanging="357"/>
      <w:jc w:val="both"/>
    </w:pPr>
  </w:style>
  <w:style w:type="paragraph" w:customStyle="1" w:styleId="ust">
    <w:name w:val="ust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zh-CN" w:bidi="pl-PL"/>
    </w:rPr>
  </w:style>
  <w:style w:type="paragraph" w:customStyle="1" w:styleId="Tekstpodstawowy21">
    <w:name w:val="Tekst podstawowy 21"/>
    <w:basedOn w:val="Normalny"/>
    <w:pPr>
      <w:spacing w:before="100" w:after="100"/>
      <w:ind w:left="567" w:firstLine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21">
    <w:name w:val="Tekst podstawowy wcięty 2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blokowy1">
    <w:name w:val="Tekst blokowy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31">
    <w:name w:val="Tekst podstawowy wcięty 31"/>
    <w:basedOn w:val="Normalny"/>
    <w:pPr>
      <w:spacing w:before="100" w:after="100"/>
      <w:ind w:left="284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pistreci41">
    <w:name w:val="Spis treści 41"/>
    <w:basedOn w:val="Normalny"/>
    <w:next w:val="Normalny"/>
    <w:pPr>
      <w:ind w:left="360" w:hanging="360"/>
      <w:jc w:val="both"/>
    </w:pPr>
    <w:rPr>
      <w:rFonts w:ascii="Arial" w:eastAsia="Arial" w:hAnsi="Arial" w:cs="Arial"/>
      <w:sz w:val="24"/>
      <w:szCs w:val="24"/>
    </w:rPr>
  </w:style>
  <w:style w:type="paragraph" w:customStyle="1" w:styleId="Tekstprzypisudolnego1">
    <w:name w:val="Tekst przypisu dolnego1"/>
    <w:basedOn w:val="Normalny"/>
  </w:style>
  <w:style w:type="paragraph" w:customStyle="1" w:styleId="Spistreci11">
    <w:name w:val="Spis treści 11"/>
    <w:basedOn w:val="Normalny"/>
    <w:next w:val="Normalny"/>
    <w:pPr>
      <w:tabs>
        <w:tab w:val="left" w:pos="2160"/>
        <w:tab w:val="left" w:pos="3141"/>
        <w:tab w:val="right" w:leader="dot" w:pos="10783"/>
      </w:tabs>
      <w:autoSpaceDE w:val="0"/>
      <w:ind w:left="720" w:hanging="360"/>
    </w:pPr>
    <w:rPr>
      <w:rFonts w:ascii="Arial" w:eastAsia="Arial" w:hAnsi="Arial" w:cs="Arial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rPr>
      <w:sz w:val="24"/>
      <w:szCs w:val="24"/>
    </w:rPr>
  </w:style>
  <w:style w:type="paragraph" w:customStyle="1" w:styleId="p3">
    <w:name w:val="p3"/>
    <w:basedOn w:val="Normalny"/>
    <w:pPr>
      <w:spacing w:before="100" w:after="100"/>
    </w:pPr>
    <w:rPr>
      <w:sz w:val="24"/>
      <w:szCs w:val="24"/>
    </w:rPr>
  </w:style>
  <w:style w:type="paragraph" w:customStyle="1" w:styleId="p4">
    <w:name w:val="p4"/>
    <w:basedOn w:val="Normalny"/>
    <w:pPr>
      <w:spacing w:before="100" w:after="100"/>
    </w:pPr>
    <w:rPr>
      <w:sz w:val="24"/>
      <w:szCs w:val="24"/>
    </w:rPr>
  </w:style>
  <w:style w:type="paragraph" w:customStyle="1" w:styleId="p2">
    <w:name w:val="p2"/>
    <w:basedOn w:val="Normalny"/>
    <w:pPr>
      <w:spacing w:before="100" w:after="100"/>
    </w:pPr>
    <w:rPr>
      <w:sz w:val="24"/>
      <w:szCs w:val="24"/>
    </w:rPr>
  </w:style>
  <w:style w:type="paragraph" w:customStyle="1" w:styleId="Lista21">
    <w:name w:val="Lista 21"/>
    <w:basedOn w:val="Normalny"/>
    <w:pPr>
      <w:autoSpaceDE w:val="0"/>
      <w:ind w:left="566" w:hanging="283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676"/>
        <w:tab w:val="right" w:pos="9353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676"/>
        <w:tab w:val="right" w:pos="9353"/>
      </w:tabs>
    </w:p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Tekstkomentarza10">
    <w:name w:val="Tekst komentarza1"/>
    <w:basedOn w:val="Normalny"/>
  </w:style>
  <w:style w:type="paragraph" w:customStyle="1" w:styleId="Tekstblokowy10">
    <w:name w:val="Tekst blokowy1"/>
    <w:basedOn w:val="Normalny"/>
    <w:pPr>
      <w:widowControl/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customStyle="1" w:styleId="Tekstpodstawowywcity310">
    <w:name w:val="Tekst podstawowy wcięty 31"/>
    <w:basedOn w:val="Normalny"/>
    <w:pPr>
      <w:autoSpaceDE w:val="0"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nak5">
    <w:name w:val="Znak5"/>
    <w:basedOn w:val="Normalny"/>
    <w:pPr>
      <w:widowControl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50">
    <w:name w:val="Znak5"/>
    <w:basedOn w:val="Normalny"/>
    <w:pPr>
      <w:widowControl/>
      <w:suppressAutoHyphens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Znak3ZnakZnak">
    <w:name w:val="Znak Znak3 Znak Znak"/>
    <w:basedOn w:val="Normalny"/>
    <w:pPr>
      <w:widowControl/>
    </w:pPr>
    <w:rPr>
      <w:rFonts w:ascii="Arial" w:hAnsi="Arial" w:cs="Arial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pPr>
      <w:widowControl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x-none" w:bidi="ar-SA"/>
    </w:rPr>
  </w:style>
  <w:style w:type="paragraph" w:styleId="NormalnyWeb">
    <w:name w:val="Normal (Web)"/>
    <w:basedOn w:val="Normalny"/>
    <w:pPr>
      <w:widowControl/>
      <w:spacing w:before="100" w:after="119"/>
    </w:pPr>
    <w:rPr>
      <w:sz w:val="24"/>
      <w:szCs w:val="24"/>
      <w:lang w:bidi="ar-SA"/>
    </w:rPr>
  </w:style>
  <w:style w:type="paragraph" w:customStyle="1" w:styleId="western">
    <w:name w:val="western"/>
    <w:basedOn w:val="Normalny"/>
    <w:pPr>
      <w:widowControl/>
      <w:spacing w:before="100" w:after="119"/>
    </w:pPr>
    <w:rPr>
      <w:color w:val="000000"/>
      <w:sz w:val="24"/>
      <w:szCs w:val="24"/>
      <w:lang w:bidi="ar-SA"/>
    </w:rPr>
  </w:style>
  <w:style w:type="paragraph" w:customStyle="1" w:styleId="NumPar1">
    <w:name w:val="NumPar 1"/>
    <w:basedOn w:val="Normalny"/>
    <w:next w:val="Normalny"/>
    <w:pPr>
      <w:widowControl/>
      <w:numPr>
        <w:numId w:val="5"/>
      </w:numPr>
      <w:spacing w:before="120" w:after="120"/>
      <w:jc w:val="both"/>
    </w:pPr>
    <w:rPr>
      <w:rFonts w:eastAsia="Calibri"/>
      <w:sz w:val="24"/>
      <w:szCs w:val="22"/>
      <w:lang w:bidi="ar-SA"/>
    </w:rPr>
  </w:style>
  <w:style w:type="paragraph" w:customStyle="1" w:styleId="Text1">
    <w:name w:val="Text 1"/>
    <w:basedOn w:val="Normalny"/>
    <w:pPr>
      <w:widowControl/>
      <w:spacing w:before="120" w:after="120"/>
      <w:ind w:left="850"/>
      <w:jc w:val="both"/>
    </w:pPr>
    <w:rPr>
      <w:rFonts w:eastAsia="Calibri"/>
      <w:sz w:val="24"/>
      <w:szCs w:val="22"/>
      <w:lang w:bidi="ar-SA"/>
    </w:rPr>
  </w:style>
  <w:style w:type="paragraph" w:customStyle="1" w:styleId="SectionTitle">
    <w:name w:val="SectionTitle"/>
    <w:basedOn w:val="Normalny"/>
    <w:next w:val="Nagwek1"/>
    <w:pPr>
      <w:keepNext/>
      <w:widowControl/>
      <w:spacing w:before="120" w:after="360"/>
      <w:jc w:val="center"/>
    </w:pPr>
    <w:rPr>
      <w:rFonts w:eastAsia="Calibri"/>
      <w:b/>
      <w:smallCaps/>
      <w:sz w:val="28"/>
      <w:szCs w:val="22"/>
      <w:lang w:bidi="ar-SA"/>
    </w:r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ChapterTitle">
    <w:name w:val="ChapterTitle"/>
    <w:basedOn w:val="Normalny"/>
    <w:next w:val="Normalny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bidi="ar-SA"/>
    </w:rPr>
  </w:style>
  <w:style w:type="paragraph" w:customStyle="1" w:styleId="Listapoziom1">
    <w:name w:val="Lista_poziom_1"/>
    <w:basedOn w:val="Normalny"/>
    <w:pPr>
      <w:keepNext/>
      <w:widowControl/>
      <w:numPr>
        <w:numId w:val="8"/>
      </w:numPr>
      <w:spacing w:before="360"/>
      <w:ind w:left="363" w:hanging="74"/>
      <w:jc w:val="center"/>
    </w:pPr>
    <w:rPr>
      <w:rFonts w:ascii="Calibri" w:eastAsia="Calibri" w:hAnsi="Calibri" w:cs="Calibri"/>
      <w:b/>
      <w:sz w:val="22"/>
      <w:szCs w:val="22"/>
      <w:lang w:bidi="ar-SA"/>
    </w:rPr>
  </w:style>
  <w:style w:type="paragraph" w:customStyle="1" w:styleId="Listapoziom2">
    <w:name w:val="Lista_poziom_2"/>
    <w:basedOn w:val="Normalny"/>
    <w:pPr>
      <w:widowControl/>
      <w:tabs>
        <w:tab w:val="num" w:pos="0"/>
      </w:tabs>
      <w:spacing w:before="120"/>
      <w:ind w:left="1332" w:hanging="7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Umowaustppoziom2">
    <w:name w:val="2. Umowa_ustęp_poziom_2"/>
    <w:basedOn w:val="Normalny"/>
    <w:pPr>
      <w:widowControl/>
      <w:tabs>
        <w:tab w:val="left" w:pos="567"/>
      </w:tabs>
      <w:spacing w:before="120"/>
      <w:ind w:left="567" w:hanging="567"/>
      <w:jc w:val="both"/>
    </w:pPr>
    <w:rPr>
      <w:rFonts w:ascii="Calibri" w:eastAsia="Calibri" w:hAnsi="Calibri" w:cs="Calibri"/>
      <w:kern w:val="2"/>
      <w:sz w:val="22"/>
      <w:szCs w:val="22"/>
      <w:lang w:val="x-none" w:bidi="ar-SA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bidi="ar-SA"/>
    </w:rPr>
  </w:style>
  <w:style w:type="paragraph" w:customStyle="1" w:styleId="Jasnasiatkaakcent31">
    <w:name w:val="Jasna siatka — akcent 31"/>
    <w:basedOn w:val="Normalny"/>
    <w:pPr>
      <w:widowControl/>
      <w:spacing w:before="100" w:after="100"/>
    </w:pPr>
    <w:rPr>
      <w:sz w:val="24"/>
      <w:szCs w:val="24"/>
      <w:lang w:bidi="ar-SA"/>
    </w:rPr>
  </w:style>
  <w:style w:type="paragraph" w:customStyle="1" w:styleId="Style9">
    <w:name w:val="Style9"/>
    <w:basedOn w:val="Normalny"/>
    <w:pPr>
      <w:autoSpaceDE w:val="0"/>
      <w:spacing w:line="413" w:lineRule="exact"/>
      <w:jc w:val="right"/>
    </w:pPr>
    <w:rPr>
      <w:sz w:val="24"/>
      <w:szCs w:val="24"/>
      <w:lang w:bidi="ar-SA"/>
    </w:rPr>
  </w:style>
  <w:style w:type="paragraph" w:customStyle="1" w:styleId="Style10">
    <w:name w:val="Style10"/>
    <w:basedOn w:val="Normalny"/>
    <w:pPr>
      <w:autoSpaceDE w:val="0"/>
      <w:jc w:val="both"/>
    </w:pPr>
    <w:rPr>
      <w:sz w:val="24"/>
      <w:szCs w:val="24"/>
      <w:lang w:bidi="ar-SA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  <w:rPr>
      <w:sz w:val="24"/>
      <w:szCs w:val="24"/>
      <w:lang w:bidi="ar-SA"/>
    </w:rPr>
  </w:style>
  <w:style w:type="paragraph" w:customStyle="1" w:styleId="Style8">
    <w:name w:val="Style8"/>
    <w:basedOn w:val="Normalny"/>
    <w:pPr>
      <w:autoSpaceDE w:val="0"/>
      <w:spacing w:line="405" w:lineRule="exact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Style140">
    <w:name w:val="Style140"/>
    <w:basedOn w:val="Normalny"/>
    <w:pPr>
      <w:autoSpaceDE w:val="0"/>
      <w:spacing w:line="196" w:lineRule="exact"/>
      <w:jc w:val="center"/>
    </w:pPr>
    <w:rPr>
      <w:rFonts w:ascii="Segoe UI" w:hAnsi="Segoe UI" w:cs="Segoe UI"/>
      <w:sz w:val="24"/>
      <w:szCs w:val="24"/>
      <w:lang w:bidi="ar-SA"/>
    </w:rPr>
  </w:style>
  <w:style w:type="paragraph" w:customStyle="1" w:styleId="Style16">
    <w:name w:val="Style16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103">
    <w:name w:val="Style103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432">
    <w:name w:val="Style432"/>
    <w:basedOn w:val="Normalny"/>
    <w:pPr>
      <w:autoSpaceDE w:val="0"/>
      <w:spacing w:line="194" w:lineRule="exact"/>
      <w:ind w:hanging="963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Tekstblokowy2">
    <w:name w:val="Tekst blokowy2"/>
    <w:basedOn w:val="Normalny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pPr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36921"/>
    <w:rPr>
      <w:lang w:eastAsia="zh-CN" w:bidi="pl-PL"/>
    </w:rPr>
  </w:style>
  <w:style w:type="character" w:customStyle="1" w:styleId="StopkaZnak">
    <w:name w:val="Stopka Znak"/>
    <w:link w:val="Stopka"/>
    <w:uiPriority w:val="99"/>
    <w:rsid w:val="00F36921"/>
    <w:rPr>
      <w:lang w:eastAsia="zh-CN" w:bidi="pl-PL"/>
    </w:rPr>
  </w:style>
  <w:style w:type="table" w:styleId="Tabela-Siatka">
    <w:name w:val="Table Grid"/>
    <w:basedOn w:val="Standardowy"/>
    <w:uiPriority w:val="59"/>
    <w:rsid w:val="00DA2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23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23CD"/>
    <w:rPr>
      <w:lang w:eastAsia="zh-CN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3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0994-598E-45EF-B463-679EE682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</vt:lpstr>
    </vt:vector>
  </TitlesOfParts>
  <Company/>
  <LinksUpToDate>false</LinksUpToDate>
  <CharactersWithSpaces>6077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http://prawo.sejm.gov.pl/isap.nsf/DocDetails.xsp?id=WDU20180002188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</dc:title>
  <dc:subject/>
  <dc:creator>Klanza</dc:creator>
  <cp:keywords/>
  <cp:lastModifiedBy>l.karwaszewska</cp:lastModifiedBy>
  <cp:revision>10</cp:revision>
  <cp:lastPrinted>2021-07-30T07:19:00Z</cp:lastPrinted>
  <dcterms:created xsi:type="dcterms:W3CDTF">2022-05-25T09:49:00Z</dcterms:created>
  <dcterms:modified xsi:type="dcterms:W3CDTF">2024-07-31T09:54:00Z</dcterms:modified>
</cp:coreProperties>
</file>