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C82EAA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C82EAA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>że wykonam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 w:rsidR="00371BE5"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 xml:space="preserve">(należy wskazać konkretną liczbę dni, </w:t>
      </w:r>
      <w:r w:rsidRPr="00C82EAA">
        <w:rPr>
          <w:rFonts w:ascii="Arial" w:hAnsi="Arial" w:cs="Arial"/>
          <w:b/>
          <w:color w:val="000000" w:themeColor="text1"/>
          <w:sz w:val="20"/>
        </w:rPr>
        <w:t>np.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C82EAA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>,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C82EAA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color w:val="000000" w:themeColor="text1"/>
          <w:sz w:val="20"/>
        </w:rPr>
        <w:t>)</w:t>
      </w:r>
      <w:r w:rsidRPr="00C82EAA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C822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C82EAA">
        <w:rPr>
          <w:rFonts w:ascii="Arial" w:hAnsi="Arial" w:cs="Arial"/>
          <w:b/>
          <w:color w:val="000000" w:themeColor="text1"/>
          <w:sz w:val="20"/>
        </w:rPr>
        <w:t>wykonania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EB3A978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C82EAA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C82EAA">
        <w:rPr>
          <w:rFonts w:ascii="Arial" w:hAnsi="Arial" w:cs="Arial"/>
          <w:iCs/>
          <w:sz w:val="20"/>
        </w:rPr>
        <w:t>t.j</w:t>
      </w:r>
      <w:proofErr w:type="spellEnd"/>
      <w:r w:rsidR="003D28E7" w:rsidRPr="00C82EAA">
        <w:rPr>
          <w:rFonts w:ascii="Arial" w:hAnsi="Arial" w:cs="Arial"/>
          <w:iCs/>
          <w:sz w:val="20"/>
        </w:rPr>
        <w:t xml:space="preserve">. Dz. U. z </w:t>
      </w:r>
      <w:r w:rsidR="00E2327F" w:rsidRPr="00C82EAA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E2327F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3D28E7" w:rsidRPr="00C82EAA">
        <w:rPr>
          <w:rFonts w:ascii="Arial" w:hAnsi="Arial" w:cs="Arial"/>
          <w:iCs/>
          <w:sz w:val="20"/>
        </w:rPr>
        <w:t xml:space="preserve">) </w:t>
      </w:r>
      <w:r w:rsidRPr="00C82EAA">
        <w:rPr>
          <w:rFonts w:ascii="Arial" w:hAnsi="Arial" w:cs="Arial"/>
          <w:iCs/>
          <w:sz w:val="20"/>
        </w:rPr>
        <w:t>informuję, że</w:t>
      </w:r>
      <w:r w:rsidRPr="00C82274">
        <w:rPr>
          <w:rFonts w:ascii="Arial" w:hAnsi="Arial" w:cs="Arial"/>
          <w:iCs/>
          <w:sz w:val="20"/>
        </w:rPr>
        <w:t xml:space="preserve">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39D8FD1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</w:t>
      </w:r>
      <w:r w:rsidR="000F0110" w:rsidRPr="00C82EAA">
        <w:rPr>
          <w:rFonts w:ascii="Arial" w:hAnsi="Arial" w:cs="Arial"/>
          <w:sz w:val="20"/>
        </w:rPr>
        <w:t xml:space="preserve">publicznych (t. j. Dz. U. </w:t>
      </w:r>
      <w:r w:rsidR="00571F91" w:rsidRPr="00C82EAA">
        <w:rPr>
          <w:rFonts w:ascii="Arial" w:hAnsi="Arial" w:cs="Arial"/>
          <w:sz w:val="20"/>
        </w:rPr>
        <w:t>z 202</w:t>
      </w:r>
      <w:r w:rsidR="000548E2">
        <w:rPr>
          <w:rFonts w:ascii="Arial" w:hAnsi="Arial" w:cs="Arial"/>
          <w:sz w:val="20"/>
        </w:rPr>
        <w:t xml:space="preserve">3 </w:t>
      </w:r>
      <w:r w:rsidR="00571F91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0F0110" w:rsidRPr="00C82EAA">
        <w:rPr>
          <w:rFonts w:ascii="Arial" w:hAnsi="Arial" w:cs="Arial"/>
          <w:sz w:val="20"/>
        </w:rPr>
        <w:t>)</w:t>
      </w:r>
      <w:r w:rsidR="003D28E7" w:rsidRPr="00C82EAA">
        <w:rPr>
          <w:rFonts w:ascii="Arial" w:hAnsi="Arial" w:cs="Arial"/>
          <w:sz w:val="20"/>
        </w:rPr>
        <w:t xml:space="preserve"> </w:t>
      </w:r>
      <w:r w:rsidRPr="00C82EA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C82EAA">
        <w:rPr>
          <w:rFonts w:ascii="Arial" w:hAnsi="Arial" w:cs="Arial"/>
          <w:sz w:val="20"/>
        </w:rPr>
        <w:t>t.j</w:t>
      </w:r>
      <w:proofErr w:type="spellEnd"/>
      <w:r w:rsidR="00D57D8F" w:rsidRPr="00C82EAA">
        <w:rPr>
          <w:rFonts w:ascii="Arial" w:hAnsi="Arial" w:cs="Arial"/>
          <w:sz w:val="20"/>
        </w:rPr>
        <w:t xml:space="preserve">. Dz. U. z </w:t>
      </w:r>
      <w:r w:rsidR="00571F91" w:rsidRPr="00C82EAA">
        <w:rPr>
          <w:rFonts w:ascii="Arial" w:hAnsi="Arial" w:cs="Arial"/>
          <w:sz w:val="20"/>
          <w:shd w:val="clear" w:color="auto" w:fill="FFFFFF"/>
        </w:rPr>
        <w:t>2022r. poz. 1233</w:t>
      </w:r>
      <w:r w:rsidRPr="00C82EAA">
        <w:rPr>
          <w:rFonts w:ascii="Arial" w:hAnsi="Arial" w:cs="Arial"/>
          <w:sz w:val="20"/>
        </w:rPr>
        <w:t>),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EA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EAA">
        <w:rPr>
          <w:rFonts w:ascii="Arial" w:hAnsi="Arial" w:cs="Arial"/>
          <w:b/>
          <w:sz w:val="20"/>
        </w:rPr>
        <w:t xml:space="preserve"> wobec osób fizycznych, od których dane osobowe bezpośrednio lub pośrednio pozyskałem</w:t>
      </w:r>
      <w:r w:rsidRPr="00C82274">
        <w:rPr>
          <w:rFonts w:ascii="Arial" w:hAnsi="Arial" w:cs="Arial"/>
          <w:b/>
          <w:sz w:val="20"/>
        </w:rPr>
        <w:t xml:space="preserve">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787B" w14:textId="77777777" w:rsidR="00546B6D" w:rsidRDefault="00546B6D">
      <w:r>
        <w:separator/>
      </w:r>
    </w:p>
  </w:endnote>
  <w:endnote w:type="continuationSeparator" w:id="0">
    <w:p w14:paraId="680E1F09" w14:textId="77777777" w:rsidR="00546B6D" w:rsidRDefault="005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5D0AA5" w:rsidRPr="002E3D20" w:rsidRDefault="005D0AA5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5D0AA5" w:rsidRDefault="005D0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8434" w14:textId="77777777" w:rsidR="00546B6D" w:rsidRDefault="00546B6D">
      <w:r>
        <w:separator/>
      </w:r>
    </w:p>
  </w:footnote>
  <w:footnote w:type="continuationSeparator" w:id="0">
    <w:p w14:paraId="034F3E78" w14:textId="77777777" w:rsidR="00546B6D" w:rsidRDefault="00546B6D">
      <w:r>
        <w:continuationSeparator/>
      </w:r>
    </w:p>
  </w:footnote>
  <w:footnote w:id="1">
    <w:p w14:paraId="4444F8F2" w14:textId="77777777" w:rsidR="005D0AA5" w:rsidRPr="00C05CAC" w:rsidRDefault="005D0AA5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5D0AA5" w:rsidRPr="00C05CAC" w:rsidRDefault="005D0AA5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5D0AA5" w:rsidRDefault="005D0AA5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DCD7C8E" w:rsidR="005D0AA5" w:rsidRPr="003B3E80" w:rsidRDefault="005D0AA5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423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B2FE349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12440">
    <w:abstractNumId w:val="89"/>
  </w:num>
  <w:num w:numId="2" w16cid:durableId="856651880">
    <w:abstractNumId w:val="48"/>
  </w:num>
  <w:num w:numId="3" w16cid:durableId="293681789">
    <w:abstractNumId w:val="90"/>
  </w:num>
  <w:num w:numId="4" w16cid:durableId="1628780015">
    <w:abstractNumId w:val="87"/>
  </w:num>
  <w:num w:numId="5" w16cid:durableId="1252667964">
    <w:abstractNumId w:val="98"/>
  </w:num>
  <w:num w:numId="6" w16cid:durableId="1033460886">
    <w:abstractNumId w:val="15"/>
  </w:num>
  <w:num w:numId="7" w16cid:durableId="1144814912">
    <w:abstractNumId w:val="69"/>
  </w:num>
  <w:num w:numId="8" w16cid:durableId="97220830">
    <w:abstractNumId w:val="52"/>
  </w:num>
  <w:num w:numId="9" w16cid:durableId="749353296">
    <w:abstractNumId w:val="13"/>
  </w:num>
  <w:num w:numId="10" w16cid:durableId="1536847813">
    <w:abstractNumId w:val="79"/>
  </w:num>
  <w:num w:numId="11" w16cid:durableId="1080367947">
    <w:abstractNumId w:val="19"/>
  </w:num>
  <w:num w:numId="12" w16cid:durableId="1307858473">
    <w:abstractNumId w:val="94"/>
  </w:num>
  <w:num w:numId="13" w16cid:durableId="18894184">
    <w:abstractNumId w:val="31"/>
  </w:num>
  <w:num w:numId="14" w16cid:durableId="499319736">
    <w:abstractNumId w:val="76"/>
  </w:num>
  <w:num w:numId="15" w16cid:durableId="1926844751">
    <w:abstractNumId w:val="97"/>
  </w:num>
  <w:num w:numId="16" w16cid:durableId="1092773506">
    <w:abstractNumId w:val="39"/>
  </w:num>
  <w:num w:numId="17" w16cid:durableId="1983071395">
    <w:abstractNumId w:val="78"/>
  </w:num>
  <w:num w:numId="18" w16cid:durableId="1448163518">
    <w:abstractNumId w:val="75"/>
  </w:num>
  <w:num w:numId="19" w16cid:durableId="395788767">
    <w:abstractNumId w:val="28"/>
  </w:num>
  <w:num w:numId="20" w16cid:durableId="711535180">
    <w:abstractNumId w:val="37"/>
  </w:num>
  <w:num w:numId="21" w16cid:durableId="860123">
    <w:abstractNumId w:val="20"/>
  </w:num>
  <w:num w:numId="22" w16cid:durableId="1019699478">
    <w:abstractNumId w:val="43"/>
  </w:num>
  <w:num w:numId="23" w16cid:durableId="64880941">
    <w:abstractNumId w:val="71"/>
  </w:num>
  <w:num w:numId="24" w16cid:durableId="1094866317">
    <w:abstractNumId w:val="83"/>
  </w:num>
  <w:num w:numId="25" w16cid:durableId="1629042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0417452">
    <w:abstractNumId w:val="45"/>
  </w:num>
  <w:num w:numId="27" w16cid:durableId="198713729">
    <w:abstractNumId w:val="66"/>
  </w:num>
  <w:num w:numId="28" w16cid:durableId="1528567632">
    <w:abstractNumId w:val="27"/>
  </w:num>
  <w:num w:numId="29" w16cid:durableId="182983315">
    <w:abstractNumId w:val="23"/>
  </w:num>
  <w:num w:numId="30" w16cid:durableId="1100443338">
    <w:abstractNumId w:val="33"/>
  </w:num>
  <w:num w:numId="31" w16cid:durableId="366217485">
    <w:abstractNumId w:val="58"/>
  </w:num>
  <w:num w:numId="32" w16cid:durableId="1667055885">
    <w:abstractNumId w:val="12"/>
  </w:num>
  <w:num w:numId="33" w16cid:durableId="364914257">
    <w:abstractNumId w:val="46"/>
  </w:num>
  <w:num w:numId="34" w16cid:durableId="1160124102">
    <w:abstractNumId w:val="29"/>
  </w:num>
  <w:num w:numId="35" w16cid:durableId="1652251667">
    <w:abstractNumId w:val="96"/>
  </w:num>
  <w:num w:numId="36" w16cid:durableId="426732139">
    <w:abstractNumId w:val="30"/>
  </w:num>
  <w:num w:numId="37" w16cid:durableId="719280276">
    <w:abstractNumId w:val="42"/>
  </w:num>
  <w:num w:numId="38" w16cid:durableId="1448426453">
    <w:abstractNumId w:val="57"/>
  </w:num>
  <w:num w:numId="39" w16cid:durableId="2123066080">
    <w:abstractNumId w:val="72"/>
  </w:num>
  <w:num w:numId="40" w16cid:durableId="1517424181">
    <w:abstractNumId w:val="62"/>
  </w:num>
  <w:num w:numId="41" w16cid:durableId="1500004320">
    <w:abstractNumId w:val="73"/>
  </w:num>
  <w:num w:numId="42" w16cid:durableId="1933779900">
    <w:abstractNumId w:val="88"/>
  </w:num>
  <w:num w:numId="43" w16cid:durableId="679049031">
    <w:abstractNumId w:val="92"/>
  </w:num>
  <w:num w:numId="44" w16cid:durableId="1538660115">
    <w:abstractNumId w:val="34"/>
  </w:num>
  <w:num w:numId="45" w16cid:durableId="1766880010">
    <w:abstractNumId w:val="59"/>
  </w:num>
  <w:num w:numId="46" w16cid:durableId="1457024741">
    <w:abstractNumId w:val="24"/>
  </w:num>
  <w:num w:numId="47" w16cid:durableId="421873925">
    <w:abstractNumId w:val="61"/>
  </w:num>
  <w:num w:numId="48" w16cid:durableId="1868565420">
    <w:abstractNumId w:val="60"/>
  </w:num>
  <w:num w:numId="49" w16cid:durableId="533927474">
    <w:abstractNumId w:val="56"/>
  </w:num>
  <w:num w:numId="50" w16cid:durableId="105663888">
    <w:abstractNumId w:val="38"/>
  </w:num>
  <w:num w:numId="51" w16cid:durableId="651327354">
    <w:abstractNumId w:val="91"/>
  </w:num>
  <w:num w:numId="52" w16cid:durableId="1333339570">
    <w:abstractNumId w:val="35"/>
  </w:num>
  <w:num w:numId="53" w16cid:durableId="1518078237">
    <w:abstractNumId w:val="44"/>
  </w:num>
  <w:num w:numId="54" w16cid:durableId="699161622">
    <w:abstractNumId w:val="65"/>
  </w:num>
  <w:num w:numId="55" w16cid:durableId="41179707">
    <w:abstractNumId w:val="63"/>
  </w:num>
  <w:num w:numId="56" w16cid:durableId="778918379">
    <w:abstractNumId w:val="64"/>
  </w:num>
  <w:num w:numId="57" w16cid:durableId="714475829">
    <w:abstractNumId w:val="16"/>
  </w:num>
  <w:num w:numId="58" w16cid:durableId="17742780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88677335">
    <w:abstractNumId w:val="80"/>
  </w:num>
  <w:num w:numId="60" w16cid:durableId="161043855">
    <w:abstractNumId w:val="82"/>
  </w:num>
  <w:num w:numId="61" w16cid:durableId="1384254148">
    <w:abstractNumId w:val="18"/>
  </w:num>
  <w:num w:numId="62" w16cid:durableId="903948917">
    <w:abstractNumId w:val="55"/>
  </w:num>
  <w:num w:numId="63" w16cid:durableId="1592547300">
    <w:abstractNumId w:val="93"/>
  </w:num>
  <w:num w:numId="64" w16cid:durableId="1172721805">
    <w:abstractNumId w:val="14"/>
  </w:num>
  <w:num w:numId="65" w16cid:durableId="687831731">
    <w:abstractNumId w:val="77"/>
  </w:num>
  <w:num w:numId="66" w16cid:durableId="407191505">
    <w:abstractNumId w:val="53"/>
  </w:num>
  <w:num w:numId="67" w16cid:durableId="1016692339">
    <w:abstractNumId w:val="70"/>
  </w:num>
  <w:num w:numId="68" w16cid:durableId="1997108856">
    <w:abstractNumId w:val="5"/>
  </w:num>
  <w:num w:numId="69" w16cid:durableId="499196042">
    <w:abstractNumId w:val="9"/>
  </w:num>
  <w:num w:numId="70" w16cid:durableId="1924951608">
    <w:abstractNumId w:val="25"/>
  </w:num>
  <w:num w:numId="71" w16cid:durableId="18413117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70205269">
    <w:abstractNumId w:val="49"/>
  </w:num>
  <w:num w:numId="73" w16cid:durableId="877547585">
    <w:abstractNumId w:val="21"/>
  </w:num>
  <w:num w:numId="74" w16cid:durableId="1814713430">
    <w:abstractNumId w:val="26"/>
  </w:num>
  <w:num w:numId="75" w16cid:durableId="89932341">
    <w:abstractNumId w:val="32"/>
  </w:num>
  <w:num w:numId="76" w16cid:durableId="660088088">
    <w:abstractNumId w:val="95"/>
  </w:num>
  <w:num w:numId="77" w16cid:durableId="1344014322">
    <w:abstractNumId w:val="17"/>
  </w:num>
  <w:num w:numId="78" w16cid:durableId="109596415">
    <w:abstractNumId w:val="86"/>
  </w:num>
  <w:num w:numId="79" w16cid:durableId="394016532">
    <w:abstractNumId w:val="22"/>
  </w:num>
  <w:num w:numId="80" w16cid:durableId="1877501266">
    <w:abstractNumId w:val="54"/>
  </w:num>
  <w:num w:numId="81" w16cid:durableId="797455886">
    <w:abstractNumId w:val="40"/>
  </w:num>
  <w:num w:numId="82" w16cid:durableId="1792244964">
    <w:abstractNumId w:val="47"/>
  </w:num>
  <w:num w:numId="83" w16cid:durableId="337200135">
    <w:abstractNumId w:val="68"/>
  </w:num>
  <w:num w:numId="84" w16cid:durableId="920943415">
    <w:abstractNumId w:val="36"/>
  </w:num>
  <w:num w:numId="85" w16cid:durableId="317659051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098D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48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428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B6D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AA5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16A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187A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1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459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62E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F94"/>
    <w:rsid w:val="00BF55EC"/>
    <w:rsid w:val="00BF601C"/>
    <w:rsid w:val="00BF6446"/>
    <w:rsid w:val="00BF72BB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F5A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CD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D7F54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24C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3360-06A9-451B-B286-5FF6870E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7050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2023-09-11T08:47:00Z</cp:lastPrinted>
  <dcterms:created xsi:type="dcterms:W3CDTF">2023-09-11T08:49:00Z</dcterms:created>
  <dcterms:modified xsi:type="dcterms:W3CDTF">2023-09-11T08:49:00Z</dcterms:modified>
</cp:coreProperties>
</file>