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6F10E122" w:rsidR="0006792C" w:rsidRPr="008D4F73" w:rsidRDefault="0006792C" w:rsidP="00F119C4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173CF0" w:rsidRDefault="0006792C" w:rsidP="0028555F">
      <w:pPr>
        <w:pStyle w:val="Tekstpodstawowy"/>
        <w:spacing w:before="120" w:after="120"/>
        <w:rPr>
          <w:rFonts w:asciiTheme="minorHAnsi" w:hAnsiTheme="minorHAnsi" w:cstheme="minorHAnsi"/>
          <w:b/>
          <w:bCs/>
        </w:rPr>
      </w:pPr>
    </w:p>
    <w:p w14:paraId="28A52744" w14:textId="5E712FA5" w:rsidR="0006792C" w:rsidRPr="00F119C4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119C4">
        <w:rPr>
          <w:rFonts w:asciiTheme="minorHAnsi" w:hAnsiTheme="minorHAnsi" w:cstheme="minorHAnsi"/>
          <w:b/>
          <w:bCs/>
          <w:sz w:val="28"/>
          <w:szCs w:val="28"/>
        </w:rPr>
        <w:t>SPECYFIKACJA WARUNKÓW ZAMÓWIENIA</w:t>
      </w:r>
    </w:p>
    <w:p w14:paraId="373DA9EE" w14:textId="4EE46A84" w:rsidR="00CB20D2" w:rsidRPr="00F119C4" w:rsidRDefault="00CB20D2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BD72DAF" w14:textId="2ADFBAB2" w:rsidR="00EC0664" w:rsidRDefault="00EC066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0DA7382" w14:textId="085B6473" w:rsidR="00EC0664" w:rsidRPr="000B2B2F" w:rsidRDefault="00B174A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0B2B2F">
        <w:rPr>
          <w:rFonts w:asciiTheme="minorHAnsi" w:hAnsiTheme="minorHAnsi" w:cstheme="minorHAnsi"/>
          <w:b/>
        </w:rPr>
        <w:t xml:space="preserve">w postępowaniu mającym na </w:t>
      </w:r>
      <w:r w:rsidRPr="008F1CB2">
        <w:rPr>
          <w:rFonts w:asciiTheme="minorHAnsi" w:hAnsiTheme="minorHAnsi" w:cstheme="minorHAnsi"/>
          <w:b/>
        </w:rPr>
        <w:t xml:space="preserve">celu </w:t>
      </w:r>
      <w:r w:rsidRPr="008F1CB2">
        <w:rPr>
          <w:rFonts w:asciiTheme="minorHAnsi" w:hAnsiTheme="minorHAnsi" w:cstheme="minorHAnsi"/>
          <w:b/>
          <w:u w:val="single"/>
        </w:rPr>
        <w:t>zawarcie Umowy ramowej</w:t>
      </w:r>
      <w:r w:rsidRPr="008F1CB2">
        <w:rPr>
          <w:rFonts w:asciiTheme="minorHAnsi" w:hAnsiTheme="minorHAnsi" w:cstheme="minorHAnsi"/>
          <w:b/>
        </w:rPr>
        <w:t xml:space="preserve"> dla zadania pn.:</w:t>
      </w:r>
    </w:p>
    <w:p w14:paraId="7B317A8D" w14:textId="77777777" w:rsidR="00F119C4" w:rsidRDefault="00F119C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77E6EB6" w14:textId="77777777" w:rsidR="00F119C4" w:rsidRPr="00173CF0" w:rsidRDefault="00F119C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3B03E13" w14:textId="2016360B" w:rsidR="00EC0664" w:rsidRPr="00FA490F" w:rsidRDefault="00B174A4" w:rsidP="00FA490F">
      <w:pPr>
        <w:pStyle w:val="Tekstpodstawowy"/>
        <w:spacing w:before="120" w:after="120" w:line="360" w:lineRule="auto"/>
        <w:ind w:left="36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„</w:t>
      </w:r>
      <w:r w:rsidR="00FA490F" w:rsidRPr="00FA490F">
        <w:rPr>
          <w:rFonts w:asciiTheme="minorHAnsi" w:hAnsiTheme="minorHAnsi" w:cstheme="minorHAnsi"/>
          <w:b/>
        </w:rPr>
        <w:t xml:space="preserve">Dostawa </w:t>
      </w:r>
      <w:r>
        <w:rPr>
          <w:rFonts w:asciiTheme="minorHAnsi" w:hAnsiTheme="minorHAnsi" w:cstheme="minorHAnsi"/>
          <w:b/>
        </w:rPr>
        <w:t>sprzętu komputerowego</w:t>
      </w:r>
      <w:r w:rsidR="00CC0356">
        <w:rPr>
          <w:rFonts w:asciiTheme="minorHAnsi" w:hAnsiTheme="minorHAnsi" w:cstheme="minorHAnsi"/>
          <w:b/>
        </w:rPr>
        <w:t xml:space="preserve"> – umowa ramowa</w:t>
      </w:r>
      <w:r>
        <w:rPr>
          <w:rFonts w:asciiTheme="minorHAnsi" w:hAnsiTheme="minorHAnsi" w:cstheme="minorHAnsi"/>
          <w:b/>
        </w:rPr>
        <w:t>”</w:t>
      </w:r>
    </w:p>
    <w:p w14:paraId="17319399" w14:textId="77777777" w:rsidR="008D4F73" w:rsidRPr="00CB20D2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9F31CB" w14:textId="77777777" w:rsidR="0006792C" w:rsidRPr="009C57AE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0AE167DD" w14:textId="450A232E" w:rsidR="00A303AA" w:rsidRPr="008D4F73" w:rsidRDefault="00A303AA" w:rsidP="00C258EB">
      <w:pPr>
        <w:spacing w:before="120" w:after="120"/>
        <w:jc w:val="center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5D2B2180" w:rsidR="0006792C" w:rsidRPr="00141CE1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141CE1">
        <w:rPr>
          <w:rFonts w:asciiTheme="minorHAnsi" w:hAnsiTheme="minorHAnsi" w:cstheme="minorHAnsi"/>
          <w:b/>
          <w:bCs/>
        </w:rPr>
        <w:t xml:space="preserve">nr postępowania </w:t>
      </w:r>
      <w:r w:rsidR="00F94A09">
        <w:rPr>
          <w:rFonts w:asciiTheme="minorHAnsi" w:hAnsiTheme="minorHAnsi" w:cstheme="minorHAnsi"/>
          <w:b/>
        </w:rPr>
        <w:t>E</w:t>
      </w:r>
      <w:r w:rsidR="00AD6364">
        <w:rPr>
          <w:rFonts w:asciiTheme="minorHAnsi" w:hAnsiTheme="minorHAnsi" w:cstheme="minorHAnsi"/>
          <w:b/>
        </w:rPr>
        <w:t>ZP.270</w:t>
      </w:r>
      <w:r w:rsidR="00F15967">
        <w:rPr>
          <w:rFonts w:asciiTheme="minorHAnsi" w:hAnsiTheme="minorHAnsi" w:cstheme="minorHAnsi"/>
          <w:b/>
        </w:rPr>
        <w:t>.9.</w:t>
      </w:r>
      <w:r w:rsidR="00285C0D">
        <w:rPr>
          <w:rFonts w:asciiTheme="minorHAnsi" w:hAnsiTheme="minorHAnsi" w:cstheme="minorHAnsi"/>
          <w:b/>
        </w:rPr>
        <w:t>2024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44C31F2F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C9025AB" w14:textId="3B957A78" w:rsidR="004B2B4D" w:rsidRDefault="004B2B4D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881992" w14:textId="0D6F53D9" w:rsidR="00BF4C27" w:rsidRDefault="00BF4C2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06EBF" w14:textId="77777777" w:rsidR="00BF4C27" w:rsidRDefault="00BF4C2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7EC69E" w14:textId="686874D1" w:rsidR="0006792C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0A5664F9" w14:textId="06C8C51E" w:rsidR="00CB20D2" w:rsidRDefault="00CB20D2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5F3EBD01" w14:textId="77777777" w:rsidR="00B174A4" w:rsidRPr="008D4F73" w:rsidRDefault="00B174A4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7DB4C2E3" w14:textId="5C0A6E2A" w:rsidR="00EC0664" w:rsidRDefault="009507E2" w:rsidP="00C258EB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2D236E"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2D236E">
        <w:rPr>
          <w:rFonts w:asciiTheme="minorHAnsi" w:hAnsiTheme="minorHAnsi" w:cstheme="minorHAnsi"/>
          <w:sz w:val="20"/>
          <w:szCs w:val="20"/>
        </w:rPr>
        <w:t xml:space="preserve">2.1. </w:t>
      </w:r>
      <w:r w:rsidR="002D236E">
        <w:rPr>
          <w:rFonts w:asciiTheme="minorHAnsi" w:hAnsiTheme="minorHAnsi" w:cstheme="minorHAnsi"/>
          <w:sz w:val="20"/>
          <w:szCs w:val="20"/>
        </w:rPr>
        <w:t xml:space="preserve">          </w:t>
      </w:r>
      <w:r w:rsidR="0006792C" w:rsidRPr="002D236E">
        <w:rPr>
          <w:rFonts w:asciiTheme="minorHAnsi" w:hAnsiTheme="minorHAnsi" w:cstheme="minorHAnsi"/>
          <w:sz w:val="20"/>
          <w:szCs w:val="20"/>
        </w:rPr>
        <w:t>Oferta</w:t>
      </w:r>
      <w:r w:rsidR="00B174A4">
        <w:rPr>
          <w:rFonts w:asciiTheme="minorHAnsi" w:hAnsiTheme="minorHAnsi" w:cstheme="minorHAnsi"/>
          <w:sz w:val="20"/>
          <w:szCs w:val="20"/>
        </w:rPr>
        <w:t xml:space="preserve"> Wykonawcy</w:t>
      </w:r>
      <w:r w:rsidR="00D3114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7312810" w14:textId="0239BF2A" w:rsidR="0081482D" w:rsidRDefault="0081482D" w:rsidP="00C258EB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2.2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Szczegółowy </w:t>
      </w:r>
      <w:r w:rsidR="000A545B">
        <w:rPr>
          <w:rFonts w:asciiTheme="minorHAnsi" w:hAnsiTheme="minorHAnsi" w:cstheme="minorHAnsi"/>
          <w:sz w:val="20"/>
          <w:szCs w:val="20"/>
        </w:rPr>
        <w:t>wykaz oferowanego sprzętu</w:t>
      </w:r>
    </w:p>
    <w:p w14:paraId="7B020F6A" w14:textId="64F329E5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491A56C9" w14:textId="77777777" w:rsidR="009529E6" w:rsidRDefault="0006792C" w:rsidP="00D3114C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3.1.</w:t>
      </w:r>
      <w:r w:rsidRPr="008D4F73">
        <w:rPr>
          <w:rFonts w:asciiTheme="minorHAnsi" w:hAnsiTheme="minorHAnsi" w:cstheme="minorHAnsi"/>
          <w:sz w:val="20"/>
          <w:szCs w:val="20"/>
        </w:rPr>
        <w:tab/>
        <w:t>W</w:t>
      </w:r>
      <w:r w:rsidRPr="002D236E">
        <w:rPr>
          <w:rFonts w:asciiTheme="minorHAnsi" w:hAnsiTheme="minorHAnsi" w:cstheme="minorHAnsi"/>
          <w:sz w:val="20"/>
          <w:szCs w:val="20"/>
        </w:rPr>
        <w:t xml:space="preserve">zór oświadczenia Wykonawcy o </w:t>
      </w:r>
      <w:r w:rsidR="00B1274A" w:rsidRPr="002D236E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2D236E">
        <w:rPr>
          <w:rFonts w:asciiTheme="minorHAnsi" w:hAnsiTheme="minorHAnsi" w:cstheme="minorHAnsi"/>
          <w:sz w:val="20"/>
          <w:szCs w:val="20"/>
        </w:rPr>
        <w:t xml:space="preserve"> i spełnianiu </w:t>
      </w:r>
      <w:r w:rsidR="002D236E">
        <w:rPr>
          <w:rFonts w:asciiTheme="minorHAnsi" w:hAnsiTheme="minorHAnsi" w:cstheme="minorHAnsi"/>
          <w:sz w:val="20"/>
          <w:szCs w:val="20"/>
        </w:rPr>
        <w:t xml:space="preserve">  </w:t>
      </w:r>
      <w:r w:rsidR="008F2644">
        <w:rPr>
          <w:rFonts w:asciiTheme="minorHAnsi" w:hAnsiTheme="minorHAnsi" w:cstheme="minorHAnsi"/>
          <w:sz w:val="20"/>
          <w:szCs w:val="20"/>
        </w:rPr>
        <w:t xml:space="preserve">  </w:t>
      </w:r>
      <w:r w:rsidR="000921E8" w:rsidRPr="002D236E">
        <w:rPr>
          <w:rFonts w:asciiTheme="minorHAnsi" w:hAnsiTheme="minorHAnsi" w:cstheme="minorHAnsi"/>
          <w:sz w:val="20"/>
          <w:szCs w:val="20"/>
        </w:rPr>
        <w:t>warunków udziału w postępowaniu</w:t>
      </w:r>
      <w:r w:rsidR="004261E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2B44B90" w14:textId="083A0C72" w:rsidR="00643F85" w:rsidRPr="00D3114C" w:rsidRDefault="009529E6" w:rsidP="00D3114C">
      <w:pPr>
        <w:spacing w:before="120" w:after="120"/>
        <w:ind w:left="3062" w:hanging="1622"/>
        <w:jc w:val="both"/>
        <w:rPr>
          <w:rStyle w:val="FontStyle2207"/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3.2  </w:t>
      </w:r>
      <w:r>
        <w:rPr>
          <w:rFonts w:asciiTheme="minorHAnsi" w:hAnsiTheme="minorHAnsi" w:cstheme="minorHAnsi"/>
          <w:sz w:val="20"/>
          <w:szCs w:val="20"/>
        </w:rPr>
        <w:tab/>
        <w:t>Wykaz dostaw</w:t>
      </w:r>
      <w:r w:rsidR="0006792C" w:rsidRPr="002D236E">
        <w:rPr>
          <w:rFonts w:asciiTheme="minorHAnsi" w:hAnsiTheme="minorHAnsi" w:cstheme="minorHAnsi"/>
          <w:sz w:val="20"/>
          <w:szCs w:val="20"/>
        </w:rPr>
        <w:tab/>
      </w:r>
    </w:p>
    <w:p w14:paraId="3B87979E" w14:textId="11BB2E64" w:rsidR="00A54823" w:rsidRDefault="0006792C" w:rsidP="001E2CBF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1E2CBF">
        <w:rPr>
          <w:rFonts w:asciiTheme="minorHAnsi" w:hAnsiTheme="minorHAnsi" w:cstheme="minorHAnsi"/>
          <w:b/>
          <w:bCs/>
          <w:iCs/>
          <w:sz w:val="20"/>
          <w:szCs w:val="20"/>
        </w:rPr>
        <w:tab/>
        <w:t xml:space="preserve">              </w:t>
      </w:r>
      <w:r w:rsidR="00EC2C0B"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4261E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54823">
        <w:rPr>
          <w:rFonts w:asciiTheme="minorHAnsi" w:hAnsiTheme="minorHAnsi" w:cstheme="minorHAnsi"/>
          <w:b/>
          <w:bCs/>
          <w:sz w:val="20"/>
          <w:szCs w:val="20"/>
        </w:rPr>
        <w:t>RAMOWEJ</w:t>
      </w:r>
      <w:r w:rsidR="00E848E8">
        <w:rPr>
          <w:rFonts w:asciiTheme="minorHAnsi" w:hAnsiTheme="minorHAnsi" w:cstheme="minorHAnsi"/>
          <w:b/>
          <w:bCs/>
          <w:sz w:val="20"/>
          <w:szCs w:val="20"/>
        </w:rPr>
        <w:t xml:space="preserve"> (PPUR)</w:t>
      </w:r>
      <w:r w:rsidR="000E15CE"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0FEEBB76" w14:textId="36BBF780" w:rsidR="00C92D3F" w:rsidRDefault="001E2CBF" w:rsidP="00222CE4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Tom III:                </w:t>
      </w:r>
      <w:r w:rsidR="000E15CE">
        <w:rPr>
          <w:rFonts w:asciiTheme="minorHAnsi" w:hAnsiTheme="minorHAnsi" w:cstheme="minorHAnsi"/>
          <w:b/>
          <w:bCs/>
          <w:sz w:val="20"/>
          <w:szCs w:val="20"/>
        </w:rPr>
        <w:t>OPIS PRZEDMIOTU ZAMÓWIENIA</w:t>
      </w:r>
      <w:r w:rsidR="0006792C"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3C5AEE">
        <w:rPr>
          <w:rFonts w:asciiTheme="minorHAnsi" w:hAnsiTheme="minorHAnsi" w:cstheme="minorHAnsi"/>
          <w:b/>
          <w:bCs/>
          <w:sz w:val="20"/>
          <w:szCs w:val="20"/>
        </w:rPr>
        <w:t>(OPZ)</w:t>
      </w:r>
    </w:p>
    <w:p w14:paraId="64E5C94F" w14:textId="61A1A4A2" w:rsidR="002C6DEA" w:rsidRDefault="002C6DEA" w:rsidP="001E2CBF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Tom </w:t>
      </w:r>
      <w:r w:rsidR="001E2CBF">
        <w:rPr>
          <w:rFonts w:asciiTheme="minorHAnsi" w:hAnsiTheme="minorHAnsi" w:cstheme="minorHAnsi"/>
          <w:b/>
          <w:bCs/>
          <w:sz w:val="20"/>
          <w:szCs w:val="20"/>
        </w:rPr>
        <w:t xml:space="preserve">IV:                 </w:t>
      </w:r>
      <w:r>
        <w:rPr>
          <w:rFonts w:asciiTheme="minorHAnsi" w:hAnsiTheme="minorHAnsi" w:cstheme="minorHAnsi"/>
          <w:b/>
          <w:bCs/>
          <w:sz w:val="20"/>
          <w:szCs w:val="20"/>
        </w:rPr>
        <w:t>WYKAZ SPRZĘTU</w:t>
      </w:r>
      <w:r w:rsidR="00F346F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346F3" w:rsidRPr="00F346F3">
        <w:rPr>
          <w:rFonts w:asciiTheme="minorHAnsi" w:hAnsiTheme="minorHAnsi" w:cstheme="minorHAnsi"/>
          <w:b/>
          <w:bCs/>
          <w:sz w:val="20"/>
          <w:szCs w:val="20"/>
        </w:rPr>
        <w:t>(dokument zawiera ogólny wykaz sprzętu komputerowego planowanego do   zakupu w ramach umowy ramowej)</w:t>
      </w:r>
    </w:p>
    <w:p w14:paraId="7CE8C2A4" w14:textId="4272BA4D" w:rsidR="00A53BE2" w:rsidRDefault="001E2CBF" w:rsidP="00222CE4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Tom V</w:t>
      </w:r>
      <w:r w:rsidR="00A53BE2">
        <w:rPr>
          <w:rFonts w:asciiTheme="minorHAnsi" w:hAnsiTheme="minorHAnsi" w:cstheme="minorHAnsi"/>
          <w:b/>
          <w:bCs/>
          <w:sz w:val="20"/>
          <w:szCs w:val="20"/>
        </w:rPr>
        <w:t>:                 TESTY WYDAJNOŚCIOWE</w:t>
      </w:r>
    </w:p>
    <w:p w14:paraId="455357CC" w14:textId="144F6FE2" w:rsidR="00C92D3F" w:rsidRDefault="00C92D3F" w:rsidP="00285C0D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4683F835" w14:textId="5FBC9D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205BBD0" w14:textId="07E7A0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C178BC8" w14:textId="5C24E6A6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EB15A21" w14:textId="065B66AB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B7E56A7" w14:textId="168F657D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6352CC7" w14:textId="557F803E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679CCC" w14:textId="571BA3A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A6151EB" w14:textId="093869A1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438F571" w14:textId="5F7D367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19F869D" w14:textId="1A35EE6F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208CBBA" w14:textId="7777777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C8F4844" w14:textId="2A7D858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C788714" w14:textId="39BFEE1C" w:rsidR="00693BAE" w:rsidRDefault="00693BAE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31E72E1" w14:textId="4D713A4A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BD61934" w14:textId="3AEA8280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19D2F3B" w14:textId="33FEB40B" w:rsidR="009062ED" w:rsidRDefault="009062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D4DE483" w14:textId="29C443C6" w:rsidR="00D3114C" w:rsidRDefault="00D3114C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968D9EB" w14:textId="570656B1" w:rsidR="00D3114C" w:rsidRDefault="00D3114C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938B7C4" w14:textId="42CB72B6" w:rsidR="00B174A4" w:rsidRDefault="00B174A4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1FC77AD" w14:textId="77777777" w:rsidR="00B174A4" w:rsidRDefault="00B174A4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C6815A1" w14:textId="77777777" w:rsidR="009062ED" w:rsidRPr="008D4F73" w:rsidRDefault="009062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D16286A" w14:textId="77777777" w:rsidR="00DC7CF3" w:rsidRDefault="00DC7CF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095AE0C" w14:textId="10AF3879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6A164F5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AACA9E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7B2BF167" w14:textId="77777777" w:rsidR="00135163" w:rsidRPr="009358D4" w:rsidRDefault="00135163" w:rsidP="00135163">
      <w:pPr>
        <w:ind w:left="708"/>
        <w:rPr>
          <w:rFonts w:asciiTheme="minorHAnsi" w:hAnsiTheme="minorHAnsi" w:cstheme="minorHAnsi"/>
          <w:sz w:val="20"/>
          <w:szCs w:val="20"/>
          <w:lang w:val="en-GB"/>
        </w:rPr>
      </w:pPr>
      <w:r w:rsidRPr="009358D4">
        <w:rPr>
          <w:rFonts w:asciiTheme="minorHAnsi" w:hAnsiTheme="minorHAnsi" w:cstheme="minorHAnsi"/>
          <w:sz w:val="20"/>
          <w:szCs w:val="20"/>
          <w:lang w:val="en-GB"/>
        </w:rPr>
        <w:t xml:space="preserve">tel. + 48 22 273 16 30; </w:t>
      </w:r>
    </w:p>
    <w:p w14:paraId="5FD8ECBC" w14:textId="77777777" w:rsidR="00135163" w:rsidRPr="00AC100F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1FFECCEE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0D0877C4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7C02A9C0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  <w:r w:rsidR="00D311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8D4F73" w:rsidRDefault="007D3A1D" w:rsidP="00C258EB">
      <w:pPr>
        <w:spacing w:before="120" w:after="120"/>
        <w:ind w:left="709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39E51F88" w14:textId="0C82DBF2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  <w:r w:rsidR="00D311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9AEB143" w14:textId="47AFB369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F94A09">
        <w:rPr>
          <w:rFonts w:asciiTheme="minorHAnsi" w:hAnsiTheme="minorHAnsi" w:cstheme="minorHAnsi"/>
          <w:sz w:val="20"/>
          <w:szCs w:val="20"/>
        </w:rPr>
        <w:t>E</w:t>
      </w:r>
      <w:r w:rsidR="00523410" w:rsidRPr="00523410">
        <w:rPr>
          <w:rFonts w:asciiTheme="minorHAnsi" w:hAnsiTheme="minorHAnsi" w:cstheme="minorHAnsi"/>
          <w:sz w:val="20"/>
          <w:szCs w:val="20"/>
        </w:rPr>
        <w:t>ZP.270</w:t>
      </w:r>
      <w:r w:rsidR="00F15967">
        <w:rPr>
          <w:rFonts w:asciiTheme="minorHAnsi" w:hAnsiTheme="minorHAnsi" w:cstheme="minorHAnsi"/>
          <w:sz w:val="20"/>
          <w:szCs w:val="20"/>
        </w:rPr>
        <w:t>.9.</w:t>
      </w:r>
      <w:r w:rsidR="00285C0D">
        <w:rPr>
          <w:rFonts w:asciiTheme="minorHAnsi" w:hAnsiTheme="minorHAnsi" w:cstheme="minorHAnsi"/>
          <w:sz w:val="20"/>
          <w:szCs w:val="20"/>
        </w:rPr>
        <w:t>2024</w:t>
      </w:r>
    </w:p>
    <w:p w14:paraId="61829076" w14:textId="32019FB6" w:rsidR="0006792C" w:rsidRPr="00DC7CF3" w:rsidRDefault="0006792C" w:rsidP="00DC7CF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</w:t>
      </w:r>
      <w:r w:rsidR="00DC7CF3" w:rsidRPr="00DC7CF3">
        <w:rPr>
          <w:rFonts w:asciiTheme="minorHAnsi" w:hAnsiTheme="minorHAnsi" w:cstheme="minorHAnsi"/>
          <w:sz w:val="20"/>
          <w:szCs w:val="20"/>
        </w:rPr>
        <w:t>.</w:t>
      </w:r>
    </w:p>
    <w:p w14:paraId="6D5A091D" w14:textId="0F35DA3F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7169BC48" w14:textId="57912198" w:rsidR="00220F8D" w:rsidRPr="00B35614" w:rsidRDefault="007D3A1D" w:rsidP="004D3064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B174A4">
        <w:rPr>
          <w:rFonts w:asciiTheme="minorHAnsi" w:hAnsiTheme="minorHAnsi" w:cstheme="minorHAnsi"/>
          <w:sz w:val="20"/>
          <w:szCs w:val="20"/>
        </w:rPr>
        <w:t>Postępowanie o udzielenie zam</w:t>
      </w:r>
      <w:r w:rsidR="00B174A4" w:rsidRPr="00B174A4">
        <w:rPr>
          <w:rFonts w:asciiTheme="minorHAnsi" w:hAnsiTheme="minorHAnsi" w:cstheme="minorHAnsi"/>
          <w:sz w:val="20"/>
          <w:szCs w:val="20"/>
        </w:rPr>
        <w:t>ówienia prowadzone jest na podstawie art.</w:t>
      </w:r>
      <w:r w:rsidR="00B174A4" w:rsidRPr="00B174A4">
        <w:rPr>
          <w:rFonts w:asciiTheme="minorHAnsi" w:hAnsiTheme="minorHAnsi" w:cstheme="minorHAnsi"/>
        </w:rPr>
        <w:t xml:space="preserve"> </w:t>
      </w:r>
      <w:r w:rsidR="00B174A4" w:rsidRPr="00B174A4">
        <w:rPr>
          <w:rFonts w:asciiTheme="minorHAnsi" w:hAnsiTheme="minorHAnsi" w:cstheme="minorHAnsi"/>
          <w:sz w:val="20"/>
          <w:szCs w:val="20"/>
        </w:rPr>
        <w:t>311 ust. 1 pk</w:t>
      </w:r>
      <w:r w:rsidR="00B174A4">
        <w:rPr>
          <w:rFonts w:asciiTheme="minorHAnsi" w:hAnsiTheme="minorHAnsi" w:cstheme="minorHAnsi"/>
          <w:sz w:val="20"/>
          <w:szCs w:val="20"/>
        </w:rPr>
        <w:t xml:space="preserve">t </w:t>
      </w:r>
      <w:r w:rsidR="00F263B9">
        <w:rPr>
          <w:rFonts w:asciiTheme="minorHAnsi" w:hAnsiTheme="minorHAnsi" w:cstheme="minorHAnsi"/>
          <w:sz w:val="20"/>
          <w:szCs w:val="20"/>
        </w:rPr>
        <w:t>2</w:t>
      </w:r>
      <w:r w:rsidR="00B174A4" w:rsidRPr="00B174A4">
        <w:rPr>
          <w:rFonts w:asciiTheme="minorHAnsi" w:hAnsiTheme="minorHAnsi" w:cstheme="minorHAnsi"/>
          <w:sz w:val="20"/>
          <w:szCs w:val="20"/>
        </w:rPr>
        <w:t>)</w:t>
      </w:r>
      <w:r w:rsidR="00B174A4" w:rsidRPr="00B174A4">
        <w:rPr>
          <w:rFonts w:asciiTheme="minorHAnsi" w:hAnsiTheme="minorHAnsi" w:cstheme="minorHAnsi"/>
        </w:rPr>
        <w:t xml:space="preserve"> </w:t>
      </w:r>
      <w:r w:rsidR="00B174A4" w:rsidRPr="00B174A4">
        <w:rPr>
          <w:rFonts w:asciiTheme="minorHAnsi" w:hAnsiTheme="minorHAnsi" w:cstheme="minorHAnsi"/>
          <w:sz w:val="20"/>
          <w:szCs w:val="20"/>
        </w:rPr>
        <w:t>w trybie</w:t>
      </w:r>
      <w:r w:rsidR="0006792C" w:rsidRPr="00B174A4">
        <w:rPr>
          <w:rFonts w:asciiTheme="minorHAnsi" w:hAnsiTheme="minorHAnsi" w:cstheme="minorHAnsi"/>
          <w:sz w:val="20"/>
          <w:szCs w:val="20"/>
        </w:rPr>
        <w:t xml:space="preserve"> </w:t>
      </w:r>
      <w:r w:rsidR="002D1CAF" w:rsidRPr="00B174A4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B174A4">
        <w:rPr>
          <w:rFonts w:asciiTheme="minorHAnsi" w:hAnsiTheme="minorHAnsi" w:cstheme="minorHAnsi"/>
          <w:sz w:val="20"/>
          <w:szCs w:val="20"/>
        </w:rPr>
        <w:t xml:space="preserve"> przewidzianym w art. 275</w:t>
      </w:r>
      <w:r w:rsidR="004D3064">
        <w:rPr>
          <w:rFonts w:asciiTheme="minorHAnsi" w:hAnsiTheme="minorHAnsi" w:cstheme="minorHAnsi"/>
          <w:sz w:val="20"/>
          <w:szCs w:val="20"/>
        </w:rPr>
        <w:t xml:space="preserve"> pkt 1</w:t>
      </w:r>
      <w:r w:rsidR="009507E2" w:rsidRPr="00B174A4">
        <w:rPr>
          <w:rFonts w:asciiTheme="minorHAnsi" w:hAnsiTheme="minorHAnsi" w:cstheme="minorHAnsi"/>
          <w:sz w:val="20"/>
          <w:szCs w:val="20"/>
        </w:rPr>
        <w:t>)</w:t>
      </w:r>
      <w:r w:rsidR="00DF2AB9" w:rsidRPr="00B174A4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B174A4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B174A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B174A4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="0006792C" w:rsidRPr="00B174A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06792C" w:rsidRPr="00B174A4">
        <w:rPr>
          <w:rFonts w:asciiTheme="minorHAnsi" w:hAnsiTheme="minorHAnsi" w:cstheme="minorHAnsi"/>
          <w:sz w:val="20"/>
          <w:szCs w:val="20"/>
        </w:rPr>
        <w:t>”.</w:t>
      </w:r>
      <w:r w:rsidR="00DF2AB9" w:rsidRPr="00B174A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FC003C6" w14:textId="066DD24A" w:rsidR="0006792C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  <w:r w:rsidR="00063AF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E290F57" w14:textId="03CDB269" w:rsidR="00B174A4" w:rsidRPr="00E66392" w:rsidRDefault="00E66392" w:rsidP="00E66392">
      <w:pPr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Zamówienie jest przewidziane do finansowania ze środków będących w dyspozycji </w:t>
      </w:r>
      <w:r>
        <w:rPr>
          <w:rFonts w:asciiTheme="minorHAnsi" w:hAnsiTheme="minorHAnsi" w:cstheme="minorHAnsi"/>
          <w:sz w:val="20"/>
          <w:szCs w:val="20"/>
        </w:rPr>
        <w:t>Narodowego  Centrum Badań Jądrowych.</w:t>
      </w:r>
    </w:p>
    <w:p w14:paraId="2FBFC581" w14:textId="568A5FC5" w:rsidR="009169F3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1FF74389" w14:textId="43616848" w:rsidR="009169F3" w:rsidRPr="009358D4" w:rsidRDefault="0025263A" w:rsidP="00E66392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sz w:val="20"/>
          <w:szCs w:val="20"/>
        </w:rPr>
      </w:pPr>
      <w:r w:rsidRPr="00177911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177911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177911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E66392" w:rsidRPr="009358D4">
        <w:rPr>
          <w:rFonts w:asciiTheme="minorHAnsi" w:hAnsiTheme="minorHAnsi" w:cstheme="minorHAnsi"/>
          <w:i w:val="0"/>
          <w:sz w:val="20"/>
          <w:szCs w:val="20"/>
        </w:rPr>
        <w:t>Postępowanie prowadzone jest w celu zawarcia z wybranymi Wykonawcami Umowy ramowej, określającej warunki i zasady dla zamówień, jakie mogą zostać udzielone w trakcie jej obowiązywania, zwanych dalej ,,zamówieniami jednostkowymi''.</w:t>
      </w:r>
    </w:p>
    <w:p w14:paraId="21485896" w14:textId="77777777" w:rsidR="00F263B9" w:rsidRPr="00E66392" w:rsidRDefault="00F263B9" w:rsidP="00E66392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4E74E1D8" w14:textId="77777777" w:rsidR="00F263B9" w:rsidRDefault="009169F3" w:rsidP="003E4063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lastRenderedPageBreak/>
        <w:t>6.</w:t>
      </w:r>
      <w:r w:rsidR="00453AB4">
        <w:rPr>
          <w:rFonts w:asciiTheme="minorHAnsi" w:hAnsiTheme="minorHAnsi" w:cstheme="minorHAnsi"/>
          <w:i w:val="0"/>
          <w:iCs w:val="0"/>
          <w:sz w:val="20"/>
          <w:szCs w:val="20"/>
        </w:rPr>
        <w:t>2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F069AA">
        <w:rPr>
          <w:rFonts w:asciiTheme="minorHAnsi" w:hAnsiTheme="minorHAnsi" w:cstheme="minorHAnsi"/>
          <w:i w:val="0"/>
          <w:iCs w:val="0"/>
          <w:sz w:val="20"/>
          <w:szCs w:val="20"/>
        </w:rPr>
        <w:t>Szczegółowy opis przedmiotu zamówienia</w:t>
      </w:r>
      <w:r w:rsidR="00453AB4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opisany został </w:t>
      </w:r>
      <w:r w:rsidR="001E2CBF">
        <w:rPr>
          <w:rFonts w:asciiTheme="minorHAnsi" w:hAnsiTheme="minorHAnsi" w:cstheme="minorHAnsi"/>
          <w:i w:val="0"/>
          <w:iCs w:val="0"/>
          <w:sz w:val="20"/>
          <w:szCs w:val="20"/>
        </w:rPr>
        <w:t>w Tomie III</w:t>
      </w:r>
      <w:r w:rsidR="00F069AA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SWZ – Opis przedmiotu zamówienia</w:t>
      </w:r>
      <w:r w:rsidR="00E6639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 </w:t>
      </w:r>
    </w:p>
    <w:p w14:paraId="0DF32E41" w14:textId="77777777" w:rsidR="004A248D" w:rsidRDefault="00E66392" w:rsidP="00F263B9">
      <w:pPr>
        <w:pStyle w:val="Tekstpodstawowy3"/>
        <w:spacing w:after="120"/>
        <w:ind w:left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Opis przedmiotu zamówienia </w:t>
      </w:r>
      <w:r w:rsidRPr="00285C0D">
        <w:rPr>
          <w:rFonts w:asciiTheme="minorHAnsi" w:hAnsiTheme="minorHAnsi" w:cstheme="minorHAnsi"/>
          <w:b/>
          <w:i w:val="0"/>
          <w:iCs w:val="0"/>
          <w:sz w:val="20"/>
          <w:szCs w:val="20"/>
        </w:rPr>
        <w:t>obejmuje przykładowy sprzęt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, zamawiany przez Zamawiającego w ostatnim czasie. </w:t>
      </w:r>
    </w:p>
    <w:p w14:paraId="53B741E0" w14:textId="32B9258B" w:rsidR="00BA02F6" w:rsidRDefault="00BA02F6" w:rsidP="00BA02F6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6.4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  <w:t xml:space="preserve">Tom </w:t>
      </w:r>
      <w:r w:rsidR="001E2CBF">
        <w:rPr>
          <w:rFonts w:asciiTheme="minorHAnsi" w:hAnsiTheme="minorHAnsi" w:cstheme="minorHAnsi"/>
          <w:i w:val="0"/>
          <w:iCs w:val="0"/>
          <w:sz w:val="20"/>
          <w:szCs w:val="20"/>
        </w:rPr>
        <w:t>I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>V SWZ – Wykaz sprzętu</w:t>
      </w:r>
      <w:r w:rsidR="00976022">
        <w:rPr>
          <w:rFonts w:asciiTheme="minorHAnsi" w:hAnsiTheme="minorHAnsi" w:cstheme="minorHAnsi"/>
          <w:i w:val="0"/>
          <w:iCs w:val="0"/>
          <w:sz w:val="20"/>
          <w:szCs w:val="20"/>
        </w:rPr>
        <w:t>,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zawiera ogólny wykaz i opis sprzętu komputerowego planowanego do zakupu w ramach umowy ramowej</w:t>
      </w:r>
    </w:p>
    <w:p w14:paraId="41AC54ED" w14:textId="32B24317" w:rsidR="009169F3" w:rsidRDefault="00D06AA3" w:rsidP="00D06AA3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6.3     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3E4063">
        <w:rPr>
          <w:rFonts w:asciiTheme="minorHAnsi" w:hAnsiTheme="minorHAnsi" w:cstheme="minorHAnsi"/>
          <w:i w:val="0"/>
          <w:iCs w:val="0"/>
          <w:sz w:val="20"/>
          <w:szCs w:val="20"/>
        </w:rPr>
        <w:t>Zamawiający każdor</w:t>
      </w:r>
      <w:r w:rsidR="00DA3842">
        <w:rPr>
          <w:rFonts w:asciiTheme="minorHAnsi" w:hAnsiTheme="minorHAnsi" w:cstheme="minorHAnsi"/>
          <w:i w:val="0"/>
          <w:iCs w:val="0"/>
          <w:sz w:val="20"/>
          <w:szCs w:val="20"/>
        </w:rPr>
        <w:t>azowo w zamówieniach jednostkowych</w:t>
      </w:r>
      <w:r w:rsidR="003E406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szczegółowo określi opis zamawianego sprzętu w zależności od potrzeb Zamawiającego.</w:t>
      </w:r>
    </w:p>
    <w:p w14:paraId="4DBB01FC" w14:textId="55483795" w:rsidR="004A248D" w:rsidRPr="00285C0D" w:rsidRDefault="003E4063" w:rsidP="00285C0D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D06AA3">
        <w:rPr>
          <w:rFonts w:asciiTheme="minorHAnsi" w:hAnsiTheme="minorHAnsi" w:cstheme="minorHAnsi"/>
          <w:i w:val="0"/>
          <w:iCs w:val="0"/>
          <w:sz w:val="20"/>
          <w:szCs w:val="20"/>
        </w:rPr>
        <w:t>.4</w:t>
      </w:r>
      <w:r w:rsidR="0078196C" w:rsidRPr="00A37D1A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  <w:t>Nie dokonano podziału zamówienia na części ze względu na</w:t>
      </w:r>
      <w:r w:rsidR="009B6E1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zamiar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9B6E1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zawarcia umowy ramowej </w:t>
      </w:r>
      <w:r w:rsidR="007628E0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z </w:t>
      </w:r>
      <w:r w:rsidR="007628E0" w:rsidRPr="008F1CB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maksimum </w:t>
      </w:r>
      <w:r w:rsidR="00CA5A2C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5 </w:t>
      </w:r>
      <w:r w:rsidR="009B6E12" w:rsidRPr="008F1CB2">
        <w:rPr>
          <w:rFonts w:asciiTheme="minorHAnsi" w:hAnsiTheme="minorHAnsi" w:cstheme="minorHAnsi"/>
          <w:i w:val="0"/>
          <w:iCs w:val="0"/>
          <w:sz w:val="20"/>
          <w:szCs w:val="20"/>
        </w:rPr>
        <w:t>Wykonawcami,</w:t>
      </w:r>
      <w:r w:rsidR="007628E0" w:rsidRPr="008F1CB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ponadto</w:t>
      </w:r>
      <w:r w:rsidR="009B6E12" w:rsidRPr="008F1CB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7628E0" w:rsidRPr="008F1CB2">
        <w:rPr>
          <w:rFonts w:asciiTheme="minorHAnsi" w:hAnsiTheme="minorHAnsi" w:cstheme="minorHAnsi"/>
          <w:i w:val="0"/>
          <w:sz w:val="20"/>
          <w:szCs w:val="20"/>
        </w:rPr>
        <w:t>zamówienie jest o wartości nieprzekraczającej progów UE i z dotychczasowych doświadczeń Zamawiającego wynika, iż ubiegają się o takie zamówienie głównie małe i średnie przedsiębiorstwa,</w:t>
      </w:r>
      <w:r w:rsidR="007628E0" w:rsidRPr="007628E0">
        <w:rPr>
          <w:rFonts w:asciiTheme="minorHAnsi" w:hAnsiTheme="minorHAnsi" w:cstheme="minorHAnsi"/>
          <w:i w:val="0"/>
          <w:sz w:val="20"/>
          <w:szCs w:val="20"/>
        </w:rPr>
        <w:t xml:space="preserve"> a więc zakres zamówienia jest dostosowany do potrzeb sektora MŚP bez konieczności dalszego rozdrabniania zakresu zamówienia.</w:t>
      </w:r>
    </w:p>
    <w:p w14:paraId="33765800" w14:textId="3EF1346E" w:rsidR="009E35F5" w:rsidRDefault="0056320B" w:rsidP="009B6E12">
      <w:pPr>
        <w:pStyle w:val="Tekstpodstawowy3"/>
        <w:spacing w:after="120"/>
        <w:ind w:left="708" w:hanging="708"/>
        <w:rPr>
          <w:rFonts w:asciiTheme="minorHAnsi" w:hAnsiTheme="minorHAnsi" w:cstheme="minorHAnsi"/>
          <w:b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6.5</w:t>
      </w:r>
      <w:r w:rsidR="009E35F5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9E35F5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9E35F5" w:rsidRPr="009E35F5">
        <w:rPr>
          <w:rFonts w:asciiTheme="minorHAnsi" w:hAnsiTheme="minorHAnsi" w:cstheme="minorHAnsi"/>
          <w:b/>
          <w:i w:val="0"/>
          <w:iCs w:val="0"/>
          <w:sz w:val="20"/>
          <w:szCs w:val="20"/>
        </w:rPr>
        <w:t>Warunki umowy ramowej</w:t>
      </w:r>
      <w:r w:rsidR="009E35F5">
        <w:rPr>
          <w:rFonts w:asciiTheme="minorHAnsi" w:hAnsiTheme="minorHAnsi" w:cstheme="minorHAnsi"/>
          <w:b/>
          <w:i w:val="0"/>
          <w:iCs w:val="0"/>
          <w:sz w:val="20"/>
          <w:szCs w:val="20"/>
        </w:rPr>
        <w:t>:</w:t>
      </w:r>
    </w:p>
    <w:p w14:paraId="61A39EF4" w14:textId="3562338A" w:rsidR="009E35F5" w:rsidRDefault="00D06AA3" w:rsidP="00524DD1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6.5</w:t>
      </w:r>
      <w:r w:rsidR="009E35F5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.1 </w:t>
      </w:r>
      <w:r w:rsidR="009E35F5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9E35F5" w:rsidRPr="008F1CB2">
        <w:rPr>
          <w:rFonts w:asciiTheme="minorHAnsi" w:hAnsiTheme="minorHAnsi" w:cstheme="minorHAnsi"/>
          <w:i w:val="0"/>
          <w:iCs w:val="0"/>
          <w:sz w:val="20"/>
          <w:szCs w:val="20"/>
        </w:rPr>
        <w:t>Zamawiający zamierza przeznaczyć na realizacj</w:t>
      </w:r>
      <w:r w:rsidR="004C2B28" w:rsidRPr="008F1CB2">
        <w:rPr>
          <w:rFonts w:asciiTheme="minorHAnsi" w:hAnsiTheme="minorHAnsi" w:cstheme="minorHAnsi"/>
          <w:i w:val="0"/>
          <w:iCs w:val="0"/>
          <w:sz w:val="20"/>
          <w:szCs w:val="20"/>
        </w:rPr>
        <w:t>ę</w:t>
      </w:r>
      <w:r w:rsidR="00285C0D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4C2B28" w:rsidRPr="008F1CB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umowy ramowej wartość </w:t>
      </w:r>
      <w:r w:rsidR="00524DD1" w:rsidRPr="008F1CB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nieprzekraczającą kwoty </w:t>
      </w:r>
      <w:r w:rsidR="00CC035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1 078 991,67 </w:t>
      </w:r>
      <w:r w:rsidR="00524DD1" w:rsidRPr="008F1CB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zł brutto </w:t>
      </w:r>
    </w:p>
    <w:p w14:paraId="689C1001" w14:textId="26500836" w:rsidR="00CB5A8E" w:rsidRPr="008F1CB2" w:rsidRDefault="00D06AA3" w:rsidP="00CB5A8E">
      <w:pPr>
        <w:pStyle w:val="Tekstpodstawowy3"/>
        <w:spacing w:after="120"/>
        <w:ind w:left="708" w:hanging="708"/>
        <w:rPr>
          <w:rFonts w:asciiTheme="minorHAnsi" w:hAnsiTheme="minorHAnsi" w:cstheme="minorHAnsi"/>
          <w:b/>
          <w:i w:val="0"/>
          <w:iCs w:val="0"/>
          <w:sz w:val="20"/>
          <w:szCs w:val="20"/>
          <w:u w:val="single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6.5</w:t>
      </w:r>
      <w:r w:rsidR="00947AF8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.2 </w:t>
      </w:r>
      <w:r w:rsidR="00947AF8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947AF8" w:rsidRPr="008F1CB2">
        <w:rPr>
          <w:rFonts w:asciiTheme="minorHAnsi" w:hAnsiTheme="minorHAnsi" w:cstheme="minorHAnsi"/>
          <w:b/>
          <w:i w:val="0"/>
          <w:iCs w:val="0"/>
          <w:sz w:val="20"/>
          <w:szCs w:val="20"/>
        </w:rPr>
        <w:t>Zamawiający zamierza zawr</w:t>
      </w:r>
      <w:r w:rsidR="00CB5A8E" w:rsidRPr="008F1CB2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zeć umowę ramową z więcej niż 1 Wykonawcą tj. z maksymalnie </w:t>
      </w:r>
      <w:r w:rsidR="00CA5A2C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5 </w:t>
      </w:r>
      <w:r w:rsidR="00947AF8" w:rsidRPr="008F1CB2">
        <w:rPr>
          <w:rFonts w:asciiTheme="minorHAnsi" w:hAnsiTheme="minorHAnsi" w:cstheme="minorHAnsi"/>
          <w:b/>
          <w:i w:val="0"/>
          <w:iCs w:val="0"/>
          <w:sz w:val="20"/>
          <w:szCs w:val="20"/>
        </w:rPr>
        <w:t>Wykonawcami</w:t>
      </w:r>
      <w:r w:rsidR="00812BB5" w:rsidRPr="008F1CB2">
        <w:rPr>
          <w:rFonts w:asciiTheme="minorHAnsi" w:hAnsiTheme="minorHAnsi" w:cstheme="minorHAnsi"/>
          <w:b/>
          <w:i w:val="0"/>
          <w:iCs w:val="0"/>
          <w:sz w:val="20"/>
          <w:szCs w:val="20"/>
        </w:rPr>
        <w:t>, którzy złożyli najkorzystniejsze oferty</w:t>
      </w:r>
      <w:r w:rsidR="00CB5A8E" w:rsidRPr="008F1CB2">
        <w:rPr>
          <w:rFonts w:asciiTheme="minorHAnsi" w:hAnsiTheme="minorHAnsi" w:cstheme="minorHAnsi"/>
          <w:b/>
          <w:i w:val="0"/>
          <w:iCs w:val="0"/>
          <w:sz w:val="20"/>
          <w:szCs w:val="20"/>
        </w:rPr>
        <w:t>.</w:t>
      </w:r>
    </w:p>
    <w:p w14:paraId="69E1BCEA" w14:textId="6B8D7F5F" w:rsidR="00CB5A8E" w:rsidRDefault="00CB5A8E" w:rsidP="00CB5A8E">
      <w:pPr>
        <w:pStyle w:val="Tekstpodstawowy3"/>
        <w:spacing w:after="120"/>
        <w:ind w:left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F1CB2">
        <w:rPr>
          <w:rFonts w:asciiTheme="minorHAnsi" w:hAnsiTheme="minorHAnsi" w:cstheme="minorHAnsi"/>
          <w:b/>
          <w:i w:val="0"/>
          <w:iCs w:val="0"/>
          <w:sz w:val="20"/>
          <w:szCs w:val="20"/>
        </w:rPr>
        <w:t>Zgodnie z art. 258 ust. 4 ustawy PZP Zamawiający może unieważnić postępowanie o zawarcie umowy ramowej, która miała być zawarta z więcej niż jednym wykonawcą, jeżeli wpłynęły mniej niż dwie oferty niepodlegające odrzuceniu.</w:t>
      </w:r>
    </w:p>
    <w:p w14:paraId="79A37522" w14:textId="24AD9F2F" w:rsidR="00A55A86" w:rsidRPr="00285C0D" w:rsidRDefault="00D06AA3" w:rsidP="009B6E12">
      <w:pPr>
        <w:pStyle w:val="Tekstpodstawowy3"/>
        <w:spacing w:after="120"/>
        <w:ind w:left="708" w:hanging="708"/>
        <w:rPr>
          <w:rFonts w:asciiTheme="minorHAnsi" w:hAnsiTheme="minorHAnsi" w:cstheme="minorHAnsi"/>
          <w:b/>
          <w:i w:val="0"/>
          <w:iCs w:val="0"/>
          <w:sz w:val="20"/>
          <w:szCs w:val="20"/>
          <w:u w:val="single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6.5</w:t>
      </w:r>
      <w:r w:rsidR="00A55A8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.3 </w:t>
      </w:r>
      <w:r w:rsidR="00A55A86">
        <w:rPr>
          <w:rFonts w:asciiTheme="minorHAnsi" w:hAnsiTheme="minorHAnsi" w:cstheme="minorHAnsi"/>
          <w:i w:val="0"/>
          <w:iCs w:val="0"/>
          <w:sz w:val="20"/>
          <w:szCs w:val="20"/>
        </w:rPr>
        <w:tab/>
        <w:t xml:space="preserve">Zawarcie umowy ramowej </w:t>
      </w:r>
      <w:r w:rsidR="00A55A86" w:rsidRPr="00285C0D">
        <w:rPr>
          <w:rFonts w:asciiTheme="minorHAnsi" w:hAnsiTheme="minorHAnsi" w:cstheme="minorHAnsi"/>
          <w:b/>
          <w:i w:val="0"/>
          <w:iCs w:val="0"/>
          <w:sz w:val="20"/>
          <w:szCs w:val="20"/>
        </w:rPr>
        <w:t>nie zobowiązuje W</w:t>
      </w:r>
      <w:r w:rsidR="00202CF0" w:rsidRPr="00285C0D">
        <w:rPr>
          <w:rFonts w:asciiTheme="minorHAnsi" w:hAnsiTheme="minorHAnsi" w:cstheme="minorHAnsi"/>
          <w:b/>
          <w:i w:val="0"/>
          <w:iCs w:val="0"/>
          <w:sz w:val="20"/>
          <w:szCs w:val="20"/>
        </w:rPr>
        <w:t>ykonawcy/ów</w:t>
      </w:r>
      <w:r w:rsidR="00A55A86" w:rsidRPr="00285C0D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 do składania ofert jednostkowych, a </w:t>
      </w:r>
      <w:r w:rsidR="00524DD1" w:rsidRPr="00285C0D">
        <w:rPr>
          <w:rFonts w:asciiTheme="minorHAnsi" w:hAnsiTheme="minorHAnsi" w:cstheme="minorHAnsi"/>
          <w:b/>
          <w:i w:val="0"/>
          <w:iCs w:val="0"/>
          <w:sz w:val="20"/>
          <w:szCs w:val="20"/>
        </w:rPr>
        <w:t>Zamawiającego do ich udzielania</w:t>
      </w:r>
      <w:r w:rsidR="00A22532" w:rsidRPr="00285C0D">
        <w:rPr>
          <w:rFonts w:asciiTheme="minorHAnsi" w:hAnsiTheme="minorHAnsi" w:cstheme="minorHAnsi"/>
          <w:b/>
          <w:i w:val="0"/>
          <w:iCs w:val="0"/>
          <w:sz w:val="20"/>
          <w:szCs w:val="20"/>
        </w:rPr>
        <w:t>.</w:t>
      </w:r>
    </w:p>
    <w:p w14:paraId="17B7AFF3" w14:textId="58A97A8D" w:rsidR="00A55A86" w:rsidRPr="00285C0D" w:rsidRDefault="00D06AA3" w:rsidP="00BD451B">
      <w:pPr>
        <w:pStyle w:val="Tekstpodstawowy3"/>
        <w:spacing w:after="120"/>
        <w:ind w:left="708" w:hanging="708"/>
        <w:rPr>
          <w:rFonts w:asciiTheme="minorHAnsi" w:hAnsiTheme="minorHAnsi" w:cstheme="minorHAnsi"/>
          <w:b/>
          <w:i w:val="0"/>
          <w:iCs w:val="0"/>
          <w:sz w:val="20"/>
          <w:szCs w:val="20"/>
          <w:u w:val="single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6.5</w:t>
      </w:r>
      <w:r w:rsidR="00A55A8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.4 </w:t>
      </w:r>
      <w:r w:rsidR="00A55A86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A55A86" w:rsidRPr="00285C0D">
        <w:rPr>
          <w:rFonts w:asciiTheme="minorHAnsi" w:hAnsiTheme="minorHAnsi" w:cstheme="minorHAnsi"/>
          <w:b/>
          <w:i w:val="0"/>
          <w:iCs w:val="0"/>
          <w:sz w:val="20"/>
          <w:szCs w:val="20"/>
        </w:rPr>
        <w:t>Zamawiający przez cały okres trwania umowy ramowej nie ma obowiąz</w:t>
      </w:r>
      <w:r w:rsidR="0056320B" w:rsidRPr="00285C0D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ku </w:t>
      </w:r>
      <w:r w:rsidR="00177911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składania </w:t>
      </w:r>
      <w:r w:rsidR="00177911" w:rsidRPr="00285C0D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 </w:t>
      </w:r>
      <w:r w:rsidR="0056320B" w:rsidRPr="00285C0D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zamówień </w:t>
      </w:r>
      <w:r w:rsidR="00BD451B" w:rsidRPr="00285C0D">
        <w:rPr>
          <w:rFonts w:asciiTheme="minorHAnsi" w:hAnsiTheme="minorHAnsi" w:cstheme="minorHAnsi"/>
          <w:b/>
          <w:i w:val="0"/>
          <w:iCs w:val="0"/>
          <w:sz w:val="20"/>
          <w:szCs w:val="20"/>
        </w:rPr>
        <w:t>cząstkowych.</w:t>
      </w:r>
    </w:p>
    <w:p w14:paraId="25564F04" w14:textId="0A5DB969" w:rsidR="009E35F5" w:rsidRDefault="00D06AA3" w:rsidP="006142E3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6.5</w:t>
      </w:r>
      <w:r w:rsidR="00202CF0">
        <w:rPr>
          <w:rFonts w:asciiTheme="minorHAnsi" w:hAnsiTheme="minorHAnsi" w:cstheme="minorHAnsi"/>
          <w:i w:val="0"/>
          <w:iCs w:val="0"/>
          <w:sz w:val="20"/>
          <w:szCs w:val="20"/>
        </w:rPr>
        <w:t>.5</w:t>
      </w:r>
      <w:r w:rsidR="000F31AE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0F31AE" w:rsidRPr="000F31AE">
        <w:rPr>
          <w:rFonts w:asciiTheme="minorHAnsi" w:hAnsiTheme="minorHAnsi" w:cstheme="minorHAnsi"/>
          <w:i w:val="0"/>
          <w:sz w:val="20"/>
          <w:szCs w:val="20"/>
        </w:rPr>
        <w:t>W</w:t>
      </w:r>
      <w:r w:rsidR="000F31AE">
        <w:rPr>
          <w:rFonts w:asciiTheme="minorHAnsi" w:hAnsiTheme="minorHAnsi" w:cstheme="minorHAnsi"/>
          <w:i w:val="0"/>
          <w:sz w:val="20"/>
          <w:szCs w:val="20"/>
        </w:rPr>
        <w:t xml:space="preserve"> prz</w:t>
      </w:r>
      <w:r w:rsidR="000F31AE" w:rsidRPr="000F31AE">
        <w:rPr>
          <w:rFonts w:asciiTheme="minorHAnsi" w:hAnsiTheme="minorHAnsi" w:cstheme="minorHAnsi"/>
          <w:i w:val="0"/>
          <w:sz w:val="20"/>
          <w:szCs w:val="20"/>
        </w:rPr>
        <w:t xml:space="preserve">ypadku zawarcia Umowy </w:t>
      </w:r>
      <w:r w:rsidR="0011601B">
        <w:rPr>
          <w:rFonts w:asciiTheme="minorHAnsi" w:hAnsiTheme="minorHAnsi" w:cstheme="minorHAnsi"/>
          <w:i w:val="0"/>
          <w:sz w:val="20"/>
          <w:szCs w:val="20"/>
        </w:rPr>
        <w:t>ramowej</w:t>
      </w:r>
      <w:r w:rsidR="000F31AE">
        <w:rPr>
          <w:rFonts w:asciiTheme="minorHAnsi" w:hAnsiTheme="minorHAnsi" w:cstheme="minorHAnsi"/>
          <w:i w:val="0"/>
          <w:sz w:val="20"/>
          <w:szCs w:val="20"/>
        </w:rPr>
        <w:t>, Zamawiający będzie udziel</w:t>
      </w:r>
      <w:r w:rsidR="000F31AE" w:rsidRPr="000F31AE">
        <w:rPr>
          <w:rFonts w:asciiTheme="minorHAnsi" w:hAnsiTheme="minorHAnsi" w:cstheme="minorHAnsi"/>
          <w:i w:val="0"/>
          <w:sz w:val="20"/>
          <w:szCs w:val="20"/>
        </w:rPr>
        <w:t>ał zamówień jed</w:t>
      </w:r>
      <w:r w:rsidR="000F31AE">
        <w:rPr>
          <w:rFonts w:asciiTheme="minorHAnsi" w:hAnsiTheme="minorHAnsi" w:cstheme="minorHAnsi"/>
          <w:i w:val="0"/>
          <w:sz w:val="20"/>
          <w:szCs w:val="20"/>
        </w:rPr>
        <w:t>nostkowych na dostawę</w:t>
      </w:r>
      <w:r w:rsidR="00947AF8">
        <w:rPr>
          <w:rFonts w:asciiTheme="minorHAnsi" w:hAnsiTheme="minorHAnsi" w:cstheme="minorHAnsi"/>
          <w:i w:val="0"/>
          <w:sz w:val="20"/>
          <w:szCs w:val="20"/>
        </w:rPr>
        <w:t xml:space="preserve"> każdorazowo</w:t>
      </w:r>
      <w:r w:rsidR="000F31AE">
        <w:rPr>
          <w:rFonts w:asciiTheme="minorHAnsi" w:hAnsiTheme="minorHAnsi" w:cstheme="minorHAnsi"/>
          <w:i w:val="0"/>
          <w:sz w:val="20"/>
          <w:szCs w:val="20"/>
        </w:rPr>
        <w:t xml:space="preserve"> określonego sprzętu</w:t>
      </w:r>
      <w:r w:rsidR="00947AF8">
        <w:rPr>
          <w:rFonts w:asciiTheme="minorHAnsi" w:hAnsiTheme="minorHAnsi" w:cstheme="minorHAnsi"/>
          <w:i w:val="0"/>
          <w:sz w:val="20"/>
          <w:szCs w:val="20"/>
        </w:rPr>
        <w:t xml:space="preserve"> w </w:t>
      </w:r>
      <w:r w:rsidR="006142E3">
        <w:rPr>
          <w:rFonts w:asciiTheme="minorHAnsi" w:hAnsiTheme="minorHAnsi" w:cstheme="minorHAnsi"/>
          <w:i w:val="0"/>
          <w:sz w:val="20"/>
          <w:szCs w:val="20"/>
        </w:rPr>
        <w:t xml:space="preserve">sposób określony w Tomie II SWZ Projektowane Postanowienia Umowy ramowej </w:t>
      </w:r>
      <w:r w:rsidR="006142E3" w:rsidRPr="006142E3">
        <w:rPr>
          <w:rFonts w:asciiTheme="minorHAnsi" w:hAnsiTheme="minorHAnsi" w:cstheme="minorHAnsi"/>
          <w:i w:val="0"/>
          <w:sz w:val="20"/>
          <w:szCs w:val="20"/>
        </w:rPr>
        <w:t>§ 1 ust. 5</w:t>
      </w:r>
      <w:r w:rsidR="006142E3">
        <w:rPr>
          <w:rFonts w:asciiTheme="minorHAnsi" w:hAnsiTheme="minorHAnsi" w:cstheme="minorHAnsi"/>
          <w:i w:val="0"/>
          <w:sz w:val="20"/>
          <w:szCs w:val="20"/>
        </w:rPr>
        <w:t>.</w:t>
      </w:r>
    </w:p>
    <w:p w14:paraId="18861801" w14:textId="2450A973" w:rsidR="00734D60" w:rsidRDefault="00D06AA3" w:rsidP="00734D6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6.5</w:t>
      </w:r>
      <w:r w:rsidR="00734D60" w:rsidRPr="00734D60">
        <w:rPr>
          <w:rFonts w:asciiTheme="minorHAnsi" w:hAnsiTheme="minorHAnsi" w:cstheme="minorHAnsi"/>
          <w:b w:val="0"/>
          <w:sz w:val="20"/>
          <w:szCs w:val="20"/>
        </w:rPr>
        <w:t>.8</w:t>
      </w:r>
      <w:r w:rsidR="00734D6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734D60">
        <w:rPr>
          <w:rFonts w:asciiTheme="minorHAnsi" w:hAnsiTheme="minorHAnsi" w:cstheme="minorHAnsi"/>
          <w:i/>
          <w:sz w:val="20"/>
          <w:szCs w:val="20"/>
        </w:rPr>
        <w:tab/>
      </w:r>
      <w:r w:rsidR="00734D60">
        <w:rPr>
          <w:rFonts w:asciiTheme="minorHAnsi" w:hAnsiTheme="minorHAnsi" w:cstheme="minorHAnsi"/>
          <w:b w:val="0"/>
          <w:iCs/>
          <w:sz w:val="20"/>
          <w:szCs w:val="20"/>
        </w:rPr>
        <w:t>Złożenie oferty w niniejszym postępowaniu ma na celu</w:t>
      </w:r>
      <w:r w:rsidR="00285C0D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11601B" w:rsidRPr="00285C0D">
        <w:rPr>
          <w:rFonts w:asciiTheme="minorHAnsi" w:hAnsiTheme="minorHAnsi" w:cstheme="minorHAnsi"/>
          <w:b w:val="0"/>
          <w:iCs/>
          <w:sz w:val="20"/>
          <w:szCs w:val="20"/>
        </w:rPr>
        <w:t>wybranie Wykonawc</w:t>
      </w:r>
      <w:r w:rsidR="003B39E4" w:rsidRPr="00285C0D">
        <w:rPr>
          <w:rFonts w:asciiTheme="minorHAnsi" w:hAnsiTheme="minorHAnsi" w:cstheme="minorHAnsi"/>
          <w:b w:val="0"/>
          <w:iCs/>
          <w:sz w:val="20"/>
          <w:szCs w:val="20"/>
        </w:rPr>
        <w:t>ów</w:t>
      </w:r>
      <w:r w:rsidR="003B39E4">
        <w:rPr>
          <w:rFonts w:asciiTheme="minorHAnsi" w:hAnsiTheme="minorHAnsi" w:cstheme="minorHAnsi"/>
          <w:b w:val="0"/>
          <w:iCs/>
          <w:sz w:val="20"/>
          <w:szCs w:val="20"/>
        </w:rPr>
        <w:t>, któr</w:t>
      </w:r>
      <w:r w:rsidR="0011601B">
        <w:rPr>
          <w:rFonts w:asciiTheme="minorHAnsi" w:hAnsiTheme="minorHAnsi" w:cstheme="minorHAnsi"/>
          <w:b w:val="0"/>
          <w:iCs/>
          <w:sz w:val="20"/>
          <w:szCs w:val="20"/>
        </w:rPr>
        <w:t>zy mogą</w:t>
      </w:r>
      <w:r w:rsidR="003B39E4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734D60">
        <w:rPr>
          <w:rFonts w:asciiTheme="minorHAnsi" w:hAnsiTheme="minorHAnsi" w:cstheme="minorHAnsi"/>
          <w:b w:val="0"/>
          <w:iCs/>
          <w:sz w:val="20"/>
          <w:szCs w:val="20"/>
        </w:rPr>
        <w:t>zaoferować sprzę</w:t>
      </w:r>
      <w:r w:rsidR="001E2CBF">
        <w:rPr>
          <w:rFonts w:asciiTheme="minorHAnsi" w:hAnsiTheme="minorHAnsi" w:cstheme="minorHAnsi"/>
          <w:b w:val="0"/>
          <w:iCs/>
          <w:sz w:val="20"/>
          <w:szCs w:val="20"/>
        </w:rPr>
        <w:t>t komputerowy wskazany w Tom III</w:t>
      </w:r>
      <w:r w:rsidR="00734D60">
        <w:rPr>
          <w:rFonts w:asciiTheme="minorHAnsi" w:hAnsiTheme="minorHAnsi" w:cstheme="minorHAnsi"/>
          <w:b w:val="0"/>
          <w:iCs/>
          <w:sz w:val="20"/>
          <w:szCs w:val="20"/>
        </w:rPr>
        <w:t xml:space="preserve"> SWZ – Opis przedmiotu zamówienia w najkorzystniejszej cenie.</w:t>
      </w:r>
    </w:p>
    <w:p w14:paraId="5AB07155" w14:textId="54092DB5" w:rsidR="00BD451B" w:rsidRPr="008F1CB2" w:rsidRDefault="00BD451B" w:rsidP="00BD451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F1CB2">
        <w:rPr>
          <w:rFonts w:asciiTheme="minorHAnsi" w:hAnsiTheme="minorHAnsi" w:cstheme="minorHAnsi"/>
          <w:b w:val="0"/>
          <w:iCs/>
          <w:sz w:val="20"/>
          <w:szCs w:val="20"/>
        </w:rPr>
        <w:t xml:space="preserve">Oferty Wykonawców </w:t>
      </w:r>
      <w:r w:rsidR="003D5680" w:rsidRPr="008F1CB2">
        <w:rPr>
          <w:rFonts w:asciiTheme="minorHAnsi" w:hAnsiTheme="minorHAnsi" w:cstheme="minorHAnsi"/>
          <w:b w:val="0"/>
          <w:iCs/>
          <w:sz w:val="20"/>
          <w:szCs w:val="20"/>
        </w:rPr>
        <w:t>po</w:t>
      </w:r>
      <w:r w:rsidRPr="008F1CB2">
        <w:rPr>
          <w:rFonts w:asciiTheme="minorHAnsi" w:hAnsiTheme="minorHAnsi" w:cstheme="minorHAnsi"/>
          <w:b w:val="0"/>
          <w:iCs/>
          <w:sz w:val="20"/>
          <w:szCs w:val="20"/>
        </w:rPr>
        <w:t xml:space="preserve">służą </w:t>
      </w:r>
      <w:r w:rsidR="003D5680" w:rsidRPr="008F1CB2">
        <w:rPr>
          <w:rFonts w:asciiTheme="minorHAnsi" w:hAnsiTheme="minorHAnsi" w:cstheme="minorHAnsi"/>
          <w:b w:val="0"/>
          <w:iCs/>
          <w:sz w:val="20"/>
          <w:szCs w:val="20"/>
        </w:rPr>
        <w:t xml:space="preserve">do </w:t>
      </w:r>
      <w:r w:rsidR="008F1CB2" w:rsidRPr="008F1CB2">
        <w:rPr>
          <w:rFonts w:asciiTheme="minorHAnsi" w:hAnsiTheme="minorHAnsi" w:cstheme="minorHAnsi"/>
          <w:b w:val="0"/>
          <w:iCs/>
          <w:sz w:val="20"/>
          <w:szCs w:val="20"/>
        </w:rPr>
        <w:t>porównania</w:t>
      </w:r>
      <w:r w:rsidRPr="008F1CB2">
        <w:rPr>
          <w:rFonts w:asciiTheme="minorHAnsi" w:hAnsiTheme="minorHAnsi" w:cstheme="minorHAnsi"/>
          <w:b w:val="0"/>
          <w:iCs/>
          <w:sz w:val="20"/>
          <w:szCs w:val="20"/>
        </w:rPr>
        <w:t xml:space="preserve"> cen  i </w:t>
      </w:r>
      <w:r w:rsidR="003D5680" w:rsidRPr="008F1CB2">
        <w:rPr>
          <w:rFonts w:asciiTheme="minorHAnsi" w:hAnsiTheme="minorHAnsi" w:cstheme="minorHAnsi"/>
          <w:b w:val="0"/>
          <w:iCs/>
          <w:sz w:val="20"/>
          <w:szCs w:val="20"/>
        </w:rPr>
        <w:t xml:space="preserve">wyboru maksymalnie </w:t>
      </w:r>
      <w:r w:rsidR="00CA5A2C">
        <w:rPr>
          <w:rFonts w:asciiTheme="minorHAnsi" w:hAnsiTheme="minorHAnsi" w:cstheme="minorHAnsi"/>
          <w:b w:val="0"/>
          <w:iCs/>
          <w:sz w:val="20"/>
          <w:szCs w:val="20"/>
        </w:rPr>
        <w:t>5</w:t>
      </w:r>
      <w:r w:rsidRPr="008F1CB2">
        <w:rPr>
          <w:rFonts w:asciiTheme="minorHAnsi" w:hAnsiTheme="minorHAnsi" w:cstheme="minorHAnsi"/>
          <w:b w:val="0"/>
          <w:iCs/>
          <w:sz w:val="20"/>
          <w:szCs w:val="20"/>
        </w:rPr>
        <w:t xml:space="preserve"> najkorzystniejszych Wykonawców niepodlegających wykluczeniu.</w:t>
      </w:r>
    </w:p>
    <w:p w14:paraId="3CF42AF7" w14:textId="5BC94F45" w:rsidR="0056320B" w:rsidRPr="003D5680" w:rsidRDefault="00BD451B" w:rsidP="003D5680">
      <w:pPr>
        <w:pStyle w:val="Tekstpodstawowy2"/>
        <w:spacing w:after="120"/>
        <w:ind w:left="709" w:hanging="709"/>
        <w:rPr>
          <w:rFonts w:asciiTheme="minorHAnsi" w:hAnsiTheme="minorHAnsi" w:cstheme="minorHAnsi"/>
          <w:iCs/>
          <w:sz w:val="20"/>
          <w:szCs w:val="20"/>
          <w:u w:val="single"/>
        </w:rPr>
      </w:pPr>
      <w:r w:rsidRPr="008F1CB2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F1CB2">
        <w:rPr>
          <w:rFonts w:asciiTheme="minorHAnsi" w:hAnsiTheme="minorHAnsi" w:cstheme="minorHAnsi"/>
          <w:iCs/>
          <w:sz w:val="20"/>
          <w:szCs w:val="20"/>
          <w:u w:val="single"/>
        </w:rPr>
        <w:t>Jednocześnie Wykonawcy zobowiązani są do utrzymania cen</w:t>
      </w:r>
      <w:r w:rsidR="003D5680" w:rsidRPr="008F1CB2">
        <w:rPr>
          <w:rFonts w:asciiTheme="minorHAnsi" w:hAnsiTheme="minorHAnsi" w:cstheme="minorHAnsi"/>
          <w:iCs/>
          <w:sz w:val="20"/>
          <w:szCs w:val="20"/>
          <w:u w:val="single"/>
        </w:rPr>
        <w:t xml:space="preserve"> jednostkowych oferowanego sprzętu </w:t>
      </w:r>
      <w:r w:rsidRPr="008F1CB2">
        <w:rPr>
          <w:rFonts w:asciiTheme="minorHAnsi" w:hAnsiTheme="minorHAnsi" w:cstheme="minorHAnsi"/>
          <w:iCs/>
          <w:sz w:val="20"/>
          <w:szCs w:val="20"/>
          <w:u w:val="single"/>
        </w:rPr>
        <w:t>(wskazanych w formularzu ofertowym) do 30 dni od podpisania umowy ramowej</w:t>
      </w:r>
      <w:r w:rsidR="003D5680" w:rsidRPr="008F1CB2">
        <w:rPr>
          <w:rFonts w:asciiTheme="minorHAnsi" w:hAnsiTheme="minorHAnsi" w:cstheme="minorHAnsi"/>
          <w:iCs/>
          <w:sz w:val="20"/>
          <w:szCs w:val="20"/>
          <w:u w:val="single"/>
        </w:rPr>
        <w:t>.</w:t>
      </w:r>
    </w:p>
    <w:p w14:paraId="77CE49CF" w14:textId="73D91708" w:rsidR="00DA3842" w:rsidRPr="00734D60" w:rsidRDefault="00D06AA3" w:rsidP="00734D6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iCs/>
          <w:sz w:val="20"/>
          <w:szCs w:val="20"/>
        </w:rPr>
        <w:t>6.5</w:t>
      </w:r>
      <w:r w:rsidR="00DA3842">
        <w:rPr>
          <w:rFonts w:asciiTheme="minorHAnsi" w:hAnsiTheme="minorHAnsi" w:cstheme="minorHAnsi"/>
          <w:b w:val="0"/>
          <w:iCs/>
          <w:sz w:val="20"/>
          <w:szCs w:val="20"/>
        </w:rPr>
        <w:t>.9</w:t>
      </w:r>
      <w:r w:rsidR="00DA3842">
        <w:rPr>
          <w:rFonts w:asciiTheme="minorHAnsi" w:hAnsiTheme="minorHAnsi" w:cstheme="minorHAnsi"/>
          <w:b w:val="0"/>
          <w:iCs/>
          <w:sz w:val="20"/>
          <w:szCs w:val="20"/>
        </w:rPr>
        <w:tab/>
        <w:t xml:space="preserve">Szczegółowe warunki realizacji umowy ramowej </w:t>
      </w:r>
      <w:r w:rsidR="000174D5">
        <w:rPr>
          <w:rFonts w:asciiTheme="minorHAnsi" w:hAnsiTheme="minorHAnsi" w:cstheme="minorHAnsi"/>
          <w:b w:val="0"/>
          <w:iCs/>
          <w:sz w:val="20"/>
          <w:szCs w:val="20"/>
        </w:rPr>
        <w:t>zostały opisane w Tomie II SWZ Projektowane postanowienia umowy ramowej</w:t>
      </w:r>
    </w:p>
    <w:p w14:paraId="02F2C34E" w14:textId="099212D3" w:rsidR="0006792C" w:rsidRPr="008D4F73" w:rsidRDefault="0078196C" w:rsidP="0078196C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8555F">
        <w:rPr>
          <w:rFonts w:asciiTheme="minorHAnsi" w:hAnsiTheme="minorHAnsi" w:cstheme="minorHAnsi"/>
          <w:bCs/>
          <w:sz w:val="20"/>
          <w:szCs w:val="20"/>
        </w:rPr>
        <w:t>6.</w:t>
      </w:r>
      <w:r w:rsidR="00D06AA3">
        <w:rPr>
          <w:rFonts w:asciiTheme="minorHAnsi" w:hAnsiTheme="minorHAnsi" w:cstheme="minorHAnsi"/>
          <w:bCs/>
          <w:sz w:val="20"/>
          <w:szCs w:val="20"/>
        </w:rPr>
        <w:t>6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  <w:r w:rsidR="009454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DDA3B7E" w14:textId="7777777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6DF2FC40" w14:textId="77777777" w:rsidR="00657598" w:rsidRDefault="00657598" w:rsidP="0065759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3B500B">
        <w:rPr>
          <w:rFonts w:asciiTheme="minorHAnsi" w:hAnsiTheme="minorHAnsi" w:cstheme="minorHAnsi"/>
          <w:bCs/>
          <w:sz w:val="20"/>
          <w:szCs w:val="20"/>
          <w:lang w:eastAsia="en-US"/>
        </w:rPr>
        <w:t>30200000-1</w:t>
      </w:r>
      <w:r w:rsidRPr="003B500B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3B500B">
        <w:rPr>
          <w:rFonts w:asciiTheme="minorHAnsi" w:hAnsiTheme="minorHAnsi" w:cstheme="minorHAnsi"/>
          <w:bCs/>
          <w:sz w:val="20"/>
          <w:szCs w:val="20"/>
          <w:lang w:eastAsia="en-US"/>
        </w:rPr>
        <w:t>urządzenia komputerowe</w:t>
      </w:r>
    </w:p>
    <w:p w14:paraId="1DC41C7D" w14:textId="77777777" w:rsidR="00657598" w:rsidRPr="00657598" w:rsidRDefault="00657598" w:rsidP="0065759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657598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Dodatkowe kody CPV: </w:t>
      </w:r>
    </w:p>
    <w:p w14:paraId="078596FE" w14:textId="77777777" w:rsidR="00657598" w:rsidRDefault="00657598" w:rsidP="0065759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DF5CF2">
        <w:rPr>
          <w:rFonts w:asciiTheme="minorHAnsi" w:hAnsiTheme="minorHAnsi" w:cstheme="minorHAnsi"/>
          <w:bCs/>
          <w:sz w:val="20"/>
          <w:szCs w:val="20"/>
          <w:lang w:eastAsia="en-US"/>
        </w:rPr>
        <w:t>30231300-0 – monitory ekranowe,</w:t>
      </w:r>
    </w:p>
    <w:p w14:paraId="2AFE4EDD" w14:textId="77777777" w:rsidR="00657598" w:rsidRPr="00DF5CF2" w:rsidRDefault="00657598" w:rsidP="0065759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3B500B">
        <w:rPr>
          <w:rFonts w:asciiTheme="minorHAnsi" w:hAnsiTheme="minorHAnsi" w:cstheme="minorHAnsi"/>
          <w:bCs/>
          <w:sz w:val="20"/>
          <w:szCs w:val="20"/>
          <w:lang w:eastAsia="en-US"/>
        </w:rPr>
        <w:t>30213300-8</w:t>
      </w:r>
      <w:r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- </w:t>
      </w:r>
      <w:r w:rsidRPr="003B500B">
        <w:rPr>
          <w:rFonts w:asciiTheme="minorHAnsi" w:hAnsiTheme="minorHAnsi" w:cstheme="minorHAnsi"/>
          <w:bCs/>
          <w:sz w:val="20"/>
          <w:szCs w:val="20"/>
          <w:lang w:eastAsia="en-US"/>
        </w:rPr>
        <w:t>komputer biurkowy</w:t>
      </w:r>
    </w:p>
    <w:p w14:paraId="79243DC9" w14:textId="77777777" w:rsidR="00657598" w:rsidRDefault="00657598" w:rsidP="0065759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DF5CF2">
        <w:rPr>
          <w:rFonts w:asciiTheme="minorHAnsi" w:hAnsiTheme="minorHAnsi" w:cstheme="minorHAnsi"/>
          <w:bCs/>
          <w:sz w:val="20"/>
          <w:szCs w:val="20"/>
          <w:lang w:eastAsia="en-US"/>
        </w:rPr>
        <w:t>3</w:t>
      </w:r>
      <w:r>
        <w:rPr>
          <w:rFonts w:asciiTheme="minorHAnsi" w:hAnsiTheme="minorHAnsi" w:cstheme="minorHAnsi"/>
          <w:bCs/>
          <w:sz w:val="20"/>
          <w:szCs w:val="20"/>
          <w:lang w:eastAsia="en-US"/>
        </w:rPr>
        <w:t>0213100-6 – komputery przenośne,</w:t>
      </w:r>
    </w:p>
    <w:p w14:paraId="7E634F7D" w14:textId="77777777" w:rsidR="00657598" w:rsidRDefault="00657598" w:rsidP="0065759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Cs/>
          <w:sz w:val="20"/>
          <w:szCs w:val="20"/>
          <w:lang w:eastAsia="en-US"/>
        </w:rPr>
        <w:t>30237000-9 - c</w:t>
      </w:r>
      <w:r w:rsidRPr="00DF5CF2">
        <w:rPr>
          <w:rFonts w:asciiTheme="minorHAnsi" w:hAnsiTheme="minorHAnsi" w:cstheme="minorHAnsi"/>
          <w:bCs/>
          <w:sz w:val="20"/>
          <w:szCs w:val="20"/>
          <w:lang w:eastAsia="en-US"/>
        </w:rPr>
        <w:t>zęści, akcesoria i wyroby do komputerów</w:t>
      </w:r>
    </w:p>
    <w:p w14:paraId="7A256CCD" w14:textId="770201DE" w:rsidR="0092099E" w:rsidRPr="00843448" w:rsidRDefault="00453AB4" w:rsidP="007A029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iCs/>
          <w:sz w:val="20"/>
          <w:szCs w:val="20"/>
        </w:rPr>
        <w:lastRenderedPageBreak/>
        <w:t>6.</w:t>
      </w:r>
      <w:r w:rsidR="00D06AA3">
        <w:rPr>
          <w:rFonts w:asciiTheme="minorHAnsi" w:hAnsiTheme="minorHAnsi" w:cstheme="minorHAnsi"/>
          <w:iCs/>
          <w:sz w:val="20"/>
          <w:szCs w:val="20"/>
        </w:rPr>
        <w:t>7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iCs/>
          <w:sz w:val="20"/>
          <w:szCs w:val="20"/>
        </w:rPr>
        <w:tab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>Realizacja zamówienia podlega prawu polskiemu, w tym w szczególności ustawie Kodeks cywilny</w:t>
      </w:r>
      <w:r w:rsidR="0006792C" w:rsidRPr="004E6279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3"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 xml:space="preserve">  i ustawie Prawo zamówień publicznych</w:t>
      </w:r>
      <w:r w:rsidR="0006792C" w:rsidRPr="004E6279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4"/>
      </w:r>
    </w:p>
    <w:p w14:paraId="3654247B" w14:textId="31562664" w:rsidR="00584401" w:rsidRPr="00DB7C7C" w:rsidRDefault="005205D1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6.</w:t>
      </w:r>
      <w:r w:rsidR="00D06AA3">
        <w:rPr>
          <w:rFonts w:asciiTheme="minorHAnsi" w:hAnsiTheme="minorHAnsi" w:cstheme="minorHAnsi"/>
          <w:sz w:val="20"/>
          <w:szCs w:val="20"/>
        </w:rPr>
        <w:t>8</w:t>
      </w:r>
      <w:r w:rsidR="00584401" w:rsidRPr="0028555F">
        <w:rPr>
          <w:rFonts w:asciiTheme="minorHAnsi" w:hAnsiTheme="minorHAnsi" w:cstheme="minorHAnsi"/>
          <w:sz w:val="20"/>
          <w:szCs w:val="20"/>
        </w:rPr>
        <w:tab/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84401" w:rsidRPr="00DB7C7C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BA231D" w:rsidRPr="00DB7C7C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D683522" w14:textId="17829BBA" w:rsidR="00FE7BA2" w:rsidRPr="008D4F73" w:rsidRDefault="005205D1" w:rsidP="00C258EB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DB7C7C">
        <w:rPr>
          <w:rFonts w:asciiTheme="minorHAnsi" w:hAnsiTheme="minorHAnsi" w:cstheme="minorHAnsi"/>
          <w:sz w:val="20"/>
          <w:szCs w:val="20"/>
        </w:rPr>
        <w:t>6.</w:t>
      </w:r>
      <w:r w:rsidR="00D06AA3">
        <w:rPr>
          <w:rFonts w:asciiTheme="minorHAnsi" w:hAnsiTheme="minorHAnsi" w:cstheme="minorHAnsi"/>
          <w:sz w:val="20"/>
          <w:szCs w:val="20"/>
        </w:rPr>
        <w:t>9</w:t>
      </w:r>
      <w:r w:rsidR="0012143C" w:rsidRPr="008D4F73">
        <w:rPr>
          <w:rFonts w:asciiTheme="minorHAnsi" w:hAnsiTheme="minorHAnsi" w:cstheme="minorHAnsi"/>
          <w:sz w:val="20"/>
          <w:szCs w:val="20"/>
        </w:rPr>
        <w:tab/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42DCE" w:rsidRPr="004B2B4D">
        <w:rPr>
          <w:rFonts w:asciiTheme="minorHAnsi" w:hAnsiTheme="minorHAnsi" w:cstheme="minorHAnsi"/>
          <w:sz w:val="20"/>
          <w:szCs w:val="20"/>
        </w:rPr>
        <w:t>nie przewiduje</w:t>
      </w:r>
      <w:r w:rsidR="00FE7BA2" w:rsidRPr="009062ED">
        <w:rPr>
          <w:rFonts w:asciiTheme="minorHAnsi" w:hAnsiTheme="minorHAnsi" w:cstheme="minorHAnsi"/>
          <w:sz w:val="20"/>
          <w:szCs w:val="20"/>
        </w:rPr>
        <w:t xml:space="preserve"> możliwość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udzielenia dotychczasowemu wykonawcy </w:t>
      </w:r>
      <w:r w:rsidR="00A52170">
        <w:rPr>
          <w:rFonts w:asciiTheme="minorHAnsi" w:hAnsiTheme="minorHAnsi" w:cstheme="minorHAnsi"/>
          <w:sz w:val="20"/>
          <w:szCs w:val="20"/>
        </w:rPr>
        <w:t>dostaw/</w:t>
      </w:r>
      <w:r w:rsidR="00FE7BA2" w:rsidRPr="008D4F73">
        <w:rPr>
          <w:rFonts w:asciiTheme="minorHAnsi" w:hAnsiTheme="minorHAnsi" w:cstheme="minorHAnsi"/>
          <w:sz w:val="20"/>
          <w:szCs w:val="20"/>
        </w:rPr>
        <w:t>zamówień, o któr</w:t>
      </w:r>
      <w:r w:rsidR="00991FB8">
        <w:rPr>
          <w:rFonts w:asciiTheme="minorHAnsi" w:hAnsiTheme="minorHAnsi" w:cstheme="minorHAnsi"/>
          <w:sz w:val="20"/>
          <w:szCs w:val="20"/>
        </w:rPr>
        <w:t>ych mowa w art. 214 ust. 1 pkt 8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="00FE7BA2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FE7BA2" w:rsidRPr="008D4F73">
        <w:rPr>
          <w:rFonts w:asciiTheme="minorHAnsi" w:hAnsiTheme="minorHAnsi" w:cstheme="minorHAnsi"/>
          <w:sz w:val="20"/>
          <w:szCs w:val="20"/>
        </w:rPr>
        <w:t xml:space="preserve">, polegających na powtórzeniu podobnych </w:t>
      </w:r>
      <w:r w:rsidR="00A52170">
        <w:rPr>
          <w:rFonts w:asciiTheme="minorHAnsi" w:hAnsiTheme="minorHAnsi" w:cstheme="minorHAnsi"/>
          <w:sz w:val="20"/>
          <w:szCs w:val="20"/>
        </w:rPr>
        <w:t>dostaw</w:t>
      </w:r>
      <w:r w:rsidR="00FE7BA2" w:rsidRPr="008D4F73">
        <w:rPr>
          <w:rFonts w:asciiTheme="minorHAnsi" w:hAnsiTheme="minorHAnsi" w:cstheme="minorHAnsi"/>
          <w:sz w:val="20"/>
          <w:szCs w:val="20"/>
        </w:rPr>
        <w:t>, zgodnych z przedmiotem zamówienia podstawowego</w:t>
      </w:r>
      <w:r w:rsidR="00B35614">
        <w:rPr>
          <w:rFonts w:asciiTheme="minorHAnsi" w:hAnsiTheme="minorHAnsi" w:cstheme="minorHAnsi"/>
          <w:i/>
          <w:sz w:val="20"/>
          <w:szCs w:val="20"/>
        </w:rPr>
        <w:t>.</w:t>
      </w: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143CD37F" w14:textId="554B2752" w:rsidR="00DB7C7C" w:rsidRPr="008D4F73" w:rsidRDefault="000D0A1D" w:rsidP="001E2CBF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7.1.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52341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Termin wykonania przedmiotu zamówienia: </w:t>
      </w:r>
      <w:r w:rsidR="009E35F5">
        <w:rPr>
          <w:rFonts w:asciiTheme="minorHAnsi" w:hAnsiTheme="minorHAnsi" w:cstheme="minorHAnsi"/>
          <w:b w:val="0"/>
          <w:bCs w:val="0"/>
          <w:sz w:val="20"/>
          <w:szCs w:val="20"/>
        </w:rPr>
        <w:t>12 miesięcy od dnia podpisania umowy</w:t>
      </w:r>
      <w:r w:rsidR="006E106C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EA0200E" w14:textId="2A3CD8D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9964EF">
        <w:rPr>
          <w:rFonts w:asciiTheme="minorHAnsi" w:hAnsiTheme="minorHAnsi" w:cstheme="minorHAnsi"/>
          <w:b/>
          <w:bCs/>
          <w:sz w:val="20"/>
          <w:szCs w:val="20"/>
        </w:rPr>
        <w:tab/>
        <w:t>WARUNKI UDZIAŁU W POSTĘPOWANIU</w:t>
      </w:r>
    </w:p>
    <w:p w14:paraId="417F12FB" w14:textId="59B6B3C7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warunki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1CA3AB19" w14:textId="51E42C74" w:rsidR="0006792C" w:rsidRPr="00012A4F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O udzielenie zamówienia mogą ubiegać się Wykonawcy, którzy spełniają warunki dotyczące:</w:t>
      </w:r>
    </w:p>
    <w:p w14:paraId="2D24ADAA" w14:textId="10AAFD98" w:rsidR="00D65208" w:rsidRPr="00012A4F" w:rsidRDefault="0006792C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D65208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zdolności do występowania w obrocie gospodarczym</w:t>
      </w:r>
      <w:r w:rsidR="000D0A1D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– nie dotyczy</w:t>
      </w:r>
    </w:p>
    <w:p w14:paraId="2B9036BA" w14:textId="7EBB4FA7" w:rsidR="0006792C" w:rsidRPr="00012A4F" w:rsidRDefault="00D65208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sz w:val="20"/>
          <w:szCs w:val="20"/>
        </w:rPr>
        <w:t>2)</w:t>
      </w:r>
      <w:r w:rsidRPr="00012A4F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uprawnień do prowadzenia określonej działalności</w:t>
      </w:r>
      <w:r w:rsidR="0023407F" w:rsidRPr="00012A4F">
        <w:rPr>
          <w:rFonts w:asciiTheme="minorHAnsi" w:hAnsiTheme="minorHAnsi" w:cstheme="minorHAnsi"/>
          <w:b w:val="0"/>
          <w:sz w:val="20"/>
          <w:szCs w:val="20"/>
        </w:rPr>
        <w:t xml:space="preserve"> gospodarczej lub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 xml:space="preserve"> zawodowej, o ile </w:t>
      </w:r>
      <w:r w:rsidR="000D0A1D" w:rsidRPr="00012A4F">
        <w:rPr>
          <w:rFonts w:asciiTheme="minorHAnsi" w:hAnsiTheme="minorHAnsi" w:cstheme="minorHAnsi"/>
          <w:b w:val="0"/>
          <w:sz w:val="20"/>
          <w:szCs w:val="20"/>
        </w:rPr>
        <w:t>wynika to z odrębnych przepisów – nie dotyczy</w:t>
      </w:r>
    </w:p>
    <w:p w14:paraId="3BE38E18" w14:textId="0674E7AA" w:rsidR="0006792C" w:rsidRPr="00012A4F" w:rsidRDefault="00BF2656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="0006792C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06792C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sytua</w:t>
      </w:r>
      <w:r w:rsidR="000D0A1D" w:rsidRPr="00012A4F">
        <w:rPr>
          <w:rFonts w:asciiTheme="minorHAnsi" w:hAnsiTheme="minorHAnsi" w:cstheme="minorHAnsi"/>
          <w:b w:val="0"/>
          <w:sz w:val="20"/>
          <w:szCs w:val="20"/>
        </w:rPr>
        <w:t>cji ekonomicznej lub finansowej – nie dotyczy</w:t>
      </w:r>
    </w:p>
    <w:p w14:paraId="521D326C" w14:textId="44B6C0D2" w:rsidR="0006792C" w:rsidRDefault="0023407F" w:rsidP="0028555F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)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ab/>
        <w:t>zdolności technicznej lub zawodowej</w:t>
      </w:r>
      <w:r w:rsidR="006E79A7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0F3CABC7" w14:textId="22632CBE" w:rsidR="0006792C" w:rsidRPr="00285C0D" w:rsidRDefault="006E79A7" w:rsidP="00CC0356">
      <w:pPr>
        <w:pStyle w:val="Tekstpodstawowy2"/>
        <w:numPr>
          <w:ilvl w:val="0"/>
          <w:numId w:val="112"/>
        </w:numPr>
        <w:tabs>
          <w:tab w:val="left" w:pos="993"/>
        </w:tabs>
        <w:spacing w:after="120" w:line="276" w:lineRule="auto"/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</w:pPr>
      <w:r w:rsidRPr="00293C8F">
        <w:rPr>
          <w:rFonts w:ascii="Calibri" w:hAnsi="Calibri" w:cs="Calibri"/>
          <w:b w:val="0"/>
          <w:bCs w:val="0"/>
          <w:sz w:val="20"/>
          <w:szCs w:val="20"/>
        </w:rPr>
        <w:t xml:space="preserve">warunek zostanie spełniony, jeżeli Wykonawca </w:t>
      </w:r>
      <w:r w:rsidRPr="00293C8F">
        <w:rPr>
          <w:rFonts w:ascii="Calibri" w:hAnsi="Calibri" w:cs="Calibri"/>
          <w:b w:val="0"/>
          <w:sz w:val="20"/>
          <w:szCs w:val="20"/>
        </w:rPr>
        <w:t xml:space="preserve">wykaże się wykonaniem lub wykonywaniem w ciągu ostatnich trzech lat przed dniem składania ofert, a jeżeli okres prowadzenia działalności jest krótszy – w tym okresie, </w:t>
      </w:r>
      <w:r>
        <w:rPr>
          <w:rFonts w:ascii="Calibri" w:hAnsi="Calibri" w:cs="Calibri"/>
          <w:b w:val="0"/>
          <w:sz w:val="20"/>
          <w:szCs w:val="20"/>
        </w:rPr>
        <w:t xml:space="preserve">dostaw </w:t>
      </w:r>
      <w:r w:rsidR="00127567">
        <w:rPr>
          <w:rFonts w:ascii="Calibri" w:hAnsi="Calibri" w:cs="Calibri"/>
          <w:b w:val="0"/>
          <w:sz w:val="20"/>
          <w:szCs w:val="20"/>
        </w:rPr>
        <w:t>sprzętu komputerowego o łącznej</w:t>
      </w:r>
      <w:r>
        <w:rPr>
          <w:rFonts w:ascii="Calibri" w:hAnsi="Calibri" w:cs="Calibri"/>
          <w:b w:val="0"/>
          <w:sz w:val="20"/>
          <w:szCs w:val="20"/>
        </w:rPr>
        <w:t xml:space="preserve"> wartości </w:t>
      </w:r>
      <w:r w:rsidR="00CC0356">
        <w:rPr>
          <w:rFonts w:ascii="Calibri" w:hAnsi="Calibri" w:cs="Calibri"/>
          <w:b w:val="0"/>
          <w:sz w:val="20"/>
          <w:szCs w:val="20"/>
        </w:rPr>
        <w:t>1 000 000,00</w:t>
      </w:r>
      <w:r>
        <w:rPr>
          <w:rFonts w:ascii="Calibri" w:hAnsi="Calibri" w:cs="Calibri"/>
          <w:b w:val="0"/>
          <w:sz w:val="20"/>
          <w:szCs w:val="20"/>
        </w:rPr>
        <w:t xml:space="preserve"> zł brutto.</w:t>
      </w:r>
    </w:p>
    <w:p w14:paraId="0A8DC01B" w14:textId="06029DA3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E25E486" w14:textId="712964F3" w:rsidR="0006792C" w:rsidRPr="00F53460" w:rsidRDefault="0012143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012A4F">
        <w:rPr>
          <w:rFonts w:asciiTheme="minorHAnsi" w:hAnsiTheme="minorHAnsi" w:cstheme="minorHAnsi"/>
          <w:b w:val="0"/>
          <w:sz w:val="20"/>
          <w:szCs w:val="20"/>
        </w:rPr>
        <w:t xml:space="preserve">ust. 1 ustawy </w:t>
      </w:r>
      <w:proofErr w:type="spellStart"/>
      <w:r w:rsidR="00012A4F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B0011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0011E" w:rsidRPr="00B0011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</w:p>
    <w:p w14:paraId="2C10F555" w14:textId="5C12BAF5" w:rsidR="0006792C" w:rsidRPr="008D4F73" w:rsidRDefault="006C29A1" w:rsidP="00C258E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3D95DB0" w14:textId="559B2C6F" w:rsidR="00B0011E" w:rsidRPr="00B0011E" w:rsidRDefault="006C29A1" w:rsidP="00B0011E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</w:t>
      </w:r>
      <w:proofErr w:type="spellStart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BF1A76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BF1A76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BF1A76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BF1A76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BF1A76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BF1A76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wdrożył system sprawozdawczości i kontroli,</w:t>
      </w:r>
    </w:p>
    <w:p w14:paraId="6A79D2F9" w14:textId="77777777" w:rsidR="00D65A4B" w:rsidRPr="008D4F73" w:rsidRDefault="00D65A4B" w:rsidP="00BF1A76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BF1A76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3D047996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6FB95278" w:rsidR="0006792C" w:rsidRPr="0046548A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46548A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3CDF7506" w14:textId="1500A196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  <w:r w:rsidR="00774AD2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4748D495" w14:textId="39D11C19" w:rsidR="002946A8" w:rsidRPr="004B2B4D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28555F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>.1.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ab/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660610">
        <w:rPr>
          <w:rFonts w:asciiTheme="minorHAnsi" w:hAnsiTheme="minorHAnsi" w:cstheme="minorHAnsi"/>
          <w:sz w:val="20"/>
          <w:szCs w:val="20"/>
        </w:rPr>
        <w:t>będzie żądał</w:t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warunków udziału w postępowaniu. Zamawiający </w:t>
      </w:r>
      <w:r w:rsidR="00A116A1" w:rsidRPr="004B2B4D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 potwierdz</w:t>
      </w:r>
      <w:r w:rsidR="002D236E" w:rsidRPr="004B2B4D">
        <w:rPr>
          <w:rFonts w:asciiTheme="minorHAnsi" w:hAnsiTheme="minorHAnsi" w:cstheme="minorHAnsi"/>
          <w:b w:val="0"/>
          <w:sz w:val="20"/>
          <w:szCs w:val="20"/>
        </w:rPr>
        <w:t>enie braku podstaw wykluczenia.</w:t>
      </w:r>
    </w:p>
    <w:p w14:paraId="545B41B4" w14:textId="7485950B" w:rsidR="0006792C" w:rsidRPr="009062ED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</w:t>
      </w:r>
      <w:proofErr w:type="spellStart"/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</w:t>
      </w:r>
      <w:r w:rsidR="00364CFD" w:rsidRPr="006A521A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9062ED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9062ED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1CEBD02" w14:textId="30861FE5" w:rsidR="0006792C" w:rsidRPr="009062ED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złożyć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4088FDAC" w14:textId="5FDA76A5" w:rsidR="0006792C" w:rsidRPr="004B2B4D" w:rsidRDefault="006C29A1" w:rsidP="006E56F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10.4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wezwie Wykonawcę, którego oferta została 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 xml:space="preserve">najwyżej 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>oceniona, do złożenia w wyznaczonym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 xml:space="preserve"> terminie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 xml:space="preserve">, nie krótszym niż 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 xml:space="preserve">5 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 xml:space="preserve">dni 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>od dnia wezwania, podmiotowych środków dowodowych</w:t>
      </w:r>
      <w:r w:rsidR="009A7566" w:rsidRPr="004B2B4D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 xml:space="preserve">aktualnych na dzień </w:t>
      </w:r>
      <w:r w:rsidR="000337F3" w:rsidRPr="004B2B4D">
        <w:rPr>
          <w:rFonts w:asciiTheme="minorHAnsi" w:hAnsiTheme="minorHAnsi" w:cstheme="minorHAnsi"/>
          <w:b w:val="0"/>
          <w:sz w:val="20"/>
          <w:szCs w:val="20"/>
        </w:rPr>
        <w:t xml:space="preserve">ich złożenia </w:t>
      </w:r>
    </w:p>
    <w:p w14:paraId="47C1B46F" w14:textId="2C49F966" w:rsidR="002329A7" w:rsidRPr="004B2B4D" w:rsidRDefault="00C258E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10.5</w:t>
      </w:r>
      <w:r w:rsidR="002329A7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2329A7" w:rsidRPr="004B2B4D">
        <w:rPr>
          <w:rFonts w:asciiTheme="minorHAnsi" w:hAnsiTheme="minorHAnsi" w:cstheme="minorHAnsi"/>
          <w:b w:val="0"/>
          <w:sz w:val="20"/>
          <w:szCs w:val="20"/>
        </w:rPr>
        <w:tab/>
        <w:t>Jeżeli jest to niezbędne do zapewnienia odpowiedniego przebiegu postępowania o udzielenie zamówienia, Zamawiający może na każdym etapie postępowania, w tym na etapie składania ofert podlegających negocjacjom lub niezwłocznie po ich złożeniu, wezwać Wykonawców do złożenia wszystkich lub niektórych podmiotowych środków dowodowych, aktualnych na dzień ich</w:t>
      </w:r>
      <w:r w:rsidR="00136B1F" w:rsidRPr="004B2B4D">
        <w:rPr>
          <w:rFonts w:asciiTheme="minorHAnsi" w:hAnsiTheme="minorHAnsi" w:cstheme="minorHAnsi"/>
          <w:b w:val="0"/>
          <w:sz w:val="20"/>
          <w:szCs w:val="20"/>
        </w:rPr>
        <w:t xml:space="preserve"> złożenia</w:t>
      </w:r>
      <w:r w:rsidR="002329A7" w:rsidRPr="004B2B4D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8A22A32" w14:textId="2AADEE05" w:rsidR="00175397" w:rsidRDefault="00C258E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10.6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="00175397" w:rsidRPr="004B2B4D">
        <w:rPr>
          <w:rFonts w:asciiTheme="minorHAnsi" w:hAnsiTheme="minorHAnsi" w:cstheme="minorHAnsi"/>
          <w:b w:val="0"/>
          <w:sz w:val="20"/>
          <w:szCs w:val="20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14320507" w14:textId="3B08C779" w:rsidR="009529E6" w:rsidRPr="009529E6" w:rsidRDefault="009529E6" w:rsidP="009529E6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10.7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9529E6">
        <w:rPr>
          <w:rFonts w:asciiTheme="minorHAnsi" w:hAnsiTheme="minorHAnsi" w:cstheme="minorHAnsi"/>
          <w:b w:val="0"/>
          <w:sz w:val="20"/>
          <w:szCs w:val="20"/>
        </w:rPr>
        <w:t xml:space="preserve">W celu potwierdzenia spełniania przez Wykonawcę warunków udziału </w:t>
      </w:r>
    </w:p>
    <w:p w14:paraId="5DF786D4" w14:textId="77777777" w:rsidR="009529E6" w:rsidRPr="009529E6" w:rsidRDefault="009529E6" w:rsidP="009529E6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9529E6">
        <w:rPr>
          <w:rFonts w:asciiTheme="minorHAnsi" w:hAnsiTheme="minorHAnsi" w:cstheme="minorHAnsi"/>
          <w:b w:val="0"/>
          <w:sz w:val="20"/>
          <w:szCs w:val="20"/>
        </w:rPr>
        <w:t xml:space="preserve">w postępowaniu Wykonawca składa: </w:t>
      </w:r>
    </w:p>
    <w:p w14:paraId="7BFC6714" w14:textId="74D4F221" w:rsidR="009529E6" w:rsidRDefault="009529E6" w:rsidP="009529E6">
      <w:pPr>
        <w:numPr>
          <w:ilvl w:val="1"/>
          <w:numId w:val="30"/>
        </w:numPr>
        <w:spacing w:line="276" w:lineRule="auto"/>
        <w:jc w:val="both"/>
        <w:rPr>
          <w:rFonts w:asciiTheme="minorHAnsi" w:eastAsia="TimesNewRoman" w:hAnsiTheme="minorHAnsi" w:cstheme="minorHAnsi"/>
          <w:sz w:val="20"/>
          <w:szCs w:val="20"/>
        </w:rPr>
      </w:pPr>
      <w:r w:rsidRPr="005077DC">
        <w:rPr>
          <w:rFonts w:asciiTheme="minorHAnsi" w:hAnsiTheme="minorHAnsi" w:cstheme="minorHAnsi"/>
          <w:sz w:val="20"/>
          <w:szCs w:val="20"/>
        </w:rPr>
        <w:t>W</w:t>
      </w:r>
      <w:r>
        <w:rPr>
          <w:rFonts w:asciiTheme="minorHAnsi" w:eastAsia="TimesNewRoman" w:hAnsiTheme="minorHAnsi" w:cstheme="minorHAnsi"/>
          <w:sz w:val="20"/>
          <w:szCs w:val="20"/>
        </w:rPr>
        <w:t>ykaz dostaw</w:t>
      </w:r>
      <w:r w:rsidRPr="005077DC">
        <w:rPr>
          <w:rFonts w:asciiTheme="minorHAnsi" w:eastAsia="TimesNewRoman" w:hAnsiTheme="minorHAnsi" w:cstheme="minorHAnsi"/>
          <w:sz w:val="20"/>
          <w:szCs w:val="20"/>
        </w:rPr>
        <w:t xml:space="preserve">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zostały wykonane</w:t>
      </w:r>
      <w:r w:rsidRPr="005077D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5077DC">
        <w:rPr>
          <w:rFonts w:asciiTheme="minorHAnsi" w:eastAsia="TimesNewRoman" w:hAnsiTheme="minorHAnsi" w:cstheme="minorHAnsi"/>
          <w:sz w:val="20"/>
          <w:szCs w:val="20"/>
        </w:rPr>
        <w:t>lub są wykonywane, oraz załączeniem dowodów określających, czy te dostawy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od dnia w którym upływa termin składania ofert;</w:t>
      </w:r>
      <w:r w:rsidRPr="005077DC">
        <w:rPr>
          <w:rFonts w:asciiTheme="minorHAnsi" w:hAnsiTheme="minorHAnsi" w:cstheme="minorHAnsi"/>
          <w:sz w:val="20"/>
          <w:szCs w:val="20"/>
        </w:rPr>
        <w:t xml:space="preserve"> </w:t>
      </w:r>
      <w:r w:rsidRPr="005077DC">
        <w:rPr>
          <w:rFonts w:asciiTheme="minorHAnsi" w:eastAsia="TimesNewRoman" w:hAnsiTheme="minorHAnsi" w:cstheme="minorHAnsi"/>
          <w:sz w:val="20"/>
          <w:szCs w:val="20"/>
        </w:rPr>
        <w:t xml:space="preserve">– wzór wykazu stanowi </w:t>
      </w:r>
      <w:r>
        <w:rPr>
          <w:rFonts w:asciiTheme="minorHAnsi" w:eastAsia="TimesNewRoman" w:hAnsiTheme="minorHAnsi" w:cstheme="minorHAnsi"/>
          <w:sz w:val="20"/>
          <w:szCs w:val="20"/>
        </w:rPr>
        <w:t xml:space="preserve">Formularz </w:t>
      </w:r>
      <w:r w:rsidRPr="009529E6">
        <w:rPr>
          <w:rFonts w:asciiTheme="minorHAnsi" w:eastAsia="TimesNewRoman" w:hAnsiTheme="minorHAnsi" w:cstheme="minorHAnsi"/>
          <w:sz w:val="20"/>
          <w:szCs w:val="20"/>
        </w:rPr>
        <w:t>3.2 – Wykaz dostaw</w:t>
      </w:r>
    </w:p>
    <w:p w14:paraId="5654598E" w14:textId="77777777" w:rsidR="009529E6" w:rsidRPr="00523410" w:rsidRDefault="009529E6" w:rsidP="009529E6">
      <w:pPr>
        <w:pStyle w:val="Tekstpodstawowy2"/>
        <w:numPr>
          <w:ilvl w:val="1"/>
          <w:numId w:val="15"/>
        </w:numPr>
        <w:spacing w:after="120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w pkt. 10.2. IDW lub podmiotowe środki dowodowe budzą wątpliwości Zamawiającego, może on zwrócić się bezpośrednio do podmiotu, który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jest w posiadaniu informacji lub dokumentów istotnych w tym zakresie dla oceny spełniania przez Wykonawcę warunków udziału w postępowaniu lub braku podstaw wykluczenia, o przedstawienie takich informacji lub dokumentów. </w:t>
      </w:r>
    </w:p>
    <w:p w14:paraId="7CFC7AD8" w14:textId="77777777" w:rsidR="009529E6" w:rsidRPr="008D4F73" w:rsidRDefault="009529E6" w:rsidP="009529E6">
      <w:pPr>
        <w:pStyle w:val="Akapitzlist"/>
        <w:numPr>
          <w:ilvl w:val="1"/>
          <w:numId w:val="15"/>
        </w:numPr>
        <w:tabs>
          <w:tab w:val="left" w:pos="709"/>
        </w:tabs>
        <w:spacing w:before="120" w:after="120"/>
        <w:ind w:right="281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pobranych samodzielnie przez Zamawiającego podmiotowych środków dowodowych.</w:t>
      </w:r>
    </w:p>
    <w:p w14:paraId="7D019DA3" w14:textId="77777777" w:rsidR="009529E6" w:rsidRPr="00523410" w:rsidRDefault="009529E6" w:rsidP="009529E6">
      <w:pPr>
        <w:pStyle w:val="Akapitzlist"/>
        <w:numPr>
          <w:ilvl w:val="1"/>
          <w:numId w:val="15"/>
        </w:numPr>
        <w:tabs>
          <w:tab w:val="left" w:pos="709"/>
        </w:tabs>
        <w:spacing w:before="120" w:after="120"/>
        <w:ind w:right="28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Wykonawca nie jest zobowiązany do złożenia podmiotowych środków dowodowych, które Zamawiający posiada, jeżeli Wykonawca wskaże te środki (poprzez podanie numeru referencyjnego postępowania lub nazwy postępowania) oraz potwierdzi ich prawidłowość i aktualność. </w:t>
      </w:r>
    </w:p>
    <w:p w14:paraId="6D9104D3" w14:textId="77777777" w:rsidR="009529E6" w:rsidRPr="004B2B4D" w:rsidRDefault="009529E6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</w:p>
    <w:p w14:paraId="2F3607D1" w14:textId="447B21C1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DB2C229" w14:textId="3A547A74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może w celu potwierdzenia spełniania warunków udziału w postępowaniu, w stosownych sytuacjach oraz w odniesieniu do </w:t>
      </w:r>
      <w:r w:rsidR="615F6C7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konkretnego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zamówienia, lub jego części, polegać na zdolnościach technicznych lub zawodowych lub sytuacji finansowej lub ekonomicznej podmiotów</w:t>
      </w:r>
      <w:r w:rsidR="11A7DBE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niezależnie od charakteru prawnego łączących go z nim stosunków prawnych</w:t>
      </w:r>
      <w:r w:rsidR="00BA231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54DDD281" w14:textId="205E5B2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41321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udostępniających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zasoby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jeśli podmioty te </w:t>
      </w:r>
      <w:r w:rsidR="7DADF5C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wykonają </w:t>
      </w:r>
      <w:r w:rsidR="696BA09A" w:rsidRPr="008D4F73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roboty budowlane lub usługi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5E66CE59" w14:textId="1AE3B03D" w:rsidR="0006792C" w:rsidRPr="008D4F73" w:rsidRDefault="696BA09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.3.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 który polega na zdolnościach lub sytuacji podmiotów</w:t>
      </w:r>
      <w:r w:rsidR="3CF72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składa wraz z ofertą </w:t>
      </w:r>
      <w:r w:rsidR="69751E47"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oddania mu do dyspozycji niezbędnych zas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obów na potrzeby realizacji danego zamówienia </w:t>
      </w:r>
      <w:r w:rsidR="17F4E9A7"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5280C6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że Wykonawca realizując zamówienie, będzie dysponował niezbędn</w:t>
      </w:r>
      <w:r w:rsidR="2AE498C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ymi zasobami tych podmiotów. </w:t>
      </w:r>
    </w:p>
    <w:p w14:paraId="30EEA655" w14:textId="4766C745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8FBA0FA" w:rsidRPr="008D4F73">
        <w:rPr>
          <w:rFonts w:asciiTheme="minorHAnsi" w:hAnsiTheme="minorHAnsi" w:cstheme="minorHAnsi"/>
          <w:sz w:val="20"/>
          <w:szCs w:val="20"/>
        </w:rPr>
        <w:t>4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>Zobowiązanie podmiotu udostępniającego zasoby, o którym mowa w pkt 1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>1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.3 </w:t>
      </w:r>
      <w:r w:rsidR="00153E93" w:rsidRPr="008D4F73">
        <w:rPr>
          <w:rFonts w:asciiTheme="minorHAnsi" w:eastAsia="Verdana" w:hAnsiTheme="minorHAnsi" w:cstheme="minorHAnsi"/>
          <w:sz w:val="20"/>
          <w:szCs w:val="20"/>
        </w:rPr>
        <w:t>IDW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, potwierdza, że stosunek łączący Wykonawcę z podmiotami udostępniającymi zasoby gwarantuje rzeczywisty dostęp do tych zasobów oraz określa w szczególności: </w:t>
      </w:r>
    </w:p>
    <w:p w14:paraId="5B38DC38" w14:textId="1E42E125" w:rsidR="0006792C" w:rsidRPr="008D4F73" w:rsidRDefault="0BD47253" w:rsidP="00BF1A76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196322D6" w14:textId="295DB75F" w:rsidR="0006792C" w:rsidRPr="008D4F73" w:rsidRDefault="0BD47253" w:rsidP="00BF1A76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4F752641" w14:textId="65457579" w:rsidR="0006792C" w:rsidRPr="008D4F73" w:rsidRDefault="0BD47253" w:rsidP="00BF1A76">
      <w:pPr>
        <w:pStyle w:val="Tekstpodstawowy2"/>
        <w:numPr>
          <w:ilvl w:val="0"/>
          <w:numId w:val="16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6C196A30" w14:textId="2C0C87C2" w:rsidR="0006792C" w:rsidRPr="008D4F73" w:rsidRDefault="0BD47253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.5. 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oceni, czy udostępniane Wykonawcy przez podmioty </w:t>
      </w:r>
      <w:r w:rsidR="1D07AE9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udostepniające zasoby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zdolności techniczne lub zawodowe lub ich sytuacja finansowa lub ekonomiczna, pozwalają na wykazanie przez Wykonawcę spełniania warunków udziału w postępowaniu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A4165F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7AE5B095" w14:textId="481EDFAC" w:rsidR="00B563AA" w:rsidRPr="008D4F73" w:rsidRDefault="0006792C" w:rsidP="00C258EB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31BCAC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AD8FDF0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AD8FDF0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5BCA4B14" w14:textId="7E7A557B" w:rsidR="0006792C" w:rsidRPr="008D4F73" w:rsidRDefault="0006792C" w:rsidP="00E96BFA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2DD5553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zdolności techniczne lub zawodowe lub sytuacja ekonomiczna lub finansowa, podmiotu</w:t>
      </w:r>
      <w:r w:rsidR="206FBCF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06FBCFB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postępowaniu lub zachodzą wobec </w:t>
      </w:r>
      <w:r w:rsidR="2649981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podmiot</w:t>
      </w:r>
      <w:r w:rsidR="3FE676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podstawy wykluczenia, Zamawiający zażąda, aby Wykonawca w terminie określonym przez Zamawiającego:</w:t>
      </w:r>
    </w:p>
    <w:p w14:paraId="769046F0" w14:textId="1CA32D6F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zastąpił ten podmiot innym podmiotem lub podmiotami </w:t>
      </w:r>
      <w:r w:rsidR="00C6069E" w:rsidRPr="008D4F73">
        <w:rPr>
          <w:rFonts w:asciiTheme="minorHAnsi" w:hAnsiTheme="minorHAnsi" w:cstheme="minorHAnsi"/>
          <w:b w:val="0"/>
          <w:iCs/>
          <w:sz w:val="20"/>
          <w:szCs w:val="20"/>
        </w:rPr>
        <w:t>albo</w:t>
      </w:r>
    </w:p>
    <w:p w14:paraId="3BF01714" w14:textId="67C1DEF5" w:rsidR="00B563AA" w:rsidRPr="0061223F" w:rsidRDefault="0006792C" w:rsidP="0061223F">
      <w:pPr>
        <w:pStyle w:val="Tekstpodstawowy2"/>
        <w:tabs>
          <w:tab w:val="left" w:pos="1134"/>
        </w:tabs>
        <w:spacing w:before="0"/>
        <w:ind w:left="1134" w:hanging="425"/>
        <w:rPr>
          <w:rStyle w:val="Wyrnieniedelikatne"/>
          <w:rFonts w:asciiTheme="minorHAnsi" w:eastAsia="Verdana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335B673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335B6733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6FE1A09B" w14:textId="1085E7C8" w:rsidR="00812D2B" w:rsidRPr="008D4F73" w:rsidRDefault="00B563A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11</w:t>
      </w:r>
      <w:r w:rsidR="0006792C"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633D9F5"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06792C"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6792C" w:rsidRPr="00EE3D35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812D2B" w:rsidRPr="00EE3D35">
        <w:rPr>
          <w:rFonts w:asciiTheme="minorHAnsi" w:hAnsiTheme="minorHAnsi" w:cstheme="minorHAnsi"/>
          <w:b w:val="0"/>
          <w:iCs/>
          <w:sz w:val="20"/>
          <w:szCs w:val="20"/>
        </w:rPr>
        <w:t>Wykonawca nie może, po upływie terminu składania ofert, powoływać się na zdolności lub sytuację podmiotów udostępniających zasoby, jeżeli na etapie składnia ofert nie polegał on w danym zakresie na zdolnościach lub sytuacji podmiotów udostępniających zasoby.</w:t>
      </w:r>
      <w:r w:rsidR="00812D2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</w:p>
    <w:p w14:paraId="3EB6CAB1" w14:textId="1B4F7027" w:rsidR="0006792C" w:rsidRPr="0061223F" w:rsidRDefault="00812D2B" w:rsidP="0061223F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przypadku polegania na zdolnościach lub sytuacji podmiotów udostępniających zasoby, przedstawia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o którym mowa w pkt.10.2. IDW</w:t>
      </w:r>
      <w:r w:rsidR="00236E3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podmiotu 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</w:t>
      </w:r>
      <w:r w:rsidR="00B622E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ę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pniającego zasoby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294F98D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potwierdzające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brak podstaw wykluczenia tego podmiotu oraz spełnianie warunków udziału w postępowaniu w zakresie, w jakim wykonawca powołuje się na jego zasoby</w:t>
      </w:r>
      <w:r w:rsidR="1D45348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61223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709E953" w14:textId="280E35A5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</w:t>
      </w:r>
      <w:r w:rsidR="0793AA2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powinny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być </w:t>
      </w:r>
      <w:r w:rsidR="4131F8D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złożone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form</w:t>
      </w:r>
      <w:r w:rsidR="0F1904D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elektroniczn</w:t>
      </w:r>
      <w:r w:rsidR="2F5D425E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4D1FA3B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lub w postaci elektronicznej opatrzonej podpisem zaufanym lub podpisem osobistym</w:t>
      </w:r>
      <w:r w:rsidR="00D95A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zakresie w jakim potwierdzają okoliczności, o których mowa w treści art. </w:t>
      </w:r>
      <w:r w:rsidR="130C640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273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Należy je przesłać zgodnie z zasadami określonymi w pkt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</w:t>
      </w:r>
      <w:r w:rsidR="00AD29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B805935" w14:textId="07AD1CA2" w:rsidR="00754808" w:rsidRPr="00521230" w:rsidRDefault="0006792C" w:rsidP="00521230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</w:t>
      </w:r>
      <w:r w:rsidR="00754808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a w pkt. 10.2. IDW</w:t>
      </w:r>
      <w:r w:rsidR="00521230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</w:p>
    <w:p w14:paraId="654710E0" w14:textId="50824100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68A351B" w14:textId="5C40BD7D" w:rsidR="00521230" w:rsidRPr="00521230" w:rsidRDefault="00812D2B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12.1.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521230">
        <w:rPr>
          <w:rFonts w:asciiTheme="minorHAnsi" w:hAnsiTheme="minorHAnsi" w:cstheme="minorHAnsi"/>
          <w:sz w:val="20"/>
          <w:szCs w:val="20"/>
        </w:rPr>
        <w:t>Wykonawca może powierzyć wykonanie c</w:t>
      </w:r>
      <w:r w:rsidR="00521230">
        <w:rPr>
          <w:rFonts w:asciiTheme="minorHAnsi" w:hAnsiTheme="minorHAnsi" w:cstheme="minorHAnsi"/>
          <w:sz w:val="20"/>
          <w:szCs w:val="20"/>
        </w:rPr>
        <w:t>zęści zamówienia podwykonawcy</w:t>
      </w:r>
      <w:r w:rsidR="00521230" w:rsidRPr="00521230">
        <w:rPr>
          <w:rFonts w:asciiTheme="minorHAnsi" w:hAnsiTheme="minorHAnsi" w:cstheme="minorHAnsi"/>
          <w:sz w:val="20"/>
          <w:szCs w:val="20"/>
        </w:rPr>
        <w:t>.</w:t>
      </w:r>
    </w:p>
    <w:p w14:paraId="359E16E5" w14:textId="2013E9D1" w:rsidR="00521230" w:rsidRDefault="00521230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21230">
        <w:rPr>
          <w:rFonts w:asciiTheme="minorHAnsi" w:hAnsiTheme="minorHAnsi" w:cstheme="minorHAnsi"/>
          <w:sz w:val="20"/>
          <w:szCs w:val="20"/>
        </w:rPr>
        <w:t xml:space="preserve">12.2. </w:t>
      </w:r>
      <w:r w:rsidRPr="00521230">
        <w:rPr>
          <w:rFonts w:asciiTheme="minorHAnsi" w:hAnsiTheme="minorHAnsi" w:cstheme="minorHAnsi"/>
          <w:sz w:val="20"/>
          <w:szCs w:val="20"/>
        </w:rPr>
        <w:tab/>
      </w:r>
      <w:r w:rsidR="00812D2B" w:rsidRPr="00521230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12D2B" w:rsidRPr="00521230">
        <w:rPr>
          <w:rFonts w:asciiTheme="minorHAnsi" w:hAnsiTheme="minorHAnsi" w:cstheme="minorHAnsi"/>
          <w:b/>
          <w:sz w:val="20"/>
          <w:szCs w:val="20"/>
        </w:rPr>
        <w:t>żąda</w:t>
      </w:r>
      <w:r w:rsidR="00812D2B" w:rsidRPr="00521230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521230">
        <w:rPr>
          <w:rFonts w:asciiTheme="minorHAnsi" w:hAnsiTheme="minorHAnsi" w:cstheme="minorHAnsi"/>
          <w:sz w:val="20"/>
          <w:szCs w:val="20"/>
        </w:rPr>
        <w:t>nawców, jeżeli są już znani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0EEB863F" w:rsidR="0006792C" w:rsidRPr="00521230" w:rsidRDefault="00521230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12.3</w:t>
      </w:r>
      <w:r>
        <w:rPr>
          <w:rFonts w:asciiTheme="minorHAnsi" w:hAnsiTheme="minorHAnsi" w:cstheme="minorHAnsi"/>
          <w:sz w:val="20"/>
          <w:szCs w:val="20"/>
        </w:rPr>
        <w:tab/>
      </w:r>
      <w:r w:rsidR="00812D2B" w:rsidRPr="00521230">
        <w:rPr>
          <w:rFonts w:asciiTheme="minorHAnsi" w:hAnsiTheme="minorHAnsi" w:cstheme="minorHAnsi"/>
          <w:sz w:val="20"/>
          <w:szCs w:val="20"/>
        </w:rPr>
        <w:t>Pozostałe wymagania dotyczące podwykonawstwa zostały określone w Tomie II SWZ.</w:t>
      </w:r>
    </w:p>
    <w:p w14:paraId="6CD2F79B" w14:textId="7F97742B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0E627757" w:rsidR="0006792C" w:rsidRPr="008D4F73" w:rsidRDefault="0006792C" w:rsidP="0028555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</w:t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Wykonawców wspólnie ubiegających się o udzielenie zamówienia, żaden z nich nie może podlegać wykluczeniu na podstawie art. </w:t>
      </w:r>
      <w:r w:rsidR="211FF8B7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E7457A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="00E7457A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701CEB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01CEB" w:rsidRPr="00701CEB">
        <w:rPr>
          <w:rFonts w:asciiTheme="minorHAnsi" w:hAnsi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>
        <w:rPr>
          <w:rStyle w:val="Odwoanieprzypisudolnego"/>
          <w:rFonts w:asciiTheme="minorHAnsi" w:hAnsiTheme="minorHAnsi"/>
          <w:b w:val="0"/>
          <w:bCs w:val="0"/>
          <w:sz w:val="20"/>
          <w:szCs w:val="20"/>
        </w:rPr>
        <w:footnoteReference w:id="6"/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</w:t>
      </w:r>
      <w:r w:rsidR="0034296C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1197F17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brak podstaw wykluczenia oraz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 warunków udziału w postępowaniu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zakresie, w jakim każdy z wykonawców wykazuje </w:t>
      </w:r>
      <w:r w:rsidR="6B5173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warunków udziału 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5C611239" w14:textId="4D6498FE" w:rsidR="004C2CDC" w:rsidRPr="009062ED" w:rsidRDefault="00E0071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4C2CDC" w:rsidRPr="009062ED">
        <w:rPr>
          <w:rFonts w:asciiTheme="minorHAnsi" w:hAnsiTheme="minorHAnsi" w:cstheme="minorHAnsi"/>
          <w:b w:val="0"/>
          <w:sz w:val="20"/>
          <w:szCs w:val="20"/>
        </w:rPr>
        <w:t>W przypadku, gdy spełnienie warunku opisanego:</w:t>
      </w:r>
    </w:p>
    <w:p w14:paraId="7D5EDF5A" w14:textId="1584EA55" w:rsidR="004C2CDC" w:rsidRPr="009062ED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6A521A">
        <w:rPr>
          <w:rFonts w:asciiTheme="minorHAnsi" w:hAnsiTheme="minorHAnsi" w:cstheme="minorHAnsi"/>
          <w:b w:val="0"/>
          <w:sz w:val="20"/>
          <w:szCs w:val="20"/>
        </w:rPr>
        <w:t xml:space="preserve">1) w pkt. </w:t>
      </w:r>
      <w:r w:rsidR="00E7457A" w:rsidRPr="009062ED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wykazuje co najmniej jeden z wykonawców wspólnie ubiegających się o udzielenie zamówienia</w:t>
      </w:r>
    </w:p>
    <w:p w14:paraId="2175048F" w14:textId="3F8AC23C" w:rsidR="004C2CDC" w:rsidRPr="009062ED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2) w pkt. </w:t>
      </w:r>
      <w:r w:rsidR="00E7457A" w:rsidRPr="009062ED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wykonawcy wykazują poprzez poleganie na zdolnościach tych z wykonawców, którzy wykonają roboty budowlane lub usługi, do realizacji których te zdolności są wymagane.</w:t>
      </w:r>
    </w:p>
    <w:p w14:paraId="14628AB2" w14:textId="33941730" w:rsidR="00E0071B" w:rsidRPr="009062ED" w:rsidRDefault="00E0071B" w:rsidP="00BF1A76">
      <w:pPr>
        <w:pStyle w:val="Tekstpodstawowy2"/>
        <w:numPr>
          <w:ilvl w:val="0"/>
          <w:numId w:val="7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wykonawcy wspólnie ubiegający się o udzielenie zamówienia </w:t>
      </w:r>
      <w:r w:rsidR="00D72965"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E3901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oświadczają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, które, dostawy lub usługi wykonają poszczególni wykonawcy.</w:t>
      </w:r>
    </w:p>
    <w:p w14:paraId="52A963DF" w14:textId="6670AEB5" w:rsidR="0006792C" w:rsidRPr="004B2B4D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4B2B4D">
        <w:rPr>
          <w:rFonts w:asciiTheme="minorHAnsi" w:hAnsiTheme="minorHAnsi" w:cstheme="minorHAnsi"/>
          <w:b w:val="0"/>
          <w:sz w:val="20"/>
          <w:szCs w:val="20"/>
        </w:rPr>
        <w:t>3</w:t>
      </w:r>
      <w:r w:rsidRPr="004B2B4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34296C" w:rsidRPr="004B2B4D">
        <w:rPr>
          <w:rFonts w:asciiTheme="minorHAnsi" w:hAnsiTheme="minorHAnsi" w:cstheme="minorHAnsi"/>
          <w:b w:val="0"/>
          <w:iCs/>
          <w:sz w:val="20"/>
          <w:szCs w:val="20"/>
        </w:rPr>
        <w:t>5</w:t>
      </w:r>
      <w:r w:rsidRPr="004B2B4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E0071B" w:rsidRPr="004B2B4D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W przypadku wspólnego ubiegania się o zamówienie przez Wykonawców są  oni zobowiązani na wezwanie Zamawiającego złożyć </w:t>
      </w:r>
      <w:r w:rsidR="0034296C" w:rsidRPr="004B2B4D">
        <w:rPr>
          <w:rFonts w:asciiTheme="minorHAnsi" w:hAnsiTheme="minorHAnsi" w:cstheme="minorHAnsi"/>
          <w:b w:val="0"/>
          <w:sz w:val="20"/>
          <w:szCs w:val="20"/>
        </w:rPr>
        <w:t>aktualne na dzień złożenia podmiotowe środki dowodowe,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34296C" w:rsidRPr="004B2B4D">
        <w:rPr>
          <w:rFonts w:asciiTheme="minorHAnsi" w:hAnsiTheme="minorHAnsi" w:cstheme="minorHAnsi"/>
          <w:b w:val="0"/>
          <w:sz w:val="20"/>
          <w:szCs w:val="20"/>
        </w:rPr>
        <w:t>10</w:t>
      </w:r>
      <w:r w:rsidR="00C63C33" w:rsidRPr="004B2B4D">
        <w:rPr>
          <w:rFonts w:asciiTheme="minorHAnsi" w:hAnsiTheme="minorHAnsi" w:cstheme="minorHAnsi"/>
          <w:b w:val="0"/>
          <w:sz w:val="20"/>
          <w:szCs w:val="20"/>
        </w:rPr>
        <w:t xml:space="preserve"> IDW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, przy czym:</w:t>
      </w:r>
    </w:p>
    <w:p w14:paraId="38FDE5A5" w14:textId="5760F71A" w:rsidR="0006792C" w:rsidRPr="004B2B4D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="00812D2B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 których mowa w pkt </w:t>
      </w:r>
      <w:r w:rsidR="0034296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10.</w:t>
      </w:r>
      <w:r w:rsidR="004760A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34296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. IDW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odpowiednio Wykonawc</w:t>
      </w:r>
      <w:r w:rsidR="0034296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a/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Wykonawcy, który/którzy wykazuje/ą spełnianie warunku, w zakresie i na zasadach opisanych w pkt </w:t>
      </w:r>
      <w:r w:rsidR="004760A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 </w:t>
      </w:r>
      <w:r w:rsidR="00C63C33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IDW;</w:t>
      </w:r>
    </w:p>
    <w:p w14:paraId="1DA6542E" w14:textId="4F74534E" w:rsidR="0006792C" w:rsidRPr="004B2B4D" w:rsidRDefault="0006792C" w:rsidP="006F0987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2) dokumenty i oświadczenia o których mowa w pkt </w:t>
      </w:r>
      <w:r w:rsidR="006F0987" w:rsidRPr="004B2B4D">
        <w:rPr>
          <w:rFonts w:asciiTheme="minorHAnsi" w:hAnsiTheme="minorHAnsi" w:cstheme="minorHAnsi"/>
          <w:b w:val="0"/>
          <w:sz w:val="20"/>
          <w:szCs w:val="20"/>
        </w:rPr>
        <w:t>10.2</w:t>
      </w:r>
      <w:r w:rsidR="004760AC" w:rsidRPr="004B2B4D">
        <w:rPr>
          <w:rFonts w:asciiTheme="minorHAnsi" w:hAnsiTheme="minorHAnsi" w:cstheme="minorHAnsi"/>
          <w:b w:val="0"/>
          <w:sz w:val="20"/>
          <w:szCs w:val="20"/>
        </w:rPr>
        <w:t>. IDW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 składa każdy z nich.</w:t>
      </w:r>
    </w:p>
    <w:p w14:paraId="1080C3FA" w14:textId="4E89793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  <w:r w:rsidR="00E3434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1B6B6905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>Wykonawca zamierzający wziąć udział w postępowan</w:t>
      </w:r>
      <w:r w:rsidR="00783F0E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5B017D3F" w:rsidR="0006792C" w:rsidRPr="008D4F73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Zamawia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>jący wyznacza Panią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 xml:space="preserve">Magdalenę Kruk 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46213318" w14:textId="77777777" w:rsidR="006761A8" w:rsidRPr="00DF7D38" w:rsidRDefault="00F83477" w:rsidP="006761A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6761A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6761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6761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</w:t>
      </w:r>
      <w:r w:rsidR="006761A8">
        <w:rPr>
          <w:rFonts w:asciiTheme="minorHAnsi" w:hAnsiTheme="minorHAnsi" w:cstheme="minorHAnsi"/>
          <w:b w:val="0"/>
          <w:sz w:val="20"/>
          <w:szCs w:val="20"/>
        </w:rPr>
        <w:t xml:space="preserve"> (w </w:t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2B7DE99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</w:t>
      </w:r>
      <w:r w:rsidR="006F0987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="00F83477"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6B0072A2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26A336BD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  <w:t xml:space="preserve">       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8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</w:t>
      </w:r>
      <w:proofErr w:type="spellStart"/>
      <w:r w:rsidR="00022B3E"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295374BF" w:rsidR="00824396" w:rsidRPr="008D4F73" w:rsidRDefault="001059AD" w:rsidP="00C71D3A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</w:t>
      </w:r>
      <w:r w:rsidRPr="008D4F73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weryfikacj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8D4F73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14EDFD2C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86DE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86DE8">
        <w:rPr>
          <w:rFonts w:asciiTheme="minorHAnsi" w:hAnsiTheme="minorHAnsi" w:cstheme="minorHAnsi"/>
          <w:b w:val="0"/>
          <w:sz w:val="20"/>
          <w:szCs w:val="20"/>
        </w:rPr>
        <w:t>4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.6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F0987" w:rsidRPr="004B2B4D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6AA91C65" w14:textId="6D04167C" w:rsidR="00F83477" w:rsidRPr="004B2B4D" w:rsidRDefault="00F83477" w:rsidP="00BF1A76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812D2B" w:rsidRPr="004B2B4D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AD69F38" w14:textId="0AB7A5B1" w:rsidR="006513B9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 w:rsidRPr="004B2B4D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1175D2F2" w14:textId="33087C75" w:rsidR="006513B9" w:rsidRPr="004B2B4D" w:rsidRDefault="00F83477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6A521A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: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.zip, przy czym Zamawiający zaleca wykorzystywanie plików w formacie .pdf. </w:t>
      </w:r>
    </w:p>
    <w:p w14:paraId="330DD134" w14:textId="0E44B061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17EA9F6" w14:textId="77777777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01A8989D" w14:textId="75B22250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</w:t>
      </w:r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oraz dokładny czas (</w:t>
      </w:r>
      <w:proofErr w:type="spellStart"/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>hh:mm:ss</w:t>
      </w:r>
      <w:proofErr w:type="spellEnd"/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>).</w:t>
      </w:r>
    </w:p>
    <w:p w14:paraId="722B00AE" w14:textId="4304C4A4" w:rsidR="0006792C" w:rsidRPr="009062ED" w:rsidRDefault="006761A8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iCs/>
          <w:sz w:val="20"/>
          <w:szCs w:val="20"/>
        </w:rPr>
        <w:t>14.9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F144FB" w:rsidRPr="006A521A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</w:t>
      </w:r>
      <w:r w:rsidR="00F144FB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tu elektronicznego w formacie poddającym dane kompresji, opatrzenie pliku zawierającego skompresowane dokumenty kwalifikowanym podpisem elektronicznym</w:t>
      </w:r>
      <w:r w:rsidR="00B16354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 zaufanym lub podpisem osobistym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9062ED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="006F0987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2E0EF01D" w14:textId="539A820E" w:rsidR="0006792C" w:rsidRPr="009062ED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b/>
          <w:sz w:val="20"/>
          <w:szCs w:val="20"/>
        </w:rPr>
        <w:t>5</w:t>
      </w:r>
      <w:r w:rsidRPr="009062ED">
        <w:rPr>
          <w:rFonts w:asciiTheme="minorHAnsi" w:hAnsiTheme="minorHAnsi" w:cstheme="minorHAnsi"/>
          <w:b/>
          <w:sz w:val="20"/>
          <w:szCs w:val="20"/>
        </w:rPr>
        <w:t>.</w:t>
      </w:r>
      <w:r w:rsidRPr="009062ED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35BDA56A" w14:textId="1C9FC284" w:rsidR="0006792C" w:rsidRPr="004B2B4D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sz w:val="20"/>
          <w:szCs w:val="20"/>
        </w:rPr>
        <w:t>5</w:t>
      </w:r>
      <w:r w:rsidRPr="009062ED">
        <w:rPr>
          <w:rFonts w:asciiTheme="minorHAnsi" w:hAnsiTheme="minorHAnsi" w:cstheme="minorHAnsi"/>
          <w:sz w:val="20"/>
          <w:szCs w:val="20"/>
        </w:rPr>
        <w:t>.1.</w:t>
      </w:r>
      <w:r w:rsidRPr="009062ED">
        <w:rPr>
          <w:rFonts w:asciiTheme="minorHAnsi" w:hAnsiTheme="minorHAnsi" w:cstheme="minorHAnsi"/>
          <w:sz w:val="20"/>
          <w:szCs w:val="20"/>
        </w:rPr>
        <w:tab/>
      </w:r>
      <w:r w:rsidRPr="004B2B4D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4B2B4D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4B2B4D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4B2B4D">
        <w:rPr>
          <w:rFonts w:asciiTheme="minorHAnsi" w:hAnsiTheme="minorHAnsi" w:cstheme="minorHAnsi"/>
          <w:sz w:val="20"/>
          <w:szCs w:val="20"/>
        </w:rPr>
        <w:t>SWZ</w:t>
      </w:r>
      <w:r w:rsidR="00A7055D" w:rsidRPr="004B2B4D">
        <w:rPr>
          <w:rFonts w:asciiTheme="minorHAnsi" w:hAnsiTheme="minorHAnsi" w:cstheme="minorHAnsi"/>
          <w:sz w:val="20"/>
          <w:szCs w:val="20"/>
        </w:rPr>
        <w:t>. Wniosek należy przesłać za pośrednictwem Platformy</w:t>
      </w:r>
      <w:r w:rsidR="00BE3901" w:rsidRPr="004B2B4D">
        <w:rPr>
          <w:rFonts w:asciiTheme="minorHAnsi" w:hAnsiTheme="minorHAnsi" w:cstheme="minorHAnsi"/>
          <w:sz w:val="20"/>
          <w:szCs w:val="20"/>
        </w:rPr>
        <w:t xml:space="preserve"> w zakładce „Pytania/informacje”</w:t>
      </w:r>
      <w:r w:rsidR="00A7055D" w:rsidRPr="004B2B4D">
        <w:rPr>
          <w:rFonts w:asciiTheme="minorHAnsi" w:hAnsiTheme="minorHAnsi" w:cstheme="minorHAnsi"/>
          <w:sz w:val="20"/>
          <w:szCs w:val="20"/>
        </w:rPr>
        <w:t>.</w:t>
      </w:r>
      <w:r w:rsidRPr="004B2B4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9062ED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Zamawiają</w:t>
      </w:r>
      <w:r w:rsidR="00F305D1" w:rsidRPr="009062ED">
        <w:rPr>
          <w:rFonts w:asciiTheme="minorHAnsi" w:hAnsiTheme="minorHAnsi" w:cstheme="minorHAnsi"/>
          <w:sz w:val="20"/>
          <w:szCs w:val="20"/>
        </w:rPr>
        <w:t>cy p</w:t>
      </w:r>
      <w:r w:rsidR="00B51E04" w:rsidRPr="009062ED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9062ED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9062ED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9062ED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6A521A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57AB9793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 xml:space="preserve"> 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0313BF7F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 xml:space="preserve"> 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.2,  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3AAE6961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0CE23D23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7ACC3DE7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161E84CC" w14:textId="7D2C5D35" w:rsidR="00137882" w:rsidRPr="0028555F" w:rsidRDefault="0006792C" w:rsidP="00AC0D1B">
      <w:pPr>
        <w:pStyle w:val="Tekstpodstawowywcity"/>
        <w:numPr>
          <w:ilvl w:val="1"/>
          <w:numId w:val="17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8555F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28555F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28555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08C4D89" w14:textId="2196D2C3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  <w:r w:rsidR="00684F7A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101B6BF6" w14:textId="47CB9F00" w:rsidR="0006792C" w:rsidRPr="009062ED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ofertę.</w:t>
      </w:r>
    </w:p>
    <w:p w14:paraId="4E7C8677" w14:textId="0BD56FA0" w:rsidR="00E3434A" w:rsidRPr="009062ED" w:rsidRDefault="0006792C" w:rsidP="003D4F0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.2.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</w:t>
      </w:r>
      <w:r w:rsidR="003D4F0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nie 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dopuszcza </w:t>
      </w:r>
      <w:r w:rsidR="009465D9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1B6F09C" w14:textId="2896303D" w:rsidR="00620A77" w:rsidRPr="004B2B4D" w:rsidRDefault="0006792C" w:rsidP="00923A82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="006F0987" w:rsidRPr="004B2B4D">
        <w:rPr>
          <w:rFonts w:asciiTheme="minorHAnsi" w:hAnsiTheme="minorHAnsi" w:cstheme="minorHAnsi"/>
          <w:sz w:val="20"/>
          <w:szCs w:val="20"/>
        </w:rPr>
        <w:t>.</w:t>
      </w:r>
    </w:p>
    <w:p w14:paraId="07705FD2" w14:textId="7CB6B9FD" w:rsidR="000B21E5" w:rsidRPr="004B2B4D" w:rsidRDefault="000B21E5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B2B4D">
        <w:rPr>
          <w:rFonts w:asciiTheme="minorHAnsi" w:hAnsiTheme="minorHAnsi" w:cstheme="minorHAnsi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sz w:val="20"/>
          <w:szCs w:val="20"/>
        </w:rPr>
        <w:t>6</w:t>
      </w:r>
      <w:r w:rsidRPr="004B2B4D">
        <w:rPr>
          <w:rFonts w:asciiTheme="minorHAnsi" w:hAnsiTheme="minorHAnsi" w:cstheme="minorHAnsi"/>
          <w:sz w:val="20"/>
          <w:szCs w:val="20"/>
        </w:rPr>
        <w:t>.4.</w:t>
      </w:r>
      <w:r w:rsidRPr="004B2B4D">
        <w:rPr>
          <w:rFonts w:asciiTheme="minorHAnsi" w:hAnsiTheme="minorHAnsi" w:cstheme="minorHAnsi"/>
          <w:sz w:val="20"/>
          <w:szCs w:val="20"/>
        </w:rPr>
        <w:tab/>
        <w:t>Zamawiają</w:t>
      </w:r>
      <w:r w:rsidR="009465D9" w:rsidRPr="004B2B4D">
        <w:rPr>
          <w:rFonts w:asciiTheme="minorHAnsi" w:hAnsiTheme="minorHAnsi" w:cstheme="minorHAnsi"/>
          <w:sz w:val="20"/>
          <w:szCs w:val="20"/>
        </w:rPr>
        <w:t>cy nie wymaga wniesienia wadium</w:t>
      </w:r>
      <w:r w:rsidRPr="004B2B4D">
        <w:rPr>
          <w:rFonts w:asciiTheme="minorHAnsi" w:hAnsiTheme="minorHAnsi" w:cstheme="minorHAnsi"/>
          <w:sz w:val="20"/>
          <w:szCs w:val="20"/>
        </w:rPr>
        <w:t>.</w:t>
      </w:r>
    </w:p>
    <w:p w14:paraId="0AF94239" w14:textId="3E40F3D9" w:rsidR="004A2FEE" w:rsidRPr="009062ED" w:rsidRDefault="0006792C" w:rsidP="00684F7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9062ED">
        <w:rPr>
          <w:rFonts w:asciiTheme="minorHAnsi" w:hAnsiTheme="minorHAnsi" w:cstheme="minorHAnsi"/>
          <w:b w:val="0"/>
          <w:sz w:val="20"/>
          <w:szCs w:val="20"/>
        </w:rPr>
        <w:t>6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684F7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</w:t>
      </w:r>
      <w:r w:rsidR="000B21E5" w:rsidRPr="006A521A">
        <w:rPr>
          <w:rFonts w:asciiTheme="minorHAnsi" w:hAnsiTheme="minorHAnsi" w:cstheme="minorHAnsi"/>
          <w:b w:val="0"/>
          <w:bCs w:val="0"/>
          <w:sz w:val="20"/>
          <w:szCs w:val="20"/>
        </w:rPr>
        <w:t>Formularz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2.1 </w:t>
      </w:r>
      <w:r w:rsidR="004A2FEE">
        <w:rPr>
          <w:rFonts w:asciiTheme="minorHAnsi" w:hAnsiTheme="minorHAnsi" w:cstheme="minorHAnsi"/>
          <w:b w:val="0"/>
          <w:bCs w:val="0"/>
          <w:sz w:val="20"/>
          <w:szCs w:val="20"/>
        </w:rPr>
        <w:t>–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B21E5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Ofert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684F7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002DDAE6" w14:textId="5DA0B421" w:rsidR="006C523F" w:rsidRPr="008D4F73" w:rsidRDefault="006C523F" w:rsidP="00923A82">
      <w:pPr>
        <w:pStyle w:val="Tekstpodstawowy2"/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</w:t>
      </w:r>
      <w:r w:rsidRPr="0028555F"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>:</w:t>
      </w:r>
    </w:p>
    <w:p w14:paraId="20AA0064" w14:textId="5D2AB147" w:rsidR="006C523F" w:rsidRPr="009062ED" w:rsidRDefault="006C523F" w:rsidP="00923A82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4B2B4D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4B2B4D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</w:p>
    <w:p w14:paraId="71583D2F" w14:textId="06D4C25C" w:rsidR="002912F7" w:rsidRPr="00923A82" w:rsidRDefault="006C523F" w:rsidP="00F5346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</w:t>
      </w:r>
      <w:r w:rsidR="00AD25C8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0E7BB4A2" w14:textId="5FB43E97" w:rsidR="006C523F" w:rsidRPr="00886DE8" w:rsidRDefault="002912F7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3)  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reprezentowania wszystkich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ACD5B42" w14:textId="76C2737B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zobowiązania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 w przypadku gdy Wykonawca polega na zdolnościach podmiotów udostępniających zasoby w celu potwierdzenia spełniania warunków udziału w postępowaniu 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wraz z pełnomocnictwami, jeżeli prawo do podpisania danego zobowiązania nie wynika z dokumentów, o których mowa w pkt. 16.6. </w:t>
      </w:r>
      <w:proofErr w:type="spellStart"/>
      <w:r w:rsidR="0087626C" w:rsidRPr="008D4F73">
        <w:rPr>
          <w:rFonts w:asciiTheme="minorHAnsi" w:hAnsiTheme="minorHAnsi" w:cstheme="minorHAnsi"/>
          <w:bCs w:val="0"/>
          <w:sz w:val="20"/>
          <w:szCs w:val="20"/>
        </w:rPr>
        <w:t>p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pkt</w:t>
      </w:r>
      <w:proofErr w:type="spellEnd"/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 1) 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2912F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- dotyczy jeśli postawimy warunki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08EC00D" w14:textId="1007FF2E" w:rsidR="002B6677" w:rsidRPr="008D4F73" w:rsidRDefault="006C523F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6)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Wykonawców wspólnie ubiegających się o udzielenie zamówienia, o którym mowa w art. 117 ust. 4 ustawy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0966769" w14:textId="62439AE4" w:rsidR="002912F7" w:rsidRDefault="002B6677" w:rsidP="009529E6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C57D94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10.2., 11.9. i 13.3. IDW.</w:t>
      </w:r>
    </w:p>
    <w:p w14:paraId="569A0E0B" w14:textId="2EC0C9A2" w:rsidR="001D3BDE" w:rsidRDefault="001D3BDE" w:rsidP="009529E6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8)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  <w:t>Przedmiotowe środki dowodowe tj. Formularz 2.2. – Szczegółowy wykaz oferowanego sprzętu.</w:t>
      </w:r>
    </w:p>
    <w:p w14:paraId="738B42B2" w14:textId="079882CE" w:rsidR="001D3BDE" w:rsidRDefault="001D3BDE" w:rsidP="001D3BDE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16.8</w:t>
      </w:r>
      <w:r>
        <w:rPr>
          <w:rFonts w:asciiTheme="minorHAnsi" w:hAnsiTheme="minorHAnsi" w:cstheme="minorHAnsi"/>
          <w:sz w:val="20"/>
          <w:szCs w:val="20"/>
        </w:rPr>
        <w:tab/>
      </w:r>
      <w:r w:rsidRPr="00886DE8">
        <w:rPr>
          <w:rFonts w:asciiTheme="minorHAnsi" w:hAnsiTheme="minorHAnsi" w:cstheme="minorHAnsi"/>
          <w:sz w:val="20"/>
          <w:szCs w:val="20"/>
        </w:rPr>
        <w:t>Zamawiający</w:t>
      </w:r>
      <w:r w:rsidRPr="00886DE8">
        <w:rPr>
          <w:rFonts w:asciiTheme="minorHAnsi" w:hAnsiTheme="minorHAnsi" w:cstheme="minorHAnsi"/>
          <w:b/>
          <w:sz w:val="20"/>
          <w:szCs w:val="20"/>
        </w:rPr>
        <w:t xml:space="preserve"> żąda złożenia</w:t>
      </w:r>
      <w:r w:rsidRPr="00886DE8">
        <w:rPr>
          <w:rFonts w:asciiTheme="minorHAnsi" w:hAnsiTheme="minorHAnsi" w:cstheme="minorHAnsi"/>
          <w:sz w:val="20"/>
          <w:szCs w:val="20"/>
        </w:rPr>
        <w:t xml:space="preserve"> wraz z Ofertą prz</w:t>
      </w:r>
      <w:r>
        <w:rPr>
          <w:rFonts w:asciiTheme="minorHAnsi" w:hAnsiTheme="minorHAnsi" w:cstheme="minorHAnsi"/>
          <w:sz w:val="20"/>
          <w:szCs w:val="20"/>
        </w:rPr>
        <w:t>edmiotowych środków dowodowych tj. Formularza 2.2 – Szczegółowy wykaz oferowanego sprzętu.</w:t>
      </w:r>
    </w:p>
    <w:p w14:paraId="350425D8" w14:textId="0ACEB5E2" w:rsidR="001D3BDE" w:rsidRPr="001D3BDE" w:rsidRDefault="001D3BDE" w:rsidP="001D3BDE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16.9 </w:t>
      </w:r>
      <w:r>
        <w:rPr>
          <w:rFonts w:asciiTheme="minorHAnsi" w:hAnsiTheme="minorHAnsi" w:cstheme="minorHAnsi"/>
          <w:sz w:val="20"/>
          <w:szCs w:val="20"/>
        </w:rPr>
        <w:tab/>
      </w:r>
      <w:r w:rsidRPr="0028555F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28555F">
        <w:rPr>
          <w:rFonts w:asciiTheme="minorHAnsi" w:hAnsiTheme="minorHAnsi" w:cstheme="minorHAnsi"/>
          <w:b/>
          <w:sz w:val="20"/>
          <w:szCs w:val="20"/>
        </w:rPr>
        <w:t>wezwie</w:t>
      </w:r>
      <w:r w:rsidRPr="0028555F">
        <w:rPr>
          <w:rFonts w:asciiTheme="minorHAnsi" w:hAnsiTheme="minorHAnsi" w:cstheme="minorHAnsi"/>
          <w:sz w:val="20"/>
          <w:szCs w:val="20"/>
        </w:rPr>
        <w:t xml:space="preserve"> Wykonawcę do ich złożenia lub uzupełnienia w wyznaczonym terminie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D7F10DE" w14:textId="3A4A23F9" w:rsidR="006C523F" w:rsidRPr="00C57D94" w:rsidRDefault="006C523F" w:rsidP="00C57D9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składanych w postępowaniu podmiotowych środków dowodowych,</w:t>
      </w:r>
      <w:r w:rsidR="001D3BDE">
        <w:rPr>
          <w:rFonts w:asciiTheme="minorHAnsi" w:hAnsiTheme="minorHAnsi" w:cstheme="minorHAnsi"/>
          <w:b w:val="0"/>
          <w:sz w:val="20"/>
          <w:szCs w:val="20"/>
        </w:rPr>
        <w:t xml:space="preserve"> przedmiotowych środków dowodowych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innych 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684F7A">
        <w:rPr>
          <w:rFonts w:asciiTheme="minorHAnsi" w:hAnsiTheme="minorHAnsi" w:cstheme="minorHAnsi"/>
          <w:b w:val="0"/>
          <w:sz w:val="20"/>
          <w:szCs w:val="20"/>
        </w:rPr>
        <w:t>: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6B2CFFFA" w14:textId="2A177123" w:rsidR="006C523F" w:rsidRPr="00C57D94" w:rsidRDefault="006C523F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>nego przedstawiciela Wykonawcy.</w:t>
      </w:r>
    </w:p>
    <w:p w14:paraId="38650365" w14:textId="5C2F43CD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</w:t>
      </w:r>
      <w:r w:rsidR="00C57D94">
        <w:rPr>
          <w:rFonts w:asciiTheme="minorHAnsi" w:hAnsiTheme="minorHAnsi" w:cstheme="minorHAnsi"/>
          <w:b w:val="0"/>
          <w:sz w:val="20"/>
          <w:szCs w:val="20"/>
        </w:rPr>
        <w:t>gdy podmiotowe środki dowodowe</w:t>
      </w:r>
      <w:r w:rsidR="0087626C" w:rsidRPr="008D4F73"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przedmiotowe środki dowodowe,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BF1A76">
      <w:pPr>
        <w:pStyle w:val="Tekstpodstawowy2"/>
        <w:numPr>
          <w:ilvl w:val="0"/>
          <w:numId w:val="20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BF1A76">
      <w:pPr>
        <w:pStyle w:val="Tekstpodstawowy2"/>
        <w:numPr>
          <w:ilvl w:val="0"/>
          <w:numId w:val="20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o którym mowa w </w:t>
      </w:r>
      <w:proofErr w:type="spell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5DA5365C" w14:textId="6B9FABBC" w:rsidR="006C523F" w:rsidRPr="008D4F73" w:rsidRDefault="006C523F" w:rsidP="00BF1A76">
      <w:pPr>
        <w:pStyle w:val="Tekstpodstawowy2"/>
        <w:numPr>
          <w:ilvl w:val="0"/>
          <w:numId w:val="21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290D043" w:rsidR="006C523F" w:rsidRPr="008D4F73" w:rsidRDefault="0087626C" w:rsidP="00BF1A76">
      <w:pPr>
        <w:pStyle w:val="Tekstpodstawowy2"/>
        <w:numPr>
          <w:ilvl w:val="0"/>
          <w:numId w:val="21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14D9EB47" w14:textId="3A9841E5" w:rsidR="006C523F" w:rsidRPr="00190848" w:rsidRDefault="0087626C" w:rsidP="00BF1A76">
      <w:pPr>
        <w:pStyle w:val="Tekstpodstawowy2"/>
        <w:numPr>
          <w:ilvl w:val="0"/>
          <w:numId w:val="21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190848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przedmiotowych środków dowodowych – odpowiednio Wykonawca lub Wykonawca wspólnie ubiegają</w:t>
      </w:r>
      <w:r w:rsidR="00521230" w:rsidRPr="00886DE8">
        <w:rPr>
          <w:rFonts w:asciiTheme="minorHAnsi" w:hAnsiTheme="minorHAnsi" w:cstheme="minorHAnsi"/>
          <w:b w:val="0"/>
          <w:sz w:val="20"/>
          <w:szCs w:val="20"/>
        </w:rPr>
        <w:t>cy się o udzielenie zamówienia - nie dotyczy</w:t>
      </w:r>
    </w:p>
    <w:p w14:paraId="0723C82E" w14:textId="27791031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Podmiotowe środki dowodowe,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w tym oświadczenie, o którym mowa w pkt. 16.6.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 6) IDW,</w:t>
      </w:r>
      <w:r w:rsidR="00C6780E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zobowiązanie/-</w:t>
      </w:r>
      <w:proofErr w:type="spellStart"/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nia</w:t>
      </w:r>
      <w:proofErr w:type="spellEnd"/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podmiotu udostępniającego zasoby, 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które nie zostały wystawione przez upoważnione podmioty, 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o którym mowa w </w:t>
      </w:r>
      <w:proofErr w:type="spell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661B0839" w14:textId="7662DA61" w:rsidR="006C523F" w:rsidRPr="008D4F73" w:rsidRDefault="006C523F" w:rsidP="00BF1A76">
      <w:pPr>
        <w:pStyle w:val="Tekstpodstawowy2"/>
        <w:numPr>
          <w:ilvl w:val="0"/>
          <w:numId w:val="22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08620394" w:rsidR="006C523F" w:rsidRPr="008D4F73" w:rsidRDefault="00327F75" w:rsidP="00BF1A76">
      <w:pPr>
        <w:pStyle w:val="Tekstpodstawowy2"/>
        <w:numPr>
          <w:ilvl w:val="0"/>
          <w:numId w:val="22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521230">
        <w:rPr>
          <w:rFonts w:asciiTheme="minorHAnsi" w:hAnsiTheme="minorHAnsi" w:cstheme="minorHAnsi"/>
          <w:b w:val="0"/>
          <w:sz w:val="20"/>
          <w:szCs w:val="20"/>
        </w:rPr>
        <w:t>przypadku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oświadczenia, o którym mowa w pkt 16.6.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 6) IDW,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zobowiązania podmiotu udostępniającego zasoby 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3414FD8C" w14:textId="1C736258" w:rsidR="002A52D0" w:rsidRPr="0028555F" w:rsidRDefault="00327F75" w:rsidP="0028555F">
      <w:pPr>
        <w:pStyle w:val="Tekstpodstawowy2"/>
        <w:numPr>
          <w:ilvl w:val="0"/>
          <w:numId w:val="22"/>
        </w:numPr>
        <w:tabs>
          <w:tab w:val="left" w:pos="851"/>
        </w:tabs>
        <w:spacing w:after="120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E7FA491" w14:textId="7314219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16.8.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3CC4FE51" w14:textId="145446D3" w:rsidR="00327F75" w:rsidRPr="00C57D94" w:rsidRDefault="693A275D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39526D20" w14:textId="19FD0ECE" w:rsidR="4C251139" w:rsidRPr="008D4F73" w:rsidRDefault="4C251139" w:rsidP="00620A77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dowodowe, 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414C02AD" w:rsidR="0006792C" w:rsidRPr="008D4F73" w:rsidRDefault="392422F5" w:rsidP="00D75FF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6E47AAE5" w14:textId="189BADE0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59E44CB" w14:textId="5E36B795" w:rsidR="00F515F2" w:rsidRPr="008D4F73" w:rsidRDefault="0006792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za pośrednictwem Platformy może samodzielnie usunąć wczytaną przez siebie Ofertę (załącznik/załączniki).</w:t>
      </w:r>
      <w:r w:rsidR="003D4F0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1126E5D" w14:textId="2CEC0F70" w:rsidR="0006792C" w:rsidRPr="008D4F73" w:rsidRDefault="00F515F2" w:rsidP="00BF1FB2">
      <w:pPr>
        <w:pStyle w:val="Tekstpodstawowy2"/>
        <w:spacing w:after="120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po upływie terminu do składania ofert nie może skutecznie dokonać zmiany ani wycofać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złożonej oferty (załączników)</w:t>
      </w:r>
    </w:p>
    <w:p w14:paraId="66DE64D8" w14:textId="52F78366" w:rsidR="3E31BDDE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40C4C3D9" w14:textId="5A82F1C4" w:rsidR="00821CB5" w:rsidRPr="00734D60" w:rsidRDefault="0006792C" w:rsidP="00734D6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>Wykonawca określi</w:t>
      </w:r>
      <w:r w:rsidR="00821CB5">
        <w:rPr>
          <w:rFonts w:asciiTheme="minorHAnsi" w:hAnsiTheme="minorHAnsi" w:cstheme="minorHAnsi"/>
          <w:b w:val="0"/>
          <w:iCs/>
          <w:sz w:val="20"/>
          <w:szCs w:val="20"/>
        </w:rPr>
        <w:t xml:space="preserve"> łączną</w:t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 cenę</w:t>
      </w:r>
      <w:r w:rsidR="00A22AC9">
        <w:rPr>
          <w:rFonts w:asciiTheme="minorHAnsi" w:hAnsiTheme="minorHAnsi" w:cstheme="minorHAnsi"/>
          <w:b w:val="0"/>
          <w:iCs/>
          <w:sz w:val="20"/>
          <w:szCs w:val="20"/>
        </w:rPr>
        <w:t xml:space="preserve"> netto, VAT,</w:t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7C748D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brutto </w:t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>Oferty</w:t>
      </w:r>
      <w:r w:rsidR="00821CB5">
        <w:rPr>
          <w:rFonts w:asciiTheme="minorHAnsi" w:hAnsiTheme="minorHAnsi" w:cstheme="minorHAnsi"/>
          <w:b w:val="0"/>
          <w:iCs/>
          <w:sz w:val="20"/>
          <w:szCs w:val="20"/>
        </w:rPr>
        <w:t xml:space="preserve"> oraz ceny </w:t>
      </w:r>
      <w:r w:rsidR="009529E6">
        <w:rPr>
          <w:rFonts w:asciiTheme="minorHAnsi" w:hAnsiTheme="minorHAnsi" w:cstheme="minorHAnsi"/>
          <w:b w:val="0"/>
          <w:iCs/>
          <w:sz w:val="20"/>
          <w:szCs w:val="20"/>
        </w:rPr>
        <w:t>jednostkowe</w:t>
      </w:r>
      <w:r w:rsidR="00821CB5">
        <w:rPr>
          <w:rFonts w:asciiTheme="minorHAnsi" w:hAnsiTheme="minorHAnsi" w:cstheme="minorHAnsi"/>
          <w:b w:val="0"/>
          <w:iCs/>
          <w:sz w:val="20"/>
          <w:szCs w:val="20"/>
        </w:rPr>
        <w:t xml:space="preserve"> oferowanego sprzętu</w:t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 w PLN na Formularzu</w:t>
      </w:r>
      <w:r w:rsidR="007C748D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684F7A">
        <w:rPr>
          <w:rFonts w:asciiTheme="minorHAnsi" w:hAnsiTheme="minorHAnsi" w:cstheme="minorHAnsi"/>
          <w:b w:val="0"/>
          <w:iCs/>
          <w:sz w:val="20"/>
          <w:szCs w:val="20"/>
        </w:rPr>
        <w:t>2.1.</w:t>
      </w:r>
      <w:r w:rsidR="00815707">
        <w:rPr>
          <w:rFonts w:asciiTheme="minorHAnsi" w:hAnsiTheme="minorHAnsi" w:cstheme="minorHAnsi"/>
          <w:b w:val="0"/>
          <w:iCs/>
          <w:sz w:val="20"/>
          <w:szCs w:val="20"/>
        </w:rPr>
        <w:t xml:space="preserve"> oraz Formularzu 2.2.</w:t>
      </w:r>
    </w:p>
    <w:p w14:paraId="724CC1E5" w14:textId="4A2EB01A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28FA9BBA" w14:textId="390D7734" w:rsidR="007C748D" w:rsidRPr="008D4F73" w:rsidRDefault="0006792C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6063E7ED" w14:textId="3973B757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</w:t>
      </w:r>
      <w:r w:rsidRPr="00346D59">
        <w:rPr>
          <w:rFonts w:asciiTheme="minorHAnsi" w:hAnsiTheme="minorHAnsi" w:cstheme="minorHAnsi"/>
          <w:b w:val="0"/>
          <w:bCs w:val="0"/>
          <w:sz w:val="20"/>
          <w:szCs w:val="20"/>
        </w:rPr>
        <w:t>w tym również wszelkie koszty towarzyszące wykonaniu</w:t>
      </w:r>
      <w:r w:rsidR="003B0008" w:rsidRPr="00346D5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3B0008" w:rsidRPr="00346D59"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>w tym koszty dostawy</w:t>
      </w:r>
      <w:r w:rsidRPr="00346D59">
        <w:rPr>
          <w:rFonts w:asciiTheme="minorHAnsi" w:hAnsiTheme="minorHAnsi" w:cstheme="minorHAnsi"/>
          <w:b w:val="0"/>
          <w:bCs w:val="0"/>
          <w:sz w:val="20"/>
          <w:szCs w:val="20"/>
        </w:rPr>
        <w:t>, o których mowa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</w:t>
      </w:r>
      <w:r w:rsidR="006E106C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</w:t>
      </w:r>
      <w:r w:rsidR="00821437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V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49E398E2" w14:textId="24DB99CE" w:rsidR="0006792C" w:rsidRPr="008D4F73" w:rsidRDefault="0006792C" w:rsidP="009E453D">
      <w:pPr>
        <w:pStyle w:val="Tekstpodstawowy2"/>
        <w:spacing w:after="120"/>
        <w:ind w:left="709" w:hanging="709"/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C70B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4B3F2EB" w14:textId="0581C445" w:rsidR="0006792C" w:rsidRPr="00682289" w:rsidRDefault="0006792C" w:rsidP="00682289">
      <w:pPr>
        <w:suppressAutoHyphens/>
        <w:spacing w:before="120" w:after="120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  <w:r w:rsidR="00684F7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- </w:t>
      </w:r>
      <w:r w:rsidR="00682289"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>nie dotyczy</w:t>
      </w:r>
    </w:p>
    <w:p w14:paraId="37A2ACBA" w14:textId="002846C1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682289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</w:t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TERMIN SKŁADANIA I OTWARCIA OFERT</w:t>
      </w:r>
    </w:p>
    <w:p w14:paraId="21AFF633" w14:textId="279E7621" w:rsidR="00F515F2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terminie do dnia </w:t>
      </w:r>
      <w:r w:rsidR="00F15967">
        <w:rPr>
          <w:rFonts w:asciiTheme="minorHAnsi" w:hAnsiTheme="minorHAnsi" w:cstheme="minorHAnsi"/>
          <w:b/>
          <w:bCs/>
          <w:sz w:val="20"/>
          <w:szCs w:val="20"/>
        </w:rPr>
        <w:t>26.03.2024</w:t>
      </w:r>
      <w:r w:rsidR="00D3612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A0094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6D00FA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8A0094">
        <w:rPr>
          <w:rFonts w:asciiTheme="minorHAnsi" w:hAnsiTheme="minorHAnsi" w:cstheme="minorHAnsi"/>
          <w:b/>
          <w:bCs/>
          <w:sz w:val="20"/>
          <w:szCs w:val="20"/>
        </w:rPr>
        <w:t>.00</w:t>
      </w:r>
    </w:p>
    <w:p w14:paraId="63B4513A" w14:textId="11C40F12" w:rsidR="00F515F2" w:rsidRPr="008D4F73" w:rsidRDefault="0006792C" w:rsidP="00C258EB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2DC9C2D0" w14:textId="6C5A9C95" w:rsidR="00682289" w:rsidRPr="00682289" w:rsidRDefault="00F515F2" w:rsidP="00BF1A76">
      <w:pPr>
        <w:pStyle w:val="Akapitzlist"/>
        <w:numPr>
          <w:ilvl w:val="0"/>
          <w:numId w:val="23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lastRenderedPageBreak/>
        <w:t xml:space="preserve">w zakładce „Załączniki”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542DCE">
        <w:rPr>
          <w:rFonts w:asciiTheme="minorHAnsi" w:hAnsiTheme="minorHAnsi" w:cstheme="minorHAnsi"/>
          <w:i/>
          <w:sz w:val="20"/>
          <w:szCs w:val="20"/>
          <w:lang w:eastAsia="ar-SA"/>
        </w:rPr>
        <w:t>i 16.7.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092E1400" w14:textId="514C468F" w:rsidR="00F515F2" w:rsidRPr="006A521A" w:rsidRDefault="00F515F2" w:rsidP="00BF1A76">
      <w:pPr>
        <w:pStyle w:val="Akapitzlist"/>
        <w:numPr>
          <w:ilvl w:val="0"/>
          <w:numId w:val="23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4B2B4D">
        <w:rPr>
          <w:rFonts w:asciiTheme="minorHAnsi" w:hAnsiTheme="minorHAnsi" w:cstheme="minorHAnsi"/>
          <w:sz w:val="20"/>
          <w:szCs w:val="20"/>
          <w:lang w:eastAsia="ar-SA"/>
        </w:rPr>
        <w:t>potwierdzeniem prawidłowo złożonej oferty (dodania załącznika) jest automatyczne wygenerowanie komunikatu systemowego o treści „Plik został wczytany” po każdej prawidłowo wykonanej operacji (wczytania załącznika)</w:t>
      </w:r>
      <w:r w:rsidR="00856340" w:rsidRPr="004B2B4D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450BAAD0" w:rsidR="00F515F2" w:rsidRPr="006D163D" w:rsidRDefault="00F515F2" w:rsidP="006D163D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604DEAEC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193C9D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w dniu </w:t>
      </w:r>
      <w:r w:rsidR="00F15967">
        <w:rPr>
          <w:rFonts w:asciiTheme="minorHAnsi" w:hAnsiTheme="minorHAnsi" w:cstheme="minorHAnsi"/>
          <w:b/>
          <w:bCs/>
          <w:spacing w:val="4"/>
          <w:sz w:val="20"/>
          <w:szCs w:val="20"/>
        </w:rPr>
        <w:t>26.03.2024</w:t>
      </w:r>
      <w:r w:rsidR="00D36120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r.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6792C" w:rsidRPr="008A0094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6D00FA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6D00FA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4F904CB7" w14:textId="5A867ABB" w:rsidR="0006792C" w:rsidRPr="002012F1" w:rsidRDefault="0006792C" w:rsidP="002012F1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w zakładce „Załączniki” i zawierać będzie dane określone w art. </w:t>
      </w:r>
      <w:r w:rsidR="30AB4C54" w:rsidRPr="00984A2C">
        <w:rPr>
          <w:rFonts w:asciiTheme="minorHAnsi" w:hAnsiTheme="minorHAnsi" w:cstheme="minorHAnsi"/>
          <w:sz w:val="20"/>
          <w:szCs w:val="20"/>
        </w:rPr>
        <w:t>222</w:t>
      </w:r>
      <w:r w:rsidR="00F515F2" w:rsidRPr="00984A2C">
        <w:rPr>
          <w:rFonts w:asciiTheme="minorHAnsi" w:hAnsiTheme="minorHAnsi" w:cstheme="minorHAnsi"/>
          <w:sz w:val="20"/>
          <w:szCs w:val="20"/>
        </w:rPr>
        <w:t xml:space="preserve"> ust. 5 ustawy </w:t>
      </w:r>
      <w:proofErr w:type="spellStart"/>
      <w:r w:rsidR="00F515F2" w:rsidRPr="00984A2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84A2C">
        <w:rPr>
          <w:rFonts w:asciiTheme="minorHAnsi" w:hAnsiTheme="minorHAnsi" w:cstheme="minorHAnsi"/>
          <w:sz w:val="20"/>
          <w:szCs w:val="20"/>
        </w:rPr>
        <w:t>.</w:t>
      </w:r>
    </w:p>
    <w:p w14:paraId="7E3431CF" w14:textId="72FF99E0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  <w:r w:rsidR="00473F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DFB386A" w14:textId="54EB41AF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F15967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24.04.2024</w:t>
      </w:r>
      <w:r w:rsidR="00D36120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8A009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B5842C9" w14:textId="378E43CA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, gdy</w:t>
      </w:r>
      <w:r w:rsidR="006E106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wybór najkorzystniejszych ofert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25B134F9" w14:textId="3F019439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2012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50946C53" w14:textId="797CD995" w:rsidR="0083643B" w:rsidRPr="00886DE8" w:rsidRDefault="001952A9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pacing w:val="4"/>
          <w:sz w:val="20"/>
          <w:szCs w:val="20"/>
        </w:rPr>
        <w:t>20</w:t>
      </w:r>
      <w:r w:rsidR="5BFACDBA" w:rsidRPr="008D4F73">
        <w:rPr>
          <w:rFonts w:asciiTheme="minorHAnsi" w:hAnsiTheme="minorHAnsi" w:cstheme="minorHAnsi"/>
          <w:i/>
          <w:spacing w:val="4"/>
          <w:sz w:val="20"/>
          <w:szCs w:val="20"/>
        </w:rPr>
        <w:t xml:space="preserve">.4.  </w:t>
      </w:r>
      <w:r w:rsidR="002012F1">
        <w:rPr>
          <w:rFonts w:asciiTheme="minorHAnsi" w:hAnsiTheme="minorHAnsi" w:cstheme="minorHAnsi"/>
          <w:i/>
          <w:spacing w:val="4"/>
          <w:sz w:val="20"/>
          <w:szCs w:val="20"/>
        </w:rPr>
        <w:tab/>
      </w:r>
      <w:r w:rsidR="0006792C" w:rsidRPr="00886DE8">
        <w:rPr>
          <w:rFonts w:asciiTheme="minorHAnsi" w:hAnsiTheme="minorHAnsi" w:cstheme="minorHAnsi"/>
          <w:spacing w:val="4"/>
          <w:sz w:val="20"/>
          <w:szCs w:val="20"/>
        </w:rPr>
        <w:t>Przedłużenie terminu związania ofertą jest dopuszczalne tylko z jednoczesnym przedłużeniem okresu ważności wadium albo, jeżeli nie jest to możliwie, z wniesieniem nowego wadium na przedłużony okres związania ofertą</w:t>
      </w:r>
      <w:r w:rsidR="002D7C88" w:rsidRPr="00886DE8">
        <w:rPr>
          <w:rFonts w:asciiTheme="minorHAnsi" w:hAnsiTheme="minorHAnsi" w:cstheme="minorHAnsi"/>
          <w:spacing w:val="4"/>
          <w:sz w:val="20"/>
          <w:szCs w:val="20"/>
        </w:rPr>
        <w:t>- nie dotyczy</w:t>
      </w:r>
    </w:p>
    <w:p w14:paraId="2A1F701D" w14:textId="424C2D00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C013C53" w14:textId="23EEDAC9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  <w:r w:rsidR="00473F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3EFCA41" w14:textId="64B44E88" w:rsidR="0006792C" w:rsidRPr="002D7C88" w:rsidRDefault="00B005D1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</w:t>
      </w:r>
      <w:r w:rsidR="006E106C">
        <w:rPr>
          <w:rFonts w:asciiTheme="minorHAnsi" w:hAnsiTheme="minorHAnsi" w:cstheme="minorHAnsi"/>
          <w:sz w:val="20"/>
          <w:szCs w:val="20"/>
        </w:rPr>
        <w:t>iejszych ofert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Zamawiający stosować będzie na</w:t>
      </w:r>
      <w:r w:rsidR="002D7C88">
        <w:rPr>
          <w:rFonts w:asciiTheme="minorHAnsi" w:hAnsiTheme="minorHAnsi" w:cstheme="minorHAnsi"/>
          <w:sz w:val="20"/>
          <w:szCs w:val="20"/>
        </w:rPr>
        <w:t>stępujące kryteria oceny ofert:</w:t>
      </w:r>
    </w:p>
    <w:p w14:paraId="698FA3EB" w14:textId="40834365" w:rsidR="0006792C" w:rsidRPr="008D4F73" w:rsidRDefault="0006792C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2D7C88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="002D7C88">
        <w:rPr>
          <w:rFonts w:asciiTheme="minorHAnsi" w:hAnsiTheme="minorHAnsi" w:cstheme="minorHAnsi"/>
          <w:b/>
          <w:sz w:val="20"/>
          <w:szCs w:val="20"/>
        </w:rPr>
        <w:tab/>
      </w:r>
      <w:r w:rsidR="0099256A">
        <w:rPr>
          <w:rFonts w:asciiTheme="minorHAnsi" w:hAnsiTheme="minorHAnsi" w:cstheme="minorHAnsi"/>
          <w:b/>
          <w:sz w:val="20"/>
          <w:szCs w:val="20"/>
        </w:rPr>
        <w:t xml:space="preserve">100 </w:t>
      </w:r>
      <w:r w:rsidRPr="008D4F73">
        <w:rPr>
          <w:rFonts w:asciiTheme="minorHAnsi" w:hAnsiTheme="minorHAnsi" w:cstheme="minorHAnsi"/>
          <w:b/>
          <w:sz w:val="20"/>
          <w:szCs w:val="20"/>
        </w:rPr>
        <w:t>%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=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99256A">
        <w:rPr>
          <w:rFonts w:asciiTheme="minorHAnsi" w:hAnsiTheme="minorHAnsi" w:cstheme="minorHAnsi"/>
          <w:b/>
          <w:sz w:val="20"/>
          <w:szCs w:val="20"/>
        </w:rPr>
        <w:t>100</w:t>
      </w:r>
      <w:r w:rsidR="0099256A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pkt</w:t>
      </w:r>
    </w:p>
    <w:p w14:paraId="2E8C434C" w14:textId="67288650" w:rsidR="009002D5" w:rsidRPr="009002D5" w:rsidRDefault="009002D5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74EB47B0" w14:textId="29ECB9A9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6E8F32E9" w14:textId="33ED27C9" w:rsidR="0006792C" w:rsidRPr="008D4F73" w:rsidRDefault="0006792C" w:rsidP="002D7C88">
      <w:pPr>
        <w:pStyle w:val="Tekstpodstawowy"/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Kryterium „Cena” będzie rozpatrywana na podstawie ceny brutto za wykonanie przedmiotu zamówienia, podanej przez</w:t>
      </w:r>
      <w:r w:rsidR="002D7C88">
        <w:rPr>
          <w:rFonts w:asciiTheme="minorHAnsi" w:hAnsiTheme="minorHAnsi" w:cstheme="minorHAnsi"/>
          <w:sz w:val="20"/>
          <w:szCs w:val="20"/>
        </w:rPr>
        <w:t xml:space="preserve"> Wykonawcę na Formularzu Oferty</w:t>
      </w:r>
      <w:r w:rsidR="0099256A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95D7EB" w14:textId="2C1C2A61" w:rsidR="0006792C" w:rsidRPr="008D4F73" w:rsidRDefault="0006792C" w:rsidP="002D7C88">
      <w:pPr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="002D7C88">
        <w:rPr>
          <w:rFonts w:asciiTheme="minorHAnsi" w:hAnsiTheme="minorHAnsi" w:cstheme="minorHAnsi"/>
          <w:sz w:val="20"/>
          <w:szCs w:val="20"/>
        </w:rPr>
        <w:t xml:space="preserve">przyzna </w:t>
      </w:r>
      <w:r w:rsidR="0099256A">
        <w:rPr>
          <w:rFonts w:asciiTheme="minorHAnsi" w:hAnsiTheme="minorHAnsi" w:cstheme="minorHAnsi"/>
          <w:sz w:val="20"/>
          <w:szCs w:val="20"/>
        </w:rPr>
        <w:t>10</w:t>
      </w:r>
      <w:r w:rsidR="002D7C88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8D4F73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4F929557" w:rsidR="0006792C" w:rsidRPr="008D4F73" w:rsidRDefault="0006792C" w:rsidP="002D7C88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99256A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10</w:t>
                  </w:r>
                  <w:r w:rsidR="002D7C88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lastRenderedPageBreak/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9DDD86" w14:textId="77777777" w:rsidR="00521230" w:rsidRPr="008D4F73" w:rsidRDefault="00521230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B9581C4" w14:textId="0C7A9857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6E106C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najkorzystniejsze zostan</w:t>
      </w:r>
      <w:r w:rsidR="00220ADB">
        <w:rPr>
          <w:rFonts w:asciiTheme="minorHAnsi" w:eastAsia="Calibri" w:hAnsiTheme="minorHAnsi" w:cstheme="minorHAnsi"/>
          <w:sz w:val="20"/>
          <w:szCs w:val="20"/>
          <w:lang w:eastAsia="en-US"/>
        </w:rPr>
        <w:t>ie</w:t>
      </w:r>
      <w:r w:rsidR="006E106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uznane </w:t>
      </w:r>
      <w:r w:rsidR="008F1CB2">
        <w:rPr>
          <w:rFonts w:asciiTheme="minorHAnsi" w:eastAsia="Calibri" w:hAnsiTheme="minorHAnsi" w:cstheme="minorHAnsi"/>
          <w:sz w:val="20"/>
          <w:szCs w:val="20"/>
          <w:lang w:eastAsia="en-US"/>
        </w:rPr>
        <w:t>5</w:t>
      </w:r>
      <w:r w:rsidR="006E106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ofert Wykonawców, którzy</w:t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99256A">
        <w:rPr>
          <w:rFonts w:asciiTheme="minorHAnsi" w:eastAsia="Calibri" w:hAnsiTheme="minorHAnsi" w:cstheme="minorHAnsi"/>
          <w:sz w:val="20"/>
          <w:szCs w:val="20"/>
          <w:lang w:eastAsia="en-US"/>
        </w:rPr>
        <w:t>uzyska</w:t>
      </w:r>
      <w:r w:rsidR="006E106C">
        <w:rPr>
          <w:rFonts w:asciiTheme="minorHAnsi" w:eastAsia="Calibri" w:hAnsiTheme="minorHAnsi" w:cstheme="minorHAnsi"/>
          <w:sz w:val="20"/>
          <w:szCs w:val="20"/>
          <w:lang w:eastAsia="en-US"/>
        </w:rPr>
        <w:t>ją</w:t>
      </w:r>
      <w:r w:rsidR="0099256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najwyższą liczbę punktów w kryterium cena oferty brutto.</w:t>
      </w:r>
    </w:p>
    <w:p w14:paraId="100EDDAF" w14:textId="7A6C878C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569643D0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>Niezwłoczn</w:t>
      </w:r>
      <w:r w:rsidR="006E106C">
        <w:rPr>
          <w:rFonts w:asciiTheme="minorHAnsi" w:hAnsiTheme="minorHAnsi" w:cstheme="minorHAnsi"/>
          <w:spacing w:val="4"/>
          <w:sz w:val="20"/>
          <w:szCs w:val="20"/>
          <w:lang w:eastAsia="ar-SA"/>
        </w:rPr>
        <w:t>ie po wyborze najkorzystniejszych ofert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1A038570" w:rsidR="00E97840" w:rsidRPr="008D4F73" w:rsidRDefault="00E97840" w:rsidP="00BF1A76">
      <w:pPr>
        <w:pStyle w:val="Tekstpodstawowy2"/>
        <w:numPr>
          <w:ilvl w:val="0"/>
          <w:numId w:val="24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</w:t>
      </w:r>
      <w:r w:rsidR="006E106C">
        <w:rPr>
          <w:rFonts w:asciiTheme="minorHAnsi" w:hAnsiTheme="minorHAnsi" w:cstheme="minorHAnsi"/>
          <w:b w:val="0"/>
          <w:sz w:val="20"/>
          <w:szCs w:val="20"/>
        </w:rPr>
        <w:t>zych ofert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podając nazwę albo imię i nazwisko, siedzibę albo miejsce zamieszkania, jeżeli jest miejscem wy</w:t>
      </w:r>
      <w:r w:rsidR="006E106C">
        <w:rPr>
          <w:rFonts w:asciiTheme="minorHAnsi" w:hAnsiTheme="minorHAnsi" w:cstheme="minorHAnsi"/>
          <w:b w:val="0"/>
          <w:sz w:val="20"/>
          <w:szCs w:val="20"/>
        </w:rPr>
        <w:t>konywania działalności Wykonawców, których oferty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BF1A76">
      <w:pPr>
        <w:pStyle w:val="Tekstpodstawowy2"/>
        <w:numPr>
          <w:ilvl w:val="0"/>
          <w:numId w:val="24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D6E9CAC" w14:textId="77777777" w:rsidR="00E97840" w:rsidRPr="008D4F73" w:rsidRDefault="00E97840" w:rsidP="00E9784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uzasadnienie faktyczne i prawne.</w:t>
      </w:r>
    </w:p>
    <w:p w14:paraId="197B02E5" w14:textId="2314EFB8" w:rsidR="00333FB1" w:rsidRPr="00B20315" w:rsidRDefault="00E97840" w:rsidP="00B20315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190848">
        <w:rPr>
          <w:rFonts w:asciiTheme="minorHAnsi" w:hAnsiTheme="minorHAnsi" w:cstheme="minorHAnsi"/>
          <w:sz w:val="20"/>
          <w:szCs w:val="20"/>
        </w:rPr>
        <w:t xml:space="preserve">21.4. </w:t>
      </w:r>
      <w:proofErr w:type="spellStart"/>
      <w:r w:rsidRPr="00190848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="00667816" w:rsidRPr="00190848">
        <w:rPr>
          <w:rFonts w:asciiTheme="minorHAnsi" w:hAnsiTheme="minorHAnsi" w:cstheme="minorHAnsi"/>
          <w:sz w:val="20"/>
          <w:szCs w:val="20"/>
        </w:rPr>
        <w:t>.</w:t>
      </w:r>
      <w:r w:rsidRPr="00190848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 </w:t>
      </w:r>
      <w:r w:rsidRPr="00190848">
        <w:rPr>
          <w:rFonts w:asciiTheme="minorHAnsi" w:hAnsiTheme="minorHAnsi" w:cstheme="minorHAnsi"/>
          <w:sz w:val="20"/>
          <w:szCs w:val="20"/>
        </w:rPr>
        <w:t>IDW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190848">
        <w:rPr>
          <w:rFonts w:asciiTheme="minorHAnsi" w:hAnsiTheme="minorHAnsi" w:cstheme="minorHAnsi"/>
          <w:sz w:val="20"/>
          <w:szCs w:val="20"/>
        </w:rPr>
        <w:t>Platformie</w:t>
      </w:r>
      <w:r w:rsidR="0006792C" w:rsidRPr="00190848">
        <w:rPr>
          <w:rFonts w:asciiTheme="minorHAnsi" w:hAnsiTheme="minorHAnsi" w:cstheme="minorHAnsi"/>
          <w:sz w:val="20"/>
          <w:szCs w:val="20"/>
        </w:rPr>
        <w:t>.</w:t>
      </w:r>
    </w:p>
    <w:p w14:paraId="3EB71DF5" w14:textId="6F1ABAD3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</w:t>
      </w:r>
      <w:r w:rsidR="00A22AC9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Y W CELU ZAWARCIA UM</w:t>
      </w:r>
      <w:r w:rsidR="00A22AC9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ÓW/</w:t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OWY</w:t>
      </w:r>
    </w:p>
    <w:p w14:paraId="2EF1303A" w14:textId="21AD86DF" w:rsidR="005B29C6" w:rsidRDefault="0006792C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1BE045" w14:textId="032D7AFC" w:rsidR="00A22AC9" w:rsidRPr="003F00FD" w:rsidRDefault="00A22AC9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 xml:space="preserve">2. </w:t>
      </w:r>
      <w:r>
        <w:rPr>
          <w:rFonts w:asciiTheme="minorHAnsi" w:hAnsiTheme="minorHAnsi" w:cstheme="minorHAnsi"/>
          <w:sz w:val="20"/>
          <w:szCs w:val="20"/>
        </w:rPr>
        <w:tab/>
        <w:t>W przypadku zawarcia umów ramowych</w:t>
      </w:r>
      <w:r w:rsidR="00990C5C">
        <w:rPr>
          <w:rFonts w:asciiTheme="minorHAnsi" w:hAnsiTheme="minorHAnsi" w:cstheme="minorHAnsi"/>
          <w:sz w:val="20"/>
          <w:szCs w:val="20"/>
        </w:rPr>
        <w:t xml:space="preserve"> z 2-</w:t>
      </w:r>
      <w:r w:rsidR="00CA5A2C">
        <w:rPr>
          <w:rFonts w:asciiTheme="minorHAnsi" w:hAnsiTheme="minorHAnsi" w:cstheme="minorHAnsi"/>
          <w:sz w:val="20"/>
          <w:szCs w:val="20"/>
        </w:rPr>
        <w:t>5</w:t>
      </w:r>
      <w:r w:rsidR="00990C5C">
        <w:rPr>
          <w:rFonts w:asciiTheme="minorHAnsi" w:hAnsiTheme="minorHAnsi" w:cstheme="minorHAnsi"/>
          <w:sz w:val="20"/>
          <w:szCs w:val="20"/>
        </w:rPr>
        <w:t xml:space="preserve"> Wykonawcami</w:t>
      </w:r>
      <w:r>
        <w:rPr>
          <w:rFonts w:asciiTheme="minorHAnsi" w:hAnsiTheme="minorHAnsi" w:cstheme="minorHAnsi"/>
          <w:sz w:val="20"/>
          <w:szCs w:val="20"/>
        </w:rPr>
        <w:t>, Zamawiający rozpocznie ich realizację z dniem podpisania ostatniej umowy.</w:t>
      </w:r>
    </w:p>
    <w:p w14:paraId="450EA2D7" w14:textId="2B616E07" w:rsidR="0006792C" w:rsidRPr="00CA5A2C" w:rsidRDefault="0006792C" w:rsidP="00717C17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CA5A2C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36FDB95A" w14:textId="4CC0E338" w:rsidR="00420EE8" w:rsidRPr="00420EE8" w:rsidRDefault="00420EE8" w:rsidP="0028555F">
      <w:pPr>
        <w:suppressAutoHyphens/>
        <w:spacing w:before="120" w:after="120"/>
        <w:ind w:left="709" w:hanging="6"/>
        <w:jc w:val="both"/>
        <w:rPr>
          <w:rFonts w:asciiTheme="minorHAnsi" w:hAnsiTheme="minorHAnsi" w:cstheme="minorHAnsi"/>
          <w:sz w:val="20"/>
          <w:szCs w:val="20"/>
        </w:rPr>
      </w:pPr>
      <w:r w:rsidRPr="00CA5A2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Wykonawca</w:t>
      </w:r>
      <w:r w:rsidR="00A53082" w:rsidRPr="00CA5A2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przed podpisaniem umowy</w:t>
      </w:r>
      <w:r w:rsidRPr="00CA5A2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zobowiązany jest do wniesienia zabezpieczenia należytego wykonania umowy </w:t>
      </w:r>
      <w:r w:rsidR="00B83D20" w:rsidRPr="00CA5A2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wysokości 10 000,00 zł brutto</w:t>
      </w:r>
      <w:r w:rsidRPr="00CA5A2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 formach określonych w art. </w:t>
      </w:r>
      <w:r w:rsidRPr="00CA5A2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450</w:t>
      </w:r>
      <w:r w:rsidRPr="00CA5A2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ust. 1 ustawy </w:t>
      </w:r>
      <w:proofErr w:type="spellStart"/>
      <w:r w:rsidRPr="00CA5A2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CA5A2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420EE8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</w:p>
    <w:p w14:paraId="3EBC726F" w14:textId="3239D4ED" w:rsidR="00420EE8" w:rsidRPr="00420EE8" w:rsidRDefault="00507969" w:rsidP="00420EE8">
      <w:pPr>
        <w:spacing w:before="120" w:after="120"/>
        <w:ind w:left="703" w:hanging="70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23.1    </w:t>
      </w:r>
      <w:r w:rsidR="00420EE8" w:rsidRPr="00420EE8">
        <w:rPr>
          <w:rFonts w:asciiTheme="minorHAnsi" w:hAnsiTheme="minorHAnsi" w:cstheme="minorHAnsi"/>
          <w:sz w:val="20"/>
          <w:szCs w:val="20"/>
        </w:rPr>
        <w:t xml:space="preserve">W przypadku wnoszenia zabezpieczenia należytego wykonania umowy w formie niepieniężnej jako Beneficjenta gwarancji należy wskazać: </w:t>
      </w:r>
      <w:r w:rsidR="00420EE8" w:rsidRPr="0028555F">
        <w:rPr>
          <w:rFonts w:asciiTheme="minorHAnsi" w:hAnsiTheme="minorHAnsi" w:cstheme="minorHAnsi"/>
          <w:b/>
          <w:bCs/>
          <w:sz w:val="20"/>
          <w:szCs w:val="20"/>
        </w:rPr>
        <w:t>Narodowe Centrum Badań Jądrowych</w:t>
      </w:r>
      <w:r w:rsidR="00420EE8">
        <w:rPr>
          <w:rFonts w:asciiTheme="minorHAnsi" w:hAnsiTheme="minorHAnsi" w:cstheme="minorHAnsi"/>
          <w:b/>
          <w:bCs/>
          <w:sz w:val="20"/>
          <w:szCs w:val="20"/>
        </w:rPr>
        <w:t xml:space="preserve"> zgodnie z danymi Zamawiającego</w:t>
      </w:r>
    </w:p>
    <w:p w14:paraId="158C83EF" w14:textId="0658903D" w:rsidR="00420EE8" w:rsidRPr="0028555F" w:rsidRDefault="00420EE8" w:rsidP="0028555F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23.2.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nie wyraża zgody na wniesienie zabezpieczenia w formach przewidzianych w art. 450 ust.2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4AAE312E" w14:textId="24D10F50" w:rsidR="00420EE8" w:rsidRPr="008D4F73" w:rsidRDefault="00420EE8" w:rsidP="00420EE8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23</w:t>
      </w:r>
      <w:r>
        <w:rPr>
          <w:rFonts w:asciiTheme="minorHAnsi" w:hAnsiTheme="minorHAnsi" w:cstheme="minorHAnsi"/>
          <w:iCs/>
          <w:sz w:val="20"/>
          <w:szCs w:val="20"/>
        </w:rPr>
        <w:t>.3</w:t>
      </w:r>
      <w:r w:rsidRPr="008D4F73">
        <w:rPr>
          <w:rFonts w:asciiTheme="minorHAnsi" w:hAnsiTheme="minorHAnsi" w:cstheme="minorHAnsi"/>
          <w:iCs/>
          <w:sz w:val="20"/>
          <w:szCs w:val="20"/>
        </w:rPr>
        <w:t>.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>Dokument gwarancji (bankowej lub ubezpieczeniowej) musi zawierać nieodwołalną i bezwarunkową gwarancję płatną na pierwsze pisemne żądanie Zamawiającego.</w:t>
      </w:r>
    </w:p>
    <w:p w14:paraId="17A184E2" w14:textId="21F6AC68" w:rsidR="00420EE8" w:rsidRPr="00EF7354" w:rsidRDefault="00420EE8" w:rsidP="00420EE8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23.4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F7354">
        <w:rPr>
          <w:rFonts w:asciiTheme="minorHAnsi" w:hAnsiTheme="minorHAnsi" w:cstheme="minorHAnsi"/>
          <w:sz w:val="20"/>
          <w:szCs w:val="20"/>
        </w:rPr>
        <w:t xml:space="preserve">W przypadku wniesienia zabezpieczenia należytego wykonania umowy w formie innej niż w pieniądzu, przed podpisaniem umowy Wykonawca jest zobowiązany przedstawić do akceptacji Zamawiającemu treść dokumentu gwarancji (bankowej lub ubezpieczeniowej) lub poręczenia. Wykonawca może skorzystać z udostępnionych przez Zamawiającego wzorów projektu dokumentu gwarancji* 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 xml:space="preserve">W przypadku, kiedy Wykonawca nie skorzysta ze wzorca gwarancji, </w:t>
      </w:r>
      <w:r w:rsidRPr="00EF7354">
        <w:rPr>
          <w:rFonts w:asciiTheme="minorHAnsi" w:hAnsiTheme="minorHAnsi" w:cstheme="minorHAnsi"/>
          <w:sz w:val="20"/>
          <w:szCs w:val="20"/>
        </w:rPr>
        <w:t>przed podpisaniem umowy zobowiązany będzie przedstawić do akceptacji Zamawiającemu treść dokumentu gwarancji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EF7354">
        <w:rPr>
          <w:rFonts w:asciiTheme="minorHAnsi" w:hAnsiTheme="minorHAnsi" w:cstheme="minorHAnsi"/>
          <w:sz w:val="20"/>
          <w:szCs w:val="20"/>
        </w:rPr>
        <w:t xml:space="preserve"> Zaleca się, aby gwarancja zawierała poniższe postanowienia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2A739D68" w14:textId="77777777" w:rsidR="00420EE8" w:rsidRPr="00EF7354" w:rsidRDefault="00420EE8" w:rsidP="00420EE8">
      <w:pPr>
        <w:numPr>
          <w:ilvl w:val="0"/>
          <w:numId w:val="86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7D0A3B4E" w14:textId="7DBE25AF" w:rsidR="00420EE8" w:rsidRPr="00EF7354" w:rsidRDefault="00420EE8" w:rsidP="0028555F">
      <w:pPr>
        <w:numPr>
          <w:ilvl w:val="0"/>
          <w:numId w:val="86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Gwarant nie może w jakimkolwiek celu badać żadnych dokumentów związanych z Umową, stanu faktycznego lub prawnego związanego z Umową lub dotyczącego stosunku zobowiązaniowego wynikającego z Umowy, w tym związanego z niewykonaniem lub nienależytym wykonaniem Umowy. Powyższe nie pozbawia Gwaranta uprawnienia do badania pod względem formalnym wymogów wynikających z Gwarancji, w tym do badania dokumentu Gwarancji, żądania zapłaty z Gwarancji i załączników do tego żądania.</w:t>
      </w:r>
    </w:p>
    <w:p w14:paraId="0C9217F9" w14:textId="77777777" w:rsidR="00420EE8" w:rsidRPr="00EF7354" w:rsidRDefault="00420EE8" w:rsidP="00420EE8">
      <w:pPr>
        <w:numPr>
          <w:ilvl w:val="0"/>
          <w:numId w:val="86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Beneficjent ma prawo przekazać żądanie zapłaty Gwarantowi w następujący sposób:</w:t>
      </w:r>
    </w:p>
    <w:p w14:paraId="5BAE7004" w14:textId="1008390D" w:rsidR="00420EE8" w:rsidRPr="00EF7354" w:rsidRDefault="00420EE8" w:rsidP="00420EE8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za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Bank prowadzący rachunek Beneficjenta przekaże Gwarantowi w imieniu i na rzecz Beneficjenta żądanie zapłaty: bezpośrednio, listem poleconym, kurierem lub poprzez przesłanie kluczowanego komunikatu SWIFT* (</w:t>
      </w:r>
      <w:r w:rsidRPr="00EF7354">
        <w:rPr>
          <w:rFonts w:asciiTheme="minorHAnsi" w:hAnsiTheme="minorHAnsi" w:cstheme="minorHAnsi"/>
          <w:iCs/>
          <w:color w:val="000000"/>
          <w:sz w:val="20"/>
          <w:szCs w:val="20"/>
        </w:rPr>
        <w:t>w przypadku gwarancji bankowej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 xml:space="preserve">*) wysłanego przez bank Beneficjenta na adres </w:t>
      </w:r>
      <w:proofErr w:type="spellStart"/>
      <w:r w:rsidRPr="00EF7354">
        <w:rPr>
          <w:rFonts w:asciiTheme="minorHAnsi" w:hAnsiTheme="minorHAnsi" w:cstheme="minorHAnsi"/>
          <w:color w:val="000000"/>
          <w:sz w:val="20"/>
          <w:szCs w:val="20"/>
        </w:rPr>
        <w:t>swiftowy</w:t>
      </w:r>
      <w:proofErr w:type="spellEnd"/>
      <w:r w:rsidRPr="00EF7354">
        <w:rPr>
          <w:rFonts w:asciiTheme="minorHAnsi" w:hAnsiTheme="minorHAnsi" w:cstheme="minorHAnsi"/>
          <w:color w:val="000000"/>
          <w:sz w:val="20"/>
          <w:szCs w:val="20"/>
        </w:rPr>
        <w:t xml:space="preserve">; W przypadku przesłania żądania w formie kluczowanego komunikatu 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4E0C2B02" w14:textId="77777777" w:rsidR="00420EE8" w:rsidRPr="00EF7354" w:rsidRDefault="00420EE8" w:rsidP="00420EE8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albo</w:t>
      </w:r>
    </w:p>
    <w:p w14:paraId="43DAD899" w14:textId="77F35F75" w:rsidR="00420EE8" w:rsidRPr="00EF7354" w:rsidRDefault="00420EE8" w:rsidP="00420EE8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bezpośrednio, listem poleconym lub kurierem na adres Gwaranta wskazany w niniejszej Gwarancji, przy czym podpisy osób uprawnionych do składania oświadczeń woli w imieniu Beneficjenta lub przez niego upoważnionych, zostaną potwierdzone przez notariusza. Do żądania zapłaty złożonego w tej formie Beneficjent dołączy odpisy notarialne dokumentów potwierdzających prawidłowość reprezentacji osób uprawnionych lub przez niego upoważnionych do składania w jego imieniu oświadczeń woli, jak również wydruk* </w:t>
      </w:r>
    </w:p>
    <w:p w14:paraId="3DB43C80" w14:textId="77777777" w:rsidR="00420EE8" w:rsidRPr="00EF7354" w:rsidRDefault="00420EE8" w:rsidP="00420EE8">
      <w:pPr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4681C8F3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Żadna zmiana lub uzupełnienie warunków Umowy lub zakresu zamówienia,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 lub uzupełnieniu.</w:t>
      </w:r>
    </w:p>
    <w:p w14:paraId="7C06F2EE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Wierzytelność z tytułu Gwarancji nie może być przedmiotem cesji (przelewu) na rzecz osoby trzeciej, bez zgody Gwaranta.</w:t>
      </w:r>
    </w:p>
    <w:p w14:paraId="31A2A0CE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Gwarancja zostanie sporządzona zgodnie z polskim prawem i temu prawu podlega.</w:t>
      </w:r>
    </w:p>
    <w:p w14:paraId="46FFBA8E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Wszelkie spory mogące wyniknąć w związku z Gwarancją, będą rozstrzygane przez sąd powszechny, właściwy miejscowo dla siedziby Beneficjenta*</w:t>
      </w:r>
    </w:p>
    <w:p w14:paraId="1F34AD78" w14:textId="41A22A92" w:rsidR="00420EE8" w:rsidRPr="0028555F" w:rsidRDefault="00420EE8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23.6.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zwróci zabezpieczenie należytego wykonania umowy w terminie i na warunkach określonych </w:t>
      </w:r>
      <w:r w:rsidR="00F34948">
        <w:rPr>
          <w:rFonts w:asciiTheme="minorHAnsi" w:hAnsiTheme="minorHAnsi" w:cstheme="minorHAnsi"/>
          <w:sz w:val="20"/>
          <w:szCs w:val="20"/>
        </w:rPr>
        <w:t>art. 453 ustawy PZP</w:t>
      </w:r>
      <w:r w:rsidR="00473F89">
        <w:rPr>
          <w:rFonts w:asciiTheme="minorHAnsi" w:hAnsiTheme="minorHAnsi" w:cstheme="minorHAnsi"/>
          <w:sz w:val="20"/>
          <w:szCs w:val="20"/>
        </w:rPr>
        <w:t>.</w:t>
      </w:r>
    </w:p>
    <w:p w14:paraId="42EF9C9A" w14:textId="77777777" w:rsidR="00420EE8" w:rsidRPr="008D4F73" w:rsidRDefault="00420EE8" w:rsidP="00420EE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23.7. </w:t>
      </w:r>
      <w:r w:rsidRPr="008D4F73">
        <w:rPr>
          <w:rFonts w:asciiTheme="minorHAnsi" w:hAnsiTheme="minorHAnsi" w:cstheme="minorHAnsi"/>
          <w:sz w:val="20"/>
          <w:szCs w:val="20"/>
        </w:rPr>
        <w:tab/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7D5788C6" w14:textId="77777777" w:rsidR="00420EE8" w:rsidRPr="008D4F73" w:rsidRDefault="00420EE8" w:rsidP="00420EE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23.8.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nieprzedłużenia lub niewniesienia nowego zabezpieczenia najpóźniej na 30 dni przed upływem terminu ważności dotychczasowego zabezpieczenia wniesionego w innej formie niż w </w:t>
      </w:r>
      <w:r w:rsidRPr="008D4F73">
        <w:rPr>
          <w:rFonts w:asciiTheme="minorHAnsi" w:hAnsiTheme="minorHAnsi" w:cstheme="minorHAnsi"/>
          <w:sz w:val="20"/>
          <w:szCs w:val="20"/>
        </w:rPr>
        <w:lastRenderedPageBreak/>
        <w:t>pieniądzu, Zamawiający zmienia formę na zabezpieczenie w pieniądzu, poprzez wypłatę kwoty z dotychczasowego zabezpieczenia.</w:t>
      </w:r>
    </w:p>
    <w:p w14:paraId="790B065E" w14:textId="188FA52D" w:rsidR="00420EE8" w:rsidRPr="0028555F" w:rsidRDefault="00420EE8" w:rsidP="0028555F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23.9.</w:t>
      </w:r>
      <w:r w:rsidRPr="008D4F73">
        <w:rPr>
          <w:rFonts w:asciiTheme="minorHAnsi" w:hAnsiTheme="minorHAnsi" w:cstheme="minorHAnsi"/>
          <w:sz w:val="20"/>
          <w:szCs w:val="20"/>
        </w:rPr>
        <w:tab/>
        <w:t>Wypłata, o której mowa w pkt. 23.8. IDW, następuje nie później niż w ostatnim dniu ważności dotychczasowego zabezpieczenia.</w:t>
      </w:r>
    </w:p>
    <w:p w14:paraId="1F7C9818" w14:textId="77777777" w:rsidR="00420EE8" w:rsidRPr="00717C17" w:rsidRDefault="00420EE8" w:rsidP="00717C17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</w:p>
    <w:p w14:paraId="338F5B8A" w14:textId="3EA67635" w:rsidR="0006792C" w:rsidRPr="00717C17" w:rsidRDefault="0006792C" w:rsidP="00717C17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BF1A76">
      <w:pPr>
        <w:pStyle w:val="Akapitzlist"/>
        <w:numPr>
          <w:ilvl w:val="0"/>
          <w:numId w:val="27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proofErr w:type="spellStart"/>
      <w:r w:rsidR="614015BF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614015B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BF1A76">
      <w:pPr>
        <w:pStyle w:val="Akapitzlist"/>
        <w:numPr>
          <w:ilvl w:val="0"/>
          <w:numId w:val="27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 xml:space="preserve">y na podstawie ustawy </w:t>
      </w:r>
      <w:proofErr w:type="spellStart"/>
      <w:r w:rsidR="52C65BD3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52C65BD3" w:rsidRPr="008D4F73">
        <w:rPr>
          <w:rFonts w:asciiTheme="minorHAnsi" w:hAnsiTheme="minorHAnsi" w:cstheme="minorHAnsi"/>
          <w:sz w:val="20"/>
          <w:szCs w:val="20"/>
        </w:rPr>
        <w:t>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BF1A76">
      <w:pPr>
        <w:pStyle w:val="Akapitzlist"/>
        <w:numPr>
          <w:ilvl w:val="0"/>
          <w:numId w:val="25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BF1A76">
      <w:pPr>
        <w:pStyle w:val="Akapitzlist"/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BF1A76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52F9117" w14:textId="77777777" w:rsidR="00E97840" w:rsidRPr="008D4F73" w:rsidRDefault="00E97840" w:rsidP="00BF1A76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75AE55D" w14:textId="0072B22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19CFB90C" w:rsidR="0047531C" w:rsidRPr="006761A8" w:rsidRDefault="0045006E" w:rsidP="006761A8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6761A8" w:rsidRPr="008D4F73">
        <w:rPr>
          <w:rFonts w:asciiTheme="minorHAnsi" w:hAnsiTheme="minorHAnsi" w:cstheme="minorHAns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="006761A8" w:rsidRPr="008D4F73">
        <w:rPr>
          <w:rFonts w:asciiTheme="minorHAnsi" w:hAnsiTheme="minorHAnsi" w:cstheme="minorHAnsi"/>
        </w:rPr>
        <w:t xml:space="preserve"> </w:t>
      </w:r>
      <w:r w:rsidR="006761A8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0BE0C2C8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397CE7E" w14:textId="489D3B1D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2887430A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1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56EE48EE" w14:textId="41EB4EA3" w:rsidR="0006792C" w:rsidRPr="009458D3" w:rsidRDefault="00E65FBD" w:rsidP="009458D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</w:t>
      </w:r>
      <w:r w:rsidR="009458D3">
        <w:rPr>
          <w:rFonts w:asciiTheme="minorHAnsi" w:hAnsiTheme="minorHAnsi" w:cstheme="minorHAnsi"/>
          <w:spacing w:val="4"/>
          <w:sz w:val="20"/>
          <w:szCs w:val="20"/>
        </w:rPr>
        <w:t>a kasacyjna do Sądu Najwyższego</w:t>
      </w:r>
    </w:p>
    <w:p w14:paraId="4B89C675" w14:textId="4FD9F4F9" w:rsidR="006761A8" w:rsidRDefault="0006792C" w:rsidP="004E21BA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0A23D2EE" w14:textId="77777777" w:rsidR="004E21BA" w:rsidRPr="0000399F" w:rsidRDefault="004E21BA" w:rsidP="004E21BA">
      <w:pPr>
        <w:spacing w:line="276" w:lineRule="auto"/>
        <w:ind w:left="708"/>
        <w:rPr>
          <w:rFonts w:asciiTheme="minorHAnsi" w:hAnsiTheme="minorHAnsi" w:cstheme="minorHAnsi"/>
          <w:sz w:val="22"/>
          <w:szCs w:val="22"/>
          <w:lang w:eastAsia="en-US"/>
        </w:rPr>
      </w:pPr>
      <w:r w:rsidRPr="0000399F">
        <w:rPr>
          <w:rFonts w:asciiTheme="minorHAnsi" w:hAnsiTheme="minorHAnsi" w:cstheme="minorHAnsi"/>
          <w:sz w:val="22"/>
          <w:szCs w:val="22"/>
          <w:lang w:eastAsia="en-US"/>
        </w:rPr>
        <w:t xml:space="preserve">Zgodnie z art. 13 i 14 Rozporządzenia Parlamentu Europejskiego i Rady (UE) 2016/679 z dnia 27.04. 2016 r. w sprawie ochrony osób fizycznych w związku z przetwarzaniem danych osobowych i w sprawie swobodnego przepływu takich danych oraz uchylenia dyrektywy 95/46/WE (RODO), informujemy że: </w:t>
      </w:r>
    </w:p>
    <w:p w14:paraId="1B5FBB0C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ind w:left="720"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Administratorem Państwa danych osobowych jest Narodowe Centrum Badań Jądrowych (dalej jako NCBJ) z siedzibą w Otwocku, ul. Andrzeja </w:t>
      </w:r>
      <w:proofErr w:type="spellStart"/>
      <w:r w:rsidRPr="0000399F">
        <w:rPr>
          <w:rFonts w:asciiTheme="minorHAnsi" w:hAnsiTheme="minorHAnsi" w:cstheme="minorHAnsi"/>
        </w:rPr>
        <w:t>Sołtana</w:t>
      </w:r>
      <w:proofErr w:type="spellEnd"/>
      <w:r w:rsidRPr="0000399F">
        <w:rPr>
          <w:rFonts w:asciiTheme="minorHAnsi" w:hAnsiTheme="minorHAnsi" w:cstheme="minorHAnsi"/>
        </w:rPr>
        <w:t xml:space="preserve"> 7, 05-400 Otwock. </w:t>
      </w:r>
    </w:p>
    <w:p w14:paraId="429772E2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ind w:left="720"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lastRenderedPageBreak/>
        <w:t xml:space="preserve">Może się Pani/Pan skontaktować z Inspektorem Ochrony Danych w NCBJ, na adres podany powyżej lub pod adresem iod@ncbj.gov.pl. </w:t>
      </w:r>
    </w:p>
    <w:p w14:paraId="471F126E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ind w:left="720"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>Administrator danych osobowych przetwarza Pani/Pana dane osobowe na podstawie obowiązujących przepisów prawa, w tym:</w:t>
      </w:r>
    </w:p>
    <w:p w14:paraId="0E12E6FF" w14:textId="77777777" w:rsidR="004E21BA" w:rsidRPr="0000399F" w:rsidRDefault="004E21BA" w:rsidP="004E21BA">
      <w:pPr>
        <w:pStyle w:val="Akapitzlist"/>
        <w:widowControl w:val="0"/>
        <w:numPr>
          <w:ilvl w:val="1"/>
          <w:numId w:val="113"/>
        </w:numPr>
        <w:tabs>
          <w:tab w:val="clear" w:pos="1440"/>
          <w:tab w:val="num" w:pos="1800"/>
        </w:tabs>
        <w:suppressAutoHyphens/>
        <w:ind w:left="1800"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ustawy z 11 września 2019 r. </w:t>
      </w:r>
      <w:proofErr w:type="spellStart"/>
      <w:r w:rsidRPr="0000399F">
        <w:rPr>
          <w:rFonts w:asciiTheme="minorHAnsi" w:hAnsiTheme="minorHAnsi" w:cstheme="minorHAnsi"/>
        </w:rPr>
        <w:t>pzp</w:t>
      </w:r>
      <w:proofErr w:type="spellEnd"/>
      <w:r w:rsidRPr="0000399F">
        <w:rPr>
          <w:rFonts w:asciiTheme="minorHAnsi" w:hAnsiTheme="minorHAnsi" w:cstheme="minorHAnsi"/>
        </w:rPr>
        <w:t xml:space="preserve"> oraz przepisów wykonawczych do tej ustawy</w:t>
      </w:r>
    </w:p>
    <w:p w14:paraId="063480BC" w14:textId="77777777" w:rsidR="004E21BA" w:rsidRPr="0000399F" w:rsidRDefault="004E21BA" w:rsidP="004E21BA">
      <w:pPr>
        <w:pStyle w:val="Akapitzlist"/>
        <w:widowControl w:val="0"/>
        <w:numPr>
          <w:ilvl w:val="1"/>
          <w:numId w:val="113"/>
        </w:numPr>
        <w:tabs>
          <w:tab w:val="clear" w:pos="1440"/>
          <w:tab w:val="num" w:pos="1800"/>
        </w:tabs>
        <w:suppressAutoHyphens/>
        <w:ind w:left="1800"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>ustawy z 14 lipca 1983r. o narodowym zasobie archiwalnym i archiwach</w:t>
      </w:r>
    </w:p>
    <w:p w14:paraId="273B5356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ind w:left="720"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>Pani/Pana dane osobowe przetwarzane są w celu:</w:t>
      </w:r>
    </w:p>
    <w:p w14:paraId="29F8D612" w14:textId="77777777" w:rsidR="004E21BA" w:rsidRPr="0000399F" w:rsidRDefault="004E21BA" w:rsidP="004E21BA">
      <w:pPr>
        <w:pStyle w:val="Akapitzlist"/>
        <w:ind w:left="36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E21BA" w:rsidRPr="0000399F" w14:paraId="2ACA8218" w14:textId="77777777" w:rsidTr="00F34948">
        <w:tc>
          <w:tcPr>
            <w:tcW w:w="4530" w:type="dxa"/>
          </w:tcPr>
          <w:p w14:paraId="4A39437C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b/>
                <w:sz w:val="22"/>
              </w:rPr>
              <w:t xml:space="preserve">Cel przetwarzania </w:t>
            </w:r>
          </w:p>
        </w:tc>
        <w:tc>
          <w:tcPr>
            <w:tcW w:w="4530" w:type="dxa"/>
          </w:tcPr>
          <w:p w14:paraId="11DEC8D0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b/>
                <w:sz w:val="22"/>
              </w:rPr>
              <w:t>Podstawa prawna przetwarzania</w:t>
            </w:r>
          </w:p>
        </w:tc>
      </w:tr>
      <w:tr w:rsidR="004E21BA" w:rsidRPr="0000399F" w14:paraId="5133016A" w14:textId="77777777" w:rsidTr="00F34948">
        <w:tc>
          <w:tcPr>
            <w:tcW w:w="4530" w:type="dxa"/>
          </w:tcPr>
          <w:p w14:paraId="35EDA4D7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78D9A8F0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Niezbędność przetwarzania do wypełnienia obowiązku prawnego ciążącego na administratorze (art. 6 ust. 1 lit. c RODO)</w:t>
            </w:r>
          </w:p>
        </w:tc>
      </w:tr>
      <w:tr w:rsidR="004E21BA" w:rsidRPr="0000399F" w14:paraId="28B7A1D0" w14:textId="77777777" w:rsidTr="00F34948">
        <w:tc>
          <w:tcPr>
            <w:tcW w:w="4530" w:type="dxa"/>
          </w:tcPr>
          <w:p w14:paraId="2CCA0DA9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Realizacja umów zawartych z kontrahentami</w:t>
            </w:r>
          </w:p>
        </w:tc>
        <w:tc>
          <w:tcPr>
            <w:tcW w:w="4530" w:type="dxa"/>
          </w:tcPr>
          <w:p w14:paraId="5E7AD12D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Niezbędność przetwarzania do wykonania umowy (art. 6 ust. 1 lit. b RODO)</w:t>
            </w:r>
          </w:p>
        </w:tc>
      </w:tr>
      <w:tr w:rsidR="004E21BA" w:rsidRPr="0000399F" w14:paraId="744002FE" w14:textId="77777777" w:rsidTr="00F34948">
        <w:tc>
          <w:tcPr>
            <w:tcW w:w="4530" w:type="dxa"/>
          </w:tcPr>
          <w:p w14:paraId="27C762B5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272291CC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Niezbędność przetwarzania do wykonania umowy (art. 6 ust. 1 lit. b RODO) w celu wypełnienia obowiązku prawnego (art. 6 ust. 1 lit. c RODO)</w:t>
            </w:r>
          </w:p>
        </w:tc>
      </w:tr>
      <w:tr w:rsidR="004E21BA" w:rsidRPr="0000399F" w14:paraId="5CDFA4CE" w14:textId="77777777" w:rsidTr="00F34948">
        <w:tc>
          <w:tcPr>
            <w:tcW w:w="4530" w:type="dxa"/>
          </w:tcPr>
          <w:p w14:paraId="56BFB9D7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Podczas pobytu na terenie NCBJ: 1. Zapewnienie bezpieczeństwa osób i mienia oraz przeciwdziałanie naruszeniom prawa, 2. Kontrola wstępu na teren NCBJ, 3. Kontrola materiałów i składników majątkowych wnoszonych i wynoszonych z terenu NCBJ</w:t>
            </w:r>
          </w:p>
        </w:tc>
        <w:tc>
          <w:tcPr>
            <w:tcW w:w="4530" w:type="dxa"/>
          </w:tcPr>
          <w:p w14:paraId="144958C8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Niezbędność przetwarzania do wykonania zadania realizowanego w interesie publicznym (art. 6 ust. 1 lit. e i art. 9 ust. 2 lit. g RODO)</w:t>
            </w:r>
          </w:p>
        </w:tc>
      </w:tr>
      <w:tr w:rsidR="004E21BA" w:rsidRPr="0000399F" w14:paraId="5C7AD216" w14:textId="77777777" w:rsidTr="00F34948">
        <w:tc>
          <w:tcPr>
            <w:tcW w:w="4530" w:type="dxa"/>
          </w:tcPr>
          <w:p w14:paraId="0AC25CDD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Przetwarzanie danych na podstawie zgody</w:t>
            </w:r>
          </w:p>
        </w:tc>
        <w:tc>
          <w:tcPr>
            <w:tcW w:w="4530" w:type="dxa"/>
          </w:tcPr>
          <w:p w14:paraId="5D713E95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6EDA8EC6" w14:textId="77777777" w:rsidR="004E21BA" w:rsidRPr="0000399F" w:rsidRDefault="004E21BA" w:rsidP="004E21BA">
      <w:pPr>
        <w:pStyle w:val="Akapitzlist"/>
        <w:ind w:left="360"/>
        <w:rPr>
          <w:rFonts w:asciiTheme="minorHAnsi" w:hAnsiTheme="minorHAnsi" w:cstheme="minorHAnsi"/>
        </w:rPr>
      </w:pPr>
    </w:p>
    <w:p w14:paraId="51A43AA3" w14:textId="77777777" w:rsidR="004E21BA" w:rsidRPr="0000399F" w:rsidRDefault="004E21BA" w:rsidP="004E21BA">
      <w:pPr>
        <w:pStyle w:val="Akapitzlist"/>
        <w:ind w:left="360"/>
        <w:rPr>
          <w:rFonts w:asciiTheme="minorHAnsi" w:hAnsiTheme="minorHAnsi" w:cstheme="minorHAnsi"/>
        </w:rPr>
      </w:pPr>
    </w:p>
    <w:p w14:paraId="246A7108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NCBJ, bądź wobec których NCBJ zobowiązany jest do wykazania rozliczalności projektu/umowy.</w:t>
      </w:r>
    </w:p>
    <w:p w14:paraId="227F1660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Pani/Pana dane osobowe będą przechowywane na podstawie art. 78 </w:t>
      </w:r>
      <w:proofErr w:type="spellStart"/>
      <w:r w:rsidRPr="0000399F">
        <w:rPr>
          <w:rFonts w:asciiTheme="minorHAnsi" w:hAnsiTheme="minorHAnsi" w:cstheme="minorHAnsi"/>
        </w:rPr>
        <w:t>pzp</w:t>
      </w:r>
      <w:proofErr w:type="spellEnd"/>
      <w:r w:rsidRPr="0000399F">
        <w:rPr>
          <w:rFonts w:asciiTheme="minorHAnsi" w:hAnsiTheme="minorHAnsi" w:cstheme="minorHAnsi"/>
        </w:rPr>
        <w:t>, tj. przez okres 4 lat od dnia zakończenia postępowania o udzielenie zamówienia, a w przypadku zawarcia umowy o zamówienie publiczne, której okres obowiązywania przekracza 4 lata, czas przechowywania będzie zgodny z okresem jej obowiązywania oraz zgodny z realizacją celów określonych w pkt 4 powyżej.</w:t>
      </w:r>
    </w:p>
    <w:p w14:paraId="008A2BE2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W związku z przetwarzaniem Pani/Pana danych osobowych przysługują Pani/Panu następujące uprawnienia:  </w:t>
      </w:r>
    </w:p>
    <w:p w14:paraId="4FC229C2" w14:textId="77777777" w:rsidR="004E21BA" w:rsidRPr="0000399F" w:rsidRDefault="004E21BA" w:rsidP="004E21BA">
      <w:pPr>
        <w:pStyle w:val="Akapitzlist"/>
        <w:widowControl w:val="0"/>
        <w:numPr>
          <w:ilvl w:val="1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>Art. 15 RODO - prawo dostępu do danych osobowych oraz otrzymania ich kopii,</w:t>
      </w:r>
    </w:p>
    <w:p w14:paraId="66C8DB35" w14:textId="77777777" w:rsidR="004E21BA" w:rsidRPr="0000399F" w:rsidRDefault="004E21BA" w:rsidP="004E21BA">
      <w:pPr>
        <w:pStyle w:val="Akapitzlist"/>
        <w:widowControl w:val="0"/>
        <w:numPr>
          <w:ilvl w:val="1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Art. 16 RODO - prawo do żądania sprostowania lub uzupełnienia danych osobowych, przy </w:t>
      </w:r>
      <w:r w:rsidRPr="0000399F">
        <w:rPr>
          <w:rFonts w:asciiTheme="minorHAnsi" w:hAnsiTheme="minorHAnsi" w:cstheme="minorHAnsi"/>
        </w:rPr>
        <w:lastRenderedPageBreak/>
        <w:t xml:space="preserve">czym żądanie to nie może skutkować zmianą wyniku postępowania o udzielenie zamówienia ani zmianą postanowień umowy w sprawie zamówienia publicznego w zakresie niezgodnym z ustawą (art. 19 ust. 2 </w:t>
      </w:r>
      <w:proofErr w:type="spellStart"/>
      <w:r w:rsidRPr="0000399F">
        <w:rPr>
          <w:rFonts w:asciiTheme="minorHAnsi" w:hAnsiTheme="minorHAnsi" w:cstheme="minorHAnsi"/>
        </w:rPr>
        <w:t>pzp</w:t>
      </w:r>
      <w:proofErr w:type="spellEnd"/>
      <w:r w:rsidRPr="0000399F">
        <w:rPr>
          <w:rFonts w:asciiTheme="minorHAnsi" w:hAnsiTheme="minorHAnsi" w:cstheme="minorHAnsi"/>
        </w:rPr>
        <w:t xml:space="preserve">). </w:t>
      </w:r>
    </w:p>
    <w:p w14:paraId="428E5C7E" w14:textId="77777777" w:rsidR="004E21BA" w:rsidRPr="0000399F" w:rsidRDefault="004E21BA" w:rsidP="004E21BA">
      <w:pPr>
        <w:pStyle w:val="Akapitzlist"/>
        <w:widowControl w:val="0"/>
        <w:numPr>
          <w:ilvl w:val="1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Art. 17 RODO - prawo do żądania usunięcia danych osobowych (tzw. prawo do bycia zapomnianym), chyba że usunięcie danych osobowych nie jest możliwe stosownie do art. 17 ust. 3 b), d) lub e) RODO. </w:t>
      </w:r>
    </w:p>
    <w:p w14:paraId="6A7F1840" w14:textId="77777777" w:rsidR="004E21BA" w:rsidRPr="0000399F" w:rsidRDefault="004E21BA" w:rsidP="004E21BA">
      <w:pPr>
        <w:pStyle w:val="Akapitzlist"/>
        <w:widowControl w:val="0"/>
        <w:numPr>
          <w:ilvl w:val="1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Art. 18 RODO - prawo do żądania ograniczenia przetwarzania danych osobowych, o ile ograniczenie przetwarzania nie będzie skutkowało ograniczeniem przetwarzania danych osobowych do czasu zakończenia tego postępowania (art. 19 ust. 3 </w:t>
      </w:r>
      <w:proofErr w:type="spellStart"/>
      <w:r w:rsidRPr="0000399F">
        <w:rPr>
          <w:rFonts w:asciiTheme="minorHAnsi" w:hAnsiTheme="minorHAnsi" w:cstheme="minorHAnsi"/>
        </w:rPr>
        <w:t>pzp</w:t>
      </w:r>
      <w:proofErr w:type="spellEnd"/>
      <w:r w:rsidRPr="0000399F">
        <w:rPr>
          <w:rFonts w:asciiTheme="minorHAnsi" w:hAnsiTheme="minorHAnsi" w:cstheme="minorHAnsi"/>
        </w:rPr>
        <w:t>)</w:t>
      </w:r>
    </w:p>
    <w:p w14:paraId="28D23E38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24A9C48F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Pani/Pana dane osobowe nie będą transferowane do państw trzecich ani organizacji międzynarodowych. </w:t>
      </w:r>
    </w:p>
    <w:p w14:paraId="1FE6701A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Nie będzie Pani/Pan podlegać zautomatyzowanemu podejmowaniu decyzji, w tym profilowaniu. </w:t>
      </w:r>
    </w:p>
    <w:p w14:paraId="66675A3A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Pani/Pana dane osobowe otrzymujemy od Pani/Pana bezpośrednio albo od Pani/Pana Pracodawcy/podmiotu, którego Pani/Pan reprezentuje albo w którego imieniu Pani/Pan realizuje zawartą umowę. </w:t>
      </w:r>
    </w:p>
    <w:p w14:paraId="25FD5989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</w:t>
      </w:r>
    </w:p>
    <w:p w14:paraId="7797E598" w14:textId="77777777" w:rsidR="004E21BA" w:rsidRPr="004E21BA" w:rsidRDefault="004E21BA" w:rsidP="004E21BA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</w:p>
    <w:p w14:paraId="121FD38A" w14:textId="77777777" w:rsidR="0006792C" w:rsidRPr="008D4F73" w:rsidRDefault="0006792C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2F480503" w14:textId="5937305F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 w:rsidSect="00B0011E">
          <w:headerReference w:type="default" r:id="rId12"/>
          <w:footerReference w:type="default" r:id="rId13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EBBED5" w14:textId="15157478" w:rsidR="0006792C" w:rsidRPr="008D4F73" w:rsidRDefault="0006792C" w:rsidP="004E21BA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06FB70DF" w:rsidR="0006792C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p w14:paraId="7D8FC393" w14:textId="23357B64" w:rsidR="005719D9" w:rsidRDefault="005719D9" w:rsidP="00C258E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  <w:r w:rsidRPr="00C47E11">
        <w:rPr>
          <w:rFonts w:asciiTheme="minorHAnsi" w:hAnsiTheme="minorHAnsi" w:cstheme="minorHAnsi"/>
          <w:b/>
        </w:rPr>
        <w:lastRenderedPageBreak/>
        <w:t xml:space="preserve">Formularz 2.1 </w:t>
      </w:r>
      <w:r w:rsidR="00FA70FC">
        <w:rPr>
          <w:rFonts w:asciiTheme="minorHAnsi" w:hAnsiTheme="minorHAnsi" w:cstheme="minorHAnsi"/>
          <w:b/>
        </w:rPr>
        <w:t>–</w:t>
      </w:r>
      <w:r w:rsidR="00F94A09">
        <w:rPr>
          <w:rFonts w:asciiTheme="minorHAnsi" w:hAnsiTheme="minorHAnsi" w:cstheme="minorHAnsi"/>
          <w:b/>
        </w:rPr>
        <w:t xml:space="preserve"> </w:t>
      </w:r>
      <w:r w:rsidRPr="00C47E11">
        <w:rPr>
          <w:rFonts w:asciiTheme="minorHAnsi" w:hAnsiTheme="minorHAnsi" w:cstheme="minorHAnsi"/>
          <w:b/>
        </w:rPr>
        <w:t>Oferta</w:t>
      </w:r>
      <w:r w:rsidR="00F94A09">
        <w:rPr>
          <w:rFonts w:asciiTheme="minorHAnsi" w:hAnsiTheme="minorHAnsi" w:cstheme="minorHAnsi"/>
          <w:b/>
        </w:rPr>
        <w:t xml:space="preserve"> </w:t>
      </w:r>
    </w:p>
    <w:p w14:paraId="3ADE1137" w14:textId="7C866BD0" w:rsidR="00FA70FC" w:rsidRPr="008D4F73" w:rsidRDefault="00FA70FC" w:rsidP="00FA70FC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Znak postępowania: </w:t>
      </w:r>
      <w:r w:rsidR="00F94A09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>ZP.270</w:t>
      </w:r>
      <w:r w:rsidR="00F15967">
        <w:rPr>
          <w:rFonts w:asciiTheme="minorHAnsi" w:hAnsiTheme="minorHAnsi" w:cstheme="minorHAnsi"/>
          <w:b/>
        </w:rPr>
        <w:t>.9.</w:t>
      </w:r>
      <w:r w:rsidR="002930A1">
        <w:rPr>
          <w:rFonts w:asciiTheme="minorHAnsi" w:hAnsiTheme="minorHAnsi" w:cstheme="minorHAnsi"/>
          <w:b/>
        </w:rPr>
        <w:t>2024</w:t>
      </w:r>
    </w:p>
    <w:p w14:paraId="1864DD90" w14:textId="77777777" w:rsidR="00FA70FC" w:rsidRPr="00C47E11" w:rsidRDefault="00FA70FC" w:rsidP="00C258E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006364B2" w14:textId="7A64454D" w:rsidR="0047531C" w:rsidRPr="008D4F73" w:rsidRDefault="0047531C" w:rsidP="00C258E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1C4ADFED" w14:textId="104CE98C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</w:t>
      </w:r>
      <w:r w:rsidR="002930A1">
        <w:rPr>
          <w:rFonts w:asciiTheme="minorHAnsi" w:hAnsiTheme="minorHAnsi" w:cstheme="minorHAnsi"/>
          <w:b/>
        </w:rPr>
        <w:t>mającym na celu zawarcie</w:t>
      </w:r>
      <w:r w:rsidR="0056320B">
        <w:rPr>
          <w:rFonts w:asciiTheme="minorHAnsi" w:hAnsiTheme="minorHAnsi" w:cstheme="minorHAnsi"/>
          <w:b/>
        </w:rPr>
        <w:t xml:space="preserve"> </w:t>
      </w:r>
      <w:r w:rsidR="00990C5C">
        <w:rPr>
          <w:rFonts w:asciiTheme="minorHAnsi" w:hAnsiTheme="minorHAnsi" w:cstheme="minorHAnsi"/>
          <w:b/>
        </w:rPr>
        <w:t>umowy ramowej</w:t>
      </w:r>
      <w:r w:rsidRPr="008D4F73">
        <w:rPr>
          <w:rFonts w:asciiTheme="minorHAnsi" w:hAnsiTheme="minorHAnsi" w:cstheme="minorHAnsi"/>
          <w:b/>
        </w:rPr>
        <w:t xml:space="preserve"> na: </w:t>
      </w:r>
    </w:p>
    <w:p w14:paraId="319CDD9E" w14:textId="4B94150A" w:rsidR="00F94A09" w:rsidRPr="0028555F" w:rsidRDefault="00473F89" w:rsidP="0028555F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Dostawę </w:t>
      </w:r>
      <w:r w:rsidR="00990C5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sprzętu </w:t>
      </w:r>
      <w:r w:rsidR="00F95093">
        <w:rPr>
          <w:rFonts w:asciiTheme="minorHAnsi" w:hAnsiTheme="minorHAnsi" w:cstheme="minorHAnsi"/>
          <w:b/>
          <w:bCs/>
          <w:sz w:val="20"/>
          <w:szCs w:val="20"/>
          <w:u w:val="single"/>
        </w:rPr>
        <w:t>komputerowego</w:t>
      </w:r>
      <w:r w:rsidR="00346D5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– umowa ramowa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7278F1C9" w14:textId="77777777" w:rsidR="0081482D" w:rsidRDefault="0006792C" w:rsidP="0081482D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11E022EB" w14:textId="14278B5A" w:rsidR="0081482D" w:rsidRPr="0081482D" w:rsidRDefault="0006792C" w:rsidP="0081482D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1482D">
        <w:rPr>
          <w:rFonts w:asciiTheme="minorHAnsi" w:hAnsiTheme="minorHAnsi" w:cstheme="minorHAnsi"/>
          <w:b/>
        </w:rPr>
        <w:t xml:space="preserve">OFERUJEMY </w:t>
      </w:r>
      <w:r w:rsidRPr="0081482D">
        <w:rPr>
          <w:rFonts w:asciiTheme="minorHAnsi" w:hAnsiTheme="minorHAnsi" w:cstheme="minorHAnsi"/>
        </w:rPr>
        <w:t>wykonanie przedmiotu zamówienia</w:t>
      </w:r>
      <w:r w:rsidRPr="0081482D">
        <w:rPr>
          <w:rFonts w:asciiTheme="minorHAnsi" w:hAnsiTheme="minorHAnsi" w:cstheme="minorHAnsi"/>
          <w:b/>
        </w:rPr>
        <w:t xml:space="preserve"> za cenę</w:t>
      </w:r>
      <w:r w:rsidR="0084094A" w:rsidRPr="0081482D">
        <w:rPr>
          <w:rFonts w:asciiTheme="minorHAnsi" w:hAnsiTheme="minorHAnsi" w:cstheme="minorHAnsi"/>
          <w:b/>
        </w:rPr>
        <w:t xml:space="preserve"> netto: ……………………….zł</w:t>
      </w:r>
      <w:r w:rsidRPr="0081482D">
        <w:rPr>
          <w:rFonts w:asciiTheme="minorHAnsi" w:hAnsiTheme="minorHAnsi" w:cstheme="minorHAnsi"/>
          <w:b/>
        </w:rPr>
        <w:t xml:space="preserve"> </w:t>
      </w:r>
      <w:r w:rsidR="0084094A" w:rsidRPr="0081482D">
        <w:rPr>
          <w:rFonts w:asciiTheme="minorHAnsi" w:hAnsiTheme="minorHAnsi" w:cstheme="minorHAnsi"/>
          <w:b/>
        </w:rPr>
        <w:t xml:space="preserve">VAT:…………..zł 23% </w:t>
      </w:r>
      <w:r w:rsidRPr="0081482D">
        <w:rPr>
          <w:rFonts w:asciiTheme="minorHAnsi" w:hAnsiTheme="minorHAnsi" w:cstheme="minorHAnsi"/>
          <w:b/>
        </w:rPr>
        <w:t>brutto:</w:t>
      </w:r>
      <w:r w:rsidR="0084094A" w:rsidRPr="0081482D">
        <w:rPr>
          <w:rFonts w:asciiTheme="minorHAnsi" w:hAnsiTheme="minorHAnsi" w:cstheme="minorHAnsi"/>
          <w:b/>
        </w:rPr>
        <w:t>……………………………zł</w:t>
      </w:r>
      <w:r w:rsidR="0081482D" w:rsidRPr="0081482D">
        <w:rPr>
          <w:rFonts w:asciiTheme="minorHAnsi" w:hAnsiTheme="minorHAnsi" w:cstheme="minorHAnsi"/>
          <w:b/>
        </w:rPr>
        <w:t xml:space="preserve"> </w:t>
      </w:r>
      <w:r w:rsidR="0081482D" w:rsidRPr="0081482D" w:rsidDel="0084094A">
        <w:rPr>
          <w:rFonts w:asciiTheme="minorHAnsi" w:hAnsiTheme="minorHAnsi" w:cstheme="minorHAnsi"/>
          <w:b/>
        </w:rPr>
        <w:t xml:space="preserve"> </w:t>
      </w:r>
      <w:r w:rsidR="0081482D" w:rsidRPr="0081482D">
        <w:rPr>
          <w:rFonts w:asciiTheme="minorHAnsi" w:hAnsiTheme="minorHAnsi" w:cstheme="minorHAnsi"/>
          <w:b/>
        </w:rPr>
        <w:t>(słownie złotych:______________________________________</w:t>
      </w:r>
      <w:r w:rsidR="0081482D">
        <w:rPr>
          <w:rFonts w:asciiTheme="minorHAnsi" w:hAnsiTheme="minorHAnsi" w:cstheme="minorHAnsi"/>
          <w:b/>
        </w:rPr>
        <w:t>_________)</w:t>
      </w:r>
      <w:r w:rsidR="0081482D" w:rsidRPr="0081482D">
        <w:rPr>
          <w:rFonts w:asciiTheme="minorHAnsi" w:hAnsiTheme="minorHAnsi" w:cstheme="minorHAnsi"/>
          <w:b/>
        </w:rPr>
        <w:t xml:space="preserve"> (zgodnie z Formularzem 2.2 - Szczegółowy formularz cenowy)</w:t>
      </w:r>
    </w:p>
    <w:p w14:paraId="3DCD9173" w14:textId="1DCF492C" w:rsidR="00E667D0" w:rsidRPr="008F1CB2" w:rsidRDefault="00306612" w:rsidP="00306612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u w:val="single"/>
        </w:rPr>
      </w:pPr>
      <w:r w:rsidRPr="008F1CB2">
        <w:rPr>
          <w:rFonts w:asciiTheme="minorHAnsi" w:hAnsiTheme="minorHAnsi" w:cstheme="minorHAnsi"/>
          <w:b/>
          <w:u w:val="single"/>
        </w:rPr>
        <w:t>OŚWIADCZAMY, że wskazane w tabeli</w:t>
      </w:r>
      <w:r w:rsidR="004845A8" w:rsidRPr="008F1CB2">
        <w:rPr>
          <w:rFonts w:asciiTheme="minorHAnsi" w:hAnsiTheme="minorHAnsi" w:cstheme="minorHAnsi"/>
          <w:b/>
          <w:u w:val="single"/>
        </w:rPr>
        <w:t xml:space="preserve"> w formularzu 2.2</w:t>
      </w:r>
      <w:r w:rsidRPr="008F1CB2">
        <w:rPr>
          <w:rFonts w:asciiTheme="minorHAnsi" w:hAnsiTheme="minorHAnsi" w:cstheme="minorHAnsi"/>
          <w:b/>
          <w:u w:val="single"/>
        </w:rPr>
        <w:t xml:space="preserve"> ceny jednostkowe oferowanego sprzętu nie ulegną zmianie</w:t>
      </w:r>
      <w:r w:rsidR="00B20315" w:rsidRPr="008F1CB2">
        <w:rPr>
          <w:rFonts w:asciiTheme="minorHAnsi" w:hAnsiTheme="minorHAnsi" w:cstheme="minorHAnsi"/>
          <w:b/>
          <w:u w:val="single"/>
        </w:rPr>
        <w:t xml:space="preserve"> przez 30 dni od dnia podpisania umowy.</w:t>
      </w:r>
    </w:p>
    <w:p w14:paraId="6BC3B01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2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7BD04DCE" w:rsidR="0006792C" w:rsidRPr="005719D9" w:rsidRDefault="0006792C" w:rsidP="005719D9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</w:rPr>
        <w:t>ZAMIERZAMY</w:t>
      </w:r>
      <w:r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 powierzyć wykonanie części zamówienia następującym podwykonawcom (</w:t>
      </w:r>
      <w:r w:rsidR="008827F0"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podać nazwy podwykonawców, jeżeli </w:t>
      </w:r>
      <w:r w:rsidR="00ED1FD9"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są już znani): </w:t>
      </w:r>
      <w:r w:rsidRPr="005719D9">
        <w:rPr>
          <w:rFonts w:asciiTheme="minorHAnsi" w:hAnsiTheme="minorHAnsi" w:cstheme="minorHAnsi"/>
          <w:i/>
          <w:iCs/>
          <w:sz w:val="20"/>
          <w:szCs w:val="20"/>
        </w:rPr>
        <w:t>_____________</w:t>
      </w:r>
      <w:r w:rsidR="00ED1FD9" w:rsidRPr="005719D9">
        <w:rPr>
          <w:rFonts w:asciiTheme="minorHAnsi" w:hAnsiTheme="minorHAnsi" w:cstheme="minorHAnsi"/>
          <w:i/>
          <w:iCs/>
          <w:sz w:val="20"/>
          <w:szCs w:val="20"/>
        </w:rPr>
        <w:t>*</w:t>
      </w:r>
    </w:p>
    <w:p w14:paraId="21CD31D4" w14:textId="2450C5E3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="00FB2270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47E11">
        <w:rPr>
          <w:rFonts w:asciiTheme="minorHAnsi" w:hAnsiTheme="minorHAnsi" w:cstheme="minorHAnsi"/>
          <w:i/>
          <w:sz w:val="20"/>
          <w:szCs w:val="20"/>
        </w:rPr>
        <w:t>zgodnym z SWZ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14:paraId="302B69E4" w14:textId="3890D3FD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59626BC4" w14:textId="77777777" w:rsidR="00C47E11" w:rsidRDefault="0006792C" w:rsidP="00C47E11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07692E8" w14:textId="6F137AFF" w:rsidR="0006792C" w:rsidRPr="00C47E11" w:rsidRDefault="0006792C" w:rsidP="00C47E11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C47E11">
        <w:rPr>
          <w:rFonts w:asciiTheme="minorHAnsi" w:hAnsiTheme="minorHAnsi" w:cstheme="minorHAnsi"/>
          <w:b/>
        </w:rPr>
        <w:t>OŚWIADCZAMY</w:t>
      </w:r>
      <w:r w:rsidRPr="00C47E11">
        <w:rPr>
          <w:rFonts w:asciiTheme="minorHAnsi" w:hAnsiTheme="minorHAnsi" w:cstheme="minorHAnsi"/>
        </w:rPr>
        <w:t xml:space="preserve">, iż informacje i dokumenty zawarte </w:t>
      </w:r>
      <w:r w:rsidR="00A41E9B" w:rsidRPr="00C47E11">
        <w:rPr>
          <w:rFonts w:asciiTheme="minorHAnsi" w:hAnsiTheme="minorHAnsi" w:cstheme="minorHAnsi"/>
        </w:rPr>
        <w:t xml:space="preserve">w </w:t>
      </w:r>
      <w:r w:rsidR="00267663" w:rsidRPr="00C47E11">
        <w:rPr>
          <w:rFonts w:asciiTheme="minorHAnsi" w:hAnsiTheme="minorHAnsi" w:cstheme="minorHAnsi"/>
        </w:rPr>
        <w:t>odrębnym</w:t>
      </w:r>
      <w:r w:rsidR="007722FA" w:rsidRPr="00C47E11">
        <w:rPr>
          <w:rFonts w:asciiTheme="minorHAnsi" w:hAnsiTheme="minorHAnsi" w:cstheme="minorHAnsi"/>
        </w:rPr>
        <w:t xml:space="preserve">, </w:t>
      </w:r>
      <w:r w:rsidR="00267663" w:rsidRPr="00C47E11">
        <w:rPr>
          <w:rFonts w:asciiTheme="minorHAnsi" w:hAnsiTheme="minorHAnsi" w:cstheme="minorHAnsi"/>
        </w:rPr>
        <w:t xml:space="preserve">stosownie </w:t>
      </w:r>
      <w:r w:rsidR="007722FA" w:rsidRPr="00C47E11">
        <w:rPr>
          <w:rFonts w:asciiTheme="minorHAnsi" w:hAnsiTheme="minorHAnsi" w:cstheme="minorHAnsi"/>
        </w:rPr>
        <w:t xml:space="preserve">oznaczonym i </w:t>
      </w:r>
      <w:r w:rsidR="00267663" w:rsidRPr="00C47E11">
        <w:rPr>
          <w:rFonts w:asciiTheme="minorHAnsi" w:hAnsiTheme="minorHAnsi" w:cstheme="minorHAnsi"/>
        </w:rPr>
        <w:t>nazwanym załączniku</w:t>
      </w:r>
      <w:r w:rsidR="00267663" w:rsidRPr="00C47E11" w:rsidDel="00267663">
        <w:rPr>
          <w:rFonts w:asciiTheme="minorHAnsi" w:hAnsiTheme="minorHAnsi" w:cstheme="minorHAnsi"/>
        </w:rPr>
        <w:t xml:space="preserve"> </w:t>
      </w:r>
      <w:r w:rsidR="007722FA" w:rsidRPr="00C47E11">
        <w:rPr>
          <w:rFonts w:asciiTheme="minorHAnsi" w:hAnsiTheme="minorHAnsi" w:cstheme="minorHAnsi"/>
        </w:rPr>
        <w:t xml:space="preserve">____ </w:t>
      </w:r>
      <w:r w:rsidR="007722FA" w:rsidRPr="00C47E11">
        <w:rPr>
          <w:rFonts w:asciiTheme="minorHAnsi" w:hAnsiTheme="minorHAnsi" w:cstheme="minorHAnsi"/>
          <w:i/>
        </w:rPr>
        <w:t>(należy podać nazwę załącznika)</w:t>
      </w:r>
      <w:r w:rsidR="007722FA" w:rsidRPr="00C47E11">
        <w:rPr>
          <w:rFonts w:asciiTheme="minorHAnsi" w:hAnsiTheme="minorHAnsi" w:cstheme="minorHAnsi"/>
        </w:rPr>
        <w:t xml:space="preserve"> </w:t>
      </w:r>
      <w:r w:rsidRPr="00C47E11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C47E11">
        <w:rPr>
          <w:rFonts w:asciiTheme="minorHAnsi" w:hAnsiTheme="minorHAnsi" w:cstheme="minorHAnsi"/>
        </w:rPr>
        <w:t xml:space="preserve"> </w:t>
      </w:r>
      <w:r w:rsidRPr="00C47E11">
        <w:rPr>
          <w:rFonts w:asciiTheme="minorHAnsi" w:hAnsiTheme="minorHAnsi" w:cstheme="minorHAnsi"/>
        </w:rPr>
        <w:t xml:space="preserve"> </w:t>
      </w:r>
      <w:r w:rsidR="007722FA" w:rsidRPr="00C47E11">
        <w:rPr>
          <w:rFonts w:asciiTheme="minorHAnsi" w:hAnsiTheme="minorHAnsi" w:cstheme="minorHAnsi"/>
        </w:rPr>
        <w:t xml:space="preserve">____ </w:t>
      </w:r>
      <w:r w:rsidR="007722FA" w:rsidRPr="00C47E11">
        <w:rPr>
          <w:rFonts w:asciiTheme="minorHAnsi" w:hAnsiTheme="minorHAnsi" w:cstheme="minorHAnsi"/>
          <w:i/>
        </w:rPr>
        <w:t>(należy podać nazwę załącznika)</w:t>
      </w:r>
      <w:r w:rsidR="00646C2B" w:rsidRPr="00C47E11">
        <w:rPr>
          <w:rFonts w:asciiTheme="minorHAnsi" w:hAnsiTheme="minorHAnsi" w:cstheme="minorHAnsi"/>
          <w:i/>
        </w:rPr>
        <w:t xml:space="preserve"> </w:t>
      </w:r>
      <w:r w:rsidRPr="00C47E11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4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77777777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5ED9A7B" w14:textId="316C20AB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C2DFDB7" w14:textId="64448819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426124E" w14:textId="24576792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82D0A87" w14:textId="3839F11D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1E3C6DF" w14:textId="1C234980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0C786AC" w14:textId="02CAFC5C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03FFE55" w14:textId="28EEA4FE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63C6456" w14:textId="1B65E139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E7E0D3E" w14:textId="2525E2A5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974A7F0" w14:textId="660B55C0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BE58B27" w14:textId="14A0B0D6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3ACB152" w14:textId="5274B511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253273D" w14:textId="4ADA15BF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B812970" w14:textId="7B1A7C60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2227898" w14:textId="5B5B2280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2476137" w14:textId="2075175E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70E4511" w14:textId="3331BF4A" w:rsidR="008F1CB2" w:rsidRDefault="008F1CB2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6843AC6" w14:textId="6E9DC71F" w:rsidR="008F1CB2" w:rsidRDefault="008F1CB2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5ECF4D0" w14:textId="77777777" w:rsidR="008F1CB2" w:rsidRDefault="008F1CB2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9938200" w14:textId="0CF11F28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2F26D03" w14:textId="3F5C50DF" w:rsidR="000A545B" w:rsidRPr="00346D59" w:rsidRDefault="000A545B" w:rsidP="000A545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  <w:r w:rsidRPr="00346D59">
        <w:rPr>
          <w:rFonts w:asciiTheme="minorHAnsi" w:hAnsiTheme="minorHAnsi" w:cstheme="minorHAnsi"/>
          <w:b/>
        </w:rPr>
        <w:lastRenderedPageBreak/>
        <w:t>Formularz 2.2 – Szczegółowy wykaz oferowanego sprzętu</w:t>
      </w:r>
    </w:p>
    <w:p w14:paraId="62E22338" w14:textId="4D59ADDE" w:rsidR="000A545B" w:rsidRDefault="00AD6364" w:rsidP="000A545B">
      <w:pPr>
        <w:pStyle w:val="Zwykytekst1"/>
        <w:spacing w:before="120" w:after="120"/>
        <w:jc w:val="both"/>
        <w:rPr>
          <w:rFonts w:asciiTheme="minorHAnsi" w:hAnsiTheme="minorHAnsi" w:cstheme="minorHAnsi"/>
          <w:b/>
        </w:rPr>
      </w:pPr>
      <w:r w:rsidRPr="00346D59">
        <w:rPr>
          <w:rFonts w:asciiTheme="minorHAnsi" w:hAnsiTheme="minorHAnsi" w:cstheme="minorHAnsi"/>
          <w:b/>
        </w:rPr>
        <w:t>Znak postępowania: EZP.270</w:t>
      </w:r>
      <w:r w:rsidR="00A72050">
        <w:rPr>
          <w:rFonts w:asciiTheme="minorHAnsi" w:hAnsiTheme="minorHAnsi" w:cstheme="minorHAnsi"/>
          <w:b/>
        </w:rPr>
        <w:t>.9.</w:t>
      </w:r>
      <w:r w:rsidR="002930A1" w:rsidRPr="00346D59">
        <w:rPr>
          <w:rFonts w:asciiTheme="minorHAnsi" w:hAnsiTheme="minorHAnsi" w:cstheme="minorHAnsi"/>
          <w:b/>
        </w:rPr>
        <w:t>2024</w:t>
      </w:r>
    </w:p>
    <w:p w14:paraId="55BA19D3" w14:textId="7BE0EE02" w:rsidR="00A32D40" w:rsidRDefault="000A545B" w:rsidP="00BD451B">
      <w:pPr>
        <w:pStyle w:val="Zwykytekst1"/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b/>
          <w:i/>
        </w:rPr>
      </w:pPr>
      <w:r w:rsidRPr="008F1CB2">
        <w:rPr>
          <w:rFonts w:asciiTheme="minorHAnsi" w:hAnsiTheme="minorHAnsi" w:cstheme="minorHAnsi"/>
          <w:b/>
          <w:i/>
          <w:u w:val="single"/>
        </w:rPr>
        <w:t>Uwaga:</w:t>
      </w:r>
      <w:r w:rsidRPr="008F1CB2">
        <w:rPr>
          <w:rFonts w:asciiTheme="minorHAnsi" w:hAnsiTheme="minorHAnsi" w:cstheme="minorHAnsi"/>
          <w:b/>
          <w:i/>
        </w:rPr>
        <w:t xml:space="preserve"> </w:t>
      </w:r>
      <w:r w:rsidR="00A32D40" w:rsidRPr="008F1CB2">
        <w:rPr>
          <w:rFonts w:asciiTheme="minorHAnsi" w:hAnsiTheme="minorHAnsi" w:cstheme="minorHAnsi"/>
          <w:b/>
          <w:i/>
        </w:rPr>
        <w:t>ofero</w:t>
      </w:r>
      <w:r w:rsidR="00BD451B" w:rsidRPr="008F1CB2">
        <w:rPr>
          <w:rFonts w:asciiTheme="minorHAnsi" w:hAnsiTheme="minorHAnsi" w:cstheme="minorHAnsi"/>
          <w:b/>
          <w:i/>
        </w:rPr>
        <w:t>wane w  tabeli ceny jednostkowe</w:t>
      </w:r>
      <w:r w:rsidR="00A32D40" w:rsidRPr="008F1CB2">
        <w:rPr>
          <w:rFonts w:asciiTheme="minorHAnsi" w:hAnsiTheme="minorHAnsi" w:cstheme="minorHAnsi"/>
          <w:b/>
          <w:i/>
        </w:rPr>
        <w:t xml:space="preserve"> służą do porównania cen, jednocześnie</w:t>
      </w:r>
      <w:r w:rsidR="00BD451B" w:rsidRPr="008F1CB2">
        <w:rPr>
          <w:rFonts w:asciiTheme="minorHAnsi" w:hAnsiTheme="minorHAnsi" w:cstheme="minorHAnsi"/>
          <w:b/>
          <w:i/>
        </w:rPr>
        <w:t xml:space="preserve"> Wykonawca zobowiązany jest</w:t>
      </w:r>
      <w:r w:rsidR="00A32D40" w:rsidRPr="008F1CB2">
        <w:rPr>
          <w:rFonts w:asciiTheme="minorHAnsi" w:hAnsiTheme="minorHAnsi" w:cstheme="minorHAnsi"/>
          <w:b/>
          <w:i/>
        </w:rPr>
        <w:t xml:space="preserve"> </w:t>
      </w:r>
      <w:r w:rsidR="00BD451B" w:rsidRPr="008F1CB2">
        <w:rPr>
          <w:rFonts w:asciiTheme="minorHAnsi" w:hAnsiTheme="minorHAnsi" w:cstheme="minorHAnsi"/>
          <w:b/>
          <w:i/>
        </w:rPr>
        <w:t xml:space="preserve">do utrzymania wskazanych w tabeli cen jednostkowych </w:t>
      </w:r>
      <w:r w:rsidR="00A32D40" w:rsidRPr="008F1CB2">
        <w:rPr>
          <w:rFonts w:asciiTheme="minorHAnsi" w:hAnsiTheme="minorHAnsi" w:cstheme="minorHAnsi"/>
          <w:b/>
          <w:i/>
        </w:rPr>
        <w:t>do 30 dni od podpisania umowy ramowej.</w:t>
      </w:r>
    </w:p>
    <w:p w14:paraId="0B6BAAD2" w14:textId="5D68504A" w:rsidR="00AC5C3C" w:rsidRPr="002930A1" w:rsidRDefault="00AC5C3C" w:rsidP="00A32D40">
      <w:pPr>
        <w:pStyle w:val="Zwykytekst1"/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2930A1">
        <w:rPr>
          <w:rFonts w:asciiTheme="minorHAnsi" w:hAnsiTheme="minorHAnsi" w:cstheme="minorHAnsi"/>
          <w:i/>
        </w:rPr>
        <w:t>Zamawiający</w:t>
      </w:r>
      <w:r w:rsidR="00BB0F25" w:rsidRPr="002930A1">
        <w:rPr>
          <w:rFonts w:asciiTheme="minorHAnsi" w:hAnsiTheme="minorHAnsi" w:cstheme="minorHAnsi"/>
          <w:i/>
        </w:rPr>
        <w:t xml:space="preserve"> będzie badał ofertę zgodnie z art. 224 ustawy PZP w zakresie rażąco niskiej ceny.</w:t>
      </w:r>
    </w:p>
    <w:p w14:paraId="2320AD9E" w14:textId="77777777" w:rsidR="000A545B" w:rsidRPr="00D06AA3" w:rsidRDefault="000A545B" w:rsidP="000A545B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  <w:b/>
          <w:i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91"/>
        <w:gridCol w:w="1869"/>
        <w:gridCol w:w="1001"/>
        <w:gridCol w:w="2019"/>
        <w:gridCol w:w="1007"/>
        <w:gridCol w:w="935"/>
        <w:gridCol w:w="1055"/>
      </w:tblGrid>
      <w:tr w:rsidR="000A545B" w14:paraId="1DE3D53F" w14:textId="77777777" w:rsidTr="00D87CD6">
        <w:tc>
          <w:tcPr>
            <w:tcW w:w="891" w:type="dxa"/>
          </w:tcPr>
          <w:p w14:paraId="4FF799E0" w14:textId="77777777" w:rsidR="000A545B" w:rsidRDefault="000A545B" w:rsidP="00D87CD6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869" w:type="dxa"/>
          </w:tcPr>
          <w:p w14:paraId="68D70B9A" w14:textId="77777777" w:rsidR="000A545B" w:rsidRDefault="000A545B" w:rsidP="00D87CD6">
            <w:pPr>
              <w:pStyle w:val="Zwykytekst1"/>
              <w:tabs>
                <w:tab w:val="left" w:pos="284"/>
              </w:tabs>
              <w:spacing w:before="120" w:after="120" w:line="36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sprzętu komputerowego:</w:t>
            </w:r>
          </w:p>
        </w:tc>
        <w:tc>
          <w:tcPr>
            <w:tcW w:w="1001" w:type="dxa"/>
          </w:tcPr>
          <w:p w14:paraId="1CE4FBFF" w14:textId="77777777" w:rsidR="000A545B" w:rsidRDefault="000A545B" w:rsidP="00D87CD6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Ilość sztuk:</w:t>
            </w:r>
          </w:p>
        </w:tc>
        <w:tc>
          <w:tcPr>
            <w:tcW w:w="2019" w:type="dxa"/>
          </w:tcPr>
          <w:p w14:paraId="17A43271" w14:textId="77777777" w:rsidR="000A545B" w:rsidRPr="00D222B8" w:rsidRDefault="000A545B" w:rsidP="00D87CD6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D222B8">
              <w:rPr>
                <w:rFonts w:asciiTheme="minorHAnsi" w:hAnsiTheme="minorHAnsi" w:cstheme="minorHAnsi"/>
                <w:b/>
              </w:rPr>
              <w:t>Producent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 w:rsidRPr="00D222B8">
              <w:rPr>
                <w:rFonts w:asciiTheme="minorHAnsi" w:hAnsiTheme="minorHAnsi" w:cstheme="minorHAnsi"/>
                <w:b/>
              </w:rPr>
              <w:t xml:space="preserve">model </w:t>
            </w:r>
            <w:r>
              <w:rPr>
                <w:rFonts w:asciiTheme="minorHAnsi" w:hAnsiTheme="minorHAnsi" w:cstheme="minorHAnsi"/>
                <w:b/>
              </w:rPr>
              <w:t>kod produktu (*)</w:t>
            </w:r>
          </w:p>
        </w:tc>
        <w:tc>
          <w:tcPr>
            <w:tcW w:w="1007" w:type="dxa"/>
          </w:tcPr>
          <w:p w14:paraId="112FD37F" w14:textId="77777777" w:rsidR="000A545B" w:rsidRPr="00D82487" w:rsidRDefault="000A545B" w:rsidP="00D87CD6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D222B8">
              <w:rPr>
                <w:rFonts w:asciiTheme="minorHAnsi" w:hAnsiTheme="minorHAnsi" w:cstheme="minorHAnsi"/>
                <w:b/>
              </w:rPr>
              <w:t>Cena netto:</w:t>
            </w:r>
          </w:p>
        </w:tc>
        <w:tc>
          <w:tcPr>
            <w:tcW w:w="935" w:type="dxa"/>
          </w:tcPr>
          <w:p w14:paraId="72D17CAF" w14:textId="77777777" w:rsidR="000A545B" w:rsidRDefault="000A545B" w:rsidP="00D87CD6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VAT:</w:t>
            </w:r>
          </w:p>
        </w:tc>
        <w:tc>
          <w:tcPr>
            <w:tcW w:w="1055" w:type="dxa"/>
          </w:tcPr>
          <w:p w14:paraId="69A945B3" w14:textId="77777777" w:rsidR="000A545B" w:rsidRDefault="000A545B" w:rsidP="00D87CD6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brutto:</w:t>
            </w:r>
          </w:p>
        </w:tc>
      </w:tr>
      <w:tr w:rsidR="000A545B" w14:paraId="21314326" w14:textId="77777777" w:rsidTr="00D87CD6">
        <w:tc>
          <w:tcPr>
            <w:tcW w:w="891" w:type="dxa"/>
          </w:tcPr>
          <w:p w14:paraId="487896F8" w14:textId="77777777" w:rsidR="000A545B" w:rsidRPr="00576D41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576D4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869" w:type="dxa"/>
          </w:tcPr>
          <w:p w14:paraId="55449410" w14:textId="77777777" w:rsidR="000A545B" w:rsidRPr="009529E6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529E6">
              <w:rPr>
                <w:rFonts w:asciiTheme="minorHAnsi" w:hAnsiTheme="minorHAnsi" w:cstheme="minorHAnsi"/>
                <w:b/>
              </w:rPr>
              <w:t>Monitor komputerowy z dodatkowym wyposażeniem opis poz. 1 OPZ</w:t>
            </w:r>
          </w:p>
        </w:tc>
        <w:tc>
          <w:tcPr>
            <w:tcW w:w="1001" w:type="dxa"/>
          </w:tcPr>
          <w:p w14:paraId="42F12033" w14:textId="77777777" w:rsidR="000A545B" w:rsidRPr="00576D41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6D4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019" w:type="dxa"/>
          </w:tcPr>
          <w:p w14:paraId="376D1E11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70274E56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2EF5231E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(producent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model)</w:t>
            </w:r>
          </w:p>
          <w:p w14:paraId="0D5102B4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77E16DD5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(kod produktu)</w:t>
            </w:r>
          </w:p>
        </w:tc>
        <w:tc>
          <w:tcPr>
            <w:tcW w:w="1007" w:type="dxa"/>
          </w:tcPr>
          <w:p w14:paraId="1E3F784C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" w:type="dxa"/>
          </w:tcPr>
          <w:p w14:paraId="03F6AF17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5" w:type="dxa"/>
          </w:tcPr>
          <w:p w14:paraId="29A7B0AA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A545B" w14:paraId="0F8F8722" w14:textId="77777777" w:rsidTr="00D87CD6">
        <w:tc>
          <w:tcPr>
            <w:tcW w:w="891" w:type="dxa"/>
          </w:tcPr>
          <w:p w14:paraId="79E9D707" w14:textId="77777777" w:rsidR="000A545B" w:rsidRPr="00576D41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576D4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869" w:type="dxa"/>
          </w:tcPr>
          <w:p w14:paraId="1AEB19A9" w14:textId="77777777" w:rsidR="000A545B" w:rsidRPr="00576D41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6D41">
              <w:rPr>
                <w:rFonts w:asciiTheme="minorHAnsi" w:hAnsiTheme="minorHAnsi" w:cstheme="minorHAnsi"/>
                <w:b/>
              </w:rPr>
              <w:t>Uchwyt montażowy do monitora opis poz. 2 OPZ</w:t>
            </w:r>
          </w:p>
          <w:p w14:paraId="48443472" w14:textId="77777777" w:rsidR="000A545B" w:rsidRPr="00576D41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76D41">
              <w:rPr>
                <w:rFonts w:asciiTheme="minorHAnsi" w:hAnsiTheme="minorHAnsi" w:cstheme="minorHAnsi"/>
                <w:i/>
              </w:rPr>
              <w:t>Uwaga: Zaoferowanie tej pozycji wymagane jest jedynie w przypadku, jeżeli nie jest możliwy bezpośredni montaż komputera w obudowie mini PC w oferowanym modelu monitora (Poz. 1 w OPZ)</w:t>
            </w:r>
          </w:p>
        </w:tc>
        <w:tc>
          <w:tcPr>
            <w:tcW w:w="1001" w:type="dxa"/>
          </w:tcPr>
          <w:p w14:paraId="7B9CE143" w14:textId="77777777" w:rsidR="000A545B" w:rsidRPr="00576D41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6D4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019" w:type="dxa"/>
          </w:tcPr>
          <w:p w14:paraId="4C7ABE1A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1BDBC18A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589C99A8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(producent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model)</w:t>
            </w:r>
          </w:p>
          <w:p w14:paraId="0ABFA9A9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75DC73E2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(kod produktu)</w:t>
            </w:r>
          </w:p>
        </w:tc>
        <w:tc>
          <w:tcPr>
            <w:tcW w:w="1007" w:type="dxa"/>
          </w:tcPr>
          <w:p w14:paraId="2556ADD9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" w:type="dxa"/>
          </w:tcPr>
          <w:p w14:paraId="09582458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5" w:type="dxa"/>
          </w:tcPr>
          <w:p w14:paraId="1576F486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A545B" w14:paraId="0BE2313B" w14:textId="77777777" w:rsidTr="00D87CD6">
        <w:tc>
          <w:tcPr>
            <w:tcW w:w="891" w:type="dxa"/>
          </w:tcPr>
          <w:p w14:paraId="103FDDA6" w14:textId="77777777" w:rsidR="000A545B" w:rsidRPr="00576D41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576D4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869" w:type="dxa"/>
          </w:tcPr>
          <w:p w14:paraId="7D26E8EA" w14:textId="77777777" w:rsidR="000A545B" w:rsidRPr="00576D41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6D41">
              <w:rPr>
                <w:rFonts w:asciiTheme="minorHAnsi" w:hAnsiTheme="minorHAnsi" w:cstheme="minorHAnsi"/>
                <w:b/>
              </w:rPr>
              <w:t>Komputer stacjonarny w obudowie miniaturowej typ A do zastosowań biurowych opis poz. 3 OPZ</w:t>
            </w:r>
          </w:p>
        </w:tc>
        <w:tc>
          <w:tcPr>
            <w:tcW w:w="1001" w:type="dxa"/>
          </w:tcPr>
          <w:p w14:paraId="58C26160" w14:textId="77777777" w:rsidR="000A545B" w:rsidRPr="00576D41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6D4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019" w:type="dxa"/>
          </w:tcPr>
          <w:p w14:paraId="341E9032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138E8C5C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(producent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model)</w:t>
            </w:r>
          </w:p>
          <w:p w14:paraId="5EAB4FC1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6D1F9100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(kod produktu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14:paraId="6F0AB0CC" w14:textId="77777777" w:rsidR="000A545B" w:rsidRPr="00D82487" w:rsidRDefault="000A545B" w:rsidP="00D87CD6">
            <w:pPr>
              <w:pStyle w:val="Tekstkomentarza"/>
              <w:spacing w:line="276" w:lineRule="auto"/>
              <w:rPr>
                <w:i/>
                <w:sz w:val="16"/>
                <w:szCs w:val="16"/>
              </w:rPr>
            </w:pPr>
            <w:r w:rsidRPr="00D222B8">
              <w:rPr>
                <w:rFonts w:asciiTheme="minorHAnsi" w:hAnsiTheme="minorHAnsi" w:cstheme="minorHAnsi"/>
                <w:i/>
                <w:sz w:val="16"/>
                <w:szCs w:val="16"/>
              </w:rPr>
              <w:t>ww. dane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tj. producent, model i kod produktu</w:t>
            </w:r>
            <w:r w:rsidRPr="00D222B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należy podać również dla</w:t>
            </w:r>
            <w:r w:rsidRPr="00D82487">
              <w:rPr>
                <w:i/>
                <w:sz w:val="16"/>
                <w:szCs w:val="16"/>
              </w:rPr>
              <w:t>: procesor</w:t>
            </w:r>
            <w:r>
              <w:rPr>
                <w:i/>
                <w:sz w:val="16"/>
                <w:szCs w:val="16"/>
              </w:rPr>
              <w:t>a</w:t>
            </w:r>
            <w:r w:rsidRPr="00D222B8">
              <w:rPr>
                <w:i/>
                <w:sz w:val="16"/>
                <w:szCs w:val="16"/>
              </w:rPr>
              <w:t>, pamięci</w:t>
            </w:r>
            <w:r w:rsidRPr="00D82487">
              <w:rPr>
                <w:i/>
                <w:sz w:val="16"/>
                <w:szCs w:val="16"/>
              </w:rPr>
              <w:t xml:space="preserve"> RAM, dysk</w:t>
            </w:r>
            <w:r>
              <w:rPr>
                <w:i/>
                <w:sz w:val="16"/>
                <w:szCs w:val="16"/>
              </w:rPr>
              <w:t>u</w:t>
            </w:r>
            <w:r w:rsidRPr="00D82487">
              <w:rPr>
                <w:i/>
                <w:sz w:val="16"/>
                <w:szCs w:val="16"/>
              </w:rPr>
              <w:t xml:space="preserve"> SSD</w:t>
            </w:r>
          </w:p>
          <w:p w14:paraId="082D6F6F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7" w:type="dxa"/>
          </w:tcPr>
          <w:p w14:paraId="5218A966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" w:type="dxa"/>
          </w:tcPr>
          <w:p w14:paraId="1727911D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5" w:type="dxa"/>
          </w:tcPr>
          <w:p w14:paraId="63F6BDF4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A545B" w14:paraId="4ECC8705" w14:textId="77777777" w:rsidTr="00D87CD6">
        <w:tc>
          <w:tcPr>
            <w:tcW w:w="891" w:type="dxa"/>
          </w:tcPr>
          <w:p w14:paraId="7F875402" w14:textId="77777777" w:rsidR="000A545B" w:rsidRPr="00576D41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576D4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869" w:type="dxa"/>
          </w:tcPr>
          <w:p w14:paraId="05AEDE0C" w14:textId="77777777" w:rsidR="000A545B" w:rsidRPr="00576D41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6D41">
              <w:rPr>
                <w:rFonts w:asciiTheme="minorHAnsi" w:hAnsiTheme="minorHAnsi" w:cstheme="minorHAnsi"/>
                <w:b/>
              </w:rPr>
              <w:t>Komputer stacjonarny w obudowie stojącej typ B do zastosowań obliczeniowych opis poz. 4 OPZ</w:t>
            </w:r>
          </w:p>
        </w:tc>
        <w:tc>
          <w:tcPr>
            <w:tcW w:w="1001" w:type="dxa"/>
          </w:tcPr>
          <w:p w14:paraId="208915A7" w14:textId="77777777" w:rsidR="000A545B" w:rsidRPr="00576D41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6D4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019" w:type="dxa"/>
          </w:tcPr>
          <w:p w14:paraId="46107059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7FB2E783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(producent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model)</w:t>
            </w:r>
          </w:p>
          <w:p w14:paraId="0D687CFC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7C8F94B4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(kod produktu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14:paraId="2B48B055" w14:textId="77777777" w:rsidR="000A545B" w:rsidRPr="00D82487" w:rsidRDefault="000A545B" w:rsidP="00D87CD6">
            <w:pPr>
              <w:pStyle w:val="Tekstkomentarza"/>
              <w:spacing w:line="276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222B8">
              <w:rPr>
                <w:rFonts w:asciiTheme="minorHAnsi" w:hAnsiTheme="minorHAnsi" w:cstheme="minorHAnsi"/>
                <w:i/>
                <w:sz w:val="16"/>
                <w:szCs w:val="16"/>
              </w:rPr>
              <w:t>ww. dane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tj. producent, model i kod produktu</w:t>
            </w:r>
            <w:r w:rsidRPr="00D222B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należy podać również dla</w:t>
            </w:r>
            <w:r w:rsidRPr="00045E35">
              <w:rPr>
                <w:i/>
                <w:sz w:val="16"/>
                <w:szCs w:val="16"/>
              </w:rPr>
              <w:t xml:space="preserve">: </w:t>
            </w:r>
            <w:r w:rsidRPr="00D82487">
              <w:rPr>
                <w:rFonts w:asciiTheme="minorHAnsi" w:hAnsiTheme="minorHAnsi" w:cstheme="minorHAnsi"/>
                <w:i/>
                <w:sz w:val="16"/>
                <w:szCs w:val="16"/>
              </w:rPr>
              <w:t>procesor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  <w:r w:rsidRPr="00D222B8">
              <w:rPr>
                <w:rFonts w:asciiTheme="minorHAnsi" w:hAnsiTheme="minorHAnsi" w:cstheme="minorHAnsi"/>
                <w:i/>
                <w:sz w:val="16"/>
                <w:szCs w:val="16"/>
              </w:rPr>
              <w:t>, pamięci</w:t>
            </w:r>
            <w:r w:rsidRPr="00D8248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RAM, </w:t>
            </w:r>
            <w:r w:rsidRPr="00D82487">
              <w:rPr>
                <w:rFonts w:asciiTheme="minorHAnsi" w:hAnsiTheme="minorHAnsi" w:cstheme="minorHAnsi"/>
                <w:i/>
                <w:sz w:val="16"/>
                <w:szCs w:val="16"/>
              </w:rPr>
              <w:lastRenderedPageBreak/>
              <w:t>dysk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u</w:t>
            </w:r>
            <w:r w:rsidRPr="00D8248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SSD, dysk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u</w:t>
            </w:r>
            <w:r w:rsidRPr="00D222B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HDD, karty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graficzn</w:t>
            </w:r>
            <w:r w:rsidRPr="00D222B8">
              <w:rPr>
                <w:rFonts w:asciiTheme="minorHAnsi" w:hAnsiTheme="minorHAnsi" w:cstheme="minorHAnsi"/>
                <w:i/>
                <w:sz w:val="16"/>
                <w:szCs w:val="16"/>
              </w:rPr>
              <w:t>ej</w:t>
            </w:r>
            <w:r w:rsidRPr="00D8248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dedykowanej, płyty głównej, obudowy, zasilacz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</w:p>
          <w:p w14:paraId="1EA178EF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7" w:type="dxa"/>
          </w:tcPr>
          <w:p w14:paraId="33A92A50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" w:type="dxa"/>
          </w:tcPr>
          <w:p w14:paraId="7BC90F75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5" w:type="dxa"/>
          </w:tcPr>
          <w:p w14:paraId="6B62F7E2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A545B" w14:paraId="5CB3A60A" w14:textId="77777777" w:rsidTr="00D87CD6">
        <w:tc>
          <w:tcPr>
            <w:tcW w:w="891" w:type="dxa"/>
          </w:tcPr>
          <w:p w14:paraId="5F9B33B5" w14:textId="180EE232" w:rsidR="000A545B" w:rsidRPr="00576D41" w:rsidRDefault="00BE388E" w:rsidP="00D87CD6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869" w:type="dxa"/>
          </w:tcPr>
          <w:p w14:paraId="601B7D38" w14:textId="476BF65C" w:rsidR="000A545B" w:rsidRPr="00576D41" w:rsidRDefault="00346D59" w:rsidP="00346D59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Laptop typ A</w:t>
            </w:r>
            <w:r w:rsidR="000A545B" w:rsidRPr="00576D41">
              <w:rPr>
                <w:rFonts w:asciiTheme="minorHAnsi" w:hAnsiTheme="minorHAnsi" w:cstheme="minorHAnsi"/>
                <w:b/>
              </w:rPr>
              <w:t xml:space="preserve"> o przekątnej ekranu </w:t>
            </w:r>
            <w:r>
              <w:rPr>
                <w:rFonts w:asciiTheme="minorHAnsi" w:hAnsiTheme="minorHAnsi" w:cstheme="minorHAnsi"/>
                <w:b/>
              </w:rPr>
              <w:t>16” opis poz. 5</w:t>
            </w:r>
            <w:r w:rsidR="000A545B" w:rsidRPr="00576D41">
              <w:rPr>
                <w:rFonts w:asciiTheme="minorHAnsi" w:hAnsiTheme="minorHAnsi" w:cstheme="minorHAnsi"/>
                <w:b/>
              </w:rPr>
              <w:t xml:space="preserve"> OPZ</w:t>
            </w:r>
          </w:p>
        </w:tc>
        <w:tc>
          <w:tcPr>
            <w:tcW w:w="1001" w:type="dxa"/>
          </w:tcPr>
          <w:p w14:paraId="199FBEB7" w14:textId="77777777" w:rsidR="000A545B" w:rsidRPr="00576D41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6D4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019" w:type="dxa"/>
          </w:tcPr>
          <w:p w14:paraId="20641F24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3C0B6572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(producent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model)</w:t>
            </w:r>
          </w:p>
          <w:p w14:paraId="1C3F9730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4E97DEEF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(kod produktu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14:paraId="33505024" w14:textId="77777777" w:rsidR="000A545B" w:rsidRPr="00045E35" w:rsidRDefault="000A545B" w:rsidP="00D87CD6">
            <w:pPr>
              <w:pStyle w:val="Tekstkomentarza"/>
              <w:spacing w:line="276" w:lineRule="auto"/>
              <w:rPr>
                <w:i/>
                <w:sz w:val="16"/>
                <w:szCs w:val="16"/>
              </w:rPr>
            </w:pPr>
            <w:r w:rsidRPr="00D222B8">
              <w:rPr>
                <w:rFonts w:asciiTheme="minorHAnsi" w:hAnsiTheme="minorHAnsi" w:cstheme="minorHAnsi"/>
                <w:i/>
                <w:sz w:val="16"/>
                <w:szCs w:val="16"/>
              </w:rPr>
              <w:t>ww. dane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tj. producent, model i kod produktu</w:t>
            </w:r>
            <w:r w:rsidRPr="00D222B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należy podać również dla</w:t>
            </w:r>
            <w:r w:rsidRPr="00045E35">
              <w:rPr>
                <w:i/>
                <w:sz w:val="16"/>
                <w:szCs w:val="16"/>
              </w:rPr>
              <w:t>: procesor</w:t>
            </w:r>
            <w:r>
              <w:rPr>
                <w:i/>
                <w:sz w:val="16"/>
                <w:szCs w:val="16"/>
              </w:rPr>
              <w:t>a</w:t>
            </w:r>
            <w:r w:rsidRPr="00D222B8">
              <w:rPr>
                <w:i/>
                <w:sz w:val="16"/>
                <w:szCs w:val="16"/>
              </w:rPr>
              <w:t>, pamięci</w:t>
            </w:r>
            <w:r w:rsidRPr="00045E35">
              <w:rPr>
                <w:i/>
                <w:sz w:val="16"/>
                <w:szCs w:val="16"/>
              </w:rPr>
              <w:t xml:space="preserve"> RAM, dysk</w:t>
            </w:r>
            <w:r>
              <w:rPr>
                <w:i/>
                <w:sz w:val="16"/>
                <w:szCs w:val="16"/>
              </w:rPr>
              <w:t>u</w:t>
            </w:r>
            <w:r w:rsidRPr="00045E35">
              <w:rPr>
                <w:i/>
                <w:sz w:val="16"/>
                <w:szCs w:val="16"/>
              </w:rPr>
              <w:t xml:space="preserve"> SSD</w:t>
            </w:r>
          </w:p>
          <w:p w14:paraId="2B1F3C56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7" w:type="dxa"/>
          </w:tcPr>
          <w:p w14:paraId="685A7F1D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" w:type="dxa"/>
          </w:tcPr>
          <w:p w14:paraId="72CB6D80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5" w:type="dxa"/>
          </w:tcPr>
          <w:p w14:paraId="0134ABE8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A545B" w14:paraId="78FCA74C" w14:textId="77777777" w:rsidTr="00D87CD6">
        <w:tc>
          <w:tcPr>
            <w:tcW w:w="891" w:type="dxa"/>
          </w:tcPr>
          <w:p w14:paraId="0742DDA0" w14:textId="0E084400" w:rsidR="000A545B" w:rsidRPr="00576D41" w:rsidRDefault="00BE388E" w:rsidP="00D87CD6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869" w:type="dxa"/>
          </w:tcPr>
          <w:p w14:paraId="2B3CFA46" w14:textId="32847ADE" w:rsidR="000A545B" w:rsidRPr="00576D41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6D41">
              <w:rPr>
                <w:rFonts w:asciiTheme="minorHAnsi" w:hAnsiTheme="minorHAnsi" w:cstheme="minorHAnsi"/>
                <w:b/>
              </w:rPr>
              <w:t>Dysk wewnętrzny o</w:t>
            </w:r>
            <w:r w:rsidR="00346D59">
              <w:rPr>
                <w:rFonts w:asciiTheme="minorHAnsi" w:hAnsiTheme="minorHAnsi" w:cstheme="minorHAnsi"/>
                <w:b/>
              </w:rPr>
              <w:t>pis poz. 6</w:t>
            </w:r>
            <w:r w:rsidRPr="00576D41">
              <w:rPr>
                <w:rFonts w:asciiTheme="minorHAnsi" w:hAnsiTheme="minorHAnsi" w:cstheme="minorHAnsi"/>
                <w:b/>
              </w:rPr>
              <w:t xml:space="preserve"> OPZ</w:t>
            </w:r>
          </w:p>
        </w:tc>
        <w:tc>
          <w:tcPr>
            <w:tcW w:w="1001" w:type="dxa"/>
          </w:tcPr>
          <w:p w14:paraId="5D5A1D47" w14:textId="77777777" w:rsidR="000A545B" w:rsidRPr="00576D41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6D4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019" w:type="dxa"/>
          </w:tcPr>
          <w:p w14:paraId="6522226E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698FB68B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495AD181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(producent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model)</w:t>
            </w:r>
          </w:p>
          <w:p w14:paraId="3C2427FE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521F04DA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(kod produktu)</w:t>
            </w:r>
          </w:p>
        </w:tc>
        <w:tc>
          <w:tcPr>
            <w:tcW w:w="1007" w:type="dxa"/>
          </w:tcPr>
          <w:p w14:paraId="0B0A0746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" w:type="dxa"/>
          </w:tcPr>
          <w:p w14:paraId="1AC5C75F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5" w:type="dxa"/>
          </w:tcPr>
          <w:p w14:paraId="307E512B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A545B" w14:paraId="1B2EE1D3" w14:textId="77777777" w:rsidTr="00D87CD6">
        <w:tc>
          <w:tcPr>
            <w:tcW w:w="891" w:type="dxa"/>
          </w:tcPr>
          <w:p w14:paraId="0FAB1628" w14:textId="6E257170" w:rsidR="000A545B" w:rsidRPr="00576D41" w:rsidRDefault="00BE388E" w:rsidP="00D87CD6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869" w:type="dxa"/>
          </w:tcPr>
          <w:p w14:paraId="317DC6A3" w14:textId="2ABF0724" w:rsidR="000A545B" w:rsidRPr="00576D41" w:rsidRDefault="00346D59" w:rsidP="00D87CD6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Dysk zewnętrzny opis poz. 7</w:t>
            </w:r>
            <w:r w:rsidR="000A545B" w:rsidRPr="00576D41">
              <w:rPr>
                <w:rFonts w:asciiTheme="minorHAnsi" w:hAnsiTheme="minorHAnsi" w:cstheme="minorHAnsi"/>
                <w:b/>
              </w:rPr>
              <w:t xml:space="preserve"> OPZ</w:t>
            </w:r>
          </w:p>
        </w:tc>
        <w:tc>
          <w:tcPr>
            <w:tcW w:w="1001" w:type="dxa"/>
          </w:tcPr>
          <w:p w14:paraId="413A2758" w14:textId="77777777" w:rsidR="000A545B" w:rsidRPr="00576D41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6D4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019" w:type="dxa"/>
          </w:tcPr>
          <w:p w14:paraId="6F04236C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0CCFD8E1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1CBFDFEB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(producent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model)</w:t>
            </w:r>
          </w:p>
          <w:p w14:paraId="07FE0C59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382C5ADE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(kod produktu)</w:t>
            </w:r>
          </w:p>
        </w:tc>
        <w:tc>
          <w:tcPr>
            <w:tcW w:w="1007" w:type="dxa"/>
          </w:tcPr>
          <w:p w14:paraId="18A6DAC1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" w:type="dxa"/>
          </w:tcPr>
          <w:p w14:paraId="5422EB5D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5" w:type="dxa"/>
          </w:tcPr>
          <w:p w14:paraId="5AAC330A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A545B" w14:paraId="6E6C4933" w14:textId="77777777" w:rsidTr="00D87CD6">
        <w:tc>
          <w:tcPr>
            <w:tcW w:w="891" w:type="dxa"/>
          </w:tcPr>
          <w:p w14:paraId="709A114C" w14:textId="2D7DD3CB" w:rsidR="000A545B" w:rsidRPr="00576D41" w:rsidRDefault="00BE388E" w:rsidP="00D87CD6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869" w:type="dxa"/>
          </w:tcPr>
          <w:p w14:paraId="619692E8" w14:textId="2AE0A497" w:rsidR="000A545B" w:rsidRPr="00576D41" w:rsidRDefault="00346D59" w:rsidP="00D87CD6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Kabel HDMI-HDMI opis poz. 8</w:t>
            </w:r>
            <w:r w:rsidR="000A545B" w:rsidRPr="00576D41">
              <w:rPr>
                <w:rFonts w:asciiTheme="minorHAnsi" w:hAnsiTheme="minorHAnsi" w:cstheme="minorHAnsi"/>
                <w:b/>
              </w:rPr>
              <w:t xml:space="preserve"> OPZ</w:t>
            </w:r>
          </w:p>
        </w:tc>
        <w:tc>
          <w:tcPr>
            <w:tcW w:w="1001" w:type="dxa"/>
          </w:tcPr>
          <w:p w14:paraId="688EC9B0" w14:textId="77777777" w:rsidR="000A545B" w:rsidRPr="00576D41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6D4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019" w:type="dxa"/>
          </w:tcPr>
          <w:p w14:paraId="48DC44FF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454FBF3B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1F68170C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(producent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model)</w:t>
            </w:r>
          </w:p>
          <w:p w14:paraId="7748EE50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43EB73CA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(kod produktu)</w:t>
            </w:r>
          </w:p>
        </w:tc>
        <w:tc>
          <w:tcPr>
            <w:tcW w:w="1007" w:type="dxa"/>
          </w:tcPr>
          <w:p w14:paraId="3AC5E89F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" w:type="dxa"/>
          </w:tcPr>
          <w:p w14:paraId="5579E63D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5" w:type="dxa"/>
          </w:tcPr>
          <w:p w14:paraId="4082A121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A545B" w14:paraId="5E7AB001" w14:textId="77777777" w:rsidTr="00D87CD6">
        <w:tc>
          <w:tcPr>
            <w:tcW w:w="5780" w:type="dxa"/>
            <w:gridSpan w:val="4"/>
          </w:tcPr>
          <w:p w14:paraId="4B411E0A" w14:textId="77777777" w:rsidR="000A545B" w:rsidRDefault="000A545B" w:rsidP="00D87CD6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Łączna wartość:</w:t>
            </w:r>
          </w:p>
        </w:tc>
        <w:tc>
          <w:tcPr>
            <w:tcW w:w="1007" w:type="dxa"/>
          </w:tcPr>
          <w:p w14:paraId="1C2A50DC" w14:textId="77777777" w:rsidR="000A545B" w:rsidRDefault="000A545B" w:rsidP="00D87CD6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" w:type="dxa"/>
          </w:tcPr>
          <w:p w14:paraId="1E6CB8A1" w14:textId="77777777" w:rsidR="000A545B" w:rsidRDefault="000A545B" w:rsidP="00D87CD6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5" w:type="dxa"/>
          </w:tcPr>
          <w:p w14:paraId="4BF3AE83" w14:textId="77777777" w:rsidR="000A545B" w:rsidRDefault="000A545B" w:rsidP="00D87CD6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23BEFD18" w14:textId="4F32E132" w:rsidR="000A545B" w:rsidRPr="008F1CB2" w:rsidRDefault="000A545B" w:rsidP="000A545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  <w:i/>
          <w:u w:val="single"/>
        </w:rPr>
      </w:pPr>
      <w:r w:rsidRPr="0081482D">
        <w:rPr>
          <w:rFonts w:asciiTheme="minorHAnsi" w:hAnsiTheme="minorHAnsi" w:cstheme="minorHAnsi"/>
          <w:b/>
          <w:i/>
        </w:rPr>
        <w:t xml:space="preserve"> (*) - Dane pozwalające na jednoznaczną identyfikację oferowanego sprzętu, w przypadku pozycji 3,4,5 </w:t>
      </w:r>
      <w:r w:rsidRPr="008F1CB2">
        <w:rPr>
          <w:rFonts w:asciiTheme="minorHAnsi" w:hAnsiTheme="minorHAnsi" w:cstheme="minorHAnsi"/>
          <w:b/>
          <w:i/>
          <w:u w:val="single"/>
        </w:rPr>
        <w:t>należy podać producenta, model i kod produktu dla wszystkich wyszczególnionych komponentów</w:t>
      </w:r>
    </w:p>
    <w:p w14:paraId="71003651" w14:textId="77777777" w:rsidR="000A545B" w:rsidRDefault="000A545B" w:rsidP="000A545B"/>
    <w:p w14:paraId="18046A4C" w14:textId="219D3429" w:rsidR="001E167C" w:rsidRDefault="001E167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6E6C01E" w14:textId="77777777" w:rsidR="00473F89" w:rsidRDefault="00473F89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A6285CD" w14:textId="560577C8" w:rsidR="00C47E11" w:rsidRPr="008D4F73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  <w:sectPr w:rsidR="00C47E11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9D5F528" w14:textId="486C72B2" w:rsidR="007E4F90" w:rsidRDefault="007E4F90" w:rsidP="004E21BA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58A8A311" w14:textId="77777777" w:rsidR="00AC7910" w:rsidRPr="008D4F73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34986AA5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41D8B16D" w:rsidR="002813F6" w:rsidRDefault="005E10E2" w:rsidP="0028555F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173EAE68" w14:textId="727ED32B" w:rsidR="002813F6" w:rsidRPr="008D4F73" w:rsidRDefault="00FA70FC" w:rsidP="005E4162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Znak postępowania: </w:t>
      </w:r>
      <w:r w:rsidR="001B6380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>ZP.270</w:t>
      </w:r>
      <w:r w:rsidR="00A72050">
        <w:rPr>
          <w:rFonts w:asciiTheme="minorHAnsi" w:hAnsiTheme="minorHAnsi" w:cstheme="minorHAnsi"/>
          <w:b/>
        </w:rPr>
        <w:t>.9.</w:t>
      </w:r>
      <w:r w:rsidR="008A301A">
        <w:rPr>
          <w:rFonts w:asciiTheme="minorHAnsi" w:hAnsiTheme="minorHAnsi" w:cstheme="minorHAnsi"/>
          <w:b/>
        </w:rPr>
        <w:t>2024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42810F57" w14:textId="29E80464" w:rsidR="000056AD" w:rsidRPr="000056AD" w:rsidRDefault="002813F6" w:rsidP="000056AD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spacing w:val="4"/>
        </w:rPr>
        <w:t xml:space="preserve">Składając ofertę w postępowaniu </w:t>
      </w:r>
      <w:r w:rsidR="000056AD" w:rsidRPr="000056AD">
        <w:rPr>
          <w:rFonts w:asciiTheme="minorHAnsi" w:hAnsiTheme="minorHAnsi" w:cstheme="minorHAnsi"/>
        </w:rPr>
        <w:t xml:space="preserve">w postępowaniu mającym na celu zawarcie umowy ramowej na: </w:t>
      </w:r>
    </w:p>
    <w:p w14:paraId="6C36461C" w14:textId="7AA692E9" w:rsidR="000056AD" w:rsidRPr="000056AD" w:rsidRDefault="000056AD" w:rsidP="000056AD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056AD">
        <w:rPr>
          <w:rFonts w:asciiTheme="minorHAnsi" w:hAnsiTheme="minorHAnsi" w:cstheme="minorHAnsi"/>
          <w:b/>
          <w:bCs/>
          <w:sz w:val="20"/>
          <w:szCs w:val="20"/>
          <w:u w:val="single"/>
        </w:rPr>
        <w:t>Dostawę sprzętu komputerowego</w:t>
      </w:r>
      <w:r w:rsidR="00346D5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– umowa ramowa</w:t>
      </w:r>
    </w:p>
    <w:p w14:paraId="38F2E6BE" w14:textId="210B1DC0" w:rsidR="005E4162" w:rsidRPr="005E4162" w:rsidRDefault="005E4162" w:rsidP="000056AD">
      <w:pPr>
        <w:spacing w:before="120" w:after="120"/>
        <w:jc w:val="both"/>
      </w:pP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21D57A78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EAB0405" w14:textId="20480FF5" w:rsidR="0090623A" w:rsidRPr="005E4162" w:rsidRDefault="0090623A" w:rsidP="005E416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</w:t>
      </w:r>
      <w:r w:rsidR="005E4162">
        <w:rPr>
          <w:rFonts w:asciiTheme="minorHAnsi" w:hAnsiTheme="minorHAnsi" w:cstheme="minorHAnsi"/>
          <w:i/>
          <w:sz w:val="20"/>
          <w:szCs w:val="20"/>
        </w:rPr>
        <w:t>dmiotu udostępniającego zasoby)</w:t>
      </w:r>
    </w:p>
    <w:p w14:paraId="6DA3B228" w14:textId="09AB3DCA" w:rsidR="002813F6" w:rsidRPr="008D4F73" w:rsidRDefault="00700BA4" w:rsidP="00BF1A76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</w:t>
      </w:r>
      <w:r w:rsidR="002813F6" w:rsidRPr="008D4F73">
        <w:rPr>
          <w:rFonts w:asciiTheme="minorHAnsi" w:hAnsiTheme="minorHAnsi" w:cstheme="minorHAnsi"/>
          <w:spacing w:val="4"/>
        </w:rPr>
        <w:t>świadczam</w:t>
      </w:r>
      <w:r w:rsidRPr="008D4F73">
        <w:rPr>
          <w:rFonts w:asciiTheme="minorHAnsi" w:hAnsiTheme="minorHAnsi" w:cstheme="minorHAnsi"/>
          <w:spacing w:val="4"/>
        </w:rPr>
        <w:t>/-my</w:t>
      </w:r>
      <w:r w:rsidR="002813F6" w:rsidRPr="008D4F73">
        <w:rPr>
          <w:rFonts w:asciiTheme="minorHAnsi" w:hAnsiTheme="minorHAnsi" w:cstheme="minorHAnsi"/>
          <w:spacing w:val="4"/>
        </w:rPr>
        <w:t xml:space="preserve">, że </w:t>
      </w:r>
      <w:r w:rsidR="00187B6E" w:rsidRPr="008D4F73">
        <w:rPr>
          <w:rFonts w:asciiTheme="minorHAnsi" w:hAnsiTheme="minorHAnsi" w:cstheme="minorHAnsi"/>
          <w:spacing w:val="4"/>
        </w:rPr>
        <w:t xml:space="preserve">ww. podmiot </w:t>
      </w:r>
      <w:r w:rsidR="002813F6" w:rsidRPr="008D4F73">
        <w:rPr>
          <w:rFonts w:asciiTheme="minorHAnsi" w:hAnsiTheme="minorHAnsi" w:cstheme="minorHAnsi"/>
          <w:spacing w:val="4"/>
        </w:rPr>
        <w:t xml:space="preserve">nie podlega wykluczeniu z postępowania na podstawie art. </w:t>
      </w:r>
      <w:r w:rsidR="005E10E2" w:rsidRPr="008D4F73">
        <w:rPr>
          <w:rFonts w:asciiTheme="minorHAnsi" w:hAnsiTheme="minorHAnsi" w:cstheme="minorHAnsi"/>
          <w:spacing w:val="4"/>
        </w:rPr>
        <w:t xml:space="preserve">108 </w:t>
      </w:r>
      <w:r w:rsidR="00285E50" w:rsidRPr="008D4F73">
        <w:rPr>
          <w:rFonts w:asciiTheme="minorHAnsi" w:hAnsiTheme="minorHAnsi" w:cstheme="minorHAnsi"/>
          <w:spacing w:val="4"/>
        </w:rPr>
        <w:t>ustawy P</w:t>
      </w:r>
      <w:r w:rsidR="00187B6E" w:rsidRPr="008D4F73">
        <w:rPr>
          <w:rFonts w:asciiTheme="minorHAnsi" w:hAnsiTheme="minorHAnsi" w:cstheme="minorHAnsi"/>
          <w:spacing w:val="4"/>
        </w:rPr>
        <w:t xml:space="preserve">rawo </w:t>
      </w:r>
      <w:r w:rsidR="00285E50" w:rsidRPr="008D4F73">
        <w:rPr>
          <w:rFonts w:asciiTheme="minorHAnsi" w:hAnsiTheme="minorHAnsi" w:cstheme="minorHAnsi"/>
          <w:spacing w:val="4"/>
        </w:rPr>
        <w:t>z</w:t>
      </w:r>
      <w:r w:rsidR="00187B6E" w:rsidRPr="008D4F73">
        <w:rPr>
          <w:rFonts w:asciiTheme="minorHAnsi" w:hAnsiTheme="minorHAnsi" w:cstheme="minorHAnsi"/>
          <w:spacing w:val="4"/>
        </w:rPr>
        <w:t>am</w:t>
      </w:r>
      <w:r w:rsidR="00CA5A2C">
        <w:rPr>
          <w:rFonts w:asciiTheme="minorHAnsi" w:hAnsiTheme="minorHAnsi" w:cstheme="minorHAnsi"/>
          <w:spacing w:val="4"/>
        </w:rPr>
        <w:t>ówień publicznych (Dz. U. z 2023</w:t>
      </w:r>
      <w:r w:rsidR="00187B6E" w:rsidRPr="008D4F73">
        <w:rPr>
          <w:rFonts w:asciiTheme="minorHAnsi" w:hAnsiTheme="minorHAnsi" w:cstheme="minorHAnsi"/>
          <w:spacing w:val="4"/>
        </w:rPr>
        <w:t xml:space="preserve">  r. poz. </w:t>
      </w:r>
      <w:r w:rsidR="00CA5A2C">
        <w:rPr>
          <w:rFonts w:asciiTheme="minorHAnsi" w:hAnsiTheme="minorHAnsi" w:cstheme="minorHAnsi"/>
          <w:spacing w:val="4"/>
        </w:rPr>
        <w:t>1605</w:t>
      </w:r>
      <w:r w:rsidR="00187B6E" w:rsidRPr="008D4F73">
        <w:rPr>
          <w:rFonts w:asciiTheme="minorHAnsi" w:hAnsiTheme="minorHAnsi" w:cstheme="minorHAnsi"/>
          <w:spacing w:val="4"/>
        </w:rPr>
        <w:t xml:space="preserve"> ze zm.)</w:t>
      </w:r>
      <w:r w:rsidR="004471AE">
        <w:rPr>
          <w:rFonts w:asciiTheme="minorHAnsi" w:hAnsiTheme="minorHAnsi" w:cstheme="minorHAnsi"/>
          <w:spacing w:val="4"/>
        </w:rPr>
        <w:t xml:space="preserve"> </w:t>
      </w:r>
      <w:r w:rsidR="004471AE" w:rsidRPr="004471AE">
        <w:rPr>
          <w:rFonts w:asciiTheme="minorHAnsi" w:hAnsiTheme="minorHAnsi"/>
          <w:spacing w:val="4"/>
        </w:rPr>
        <w:t>oraz art. 7 ust. 1 ustawy o szczególnych rozwiązaniach w zakresie przeciwdziałania wspieraniu agresji na Ukrainę oraz służących ochronie bezpieczeństwa narodowego (Dz. U. z 2022 r., poz. 835)</w:t>
      </w:r>
      <w:r w:rsidR="002813F6" w:rsidRPr="004471AE">
        <w:rPr>
          <w:rFonts w:asciiTheme="minorHAnsi" w:hAnsiTheme="minorHAnsi" w:cstheme="minorHAnsi"/>
          <w:spacing w:val="4"/>
        </w:rPr>
        <w:t>;</w:t>
      </w:r>
    </w:p>
    <w:p w14:paraId="4918272D" w14:textId="056CECF4" w:rsidR="002813F6" w:rsidRPr="008D4F73" w:rsidRDefault="002813F6" w:rsidP="00BF1A76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700BA4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700BA4" w:rsidRPr="008D4F73">
        <w:rPr>
          <w:rFonts w:asciiTheme="minorHAnsi" w:hAnsiTheme="minorHAnsi" w:cstheme="minorHAnsi"/>
          <w:spacing w:val="4"/>
        </w:rPr>
        <w:t xml:space="preserve">wobec ww. podmiotu </w:t>
      </w:r>
      <w:r w:rsidRPr="008D4F73">
        <w:rPr>
          <w:rFonts w:asciiTheme="minorHAnsi" w:hAnsiTheme="minorHAnsi" w:cstheme="minorHAnsi"/>
          <w:spacing w:val="4"/>
        </w:rPr>
        <w:t xml:space="preserve">zachodzą </w:t>
      </w:r>
      <w:r w:rsidR="00700BA4" w:rsidRPr="008D4F73">
        <w:rPr>
          <w:rFonts w:asciiTheme="minorHAnsi" w:hAnsiTheme="minorHAnsi" w:cstheme="minorHAnsi"/>
          <w:spacing w:val="4"/>
        </w:rPr>
        <w:t xml:space="preserve">przesłanki </w:t>
      </w:r>
      <w:r w:rsidRPr="008D4F73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8D4F73">
        <w:rPr>
          <w:rFonts w:asciiTheme="minorHAnsi" w:hAnsiTheme="minorHAnsi" w:cstheme="minorHAnsi"/>
          <w:spacing w:val="4"/>
        </w:rPr>
        <w:t>określone w</w:t>
      </w:r>
      <w:r w:rsidRPr="008D4F73">
        <w:rPr>
          <w:rFonts w:asciiTheme="minorHAnsi" w:hAnsiTheme="minorHAnsi" w:cstheme="minorHAnsi"/>
          <w:spacing w:val="4"/>
        </w:rPr>
        <w:t xml:space="preserve"> art. </w:t>
      </w:r>
      <w:r w:rsidR="001D790E" w:rsidRPr="008D4F73">
        <w:rPr>
          <w:rFonts w:asciiTheme="minorHAnsi" w:hAnsiTheme="minorHAnsi" w:cstheme="minorHAnsi"/>
          <w:spacing w:val="4"/>
        </w:rPr>
        <w:t xml:space="preserve">_____ </w:t>
      </w:r>
      <w:r w:rsidRPr="008D4F73">
        <w:rPr>
          <w:rFonts w:asciiTheme="minorHAnsi" w:hAnsiTheme="minorHAnsi" w:cstheme="minorHAnsi"/>
          <w:spacing w:val="4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>. Jednocześnie oświadczam, że w związku z ww. okolicznością, podjąłem środki naprawcze</w:t>
      </w:r>
      <w:r w:rsidR="00700BA4" w:rsidRPr="008D4F73">
        <w:rPr>
          <w:rFonts w:asciiTheme="minorHAnsi" w:hAnsiTheme="minorHAnsi" w:cstheme="minorHAnsi"/>
          <w:spacing w:val="4"/>
        </w:rPr>
        <w:t xml:space="preserve">, o których mowa w art. 110 ustawy </w:t>
      </w:r>
      <w:proofErr w:type="spellStart"/>
      <w:r w:rsidR="00700BA4" w:rsidRPr="008D4F73">
        <w:rPr>
          <w:rFonts w:asciiTheme="minorHAnsi" w:hAnsiTheme="minorHAnsi" w:cstheme="minorHAnsi"/>
          <w:spacing w:val="4"/>
        </w:rPr>
        <w:t>Pzp</w:t>
      </w:r>
      <w:proofErr w:type="spellEnd"/>
      <w:r w:rsidR="00700BA4" w:rsidRPr="008D4F73">
        <w:rPr>
          <w:rFonts w:asciiTheme="minorHAnsi" w:hAnsiTheme="minorHAnsi" w:cstheme="minorHAnsi"/>
          <w:spacing w:val="4"/>
        </w:rPr>
        <w:t>, tj.</w:t>
      </w:r>
      <w:r w:rsidRPr="008D4F73">
        <w:rPr>
          <w:rFonts w:asciiTheme="minorHAnsi" w:hAnsiTheme="minorHAnsi" w:cstheme="minorHAnsi"/>
          <w:spacing w:val="4"/>
        </w:rPr>
        <w:t>:</w:t>
      </w:r>
      <w:r w:rsidR="00285E50" w:rsidRPr="008D4F73">
        <w:rPr>
          <w:rFonts w:asciiTheme="minorHAnsi" w:hAnsiTheme="minorHAnsi" w:cstheme="minorHAnsi"/>
          <w:spacing w:val="4"/>
        </w:rPr>
        <w:t xml:space="preserve"> </w:t>
      </w:r>
      <w:r w:rsidR="00700BA4" w:rsidRPr="008D4F73">
        <w:rPr>
          <w:rFonts w:asciiTheme="minorHAnsi" w:hAnsiTheme="minorHAnsi" w:cstheme="minorHAnsi"/>
          <w:spacing w:val="4"/>
        </w:rPr>
        <w:t>__________________________________________________________________________________________;</w:t>
      </w:r>
    </w:p>
    <w:p w14:paraId="1E513696" w14:textId="0D576A7F" w:rsidR="00A0788A" w:rsidRPr="008D4F73" w:rsidRDefault="00A0788A" w:rsidP="00BF1A76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700BA4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</w:t>
      </w:r>
      <w:r w:rsidR="002A6FC9" w:rsidRPr="008D4F73">
        <w:rPr>
          <w:rFonts w:asciiTheme="minorHAnsi" w:hAnsiTheme="minorHAnsi" w:cstheme="minorHAnsi"/>
        </w:rPr>
        <w:t xml:space="preserve">ww. podmiot </w:t>
      </w:r>
      <w:r w:rsidRPr="008D4F73">
        <w:rPr>
          <w:rFonts w:asciiTheme="minorHAnsi" w:hAnsiTheme="minorHAnsi" w:cstheme="minorHAnsi"/>
        </w:rPr>
        <w:t xml:space="preserve">spełnia warunki udziału w postępowaniu określone </w:t>
      </w:r>
      <w:r w:rsidR="002A6FC9" w:rsidRPr="008D4F73">
        <w:rPr>
          <w:rFonts w:asciiTheme="minorHAnsi" w:hAnsiTheme="minorHAnsi" w:cstheme="minorHAnsi"/>
        </w:rPr>
        <w:t>przez Zamawiającego</w:t>
      </w:r>
      <w:r w:rsidRPr="008D4F73">
        <w:rPr>
          <w:rFonts w:asciiTheme="minorHAnsi" w:hAnsiTheme="minorHAnsi" w:cstheme="minorHAnsi"/>
        </w:rPr>
        <w:t>;</w:t>
      </w:r>
      <w:r w:rsidR="002A6FC9" w:rsidRPr="008D4F73">
        <w:rPr>
          <w:rFonts w:asciiTheme="minorHAnsi" w:hAnsiTheme="minorHAnsi" w:cstheme="minorHAnsi"/>
        </w:rPr>
        <w:t>*</w:t>
      </w:r>
    </w:p>
    <w:p w14:paraId="6C88686F" w14:textId="3C6A1C53" w:rsidR="008C2E45" w:rsidRPr="008D4F73" w:rsidRDefault="008C2E45" w:rsidP="00BF1A76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2A6FC9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w celu potwierdzenia spełniania warunków udziału w postępowaniu </w:t>
      </w:r>
      <w:r w:rsidR="002A6FC9" w:rsidRPr="008D4F73">
        <w:rPr>
          <w:rFonts w:asciiTheme="minorHAnsi" w:hAnsiTheme="minorHAnsi" w:cstheme="minorHAnsi"/>
        </w:rPr>
        <w:t xml:space="preserve">określonych </w:t>
      </w:r>
      <w:r w:rsidRPr="008D4F73">
        <w:rPr>
          <w:rFonts w:asciiTheme="minorHAnsi" w:hAnsiTheme="minorHAnsi" w:cstheme="minorHAnsi"/>
        </w:rPr>
        <w:t>przez Zamawiającego, polegam na zdolnościach następujących podmiotów udost</w:t>
      </w:r>
      <w:r w:rsidR="002A6FC9" w:rsidRPr="008D4F73">
        <w:rPr>
          <w:rFonts w:asciiTheme="minorHAnsi" w:hAnsiTheme="minorHAnsi" w:cstheme="minorHAnsi"/>
        </w:rPr>
        <w:t>ę</w:t>
      </w:r>
      <w:r w:rsidRPr="008D4F73">
        <w:rPr>
          <w:rFonts w:asciiTheme="minorHAnsi" w:hAnsiTheme="minorHAnsi" w:cstheme="minorHAnsi"/>
        </w:rPr>
        <w:t xml:space="preserve">pniających zasoby </w:t>
      </w:r>
      <w:r w:rsidR="002A6FC9" w:rsidRPr="008D4F73">
        <w:rPr>
          <w:rFonts w:asciiTheme="minorHAnsi" w:hAnsiTheme="minorHAnsi" w:cstheme="minorHAnsi"/>
        </w:rPr>
        <w:t>__________________________</w:t>
      </w:r>
      <w:r w:rsidR="00E2316A" w:rsidRPr="008D4F73">
        <w:rPr>
          <w:rStyle w:val="Odwoanieprzypisudolnego"/>
          <w:rFonts w:asciiTheme="minorHAnsi" w:hAnsiTheme="minorHAnsi" w:cstheme="minorHAnsi"/>
        </w:rPr>
        <w:footnoteReference w:id="15"/>
      </w:r>
      <w:r w:rsidRPr="008D4F73">
        <w:rPr>
          <w:rFonts w:asciiTheme="minorHAnsi" w:hAnsiTheme="minorHAnsi" w:cstheme="minorHAnsi"/>
        </w:rPr>
        <w:t>, w następującym zakresie</w:t>
      </w:r>
      <w:r w:rsidRPr="008D4F73">
        <w:rPr>
          <w:rStyle w:val="Odwoanieprzypisudolnego"/>
          <w:rFonts w:asciiTheme="minorHAnsi" w:hAnsiTheme="minorHAnsi" w:cstheme="minorHAnsi"/>
        </w:rPr>
        <w:footnoteReference w:id="16"/>
      </w:r>
      <w:r w:rsidRPr="008D4F73">
        <w:rPr>
          <w:rFonts w:asciiTheme="minorHAnsi" w:hAnsiTheme="minorHAnsi" w:cstheme="minorHAnsi"/>
        </w:rPr>
        <w:t xml:space="preserve">: </w:t>
      </w:r>
      <w:r w:rsidR="002A6FC9" w:rsidRPr="008D4F73">
        <w:rPr>
          <w:rFonts w:asciiTheme="minorHAnsi" w:hAnsiTheme="minorHAnsi" w:cstheme="minorHAnsi"/>
        </w:rPr>
        <w:t>______________________________;*</w:t>
      </w:r>
    </w:p>
    <w:p w14:paraId="6D0CD94F" w14:textId="40575F33" w:rsidR="00A45FA7" w:rsidRPr="00A45FA7" w:rsidRDefault="002813F6" w:rsidP="00BF1A76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4C19A8" w:rsidRPr="008D4F73">
        <w:rPr>
          <w:rFonts w:asciiTheme="minorHAnsi" w:hAnsiTheme="minorHAnsi" w:cstheme="minorHAnsi"/>
          <w:spacing w:val="4"/>
        </w:rPr>
        <w:t>/-</w:t>
      </w:r>
      <w:r w:rsidR="002A6FC9" w:rsidRPr="008D4F73">
        <w:rPr>
          <w:rFonts w:asciiTheme="minorHAnsi" w:hAnsiTheme="minorHAnsi" w:cstheme="minorHAnsi"/>
          <w:spacing w:val="4"/>
        </w:rPr>
        <w:t>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2A6FC9" w:rsidRPr="008D4F73">
        <w:rPr>
          <w:rFonts w:asciiTheme="minorHAnsi" w:hAnsiTheme="minorHAnsi" w:cstheme="minorHAnsi"/>
          <w:spacing w:val="4"/>
        </w:rPr>
        <w:t xml:space="preserve">ww. podmiot </w:t>
      </w:r>
      <w:r w:rsidR="005E10E2" w:rsidRPr="008D4F73">
        <w:rPr>
          <w:rFonts w:asciiTheme="minorHAnsi" w:hAnsiTheme="minorHAnsi" w:cstheme="minorHAnsi"/>
          <w:spacing w:val="4"/>
        </w:rPr>
        <w:t>udostępniają</w:t>
      </w:r>
      <w:r w:rsidR="00285E50" w:rsidRPr="008D4F73">
        <w:rPr>
          <w:rFonts w:asciiTheme="minorHAnsi" w:hAnsiTheme="minorHAnsi" w:cstheme="minorHAnsi"/>
          <w:spacing w:val="4"/>
        </w:rPr>
        <w:t>cy</w:t>
      </w:r>
      <w:r w:rsidR="005E10E2" w:rsidRPr="008D4F73">
        <w:rPr>
          <w:rFonts w:asciiTheme="minorHAnsi" w:hAnsiTheme="minorHAnsi" w:cstheme="minorHAnsi"/>
          <w:spacing w:val="4"/>
        </w:rPr>
        <w:t xml:space="preserve"> zasoby</w:t>
      </w:r>
      <w:r w:rsidRPr="008D4F73">
        <w:rPr>
          <w:rFonts w:asciiTheme="minorHAnsi" w:hAnsiTheme="minorHAnsi" w:cstheme="minorHAnsi"/>
          <w:spacing w:val="4"/>
        </w:rPr>
        <w:t xml:space="preserve"> </w:t>
      </w:r>
      <w:r w:rsidR="002A6FC9" w:rsidRPr="008D4F73">
        <w:rPr>
          <w:rFonts w:asciiTheme="minorHAnsi" w:hAnsiTheme="minorHAnsi" w:cstheme="minorHAnsi"/>
        </w:rPr>
        <w:t>spełnia warunki udziału w postępowaniu w zakresie</w:t>
      </w:r>
      <w:r w:rsidR="001D790E" w:rsidRPr="008D4F73">
        <w:rPr>
          <w:rFonts w:asciiTheme="minorHAnsi" w:hAnsiTheme="minorHAnsi" w:cstheme="minorHAnsi"/>
        </w:rPr>
        <w:t>, w jakim Wykonawca powołuje się na jego zasoby</w:t>
      </w:r>
      <w:r w:rsidRPr="008D4F73">
        <w:rPr>
          <w:rFonts w:asciiTheme="minorHAnsi" w:hAnsiTheme="minorHAnsi" w:cstheme="minorHAnsi"/>
          <w:spacing w:val="4"/>
        </w:rPr>
        <w:t>;</w:t>
      </w:r>
      <w:r w:rsidR="002A6FC9" w:rsidRPr="008D4F73">
        <w:rPr>
          <w:rFonts w:asciiTheme="minorHAnsi" w:hAnsiTheme="minorHAnsi" w:cstheme="minorHAnsi"/>
          <w:spacing w:val="4"/>
        </w:rPr>
        <w:t>**</w:t>
      </w:r>
    </w:p>
    <w:p w14:paraId="2F0A74D4" w14:textId="39633189" w:rsidR="002813F6" w:rsidRPr="008D4F73" w:rsidRDefault="002813F6" w:rsidP="00BF1A76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 przy przedstawianiu informacji.</w:t>
      </w:r>
    </w:p>
    <w:p w14:paraId="041BC4D1" w14:textId="1DDC2E76" w:rsidR="00A45FA7" w:rsidRPr="00C47E11" w:rsidRDefault="00A45FA7" w:rsidP="005E4162">
      <w:pPr>
        <w:pStyle w:val="Tekstpodstawowy"/>
        <w:rPr>
          <w:rFonts w:asciiTheme="minorHAnsi" w:hAnsiTheme="minorHAnsi" w:cstheme="minorHAnsi"/>
          <w:i/>
          <w:iCs/>
          <w:sz w:val="16"/>
          <w:szCs w:val="16"/>
        </w:rPr>
      </w:pPr>
    </w:p>
    <w:p w14:paraId="01C1E25F" w14:textId="009412CD" w:rsidR="00AB5A5A" w:rsidRDefault="00AB5A5A" w:rsidP="00AB5A5A">
      <w:pPr>
        <w:widowControl w:val="0"/>
        <w:suppressAutoHyphens/>
        <w:autoSpaceDE w:val="0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Formularz 3.2 – Wykaz dostaw</w:t>
      </w:r>
    </w:p>
    <w:p w14:paraId="4BA1EC0F" w14:textId="0E49BFBD" w:rsidR="00A72050" w:rsidRDefault="00A72050" w:rsidP="00AB5A5A">
      <w:pPr>
        <w:widowControl w:val="0"/>
        <w:suppressAutoHyphens/>
        <w:autoSpaceDE w:val="0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</w:rPr>
        <w:t>Znak postępowania: EZP.270.9.2024</w:t>
      </w:r>
    </w:p>
    <w:p w14:paraId="0615FA8E" w14:textId="77777777" w:rsidR="00AB5A5A" w:rsidRDefault="00AB5A5A" w:rsidP="00AB5A5A">
      <w:pPr>
        <w:widowControl w:val="0"/>
        <w:suppressAutoHyphens/>
        <w:autoSpaceDE w:val="0"/>
        <w:jc w:val="right"/>
        <w:rPr>
          <w:rFonts w:ascii="Calibri" w:hAnsi="Calibri" w:cs="Calibri"/>
          <w:b/>
          <w:sz w:val="22"/>
          <w:szCs w:val="22"/>
          <w:lang w:eastAsia="ar-SA"/>
        </w:rPr>
      </w:pPr>
    </w:p>
    <w:p w14:paraId="1439DB3A" w14:textId="412A8777" w:rsidR="00AB5A5A" w:rsidRPr="007A61E7" w:rsidRDefault="00AB5A5A" w:rsidP="00AB5A5A">
      <w:pPr>
        <w:widowControl w:val="0"/>
        <w:suppressAutoHyphens/>
        <w:autoSpaceDE w:val="0"/>
        <w:jc w:val="center"/>
        <w:rPr>
          <w:lang w:eastAsia="zh-CN"/>
        </w:rPr>
      </w:pPr>
      <w:r w:rsidRPr="007A61E7">
        <w:rPr>
          <w:rFonts w:ascii="Calibri" w:hAnsi="Calibri" w:cs="Calibri"/>
          <w:b/>
          <w:sz w:val="22"/>
          <w:szCs w:val="22"/>
          <w:lang w:eastAsia="ar-SA"/>
        </w:rPr>
        <w:t xml:space="preserve">WYKAZ WYKONANYCH </w:t>
      </w:r>
      <w:r>
        <w:rPr>
          <w:rFonts w:ascii="Calibri" w:hAnsi="Calibri" w:cs="Calibri"/>
          <w:b/>
          <w:sz w:val="22"/>
          <w:szCs w:val="22"/>
          <w:lang w:eastAsia="ar-SA"/>
        </w:rPr>
        <w:t>DOSTAW</w:t>
      </w:r>
    </w:p>
    <w:p w14:paraId="0A9C0F0A" w14:textId="77777777" w:rsidR="00AB5A5A" w:rsidRPr="007A61E7" w:rsidRDefault="00AB5A5A" w:rsidP="00AB5A5A">
      <w:pPr>
        <w:widowControl w:val="0"/>
        <w:suppressAutoHyphens/>
        <w:autoSpaceDE w:val="0"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tbl>
      <w:tblPr>
        <w:tblW w:w="1009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80"/>
        <w:gridCol w:w="2292"/>
        <w:gridCol w:w="1800"/>
        <w:gridCol w:w="2763"/>
        <w:gridCol w:w="2763"/>
      </w:tblGrid>
      <w:tr w:rsidR="00AB5A5A" w:rsidRPr="007A61E7" w14:paraId="3AB6BCF9" w14:textId="77777777" w:rsidTr="00AB5A5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9A819" w14:textId="77777777" w:rsidR="00AB5A5A" w:rsidRPr="007A61E7" w:rsidRDefault="00AB5A5A" w:rsidP="00D95A4D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7A61E7">
              <w:rPr>
                <w:rFonts w:ascii="Calibri" w:hAnsi="Calibri" w:cs="Calibri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27E6B" w14:textId="759B5332" w:rsidR="00AB5A5A" w:rsidRPr="007A61E7" w:rsidRDefault="00AB5A5A" w:rsidP="00D95A4D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7A61E7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Nazwa Zamawiającego na rzecz, </w:t>
            </w: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którego została wykonana dostawa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89AF6" w14:textId="77777777" w:rsidR="00AB5A5A" w:rsidRPr="007A61E7" w:rsidRDefault="00AB5A5A" w:rsidP="00D95A4D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7A61E7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Przedmiot zamówienia </w:t>
            </w:r>
          </w:p>
          <w:p w14:paraId="504DA77B" w14:textId="77777777" w:rsidR="00AB5A5A" w:rsidRPr="007A61E7" w:rsidRDefault="00AB5A5A" w:rsidP="00D95A4D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AD09CF" w14:textId="56E530D5" w:rsidR="00AB5A5A" w:rsidRDefault="00AB5A5A" w:rsidP="00D95A4D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Wartość </w:t>
            </w:r>
            <w:r w:rsidR="00B90F09">
              <w:rPr>
                <w:rFonts w:ascii="Calibri" w:hAnsi="Calibri" w:cs="Calibri"/>
                <w:sz w:val="22"/>
                <w:szCs w:val="22"/>
                <w:lang w:eastAsia="ar-SA"/>
              </w:rPr>
              <w:t>brutto</w:t>
            </w:r>
          </w:p>
          <w:p w14:paraId="670E921F" w14:textId="06FF3612" w:rsidR="00AB5A5A" w:rsidRPr="007A61E7" w:rsidRDefault="00AB5A5A" w:rsidP="00D95A4D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dostaw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0AE6" w14:textId="58D46409" w:rsidR="00AB5A5A" w:rsidRPr="004B2B4D" w:rsidRDefault="00AB5A5A" w:rsidP="00D95A4D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vertAlign w:val="superscript"/>
                <w:lang w:eastAsia="ar-SA"/>
              </w:rPr>
            </w:pPr>
            <w:r w:rsidRPr="007A61E7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Data (dzień , miesiąc i rok) wykonania </w:t>
            </w:r>
          </w:p>
          <w:p w14:paraId="17F20501" w14:textId="77777777" w:rsidR="00AB5A5A" w:rsidRPr="007A61E7" w:rsidRDefault="00AB5A5A" w:rsidP="00D95A4D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AB5A5A" w:rsidRPr="007A61E7" w14:paraId="03BB4169" w14:textId="77777777" w:rsidTr="00AB5A5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C6C7C" w14:textId="77777777" w:rsidR="00AB5A5A" w:rsidRPr="002C0766" w:rsidRDefault="00AB5A5A" w:rsidP="00D95A4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2C0766"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A8439" w14:textId="77777777" w:rsidR="00AB5A5A" w:rsidRPr="007A61E7" w:rsidRDefault="00AB5A5A" w:rsidP="00D95A4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F5ADF" w14:textId="14FE49EE" w:rsidR="00AB5A5A" w:rsidRPr="002C0766" w:rsidRDefault="00AB5A5A" w:rsidP="00D95A4D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1BCA" w14:textId="77777777" w:rsidR="00AB5A5A" w:rsidRPr="007A61E7" w:rsidRDefault="00AB5A5A" w:rsidP="00D95A4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9DE086" w14:textId="35089BD5" w:rsidR="00AB5A5A" w:rsidRPr="007A61E7" w:rsidRDefault="00AB5A5A" w:rsidP="00D95A4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AB5A5A" w:rsidRPr="007A61E7" w14:paraId="04EB9583" w14:textId="77777777" w:rsidTr="00AB5A5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90C9F" w14:textId="77777777" w:rsidR="00AB5A5A" w:rsidRPr="002C0766" w:rsidRDefault="00AB5A5A" w:rsidP="00D95A4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2C0766">
              <w:rPr>
                <w:rFonts w:ascii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6016F" w14:textId="77777777" w:rsidR="00AB5A5A" w:rsidRPr="007A61E7" w:rsidRDefault="00AB5A5A" w:rsidP="00D95A4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1D8B6" w14:textId="4B2F2CDB" w:rsidR="00AB5A5A" w:rsidRPr="007A61E7" w:rsidRDefault="00AB5A5A" w:rsidP="00D95A4D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8BCC" w14:textId="77777777" w:rsidR="00AB5A5A" w:rsidRPr="007A61E7" w:rsidRDefault="00AB5A5A" w:rsidP="00D95A4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03B2B6" w14:textId="43E9CCF4" w:rsidR="00AB5A5A" w:rsidRPr="007A61E7" w:rsidRDefault="00AB5A5A" w:rsidP="00D95A4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AB5A5A" w:rsidRPr="007A61E7" w14:paraId="3F3A0255" w14:textId="77777777" w:rsidTr="00AB5A5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8ED20" w14:textId="34D037CC" w:rsidR="00AB5A5A" w:rsidRPr="002C0766" w:rsidRDefault="00AB5A5A" w:rsidP="00AB5A5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8CD" w14:textId="77777777" w:rsidR="00AB5A5A" w:rsidRPr="007A61E7" w:rsidRDefault="00AB5A5A" w:rsidP="00AB5A5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8C3D5" w14:textId="48A51F97" w:rsidR="00AB5A5A" w:rsidRDefault="00AB5A5A" w:rsidP="00AB5A5A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A788" w14:textId="77777777" w:rsidR="00AB5A5A" w:rsidRPr="007A61E7" w:rsidRDefault="00AB5A5A" w:rsidP="00AB5A5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30EE7D" w14:textId="77777777" w:rsidR="00AB5A5A" w:rsidRPr="007A61E7" w:rsidRDefault="00AB5A5A" w:rsidP="00AB5A5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603DB4" w:rsidRPr="007A61E7" w14:paraId="28763A2D" w14:textId="77777777" w:rsidTr="00AB5A5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9227B" w14:textId="30BB2469" w:rsidR="00603DB4" w:rsidRDefault="00603DB4" w:rsidP="00AB5A5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CB089" w14:textId="77777777" w:rsidR="00603DB4" w:rsidRPr="007A61E7" w:rsidRDefault="00603DB4" w:rsidP="00AB5A5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D482B" w14:textId="77777777" w:rsidR="00603DB4" w:rsidRDefault="00603DB4" w:rsidP="00AB5A5A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6FA3" w14:textId="77777777" w:rsidR="00603DB4" w:rsidRPr="007A61E7" w:rsidRDefault="00603DB4" w:rsidP="00AB5A5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85AE22" w14:textId="77777777" w:rsidR="00603DB4" w:rsidRPr="007A61E7" w:rsidRDefault="00603DB4" w:rsidP="00AB5A5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95127C" w:rsidRPr="007A61E7" w14:paraId="249F5EF7" w14:textId="77777777" w:rsidTr="00824EB1">
        <w:tc>
          <w:tcPr>
            <w:tcW w:w="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6AA26" w14:textId="09E6B878" w:rsidR="0095127C" w:rsidRDefault="0095127C" w:rsidP="00AB5A5A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Łączna wartość brutto dostaw: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B3465F" w14:textId="77777777" w:rsidR="0095127C" w:rsidRPr="007A61E7" w:rsidRDefault="0095127C" w:rsidP="00AB5A5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</w:tbl>
    <w:p w14:paraId="355173C6" w14:textId="77777777" w:rsidR="00AB5A5A" w:rsidRDefault="00AB5A5A" w:rsidP="00AB5A5A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0D34774" w14:textId="77777777" w:rsidR="00AB5A5A" w:rsidRDefault="00AB5A5A" w:rsidP="00AB5A5A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468DC6C" w14:textId="77777777" w:rsidR="00AB5A5A" w:rsidRDefault="00AB5A5A" w:rsidP="00AB5A5A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5DCE651" w14:textId="77777777" w:rsidR="00AB5A5A" w:rsidRDefault="00AB5A5A" w:rsidP="00AB5A5A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67C650D" w14:textId="338FE14C" w:rsidR="00AB5A5A" w:rsidRDefault="00AB5A5A" w:rsidP="00AB5A5A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  <w:r w:rsidRPr="008F4A6A">
        <w:rPr>
          <w:rFonts w:asciiTheme="minorHAnsi" w:eastAsia="TimesNewRoman" w:hAnsiTheme="minorHAnsi" w:cstheme="minorHAnsi"/>
          <w:i/>
          <w:sz w:val="16"/>
          <w:szCs w:val="16"/>
        </w:rPr>
        <w:t xml:space="preserve">Do niniejszego wykazu należy załączyć dowody określające, czy </w:t>
      </w:r>
      <w:r>
        <w:rPr>
          <w:rFonts w:asciiTheme="minorHAnsi" w:eastAsia="TimesNewRoman" w:hAnsiTheme="minorHAnsi" w:cstheme="minorHAnsi"/>
          <w:i/>
          <w:sz w:val="16"/>
          <w:szCs w:val="16"/>
        </w:rPr>
        <w:t>ww.</w:t>
      </w:r>
      <w:r w:rsidRPr="008F4A6A">
        <w:rPr>
          <w:rFonts w:asciiTheme="minorHAnsi" w:eastAsia="TimesNewRoman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TimesNewRoman" w:hAnsiTheme="minorHAnsi" w:cstheme="minorHAnsi"/>
          <w:i/>
          <w:sz w:val="16"/>
          <w:szCs w:val="16"/>
        </w:rPr>
        <w:t>dostawy</w:t>
      </w:r>
      <w:r w:rsidRPr="008F4A6A">
        <w:rPr>
          <w:rFonts w:asciiTheme="minorHAnsi" w:eastAsia="TimesNewRoman" w:hAnsiTheme="minorHAnsi" w:cstheme="minorHAnsi"/>
          <w:i/>
          <w:sz w:val="16"/>
          <w:szCs w:val="16"/>
        </w:rPr>
        <w:t xml:space="preserve"> zostały wykonane lub są wykonywane należycie, przy czym dowodami, o których mowa, są referencje bądź inne dokumenty sporządzone przez podmiot, na rzecz którego </w:t>
      </w:r>
      <w:r>
        <w:rPr>
          <w:rFonts w:asciiTheme="minorHAnsi" w:eastAsia="TimesNewRoman" w:hAnsiTheme="minorHAnsi" w:cstheme="minorHAnsi"/>
          <w:i/>
          <w:sz w:val="16"/>
          <w:szCs w:val="16"/>
        </w:rPr>
        <w:t>dostawy</w:t>
      </w:r>
      <w:r w:rsidRPr="008F4A6A">
        <w:rPr>
          <w:rFonts w:asciiTheme="minorHAnsi" w:eastAsia="TimesNewRoman" w:hAnsiTheme="minorHAnsi" w:cstheme="minorHAnsi"/>
          <w:i/>
          <w:sz w:val="16"/>
          <w:szCs w:val="16"/>
        </w:rPr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od dnia w którym upływa termin składania ofert.</w:t>
      </w:r>
    </w:p>
    <w:p w14:paraId="6EC5615E" w14:textId="7CF5F07D" w:rsidR="008A1704" w:rsidRPr="008D4F73" w:rsidRDefault="008A1704" w:rsidP="005E4162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  <w:sectPr w:rsidR="008A1704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4B36406E" w14:textId="01DE1636" w:rsidR="001B6380" w:rsidRDefault="00144F43" w:rsidP="0028555F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>Rozdział 3. Formularz</w:t>
      </w:r>
      <w:r w:rsidR="00AB5A5A">
        <w:rPr>
          <w:rFonts w:asciiTheme="minorHAnsi" w:hAnsiTheme="minorHAnsi" w:cstheme="minorHAnsi"/>
          <w:b/>
          <w:sz w:val="20"/>
          <w:szCs w:val="20"/>
        </w:rPr>
        <w:t xml:space="preserve"> 3.3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15CC0CFB" w14:textId="60A3424F" w:rsidR="002813F6" w:rsidRPr="008D4F73" w:rsidRDefault="000056AD" w:rsidP="0028555F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Znak postępowania: </w:t>
      </w:r>
      <w:r w:rsidR="008A301A">
        <w:rPr>
          <w:rFonts w:asciiTheme="minorHAnsi" w:hAnsiTheme="minorHAnsi" w:cstheme="minorHAnsi"/>
          <w:b/>
          <w:sz w:val="20"/>
          <w:szCs w:val="20"/>
        </w:rPr>
        <w:t>EZP.270</w:t>
      </w:r>
      <w:r w:rsidR="00A72050">
        <w:rPr>
          <w:rFonts w:asciiTheme="minorHAnsi" w:hAnsiTheme="minorHAnsi" w:cstheme="minorHAnsi"/>
          <w:b/>
          <w:sz w:val="20"/>
          <w:szCs w:val="20"/>
        </w:rPr>
        <w:t>.9.</w:t>
      </w:r>
      <w:r w:rsidR="008A301A">
        <w:rPr>
          <w:rFonts w:asciiTheme="minorHAnsi" w:hAnsiTheme="minorHAnsi" w:cstheme="minorHAnsi"/>
          <w:b/>
          <w:sz w:val="20"/>
          <w:szCs w:val="20"/>
        </w:rPr>
        <w:t>2024</w:t>
      </w:r>
      <w:r w:rsidR="007F6786" w:rsidRPr="008D4F73">
        <w:rPr>
          <w:rFonts w:asciiTheme="minorHAnsi" w:hAnsiTheme="minorHAnsi" w:cs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8FB54E0" wp14:editId="3A425534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1198880"/>
                <wp:effectExtent l="0" t="0" r="19050" b="20320"/>
                <wp:wrapTight wrapText="bothSides">
                  <wp:wrapPolygon edited="0">
                    <wp:start x="0" y="0"/>
                    <wp:lineTo x="0" y="21623"/>
                    <wp:lineTo x="21600" y="21623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98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876F" w14:textId="77777777" w:rsidR="00F15967" w:rsidRDefault="00F15967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D2AC2E" w14:textId="592B936D" w:rsidR="00F15967" w:rsidRPr="0011747B" w:rsidRDefault="00F15967" w:rsidP="004271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4E24280B" w14:textId="77777777" w:rsidR="00F15967" w:rsidRPr="00F0739E" w:rsidRDefault="00F15967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B54E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0;margin-top:22.25pt;width:466.5pt;height:94.4pt;z-index:25165721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" fillcolor="silver" strokeweight=".5pt">
                <v:textbox inset="7.45pt,3.85pt,7.45pt,3.85pt">
                  <w:txbxContent>
                    <w:p w14:paraId="64C2876F" w14:textId="77777777" w:rsidR="00F15967" w:rsidRDefault="00F15967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5D2AC2E" w14:textId="592B936D" w:rsidR="00F15967" w:rsidRPr="0011747B" w:rsidRDefault="00F15967" w:rsidP="004271E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4E24280B" w14:textId="77777777" w:rsidR="00F15967" w:rsidRPr="00F0739E" w:rsidRDefault="00F15967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01ABBA5" w14:textId="254FBDD9" w:rsidR="002813F6" w:rsidRPr="008D4F73" w:rsidRDefault="002813F6" w:rsidP="00C258EB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2C9D8734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32589CB3" w14:textId="57D85932" w:rsidR="002813F6" w:rsidRPr="008D4F73" w:rsidRDefault="002813F6" w:rsidP="00BF1A76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zobowiązanie podmiotu, o którym mowa w art. </w:t>
      </w:r>
      <w:r w:rsidR="00133311" w:rsidRPr="008D4F73">
        <w:rPr>
          <w:rFonts w:asciiTheme="minorHAnsi" w:hAnsiTheme="minorHAnsi" w:cstheme="minorHAnsi"/>
          <w:i/>
          <w:sz w:val="20"/>
          <w:szCs w:val="20"/>
        </w:rPr>
        <w:t xml:space="preserve">118 ust. 4 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sporządzone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oparciu o własny wzór</w:t>
      </w:r>
    </w:p>
    <w:p w14:paraId="0C804B75" w14:textId="77777777" w:rsidR="002813F6" w:rsidRPr="008D4F73" w:rsidRDefault="002813F6" w:rsidP="00BF1A76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szczególności:</w:t>
      </w:r>
    </w:p>
    <w:p w14:paraId="30DB8579" w14:textId="6FC13D15" w:rsidR="002813F6" w:rsidRPr="008D4F73" w:rsidRDefault="002813F6" w:rsidP="00BF1A76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zakres dostępnych Wykonawcy zasobów podmiotu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udostępniającego zasoby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,</w:t>
      </w:r>
    </w:p>
    <w:p w14:paraId="709C2EBF" w14:textId="0D77B614" w:rsidR="002813F6" w:rsidRPr="008D4F73" w:rsidRDefault="002813F6" w:rsidP="00BF1A76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sposób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i okres udostępnienia Wykonawcy i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wykorzystania przez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niego zasobów podmiotu udostępniającego te zasoby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przy wykonywaniu zamówienia, </w:t>
      </w:r>
    </w:p>
    <w:p w14:paraId="312796F7" w14:textId="279FA0D5" w:rsidR="002813F6" w:rsidRPr="008D4F73" w:rsidRDefault="002813F6" w:rsidP="00BF1A76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czy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i w jakim zakresie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podmio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t udostepniający zasoby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, na zdolnościach którego Wykonawca polega w odniesieniu do warunków udziału w postępowaniu dotyczących wykształcenia, kwalifikacji zawodowych lub doświadczenia, zrealizuje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roboty budowalne* lub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usługi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*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, których wskazane zdolności dotyczą.</w:t>
      </w:r>
    </w:p>
    <w:p w14:paraId="56D75A25" w14:textId="0CE0895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</w:t>
      </w:r>
      <w:r w:rsidR="00AA0A39" w:rsidRPr="008D4F73">
        <w:rPr>
          <w:rFonts w:asciiTheme="minorHAnsi" w:hAnsiTheme="minorHAnsi" w:cstheme="minorHAnsi"/>
          <w:sz w:val="20"/>
          <w:szCs w:val="20"/>
        </w:rPr>
        <w:t>/My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EAA242C" w14:textId="2F61786D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03A6097" w14:textId="58C1866E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</w:t>
      </w:r>
      <w:proofErr w:type="spellStart"/>
      <w:r w:rsidR="00AA0A39" w:rsidRPr="008D4F73">
        <w:rPr>
          <w:rFonts w:asciiTheme="minorHAnsi" w:hAnsiTheme="minorHAnsi" w:cstheme="minorHAnsi"/>
          <w:i/>
          <w:sz w:val="20"/>
          <w:szCs w:val="20"/>
        </w:rPr>
        <w:t>ób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upoważnionej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</w:t>
      </w:r>
      <w:proofErr w:type="spellStart"/>
      <w:r w:rsidR="00AA0A39" w:rsidRPr="008D4F73">
        <w:rPr>
          <w:rFonts w:asciiTheme="minorHAnsi" w:hAnsiTheme="minorHAnsi" w:cstheme="minorHAnsi"/>
          <w:i/>
          <w:sz w:val="20"/>
          <w:szCs w:val="20"/>
        </w:rPr>
        <w:t>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5A982199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94DD2E3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9A00A55" w14:textId="37B1EEA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6BB93DBC" w14:textId="77777777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3C8253DA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ED7A417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61BEF4A6" w14:textId="06D51E8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75BC6C87" w14:textId="7CBB4104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589C6A48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A63416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do dyspozycji Wykonawcy:</w:t>
      </w:r>
    </w:p>
    <w:p w14:paraId="1A28E0FF" w14:textId="2472EDE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2D4C6889" w14:textId="7777777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75317B3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460A15B" w14:textId="5F60A8AB" w:rsidR="000056AD" w:rsidRPr="008D4F73" w:rsidRDefault="002813F6" w:rsidP="000056AD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</w:rPr>
        <w:lastRenderedPageBreak/>
        <w:t xml:space="preserve">na potrzeby realizacji zamówienia </w:t>
      </w:r>
      <w:r w:rsidR="000056AD" w:rsidRPr="008D4F73">
        <w:rPr>
          <w:rFonts w:asciiTheme="minorHAnsi" w:hAnsiTheme="minorHAnsi" w:cstheme="minorHAnsi"/>
          <w:b/>
        </w:rPr>
        <w:t xml:space="preserve">w postępowaniu </w:t>
      </w:r>
      <w:r w:rsidR="000056AD">
        <w:rPr>
          <w:rFonts w:asciiTheme="minorHAnsi" w:hAnsiTheme="minorHAnsi" w:cstheme="minorHAnsi"/>
          <w:b/>
        </w:rPr>
        <w:t>mającym na celu zawarcie umowy ramowej</w:t>
      </w:r>
      <w:r w:rsidR="000056AD" w:rsidRPr="008D4F73">
        <w:rPr>
          <w:rFonts w:asciiTheme="minorHAnsi" w:hAnsiTheme="minorHAnsi" w:cstheme="minorHAnsi"/>
          <w:b/>
        </w:rPr>
        <w:t xml:space="preserve"> na: </w:t>
      </w:r>
    </w:p>
    <w:p w14:paraId="7A1AFFE3" w14:textId="24801C90" w:rsidR="000056AD" w:rsidRPr="0028555F" w:rsidRDefault="000056AD" w:rsidP="000056AD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Dostawę sprzętu komputerowego</w:t>
      </w:r>
      <w:r w:rsidR="00346D5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– umowa ramowa</w:t>
      </w:r>
    </w:p>
    <w:p w14:paraId="5AA40B56" w14:textId="2D65C5C3" w:rsidR="002813F6" w:rsidRPr="008D4F73" w:rsidRDefault="002813F6" w:rsidP="000056AD">
      <w:pPr>
        <w:pStyle w:val="Tekstpodstawowy"/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253B9AF" w14:textId="0F52F711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Oświadczam</w:t>
      </w:r>
      <w:r w:rsidR="00FD32C5" w:rsidRPr="008D4F73">
        <w:rPr>
          <w:rFonts w:asciiTheme="minorHAnsi" w:hAnsiTheme="minorHAnsi" w:cstheme="minorHAnsi"/>
          <w:sz w:val="20"/>
          <w:szCs w:val="20"/>
        </w:rPr>
        <w:t>/-my</w:t>
      </w:r>
      <w:r w:rsidRPr="008D4F73">
        <w:rPr>
          <w:rFonts w:asciiTheme="minorHAnsi" w:hAnsiTheme="minorHAnsi" w:cstheme="minorHAnsi"/>
          <w:sz w:val="20"/>
          <w:szCs w:val="20"/>
        </w:rPr>
        <w:t>, iż:</w:t>
      </w:r>
    </w:p>
    <w:p w14:paraId="41074770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F4C7DDC" w14:textId="77777777" w:rsidR="002813F6" w:rsidRPr="008D4F73" w:rsidRDefault="002813F6" w:rsidP="00BF1A76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udostępniam Wykonawcy ww. zasoby, w następującym zakresie:</w:t>
      </w:r>
    </w:p>
    <w:p w14:paraId="44854986" w14:textId="043EE393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8626309" w14:textId="153F9EC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17E2372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F22715A" w14:textId="63590BB9" w:rsidR="002813F6" w:rsidRPr="008D4F73" w:rsidRDefault="00133311" w:rsidP="00BF1A76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</w:t>
      </w:r>
      <w:r w:rsidR="002813F6" w:rsidRPr="008D4F73">
        <w:rPr>
          <w:rFonts w:asciiTheme="minorHAnsi" w:hAnsiTheme="minorHAnsi" w:cstheme="minorHAnsi"/>
          <w:sz w:val="20"/>
          <w:szCs w:val="20"/>
        </w:rPr>
        <w:t xml:space="preserve"> będzie następujący:</w:t>
      </w:r>
    </w:p>
    <w:p w14:paraId="47637897" w14:textId="43A5FE4A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E161790" w14:textId="30BBAEF5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092DFEE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5DA58786" w14:textId="1A3CCAD3" w:rsidR="002813F6" w:rsidRPr="008D4F73" w:rsidRDefault="00FD32C5" w:rsidP="00BF1A76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zrealizuję/nie zrealizuję* </w:t>
      </w:r>
      <w:r w:rsidR="00143435" w:rsidRPr="008D4F73">
        <w:rPr>
          <w:rFonts w:asciiTheme="minorHAnsi" w:hAnsiTheme="minorHAnsi" w:cstheme="minorHAnsi"/>
          <w:sz w:val="20"/>
          <w:szCs w:val="20"/>
          <w:lang w:eastAsia="ar-SA"/>
        </w:rPr>
        <w:t>/ usługi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, których ww. zasoby (zdolności) dotyczą, w zakresie</w:t>
      </w:r>
      <w:r w:rsidR="002813F6" w:rsidRPr="008D4F73">
        <w:rPr>
          <w:rFonts w:asciiTheme="minorHAnsi" w:hAnsiTheme="minorHAnsi" w:cstheme="minorHAnsi"/>
          <w:sz w:val="20"/>
          <w:szCs w:val="20"/>
        </w:rPr>
        <w:t>:</w:t>
      </w:r>
    </w:p>
    <w:p w14:paraId="324D0642" w14:textId="664FE1F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FF5DF01" w14:textId="0FFDAAD2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11F62DAC" w14:textId="77777777" w:rsidR="00FD32C5" w:rsidRPr="008D4F73" w:rsidRDefault="00FD32C5" w:rsidP="00FD32C5">
      <w:pPr>
        <w:suppressAutoHyphens/>
        <w:spacing w:before="120"/>
        <w:ind w:left="70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2678F8B7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254BC2F" w14:textId="6B8CAE3F" w:rsidR="0006792C" w:rsidRPr="008D4F73" w:rsidRDefault="00FD32C5" w:rsidP="00A45FA7">
      <w:pPr>
        <w:suppressAutoHyphens/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Zobowiązując się do udostępnienia zasobów, odpowiadam solidarnie z ww. Wykonawcą, który polega na mojej sytuacji finansowej lub ekonomicznej, za szkodę poniesioną przez Zamawiającego powstałą wskutek nieudostępnienia tych zasobów, chyba że za nieudostępni</w:t>
      </w:r>
      <w:r w:rsidR="00A45FA7">
        <w:rPr>
          <w:rFonts w:asciiTheme="minorHAnsi" w:hAnsiTheme="minorHAnsi" w:cstheme="minorHAnsi"/>
          <w:sz w:val="20"/>
          <w:szCs w:val="20"/>
          <w:lang w:eastAsia="ar-SA"/>
        </w:rPr>
        <w:t xml:space="preserve">enie zasobów nie ponoszę winy. </w:t>
      </w:r>
    </w:p>
    <w:p w14:paraId="323B857D" w14:textId="6446DFA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DFEA2B3" w14:textId="1B16AA97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F9B120F" w14:textId="4E929CA2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98FC74B" w14:textId="77FDF47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1FAACA3" w14:textId="77777777" w:rsidR="009E03E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53DEE9" w14:textId="4AECBA43" w:rsidR="00144F43" w:rsidRPr="008D4F73" w:rsidRDefault="00144F43" w:rsidP="00144F4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Rozdział 3. </w:t>
      </w:r>
      <w:r w:rsidR="00AB5A5A">
        <w:rPr>
          <w:rFonts w:asciiTheme="minorHAnsi" w:hAnsiTheme="minorHAnsi" w:cstheme="minorHAnsi"/>
          <w:b/>
          <w:bCs/>
          <w:sz w:val="20"/>
          <w:szCs w:val="20"/>
        </w:rPr>
        <w:t>Formularz 3.4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F378C18" w14:textId="77777777" w:rsidR="00144F43" w:rsidRDefault="00144F43" w:rsidP="0028555F">
      <w:pPr>
        <w:rPr>
          <w:rFonts w:asciiTheme="minorHAnsi" w:hAnsiTheme="minorHAnsi" w:cstheme="minorHAnsi"/>
          <w:b/>
          <w:sz w:val="20"/>
          <w:szCs w:val="20"/>
        </w:rPr>
      </w:pPr>
    </w:p>
    <w:p w14:paraId="7683A91F" w14:textId="4015FDE6" w:rsidR="00144F43" w:rsidRPr="00A45FA7" w:rsidRDefault="00A72050" w:rsidP="00144F43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</w:rPr>
        <w:t>Znak postępowania: EZP.270.9.</w:t>
      </w:r>
      <w:bookmarkStart w:id="0" w:name="_GoBack"/>
      <w:bookmarkEnd w:id="0"/>
      <w:r w:rsidR="008A301A">
        <w:rPr>
          <w:rFonts w:asciiTheme="minorHAnsi" w:hAnsiTheme="minorHAnsi" w:cstheme="minorHAnsi"/>
          <w:b/>
        </w:rPr>
        <w:t>2024</w:t>
      </w:r>
    </w:p>
    <w:p w14:paraId="1D3B62A8" w14:textId="77777777" w:rsidR="00874DFA" w:rsidRPr="008D4F73" w:rsidRDefault="00874DF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90623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7777777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</w:p>
        </w:tc>
      </w:tr>
    </w:tbl>
    <w:p w14:paraId="0F9E2A2C" w14:textId="7777777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406EF985" w14:textId="06BDC357" w:rsidR="000056AD" w:rsidRPr="008D4F73" w:rsidRDefault="00874DFA" w:rsidP="000056AD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W związku z prowadzonym postępowaniem </w:t>
      </w:r>
      <w:r w:rsidR="000056AD">
        <w:rPr>
          <w:rFonts w:asciiTheme="minorHAnsi" w:hAnsiTheme="minorHAnsi" w:cstheme="minorHAnsi"/>
          <w:b/>
        </w:rPr>
        <w:t>mającym na celu zawarcie umowy ramowej</w:t>
      </w:r>
      <w:r w:rsidR="000056AD" w:rsidRPr="008D4F73">
        <w:rPr>
          <w:rFonts w:asciiTheme="minorHAnsi" w:hAnsiTheme="minorHAnsi" w:cstheme="minorHAnsi"/>
          <w:b/>
        </w:rPr>
        <w:t xml:space="preserve"> na: </w:t>
      </w:r>
    </w:p>
    <w:p w14:paraId="7C67294C" w14:textId="0C70B57C" w:rsidR="000056AD" w:rsidRPr="0028555F" w:rsidRDefault="000056AD" w:rsidP="000056AD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Dostawę sprzętu komputerowego</w:t>
      </w:r>
      <w:r w:rsidR="00346D5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– umowa ramowa</w:t>
      </w:r>
    </w:p>
    <w:p w14:paraId="6B4DC810" w14:textId="50A0B5E5" w:rsidR="00874DFA" w:rsidRPr="008D4F73" w:rsidRDefault="00874DFA" w:rsidP="000056A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22010DF1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77777777" w:rsidR="00874DFA" w:rsidRPr="008D4F73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 xml:space="preserve">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6E344A89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7A75F2A9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</w:t>
      </w:r>
      <w:r w:rsidR="00143435" w:rsidRPr="008D4F73">
        <w:rPr>
          <w:rFonts w:asciiTheme="minorHAnsi" w:hAnsiTheme="minorHAnsi" w:cstheme="minorHAnsi"/>
          <w:sz w:val="20"/>
          <w:szCs w:val="20"/>
        </w:rPr>
        <w:t>/dostawy</w:t>
      </w:r>
      <w:r w:rsidRPr="008D4F73">
        <w:rPr>
          <w:rFonts w:asciiTheme="minorHAnsi" w:hAnsiTheme="minorHAnsi" w:cstheme="minorHAnsi"/>
          <w:sz w:val="20"/>
          <w:szCs w:val="20"/>
        </w:rPr>
        <w:t>* wykonają poszczególni Wykonawcy wspólnie ubiegający się o udzielenie zamówienia:</w:t>
      </w:r>
    </w:p>
    <w:p w14:paraId="28313E12" w14:textId="3EC216A3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1ECE17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479138F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9423252" w14:textId="48569BEE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B91332D" w14:textId="5DDD5B3A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10434B9D" w14:textId="0396C219" w:rsidR="00874DFA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9A0E3CA" w14:textId="5EFD841E" w:rsidR="00222CE4" w:rsidRDefault="00222CE4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3EC26697" w14:textId="5EDDF6B3" w:rsidR="00222CE4" w:rsidRDefault="00222CE4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551A9910" w14:textId="77777777" w:rsidR="00251E16" w:rsidRDefault="00251E16" w:rsidP="0028555F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35776EDE" w14:textId="77777777" w:rsidR="00251E16" w:rsidRDefault="00251E16" w:rsidP="00904C02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8EC28E" w14:textId="520BB08A" w:rsidR="00251E16" w:rsidRDefault="00251E16" w:rsidP="00222CE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4EF5F4BF" w14:textId="77777777" w:rsidR="00251E16" w:rsidRDefault="00251E16" w:rsidP="00222CE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726FB472" w14:textId="3B840313" w:rsidR="008F4A6A" w:rsidRDefault="008F4A6A" w:rsidP="00222CE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6AD2A74B" w14:textId="77777777" w:rsidR="00693BAE" w:rsidRPr="00A41D41" w:rsidRDefault="00693BAE" w:rsidP="00693BAE">
      <w:pPr>
        <w:widowControl w:val="0"/>
        <w:suppressAutoHyphens/>
        <w:spacing w:line="360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2E68EA8C" w14:textId="77777777" w:rsidR="00693BAE" w:rsidRDefault="00693BAE" w:rsidP="00693BAE">
      <w:pPr>
        <w:widowControl w:val="0"/>
        <w:tabs>
          <w:tab w:val="left" w:pos="8625"/>
        </w:tabs>
        <w:suppressAutoHyphens/>
        <w:spacing w:line="360" w:lineRule="atLeast"/>
        <w:rPr>
          <w:rFonts w:ascii="Calibri" w:hAnsi="Calibri" w:cs="Calibri"/>
          <w:b/>
          <w:sz w:val="22"/>
          <w:szCs w:val="22"/>
        </w:rPr>
      </w:pPr>
    </w:p>
    <w:p w14:paraId="09FAD1E8" w14:textId="77777777" w:rsidR="00693BAE" w:rsidRDefault="00693BAE" w:rsidP="00693BAE">
      <w:pPr>
        <w:widowControl w:val="0"/>
        <w:suppressAutoHyphens/>
        <w:spacing w:line="360" w:lineRule="atLeast"/>
        <w:jc w:val="right"/>
        <w:rPr>
          <w:rFonts w:ascii="Calibri" w:hAnsi="Calibri" w:cs="Calibri"/>
          <w:b/>
          <w:sz w:val="22"/>
          <w:szCs w:val="22"/>
        </w:rPr>
      </w:pPr>
    </w:p>
    <w:p w14:paraId="1D3ED197" w14:textId="09786BD7" w:rsidR="00693BAE" w:rsidRPr="00693BAE" w:rsidRDefault="00693BAE" w:rsidP="008F4A6A">
      <w:pPr>
        <w:pStyle w:val="Akapitzlist"/>
        <w:spacing w:before="120" w:after="120" w:line="240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bookmarkStart w:id="1" w:name="_PictureBullets"/>
      <w:bookmarkEnd w:id="1"/>
    </w:p>
    <w:sectPr w:rsidR="00693BAE" w:rsidRPr="00693BAE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51C7A" w16cex:dateUtc="2022-11-08T17:20:00Z"/>
  <w16cex:commentExtensible w16cex:durableId="27151981" w16cex:dateUtc="2022-11-08T17:08:00Z"/>
  <w16cex:commentExtensible w16cex:durableId="27151A6A" w16cex:dateUtc="2022-11-08T17:11:00Z"/>
  <w16cex:commentExtensible w16cex:durableId="27151BA9" w16cex:dateUtc="2022-11-08T17:17:00Z"/>
  <w16cex:commentExtensible w16cex:durableId="27151BF3" w16cex:dateUtc="2022-11-08T17:18:00Z"/>
  <w16cex:commentExtensible w16cex:durableId="27151D30" w16cex:dateUtc="2022-11-08T17:23:00Z"/>
  <w16cex:commentExtensible w16cex:durableId="27151DF8" w16cex:dateUtc="2022-11-08T17:27:00Z"/>
  <w16cex:commentExtensible w16cex:durableId="27151F45" w16cex:dateUtc="2022-11-08T17:32:00Z"/>
  <w16cex:commentExtensible w16cex:durableId="27151FAA" w16cex:dateUtc="2022-11-08T17:34:00Z"/>
  <w16cex:commentExtensible w16cex:durableId="271520C0" w16cex:dateUtc="2022-11-08T17:38:00Z"/>
  <w16cex:commentExtensible w16cex:durableId="27152156" w16cex:dateUtc="2022-11-08T17:41:00Z"/>
  <w16cex:commentExtensible w16cex:durableId="271521EF" w16cex:dateUtc="2022-11-08T17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25A14B" w16cid:durableId="2715150D"/>
  <w16cid:commentId w16cid:paraId="580CCCDE" w16cid:durableId="2715150E"/>
  <w16cid:commentId w16cid:paraId="6F4834DF" w16cid:durableId="27151C7A"/>
  <w16cid:commentId w16cid:paraId="3B0AD59A" w16cid:durableId="27151981"/>
  <w16cid:commentId w16cid:paraId="3D07B381" w16cid:durableId="27151A6A"/>
  <w16cid:commentId w16cid:paraId="3D572AA7" w16cid:durableId="27151BA9"/>
  <w16cid:commentId w16cid:paraId="497CBD69" w16cid:durableId="2715150F"/>
  <w16cid:commentId w16cid:paraId="4E47D132" w16cid:durableId="27151BF3"/>
  <w16cid:commentId w16cid:paraId="58FA1474" w16cid:durableId="27151D30"/>
  <w16cid:commentId w16cid:paraId="08D82E54" w16cid:durableId="27151510"/>
  <w16cid:commentId w16cid:paraId="7943C88F" w16cid:durableId="27151DF8"/>
  <w16cid:commentId w16cid:paraId="5038F919" w16cid:durableId="27151F45"/>
  <w16cid:commentId w16cid:paraId="2AF6BDCD" w16cid:durableId="27151511"/>
  <w16cid:commentId w16cid:paraId="39514D10" w16cid:durableId="27151FAA"/>
  <w16cid:commentId w16cid:paraId="435669A4" w16cid:durableId="271520C0"/>
  <w16cid:commentId w16cid:paraId="67EAD0E1" w16cid:durableId="27152156"/>
  <w16cid:commentId w16cid:paraId="5452FF38" w16cid:durableId="271521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24C65" w14:textId="77777777" w:rsidR="00F15967" w:rsidRDefault="00F15967">
      <w:r>
        <w:separator/>
      </w:r>
    </w:p>
  </w:endnote>
  <w:endnote w:type="continuationSeparator" w:id="0">
    <w:p w14:paraId="166D396B" w14:textId="77777777" w:rsidR="00F15967" w:rsidRDefault="00F15967">
      <w:r>
        <w:continuationSeparator/>
      </w:r>
    </w:p>
  </w:endnote>
  <w:endnote w:type="continuationNotice" w:id="1">
    <w:p w14:paraId="0287C41F" w14:textId="77777777" w:rsidR="00F15967" w:rsidRDefault="00F159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0DFBCC07" w:rsidR="00F15967" w:rsidRDefault="00F15967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A72050">
      <w:rPr>
        <w:rStyle w:val="Numerstrony"/>
        <w:rFonts w:ascii="Verdana" w:hAnsi="Verdana" w:cs="Verdana"/>
        <w:b/>
        <w:bCs/>
        <w:noProof/>
      </w:rPr>
      <w:t>31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6B97B" w14:textId="77777777" w:rsidR="00F15967" w:rsidRDefault="00F15967">
      <w:r>
        <w:separator/>
      </w:r>
    </w:p>
  </w:footnote>
  <w:footnote w:type="continuationSeparator" w:id="0">
    <w:p w14:paraId="751E9E34" w14:textId="77777777" w:rsidR="00F15967" w:rsidRDefault="00F15967">
      <w:r>
        <w:continuationSeparator/>
      </w:r>
    </w:p>
  </w:footnote>
  <w:footnote w:type="continuationNotice" w:id="1">
    <w:p w14:paraId="7A676C57" w14:textId="77777777" w:rsidR="00F15967" w:rsidRDefault="00F15967"/>
  </w:footnote>
  <w:footnote w:id="2">
    <w:p w14:paraId="629FB074" w14:textId="62BDF6BC" w:rsidR="00F15967" w:rsidRDefault="00F15967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</w:t>
      </w:r>
      <w:r w:rsidRPr="00264BFC">
        <w:t xml:space="preserve">, poz. </w:t>
      </w:r>
      <w:r>
        <w:t>1605 ze zm.)</w:t>
      </w:r>
    </w:p>
  </w:footnote>
  <w:footnote w:id="3">
    <w:p w14:paraId="2EB491B5" w14:textId="0D8105D0" w:rsidR="00F15967" w:rsidRDefault="00F15967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4C4F8950" w:rsidR="00F15967" w:rsidRDefault="00F15967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 r. poz. 1605</w:t>
      </w:r>
      <w:r w:rsidRPr="003728A8">
        <w:rPr>
          <w:color w:val="FF0000"/>
        </w:rPr>
        <w:t xml:space="preserve"> </w:t>
      </w:r>
      <w:r>
        <w:t>ze zm.)</w:t>
      </w:r>
    </w:p>
  </w:footnote>
  <w:footnote w:id="5">
    <w:p w14:paraId="74339C68" w14:textId="77777777" w:rsidR="00F15967" w:rsidRDefault="00F15967" w:rsidP="00701CE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  <w:p w14:paraId="2CA57D69" w14:textId="3171F524" w:rsidR="00F15967" w:rsidRDefault="00F15967">
      <w:pPr>
        <w:pStyle w:val="Tekstprzypisudolnego"/>
      </w:pPr>
    </w:p>
  </w:footnote>
  <w:footnote w:id="6">
    <w:p w14:paraId="4CF28D03" w14:textId="77777777" w:rsidR="00F15967" w:rsidRDefault="00F15967" w:rsidP="00701CE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  <w:p w14:paraId="3F44F41E" w14:textId="229A49AF" w:rsidR="00F15967" w:rsidRDefault="00F15967">
      <w:pPr>
        <w:pStyle w:val="Tekstprzypisudolnego"/>
      </w:pPr>
    </w:p>
  </w:footnote>
  <w:footnote w:id="7">
    <w:p w14:paraId="6913D4FC" w14:textId="750C7279" w:rsidR="00F15967" w:rsidRDefault="00F159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42C05CC3" w14:textId="67200D99" w:rsidR="00F15967" w:rsidRDefault="00F15967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8">
    <w:p w14:paraId="57EF62F4" w14:textId="085671CA" w:rsidR="00F15967" w:rsidRDefault="00F159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9">
    <w:p w14:paraId="7184B7EF" w14:textId="7EFF4F2C" w:rsidR="00F15967" w:rsidRPr="00DC4C42" w:rsidRDefault="00F15967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10">
    <w:p w14:paraId="6BF87B8F" w14:textId="459D3268" w:rsidR="00F15967" w:rsidRDefault="00F15967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1">
    <w:p w14:paraId="4D7CF5DB" w14:textId="5F153272" w:rsidR="00F15967" w:rsidRDefault="00F15967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2">
    <w:p w14:paraId="55445A69" w14:textId="77777777" w:rsidR="00F15967" w:rsidRDefault="00F15967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F15967" w:rsidRDefault="00F1596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F15967" w:rsidRPr="00874DFA" w:rsidRDefault="00F15967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F15967" w:rsidRDefault="00F1596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F15967" w:rsidRDefault="00F15967">
      <w:pPr>
        <w:pStyle w:val="Tekstprzypisudolnego"/>
      </w:pPr>
    </w:p>
  </w:footnote>
  <w:footnote w:id="13">
    <w:p w14:paraId="1F2EBBF3" w14:textId="77777777" w:rsidR="00F15967" w:rsidRPr="002F6DD9" w:rsidRDefault="00F15967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4">
    <w:p w14:paraId="368523C5" w14:textId="77777777" w:rsidR="00F15967" w:rsidRPr="002F6DD9" w:rsidRDefault="00F15967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5">
    <w:p w14:paraId="655243E8" w14:textId="68B8E1A1" w:rsidR="00F15967" w:rsidRPr="00A45FA7" w:rsidRDefault="00F1596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A45FA7">
        <w:rPr>
          <w:rFonts w:asciiTheme="minorHAnsi" w:hAnsiTheme="minorHAnsi" w:cstheme="minorHAnsi"/>
          <w:i/>
          <w:sz w:val="16"/>
          <w:szCs w:val="16"/>
        </w:rPr>
        <w:t>podać nazwę/y podmiotu/ów</w:t>
      </w:r>
    </w:p>
  </w:footnote>
  <w:footnote w:id="16">
    <w:p w14:paraId="657A56FF" w14:textId="77777777" w:rsidR="00F15967" w:rsidRDefault="00F15967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A45FA7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A45FA7">
        <w:rPr>
          <w:rFonts w:asciiTheme="minorHAnsi" w:hAnsiTheme="minorHAnsi" w:cstheme="minorHAnsi"/>
          <w:i/>
          <w:sz w:val="16"/>
          <w:szCs w:val="16"/>
        </w:rPr>
        <w:t xml:space="preserve"> podać zakres udostępnianych zasobów</w:t>
      </w:r>
    </w:p>
    <w:p w14:paraId="30681A5B" w14:textId="77777777" w:rsidR="00F15967" w:rsidRDefault="00F15967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A45FA7">
        <w:rPr>
          <w:rFonts w:asciiTheme="minorHAnsi" w:hAnsiTheme="minorHAnsi" w:cstheme="minorHAnsi"/>
          <w:i/>
          <w:sz w:val="16"/>
          <w:szCs w:val="16"/>
        </w:rPr>
        <w:t>* Ten punkt wypełnia tylko Wykonawca/Wykonawca wspólnie ubiegający się o udzielenie zamówienia</w:t>
      </w:r>
    </w:p>
    <w:p w14:paraId="149CE81D" w14:textId="47C374E4" w:rsidR="00F15967" w:rsidRPr="00A45FA7" w:rsidRDefault="00F15967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A45FA7">
        <w:rPr>
          <w:rFonts w:asciiTheme="minorHAnsi" w:hAnsiTheme="minorHAnsi" w:cstheme="minorHAnsi"/>
          <w:i/>
          <w:sz w:val="16"/>
          <w:szCs w:val="16"/>
        </w:rPr>
        <w:t>** Ten punkt wypełnia tylko Podmiot udostępniający zasoby</w:t>
      </w:r>
    </w:p>
    <w:p w14:paraId="7FC7BE07" w14:textId="77777777" w:rsidR="00F15967" w:rsidRPr="00A45FA7" w:rsidRDefault="00F15967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  <w:p w14:paraId="6158A4ED" w14:textId="77777777" w:rsidR="00F15967" w:rsidRPr="00A45FA7" w:rsidRDefault="00F15967" w:rsidP="008C2E45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  <w:p w14:paraId="50A5B462" w14:textId="77777777" w:rsidR="00F15967" w:rsidRPr="00A45FA7" w:rsidRDefault="00F15967" w:rsidP="008C2E45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43668" w14:textId="45246F85" w:rsidR="00F15967" w:rsidRDefault="00F15967">
    <w:pPr>
      <w:pStyle w:val="Nagwek"/>
    </w:pPr>
    <w:r w:rsidRPr="00615203">
      <w:rPr>
        <w:noProof/>
      </w:rPr>
      <w:drawing>
        <wp:inline distT="0" distB="0" distL="0" distR="0" wp14:anchorId="21D71B75" wp14:editId="54451EAF">
          <wp:extent cx="3177540" cy="6858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7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  <w:lang w:eastAsia="pl-PL"/>
      </w:rPr>
    </w:lvl>
  </w:abstractNum>
  <w:abstractNum w:abstractNumId="3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4" w15:restartNumberingAfterBreak="0">
    <w:nsid w:val="0000000B"/>
    <w:multiLevelType w:val="singleLevel"/>
    <w:tmpl w:val="F664DC9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637" w:hanging="360"/>
      </w:pPr>
      <w:rPr>
        <w:rFonts w:ascii="Calibri" w:eastAsia="Times New Roman" w:hAnsi="Calibri" w:cs="Calibri" w:hint="default"/>
        <w:sz w:val="22"/>
        <w:szCs w:val="22"/>
      </w:rPr>
    </w:lvl>
  </w:abstractNum>
  <w:abstractNum w:abstractNumId="5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6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8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3"/>
    <w:multiLevelType w:val="singleLevel"/>
    <w:tmpl w:val="00000013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 w15:restartNumberingAfterBreak="0">
    <w:nsid w:val="00000014"/>
    <w:multiLevelType w:val="multilevel"/>
    <w:tmpl w:val="6AA23122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2" w15:restartNumberingAfterBreak="0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2"/>
        <w:szCs w:val="22"/>
      </w:rPr>
    </w:lvl>
  </w:abstractNum>
  <w:abstractNum w:abstractNumId="13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</w:abstractNum>
  <w:abstractNum w:abstractNumId="14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15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color w:val="000000"/>
        <w:sz w:val="22"/>
        <w:szCs w:val="22"/>
        <w:lang w:eastAsia="pl-PL"/>
      </w:rPr>
    </w:lvl>
  </w:abstractNum>
  <w:abstractNum w:abstractNumId="16" w15:restartNumberingAfterBreak="0">
    <w:nsid w:val="0000001F"/>
    <w:multiLevelType w:val="singleLevel"/>
    <w:tmpl w:val="0000001F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17" w15:restartNumberingAfterBreak="0">
    <w:nsid w:val="00000021"/>
    <w:multiLevelType w:val="multilevel"/>
    <w:tmpl w:val="00000021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24"/>
    <w:multiLevelType w:val="singleLevel"/>
    <w:tmpl w:val="00000024"/>
    <w:name w:val="WW8Num4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25"/>
    <w:multiLevelType w:val="singleLevel"/>
    <w:tmpl w:val="88580C0E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libri" w:hAnsi="Calibri" w:cs="Calibri" w:hint="default"/>
        <w:sz w:val="22"/>
      </w:rPr>
    </w:lvl>
  </w:abstractNum>
  <w:abstractNum w:abstractNumId="21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2" w15:restartNumberingAfterBreak="0">
    <w:nsid w:val="00000029"/>
    <w:multiLevelType w:val="singleLevel"/>
    <w:tmpl w:val="00000029"/>
    <w:name w:val="WW8Num47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3" w15:restartNumberingAfterBreak="0">
    <w:nsid w:val="0000002B"/>
    <w:multiLevelType w:val="singleLevel"/>
    <w:tmpl w:val="0000002B"/>
    <w:name w:val="WW8Num49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4" w15:restartNumberingAfterBreak="0">
    <w:nsid w:val="0000002C"/>
    <w:multiLevelType w:val="singleLevel"/>
    <w:tmpl w:val="0000002C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25" w15:restartNumberingAfterBreak="0">
    <w:nsid w:val="0000002F"/>
    <w:multiLevelType w:val="singleLevel"/>
    <w:tmpl w:val="0000002F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26" w15:restartNumberingAfterBreak="0">
    <w:nsid w:val="00000030"/>
    <w:multiLevelType w:val="multilevel"/>
    <w:tmpl w:val="00000030"/>
    <w:name w:val="WW8Num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7" w15:restartNumberingAfterBreak="0">
    <w:nsid w:val="00000031"/>
    <w:multiLevelType w:val="singleLevel"/>
    <w:tmpl w:val="279AB6A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28" w15:restartNumberingAfterBreak="0">
    <w:nsid w:val="00000032"/>
    <w:multiLevelType w:val="multilevel"/>
    <w:tmpl w:val="00000032"/>
    <w:name w:val="WW8Num5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bCs/>
        <w:iCs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9" w15:restartNumberingAfterBreak="0">
    <w:nsid w:val="00000033"/>
    <w:multiLevelType w:val="multilevel"/>
    <w:tmpl w:val="00000033"/>
    <w:name w:val="WW8Num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30" w15:restartNumberingAfterBreak="0">
    <w:nsid w:val="00000034"/>
    <w:multiLevelType w:val="singleLevel"/>
    <w:tmpl w:val="00000034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31" w15:restartNumberingAfterBreak="0">
    <w:nsid w:val="023F5349"/>
    <w:multiLevelType w:val="hybridMultilevel"/>
    <w:tmpl w:val="D0EED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4AE24E4"/>
    <w:multiLevelType w:val="hybridMultilevel"/>
    <w:tmpl w:val="CB24AFDC"/>
    <w:lvl w:ilvl="0" w:tplc="D598B4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08C054ED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8D173A5"/>
    <w:multiLevelType w:val="hybridMultilevel"/>
    <w:tmpl w:val="CBB4498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F92D2D"/>
    <w:multiLevelType w:val="multilevel"/>
    <w:tmpl w:val="AF06FFC0"/>
    <w:lvl w:ilvl="0">
      <w:start w:val="16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0B100FF3"/>
    <w:multiLevelType w:val="hybridMultilevel"/>
    <w:tmpl w:val="030A0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1CD199E"/>
    <w:multiLevelType w:val="hybridMultilevel"/>
    <w:tmpl w:val="13B698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BF6A5D"/>
    <w:multiLevelType w:val="hybridMultilevel"/>
    <w:tmpl w:val="9F2E4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3D874A6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D12509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7E5F35"/>
    <w:multiLevelType w:val="hybridMultilevel"/>
    <w:tmpl w:val="7D720FF2"/>
    <w:lvl w:ilvl="0" w:tplc="A2A4D6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17EB3E39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A771E1"/>
    <w:multiLevelType w:val="hybridMultilevel"/>
    <w:tmpl w:val="77A0C572"/>
    <w:lvl w:ilvl="0" w:tplc="D3585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8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9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F4852B4"/>
    <w:multiLevelType w:val="multilevel"/>
    <w:tmpl w:val="2CE235D0"/>
    <w:lvl w:ilvl="0">
      <w:start w:val="16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1FFD7025"/>
    <w:multiLevelType w:val="hybridMultilevel"/>
    <w:tmpl w:val="57782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07D208D"/>
    <w:multiLevelType w:val="hybridMultilevel"/>
    <w:tmpl w:val="238611A8"/>
    <w:lvl w:ilvl="0" w:tplc="E2EC3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278963EF"/>
    <w:multiLevelType w:val="hybridMultilevel"/>
    <w:tmpl w:val="78A243D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27E114BF"/>
    <w:multiLevelType w:val="hybridMultilevel"/>
    <w:tmpl w:val="68644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4FA6320">
      <w:start w:val="1"/>
      <w:numFmt w:val="lowerLetter"/>
      <w:lvlText w:val="%2)"/>
      <w:lvlJc w:val="left"/>
      <w:pPr>
        <w:ind w:left="1116" w:hanging="3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383D7F"/>
    <w:multiLevelType w:val="hybridMultilevel"/>
    <w:tmpl w:val="234EBD1C"/>
    <w:lvl w:ilvl="0" w:tplc="112871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8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2CEE6784"/>
    <w:multiLevelType w:val="hybridMultilevel"/>
    <w:tmpl w:val="FEAC9D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3325400D"/>
    <w:multiLevelType w:val="hybridMultilevel"/>
    <w:tmpl w:val="7DDA8C2C"/>
    <w:lvl w:ilvl="0" w:tplc="AC48E59E">
      <w:start w:val="1"/>
      <w:numFmt w:val="lowerLetter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04097B"/>
    <w:multiLevelType w:val="multilevel"/>
    <w:tmpl w:val="E44CE30A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38B40900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8B56C0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A0228F9"/>
    <w:multiLevelType w:val="hybridMultilevel"/>
    <w:tmpl w:val="52285038"/>
    <w:lvl w:ilvl="0" w:tplc="094AD0CE">
      <w:start w:val="1"/>
      <w:numFmt w:val="lowerLetter"/>
      <w:lvlText w:val="%1)"/>
      <w:lvlJc w:val="left"/>
      <w:pPr>
        <w:ind w:left="720" w:hanging="360"/>
      </w:pPr>
    </w:lvl>
    <w:lvl w:ilvl="1" w:tplc="05C235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8F4026"/>
    <w:multiLevelType w:val="multilevel"/>
    <w:tmpl w:val="6DFE2C32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7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13A08EF"/>
    <w:multiLevelType w:val="hybridMultilevel"/>
    <w:tmpl w:val="263AE578"/>
    <w:lvl w:ilvl="0" w:tplc="4EB4E0FE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0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0524FE"/>
    <w:multiLevelType w:val="hybridMultilevel"/>
    <w:tmpl w:val="B3FC8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570E58"/>
    <w:multiLevelType w:val="hybridMultilevel"/>
    <w:tmpl w:val="68502546"/>
    <w:lvl w:ilvl="0" w:tplc="21F4062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3" w15:restartNumberingAfterBreak="0">
    <w:nsid w:val="48B0440D"/>
    <w:multiLevelType w:val="hybridMultilevel"/>
    <w:tmpl w:val="66E84524"/>
    <w:lvl w:ilvl="0" w:tplc="62A02EBC">
      <w:start w:val="1"/>
      <w:numFmt w:val="decimal"/>
      <w:lvlText w:val="%1)"/>
      <w:lvlJc w:val="left"/>
      <w:pPr>
        <w:ind w:left="1080" w:hanging="360"/>
      </w:pPr>
      <w:rPr>
        <w:rFonts w:ascii="Calibri" w:hAnsi="Calibr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B8F7E8F"/>
    <w:multiLevelType w:val="hybridMultilevel"/>
    <w:tmpl w:val="39168F4C"/>
    <w:lvl w:ilvl="0" w:tplc="BFE664FA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5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6" w15:restartNumberingAfterBreak="0">
    <w:nsid w:val="4D810039"/>
    <w:multiLevelType w:val="hybridMultilevel"/>
    <w:tmpl w:val="72081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1C248B"/>
    <w:multiLevelType w:val="hybridMultilevel"/>
    <w:tmpl w:val="61A0B54A"/>
    <w:lvl w:ilvl="0" w:tplc="ABA67D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4FD145BB"/>
    <w:multiLevelType w:val="multilevel"/>
    <w:tmpl w:val="DA163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9" w15:restartNumberingAfterBreak="0">
    <w:nsid w:val="51294B20"/>
    <w:multiLevelType w:val="hybridMultilevel"/>
    <w:tmpl w:val="BFC467DC"/>
    <w:lvl w:ilvl="0" w:tplc="480C4A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1" w15:restartNumberingAfterBreak="0">
    <w:nsid w:val="5315082F"/>
    <w:multiLevelType w:val="hybridMultilevel"/>
    <w:tmpl w:val="F4A87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3A52DB9"/>
    <w:multiLevelType w:val="hybridMultilevel"/>
    <w:tmpl w:val="EFE23842"/>
    <w:lvl w:ilvl="0" w:tplc="4A089664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3" w15:restartNumberingAfterBreak="0">
    <w:nsid w:val="53E36056"/>
    <w:multiLevelType w:val="hybridMultilevel"/>
    <w:tmpl w:val="3B20B56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6356F88"/>
    <w:multiLevelType w:val="multilevel"/>
    <w:tmpl w:val="AEF0C602"/>
    <w:name w:val="WW8Num4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6" w15:restartNumberingAfterBreak="0">
    <w:nsid w:val="56886A8A"/>
    <w:multiLevelType w:val="multilevel"/>
    <w:tmpl w:val="F9C0E9A8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7" w15:restartNumberingAfterBreak="0">
    <w:nsid w:val="571C26FE"/>
    <w:multiLevelType w:val="hybridMultilevel"/>
    <w:tmpl w:val="462C994E"/>
    <w:lvl w:ilvl="0" w:tplc="A50C50D8">
      <w:start w:val="1"/>
      <w:numFmt w:val="decimal"/>
      <w:lvlText w:val="%1."/>
      <w:lvlJc w:val="left"/>
      <w:pPr>
        <w:ind w:left="3660" w:hanging="14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70" w:hanging="360"/>
      </w:pPr>
    </w:lvl>
    <w:lvl w:ilvl="2" w:tplc="0809001B" w:tentative="1">
      <w:start w:val="1"/>
      <w:numFmt w:val="lowerRoman"/>
      <w:lvlText w:val="%3."/>
      <w:lvlJc w:val="right"/>
      <w:pPr>
        <w:ind w:left="3990" w:hanging="180"/>
      </w:pPr>
    </w:lvl>
    <w:lvl w:ilvl="3" w:tplc="0809000F" w:tentative="1">
      <w:start w:val="1"/>
      <w:numFmt w:val="decimal"/>
      <w:lvlText w:val="%4."/>
      <w:lvlJc w:val="left"/>
      <w:pPr>
        <w:ind w:left="4710" w:hanging="360"/>
      </w:pPr>
    </w:lvl>
    <w:lvl w:ilvl="4" w:tplc="08090019" w:tentative="1">
      <w:start w:val="1"/>
      <w:numFmt w:val="lowerLetter"/>
      <w:lvlText w:val="%5."/>
      <w:lvlJc w:val="left"/>
      <w:pPr>
        <w:ind w:left="5430" w:hanging="360"/>
      </w:pPr>
    </w:lvl>
    <w:lvl w:ilvl="5" w:tplc="0809001B" w:tentative="1">
      <w:start w:val="1"/>
      <w:numFmt w:val="lowerRoman"/>
      <w:lvlText w:val="%6."/>
      <w:lvlJc w:val="right"/>
      <w:pPr>
        <w:ind w:left="6150" w:hanging="180"/>
      </w:pPr>
    </w:lvl>
    <w:lvl w:ilvl="6" w:tplc="0809000F" w:tentative="1">
      <w:start w:val="1"/>
      <w:numFmt w:val="decimal"/>
      <w:lvlText w:val="%7."/>
      <w:lvlJc w:val="left"/>
      <w:pPr>
        <w:ind w:left="6870" w:hanging="360"/>
      </w:pPr>
    </w:lvl>
    <w:lvl w:ilvl="7" w:tplc="08090019" w:tentative="1">
      <w:start w:val="1"/>
      <w:numFmt w:val="lowerLetter"/>
      <w:lvlText w:val="%8."/>
      <w:lvlJc w:val="left"/>
      <w:pPr>
        <w:ind w:left="7590" w:hanging="360"/>
      </w:pPr>
    </w:lvl>
    <w:lvl w:ilvl="8" w:tplc="08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88" w15:restartNumberingAfterBreak="0">
    <w:nsid w:val="578966FB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FF25C1"/>
    <w:multiLevelType w:val="hybridMultilevel"/>
    <w:tmpl w:val="207A420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594C0B29"/>
    <w:multiLevelType w:val="hybridMultilevel"/>
    <w:tmpl w:val="C6C05F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59AA1DFF"/>
    <w:multiLevelType w:val="hybridMultilevel"/>
    <w:tmpl w:val="6C5EC8BC"/>
    <w:lvl w:ilvl="0" w:tplc="6DA25FF6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3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D3451A4"/>
    <w:multiLevelType w:val="hybridMultilevel"/>
    <w:tmpl w:val="82160B1E"/>
    <w:lvl w:ilvl="0" w:tplc="E5D8567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5" w15:restartNumberingAfterBreak="0">
    <w:nsid w:val="5DE023F4"/>
    <w:multiLevelType w:val="hybridMultilevel"/>
    <w:tmpl w:val="FBFA37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ED64C46">
      <w:start w:val="1"/>
      <w:numFmt w:val="decimal"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FF874D2"/>
    <w:multiLevelType w:val="hybridMultilevel"/>
    <w:tmpl w:val="D1006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0491B97"/>
    <w:multiLevelType w:val="hybridMultilevel"/>
    <w:tmpl w:val="2A1E4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09E5602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1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AE044E"/>
    <w:multiLevelType w:val="hybridMultilevel"/>
    <w:tmpl w:val="042090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66A4F20"/>
    <w:multiLevelType w:val="hybridMultilevel"/>
    <w:tmpl w:val="6700DF3C"/>
    <w:lvl w:ilvl="0" w:tplc="D6484A7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9582380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D790DF9"/>
    <w:multiLevelType w:val="hybridMultilevel"/>
    <w:tmpl w:val="55D06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E8E7D0D"/>
    <w:multiLevelType w:val="multilevel"/>
    <w:tmpl w:val="66EC0402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1" w15:restartNumberingAfterBreak="0">
    <w:nsid w:val="75E40468"/>
    <w:multiLevelType w:val="hybridMultilevel"/>
    <w:tmpl w:val="33A49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DD5219"/>
    <w:multiLevelType w:val="hybridMultilevel"/>
    <w:tmpl w:val="3F6A3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7CC303F"/>
    <w:multiLevelType w:val="hybridMultilevel"/>
    <w:tmpl w:val="366E980C"/>
    <w:name w:val="WW8Num37"/>
    <w:lvl w:ilvl="0" w:tplc="DAA6964C">
      <w:start w:val="1"/>
      <w:numFmt w:val="decimal"/>
      <w:lvlText w:val="%1."/>
      <w:lvlJc w:val="left"/>
      <w:pPr>
        <w:ind w:left="3306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C71FEE"/>
    <w:multiLevelType w:val="multilevel"/>
    <w:tmpl w:val="F53EF2AC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5" w15:restartNumberingAfterBreak="0">
    <w:nsid w:val="7AD20FF6"/>
    <w:multiLevelType w:val="hybridMultilevel"/>
    <w:tmpl w:val="F58ED2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7" w15:restartNumberingAfterBreak="0">
    <w:nsid w:val="7C8F5146"/>
    <w:multiLevelType w:val="hybridMultilevel"/>
    <w:tmpl w:val="812C08BE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7CB27F63"/>
    <w:multiLevelType w:val="hybridMultilevel"/>
    <w:tmpl w:val="02DAE0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0"/>
  </w:num>
  <w:num w:numId="3">
    <w:abstractNumId w:val="68"/>
  </w:num>
  <w:num w:numId="4">
    <w:abstractNumId w:val="84"/>
  </w:num>
  <w:num w:numId="5">
    <w:abstractNumId w:val="48"/>
  </w:num>
  <w:num w:numId="6">
    <w:abstractNumId w:val="101"/>
  </w:num>
  <w:num w:numId="7">
    <w:abstractNumId w:val="57"/>
  </w:num>
  <w:num w:numId="8">
    <w:abstractNumId w:val="100"/>
  </w:num>
  <w:num w:numId="9">
    <w:abstractNumId w:val="66"/>
  </w:num>
  <w:num w:numId="10">
    <w:abstractNumId w:val="116"/>
  </w:num>
  <w:num w:numId="11">
    <w:abstractNumId w:val="49"/>
  </w:num>
  <w:num w:numId="12">
    <w:abstractNumId w:val="106"/>
  </w:num>
  <w:num w:numId="13">
    <w:abstractNumId w:val="96"/>
  </w:num>
  <w:num w:numId="14">
    <w:abstractNumId w:val="44"/>
  </w:num>
  <w:num w:numId="15">
    <w:abstractNumId w:val="75"/>
  </w:num>
  <w:num w:numId="16">
    <w:abstractNumId w:val="34"/>
  </w:num>
  <w:num w:numId="17">
    <w:abstractNumId w:val="114"/>
  </w:num>
  <w:num w:numId="18">
    <w:abstractNumId w:val="110"/>
  </w:num>
  <w:num w:numId="19">
    <w:abstractNumId w:val="93"/>
  </w:num>
  <w:num w:numId="20">
    <w:abstractNumId w:val="33"/>
  </w:num>
  <w:num w:numId="21">
    <w:abstractNumId w:val="67"/>
  </w:num>
  <w:num w:numId="22">
    <w:abstractNumId w:val="94"/>
  </w:num>
  <w:num w:numId="23">
    <w:abstractNumId w:val="58"/>
  </w:num>
  <w:num w:numId="24">
    <w:abstractNumId w:val="107"/>
  </w:num>
  <w:num w:numId="25">
    <w:abstractNumId w:val="70"/>
  </w:num>
  <w:num w:numId="26">
    <w:abstractNumId w:val="102"/>
  </w:num>
  <w:num w:numId="27">
    <w:abstractNumId w:val="80"/>
  </w:num>
  <w:num w:numId="28">
    <w:abstractNumId w:val="55"/>
  </w:num>
  <w:num w:numId="29">
    <w:abstractNumId w:val="64"/>
  </w:num>
  <w:num w:numId="30">
    <w:abstractNumId w:val="86"/>
  </w:num>
  <w:num w:numId="31">
    <w:abstractNumId w:val="32"/>
  </w:num>
  <w:num w:numId="32">
    <w:abstractNumId w:val="59"/>
  </w:num>
  <w:num w:numId="33">
    <w:abstractNumId w:val="90"/>
  </w:num>
  <w:num w:numId="34">
    <w:abstractNumId w:val="91"/>
  </w:num>
  <w:num w:numId="35">
    <w:abstractNumId w:val="1"/>
  </w:num>
  <w:num w:numId="36">
    <w:abstractNumId w:val="2"/>
  </w:num>
  <w:num w:numId="37">
    <w:abstractNumId w:val="5"/>
  </w:num>
  <w:num w:numId="38">
    <w:abstractNumId w:val="7"/>
  </w:num>
  <w:num w:numId="39">
    <w:abstractNumId w:val="9"/>
  </w:num>
  <w:num w:numId="40">
    <w:abstractNumId w:val="10"/>
  </w:num>
  <w:num w:numId="41">
    <w:abstractNumId w:val="13"/>
  </w:num>
  <w:num w:numId="42">
    <w:abstractNumId w:val="14"/>
  </w:num>
  <w:num w:numId="43">
    <w:abstractNumId w:val="15"/>
  </w:num>
  <w:num w:numId="44">
    <w:abstractNumId w:val="16"/>
  </w:num>
  <w:num w:numId="45">
    <w:abstractNumId w:val="17"/>
  </w:num>
  <w:num w:numId="46">
    <w:abstractNumId w:val="18"/>
  </w:num>
  <w:num w:numId="47">
    <w:abstractNumId w:val="19"/>
  </w:num>
  <w:num w:numId="48">
    <w:abstractNumId w:val="20"/>
  </w:num>
  <w:num w:numId="49">
    <w:abstractNumId w:val="23"/>
  </w:num>
  <w:num w:numId="50">
    <w:abstractNumId w:val="25"/>
  </w:num>
  <w:num w:numId="51">
    <w:abstractNumId w:val="26"/>
  </w:num>
  <w:num w:numId="52">
    <w:abstractNumId w:val="27"/>
  </w:num>
  <w:num w:numId="53">
    <w:abstractNumId w:val="29"/>
  </w:num>
  <w:num w:numId="54">
    <w:abstractNumId w:val="30"/>
  </w:num>
  <w:num w:numId="55">
    <w:abstractNumId w:val="73"/>
  </w:num>
  <w:num w:numId="56">
    <w:abstractNumId w:val="113"/>
  </w:num>
  <w:num w:numId="57">
    <w:abstractNumId w:val="60"/>
  </w:num>
  <w:num w:numId="58">
    <w:abstractNumId w:val="85"/>
  </w:num>
  <w:num w:numId="59">
    <w:abstractNumId w:val="4"/>
  </w:num>
  <w:num w:numId="60">
    <w:abstractNumId w:val="12"/>
  </w:num>
  <w:num w:numId="61">
    <w:abstractNumId w:val="21"/>
  </w:num>
  <w:num w:numId="62">
    <w:abstractNumId w:val="22"/>
  </w:num>
  <w:num w:numId="63">
    <w:abstractNumId w:val="24"/>
  </w:num>
  <w:num w:numId="64">
    <w:abstractNumId w:val="28"/>
  </w:num>
  <w:num w:numId="65">
    <w:abstractNumId w:val="54"/>
  </w:num>
  <w:num w:numId="66">
    <w:abstractNumId w:val="97"/>
  </w:num>
  <w:num w:numId="67">
    <w:abstractNumId w:val="104"/>
  </w:num>
  <w:num w:numId="68">
    <w:abstractNumId w:val="53"/>
  </w:num>
  <w:num w:numId="69">
    <w:abstractNumId w:val="65"/>
  </w:num>
  <w:num w:numId="70">
    <w:abstractNumId w:val="61"/>
  </w:num>
  <w:num w:numId="71">
    <w:abstractNumId w:val="83"/>
  </w:num>
  <w:num w:numId="72">
    <w:abstractNumId w:val="117"/>
  </w:num>
  <w:num w:numId="73">
    <w:abstractNumId w:val="36"/>
  </w:num>
  <w:num w:numId="74">
    <w:abstractNumId w:val="76"/>
  </w:num>
  <w:num w:numId="75">
    <w:abstractNumId w:val="105"/>
  </w:num>
  <w:num w:numId="76">
    <w:abstractNumId w:val="40"/>
  </w:num>
  <w:num w:numId="77">
    <w:abstractNumId w:val="99"/>
  </w:num>
  <w:num w:numId="78">
    <w:abstractNumId w:val="82"/>
  </w:num>
  <w:num w:numId="79">
    <w:abstractNumId w:val="81"/>
  </w:num>
  <w:num w:numId="80">
    <w:abstractNumId w:val="103"/>
  </w:num>
  <w:num w:numId="81">
    <w:abstractNumId w:val="43"/>
  </w:num>
  <w:num w:numId="82">
    <w:abstractNumId w:val="56"/>
  </w:num>
  <w:num w:numId="83">
    <w:abstractNumId w:val="77"/>
  </w:num>
  <w:num w:numId="84">
    <w:abstractNumId w:val="50"/>
  </w:num>
  <w:num w:numId="85">
    <w:abstractNumId w:val="37"/>
  </w:num>
  <w:num w:numId="86">
    <w:abstractNumId w:val="92"/>
  </w:num>
  <w:num w:numId="87">
    <w:abstractNumId w:val="35"/>
  </w:num>
  <w:num w:numId="88">
    <w:abstractNumId w:val="88"/>
  </w:num>
  <w:num w:numId="89">
    <w:abstractNumId w:val="63"/>
  </w:num>
  <w:num w:numId="90">
    <w:abstractNumId w:val="42"/>
  </w:num>
  <w:num w:numId="91">
    <w:abstractNumId w:val="45"/>
  </w:num>
  <w:num w:numId="92">
    <w:abstractNumId w:val="41"/>
  </w:num>
  <w:num w:numId="93">
    <w:abstractNumId w:val="62"/>
  </w:num>
  <w:num w:numId="94">
    <w:abstractNumId w:val="71"/>
  </w:num>
  <w:num w:numId="95">
    <w:abstractNumId w:val="72"/>
  </w:num>
  <w:num w:numId="96">
    <w:abstractNumId w:val="111"/>
  </w:num>
  <w:num w:numId="97">
    <w:abstractNumId w:val="89"/>
  </w:num>
  <w:num w:numId="98">
    <w:abstractNumId w:val="109"/>
  </w:num>
  <w:num w:numId="99">
    <w:abstractNumId w:val="118"/>
  </w:num>
  <w:num w:numId="100">
    <w:abstractNumId w:val="112"/>
  </w:num>
  <w:num w:numId="101">
    <w:abstractNumId w:val="31"/>
  </w:num>
  <w:num w:numId="102">
    <w:abstractNumId w:val="98"/>
  </w:num>
  <w:num w:numId="103">
    <w:abstractNumId w:val="51"/>
  </w:num>
  <w:num w:numId="104">
    <w:abstractNumId w:val="39"/>
  </w:num>
  <w:num w:numId="105">
    <w:abstractNumId w:val="87"/>
  </w:num>
  <w:num w:numId="106">
    <w:abstractNumId w:val="115"/>
  </w:num>
  <w:num w:numId="107">
    <w:abstractNumId w:val="69"/>
  </w:num>
  <w:num w:numId="10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79"/>
  </w:num>
  <w:num w:numId="110">
    <w:abstractNumId w:val="52"/>
  </w:num>
  <w:num w:numId="111">
    <w:abstractNumId w:val="46"/>
  </w:num>
  <w:num w:numId="112">
    <w:abstractNumId w:val="74"/>
  </w:num>
  <w:num w:numId="113">
    <w:abstractNumId w:val="78"/>
  </w:num>
  <w:num w:numId="114">
    <w:abstractNumId w:val="95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030C"/>
    <w:rsid w:val="0000189C"/>
    <w:rsid w:val="000024B3"/>
    <w:rsid w:val="000052A5"/>
    <w:rsid w:val="000056AD"/>
    <w:rsid w:val="00011391"/>
    <w:rsid w:val="00011446"/>
    <w:rsid w:val="00012A4F"/>
    <w:rsid w:val="0001530F"/>
    <w:rsid w:val="000174D5"/>
    <w:rsid w:val="00017F67"/>
    <w:rsid w:val="00022B3E"/>
    <w:rsid w:val="0002586C"/>
    <w:rsid w:val="00031443"/>
    <w:rsid w:val="000337F3"/>
    <w:rsid w:val="0003772B"/>
    <w:rsid w:val="00042BAC"/>
    <w:rsid w:val="00044F36"/>
    <w:rsid w:val="000505CE"/>
    <w:rsid w:val="00055CC8"/>
    <w:rsid w:val="00056436"/>
    <w:rsid w:val="00062736"/>
    <w:rsid w:val="00063AF4"/>
    <w:rsid w:val="000643B3"/>
    <w:rsid w:val="000658C1"/>
    <w:rsid w:val="00066154"/>
    <w:rsid w:val="0006641D"/>
    <w:rsid w:val="0006792C"/>
    <w:rsid w:val="00067EFF"/>
    <w:rsid w:val="000709BE"/>
    <w:rsid w:val="000770ED"/>
    <w:rsid w:val="00082A00"/>
    <w:rsid w:val="00083C02"/>
    <w:rsid w:val="00085BC5"/>
    <w:rsid w:val="000868BA"/>
    <w:rsid w:val="00091FCC"/>
    <w:rsid w:val="000921E8"/>
    <w:rsid w:val="00092BDD"/>
    <w:rsid w:val="0009407E"/>
    <w:rsid w:val="000A07A6"/>
    <w:rsid w:val="000A2060"/>
    <w:rsid w:val="000A24C6"/>
    <w:rsid w:val="000A2551"/>
    <w:rsid w:val="000A545B"/>
    <w:rsid w:val="000A5D55"/>
    <w:rsid w:val="000B0339"/>
    <w:rsid w:val="000B03B1"/>
    <w:rsid w:val="000B21E5"/>
    <w:rsid w:val="000B262D"/>
    <w:rsid w:val="000B2B2F"/>
    <w:rsid w:val="000B2CB5"/>
    <w:rsid w:val="000B55F2"/>
    <w:rsid w:val="000B5E83"/>
    <w:rsid w:val="000B610C"/>
    <w:rsid w:val="000B6438"/>
    <w:rsid w:val="000C28FB"/>
    <w:rsid w:val="000C2F9E"/>
    <w:rsid w:val="000C455A"/>
    <w:rsid w:val="000C50F2"/>
    <w:rsid w:val="000C79D9"/>
    <w:rsid w:val="000D0142"/>
    <w:rsid w:val="000D0A1D"/>
    <w:rsid w:val="000D0AB0"/>
    <w:rsid w:val="000D1CC7"/>
    <w:rsid w:val="000D26AD"/>
    <w:rsid w:val="000D547C"/>
    <w:rsid w:val="000E0B08"/>
    <w:rsid w:val="000E15CE"/>
    <w:rsid w:val="000E1F87"/>
    <w:rsid w:val="000E1F8C"/>
    <w:rsid w:val="000E2D85"/>
    <w:rsid w:val="000E3BCB"/>
    <w:rsid w:val="000E6111"/>
    <w:rsid w:val="000F25CE"/>
    <w:rsid w:val="000F31AE"/>
    <w:rsid w:val="000F33B7"/>
    <w:rsid w:val="000F5E8C"/>
    <w:rsid w:val="000F66DF"/>
    <w:rsid w:val="00102B40"/>
    <w:rsid w:val="00103828"/>
    <w:rsid w:val="0010536D"/>
    <w:rsid w:val="001059AD"/>
    <w:rsid w:val="0011285C"/>
    <w:rsid w:val="00115062"/>
    <w:rsid w:val="0011601B"/>
    <w:rsid w:val="00117217"/>
    <w:rsid w:val="0012143C"/>
    <w:rsid w:val="001222E3"/>
    <w:rsid w:val="00123FBB"/>
    <w:rsid w:val="001262F3"/>
    <w:rsid w:val="001268BA"/>
    <w:rsid w:val="00127567"/>
    <w:rsid w:val="0013222E"/>
    <w:rsid w:val="00133311"/>
    <w:rsid w:val="00135163"/>
    <w:rsid w:val="00135C3D"/>
    <w:rsid w:val="00136B1F"/>
    <w:rsid w:val="001376E7"/>
    <w:rsid w:val="00137882"/>
    <w:rsid w:val="00141CE1"/>
    <w:rsid w:val="00143435"/>
    <w:rsid w:val="00144F43"/>
    <w:rsid w:val="001475E7"/>
    <w:rsid w:val="001478A5"/>
    <w:rsid w:val="0015195B"/>
    <w:rsid w:val="001529E1"/>
    <w:rsid w:val="00152B0A"/>
    <w:rsid w:val="00153E93"/>
    <w:rsid w:val="001604CF"/>
    <w:rsid w:val="001617C3"/>
    <w:rsid w:val="00162532"/>
    <w:rsid w:val="001626B9"/>
    <w:rsid w:val="00163471"/>
    <w:rsid w:val="00166672"/>
    <w:rsid w:val="001709F4"/>
    <w:rsid w:val="00173CF0"/>
    <w:rsid w:val="00175397"/>
    <w:rsid w:val="00176B73"/>
    <w:rsid w:val="00177911"/>
    <w:rsid w:val="00180041"/>
    <w:rsid w:val="00181D94"/>
    <w:rsid w:val="00182143"/>
    <w:rsid w:val="0018499E"/>
    <w:rsid w:val="00184B15"/>
    <w:rsid w:val="00187B6E"/>
    <w:rsid w:val="00190848"/>
    <w:rsid w:val="00191154"/>
    <w:rsid w:val="00192237"/>
    <w:rsid w:val="00193C9D"/>
    <w:rsid w:val="001952A9"/>
    <w:rsid w:val="001A11D4"/>
    <w:rsid w:val="001A29A4"/>
    <w:rsid w:val="001A5309"/>
    <w:rsid w:val="001B118E"/>
    <w:rsid w:val="001B5C04"/>
    <w:rsid w:val="001B6380"/>
    <w:rsid w:val="001C007B"/>
    <w:rsid w:val="001C267A"/>
    <w:rsid w:val="001C31C7"/>
    <w:rsid w:val="001C3457"/>
    <w:rsid w:val="001C6925"/>
    <w:rsid w:val="001D2F0D"/>
    <w:rsid w:val="001D332D"/>
    <w:rsid w:val="001D33A5"/>
    <w:rsid w:val="001D3BDE"/>
    <w:rsid w:val="001D3F90"/>
    <w:rsid w:val="001D5372"/>
    <w:rsid w:val="001D790E"/>
    <w:rsid w:val="001DBA48"/>
    <w:rsid w:val="001E167C"/>
    <w:rsid w:val="001E2CBF"/>
    <w:rsid w:val="001E2F15"/>
    <w:rsid w:val="001E6EEA"/>
    <w:rsid w:val="001E73DB"/>
    <w:rsid w:val="001F2E7B"/>
    <w:rsid w:val="001F7762"/>
    <w:rsid w:val="00200FBF"/>
    <w:rsid w:val="002012F1"/>
    <w:rsid w:val="00202CF0"/>
    <w:rsid w:val="002062EF"/>
    <w:rsid w:val="00207723"/>
    <w:rsid w:val="002118A3"/>
    <w:rsid w:val="002118FF"/>
    <w:rsid w:val="00215B28"/>
    <w:rsid w:val="0021626F"/>
    <w:rsid w:val="00216366"/>
    <w:rsid w:val="00220530"/>
    <w:rsid w:val="00220ADB"/>
    <w:rsid w:val="00220F19"/>
    <w:rsid w:val="00220F8D"/>
    <w:rsid w:val="0022148A"/>
    <w:rsid w:val="00222CE4"/>
    <w:rsid w:val="00224671"/>
    <w:rsid w:val="00225B2F"/>
    <w:rsid w:val="002329A7"/>
    <w:rsid w:val="0023407F"/>
    <w:rsid w:val="00236B5A"/>
    <w:rsid w:val="00236E34"/>
    <w:rsid w:val="00241DA5"/>
    <w:rsid w:val="00241EC4"/>
    <w:rsid w:val="002451D4"/>
    <w:rsid w:val="00251E16"/>
    <w:rsid w:val="002523D7"/>
    <w:rsid w:val="00252516"/>
    <w:rsid w:val="0025263A"/>
    <w:rsid w:val="002530D3"/>
    <w:rsid w:val="00264BFC"/>
    <w:rsid w:val="0026519F"/>
    <w:rsid w:val="00267663"/>
    <w:rsid w:val="0027360E"/>
    <w:rsid w:val="00277FE8"/>
    <w:rsid w:val="002813F6"/>
    <w:rsid w:val="00281573"/>
    <w:rsid w:val="0028555F"/>
    <w:rsid w:val="00285C0D"/>
    <w:rsid w:val="00285E50"/>
    <w:rsid w:val="0028653D"/>
    <w:rsid w:val="002912F7"/>
    <w:rsid w:val="002930A1"/>
    <w:rsid w:val="002946A8"/>
    <w:rsid w:val="00297ED4"/>
    <w:rsid w:val="002A034C"/>
    <w:rsid w:val="002A0EC2"/>
    <w:rsid w:val="002A2C96"/>
    <w:rsid w:val="002A33A9"/>
    <w:rsid w:val="002A52D0"/>
    <w:rsid w:val="002A6FC9"/>
    <w:rsid w:val="002B083B"/>
    <w:rsid w:val="002B290F"/>
    <w:rsid w:val="002B3F76"/>
    <w:rsid w:val="002B5163"/>
    <w:rsid w:val="002B6677"/>
    <w:rsid w:val="002BE5F4"/>
    <w:rsid w:val="002C0766"/>
    <w:rsid w:val="002C6DEA"/>
    <w:rsid w:val="002C74FC"/>
    <w:rsid w:val="002D0270"/>
    <w:rsid w:val="002D1CAF"/>
    <w:rsid w:val="002D236E"/>
    <w:rsid w:val="002D26B1"/>
    <w:rsid w:val="002D3F22"/>
    <w:rsid w:val="002D7C88"/>
    <w:rsid w:val="002E7127"/>
    <w:rsid w:val="002E7E3F"/>
    <w:rsid w:val="002F03DC"/>
    <w:rsid w:val="002F57C4"/>
    <w:rsid w:val="002F6770"/>
    <w:rsid w:val="00301C3A"/>
    <w:rsid w:val="003039F8"/>
    <w:rsid w:val="00306612"/>
    <w:rsid w:val="00313A18"/>
    <w:rsid w:val="00315989"/>
    <w:rsid w:val="00323038"/>
    <w:rsid w:val="00324696"/>
    <w:rsid w:val="003246C7"/>
    <w:rsid w:val="00324B52"/>
    <w:rsid w:val="00324B61"/>
    <w:rsid w:val="0032678E"/>
    <w:rsid w:val="00327F75"/>
    <w:rsid w:val="00333225"/>
    <w:rsid w:val="00333FB1"/>
    <w:rsid w:val="00337D0B"/>
    <w:rsid w:val="00342735"/>
    <w:rsid w:val="0034296C"/>
    <w:rsid w:val="0034329C"/>
    <w:rsid w:val="00346D59"/>
    <w:rsid w:val="003508B3"/>
    <w:rsid w:val="00352ADB"/>
    <w:rsid w:val="003620DE"/>
    <w:rsid w:val="0036442C"/>
    <w:rsid w:val="00364494"/>
    <w:rsid w:val="00364A98"/>
    <w:rsid w:val="00364CFD"/>
    <w:rsid w:val="00365DC4"/>
    <w:rsid w:val="0036646B"/>
    <w:rsid w:val="003671A7"/>
    <w:rsid w:val="003728A8"/>
    <w:rsid w:val="0038584C"/>
    <w:rsid w:val="00386058"/>
    <w:rsid w:val="003925D1"/>
    <w:rsid w:val="00392C7F"/>
    <w:rsid w:val="00393D7A"/>
    <w:rsid w:val="003956F7"/>
    <w:rsid w:val="00396013"/>
    <w:rsid w:val="003A5727"/>
    <w:rsid w:val="003A7A1B"/>
    <w:rsid w:val="003B0008"/>
    <w:rsid w:val="003B378B"/>
    <w:rsid w:val="003B39E4"/>
    <w:rsid w:val="003C1098"/>
    <w:rsid w:val="003C20DD"/>
    <w:rsid w:val="003C2641"/>
    <w:rsid w:val="003C38B7"/>
    <w:rsid w:val="003C3A89"/>
    <w:rsid w:val="003C5AEE"/>
    <w:rsid w:val="003D0A72"/>
    <w:rsid w:val="003D1229"/>
    <w:rsid w:val="003D3475"/>
    <w:rsid w:val="003D4656"/>
    <w:rsid w:val="003D4F05"/>
    <w:rsid w:val="003D535C"/>
    <w:rsid w:val="003D5680"/>
    <w:rsid w:val="003D5D3F"/>
    <w:rsid w:val="003E027B"/>
    <w:rsid w:val="003E4063"/>
    <w:rsid w:val="003E4A53"/>
    <w:rsid w:val="003E773B"/>
    <w:rsid w:val="003F00FD"/>
    <w:rsid w:val="003F1F89"/>
    <w:rsid w:val="003F461E"/>
    <w:rsid w:val="003F5D90"/>
    <w:rsid w:val="003F7155"/>
    <w:rsid w:val="0040024D"/>
    <w:rsid w:val="00407CE3"/>
    <w:rsid w:val="004130F9"/>
    <w:rsid w:val="00415235"/>
    <w:rsid w:val="00420EE8"/>
    <w:rsid w:val="00421BB9"/>
    <w:rsid w:val="004261E2"/>
    <w:rsid w:val="004271E3"/>
    <w:rsid w:val="00427BBE"/>
    <w:rsid w:val="004371DB"/>
    <w:rsid w:val="00437374"/>
    <w:rsid w:val="00437FBC"/>
    <w:rsid w:val="00441D11"/>
    <w:rsid w:val="00443F9F"/>
    <w:rsid w:val="0044538B"/>
    <w:rsid w:val="00446247"/>
    <w:rsid w:val="004464F6"/>
    <w:rsid w:val="004471AE"/>
    <w:rsid w:val="0045006E"/>
    <w:rsid w:val="004509B0"/>
    <w:rsid w:val="004530FB"/>
    <w:rsid w:val="00453AB4"/>
    <w:rsid w:val="00455507"/>
    <w:rsid w:val="0045595E"/>
    <w:rsid w:val="00456920"/>
    <w:rsid w:val="0046257D"/>
    <w:rsid w:val="00462A08"/>
    <w:rsid w:val="0046548A"/>
    <w:rsid w:val="00465A10"/>
    <w:rsid w:val="00467330"/>
    <w:rsid w:val="00473F89"/>
    <w:rsid w:val="0047531C"/>
    <w:rsid w:val="00475CD1"/>
    <w:rsid w:val="004760AC"/>
    <w:rsid w:val="004807C9"/>
    <w:rsid w:val="00482596"/>
    <w:rsid w:val="004845A8"/>
    <w:rsid w:val="0049056D"/>
    <w:rsid w:val="00490950"/>
    <w:rsid w:val="004913FB"/>
    <w:rsid w:val="00492FC9"/>
    <w:rsid w:val="0049636B"/>
    <w:rsid w:val="00497AF0"/>
    <w:rsid w:val="004A1B8C"/>
    <w:rsid w:val="004A248D"/>
    <w:rsid w:val="004A28A3"/>
    <w:rsid w:val="004A2FEE"/>
    <w:rsid w:val="004A3199"/>
    <w:rsid w:val="004A5481"/>
    <w:rsid w:val="004B1D3C"/>
    <w:rsid w:val="004B20F0"/>
    <w:rsid w:val="004B2B4D"/>
    <w:rsid w:val="004B4C14"/>
    <w:rsid w:val="004C0F98"/>
    <w:rsid w:val="004C19A8"/>
    <w:rsid w:val="004C2B28"/>
    <w:rsid w:val="004C2CDC"/>
    <w:rsid w:val="004C3492"/>
    <w:rsid w:val="004C5090"/>
    <w:rsid w:val="004C543A"/>
    <w:rsid w:val="004D0FBB"/>
    <w:rsid w:val="004D119A"/>
    <w:rsid w:val="004D3064"/>
    <w:rsid w:val="004D49F1"/>
    <w:rsid w:val="004D50AF"/>
    <w:rsid w:val="004D5219"/>
    <w:rsid w:val="004D5727"/>
    <w:rsid w:val="004D796C"/>
    <w:rsid w:val="004E0FB5"/>
    <w:rsid w:val="004E21BA"/>
    <w:rsid w:val="004E3CF7"/>
    <w:rsid w:val="004E5D2D"/>
    <w:rsid w:val="004E6279"/>
    <w:rsid w:val="004F2016"/>
    <w:rsid w:val="004F4336"/>
    <w:rsid w:val="004F712D"/>
    <w:rsid w:val="00503683"/>
    <w:rsid w:val="005061B8"/>
    <w:rsid w:val="005077DC"/>
    <w:rsid w:val="00507969"/>
    <w:rsid w:val="00507D9C"/>
    <w:rsid w:val="005100A7"/>
    <w:rsid w:val="00511937"/>
    <w:rsid w:val="005123CA"/>
    <w:rsid w:val="0051468C"/>
    <w:rsid w:val="00516412"/>
    <w:rsid w:val="005205D1"/>
    <w:rsid w:val="00521230"/>
    <w:rsid w:val="00523410"/>
    <w:rsid w:val="00524DD1"/>
    <w:rsid w:val="00525AAB"/>
    <w:rsid w:val="00526259"/>
    <w:rsid w:val="00542DCE"/>
    <w:rsid w:val="005437D1"/>
    <w:rsid w:val="005438C9"/>
    <w:rsid w:val="0055474A"/>
    <w:rsid w:val="00556D8E"/>
    <w:rsid w:val="00557704"/>
    <w:rsid w:val="00562763"/>
    <w:rsid w:val="00562BE9"/>
    <w:rsid w:val="0056320B"/>
    <w:rsid w:val="00564D6D"/>
    <w:rsid w:val="00567143"/>
    <w:rsid w:val="005719D9"/>
    <w:rsid w:val="00575B04"/>
    <w:rsid w:val="00576D41"/>
    <w:rsid w:val="00576EC8"/>
    <w:rsid w:val="0058347C"/>
    <w:rsid w:val="00584401"/>
    <w:rsid w:val="00586536"/>
    <w:rsid w:val="005915AC"/>
    <w:rsid w:val="00591B9D"/>
    <w:rsid w:val="0059596E"/>
    <w:rsid w:val="005A049A"/>
    <w:rsid w:val="005A1797"/>
    <w:rsid w:val="005A4BFC"/>
    <w:rsid w:val="005AC572"/>
    <w:rsid w:val="005AE06D"/>
    <w:rsid w:val="005B188F"/>
    <w:rsid w:val="005B2947"/>
    <w:rsid w:val="005B29C6"/>
    <w:rsid w:val="005B305C"/>
    <w:rsid w:val="005B4E44"/>
    <w:rsid w:val="005B5AA8"/>
    <w:rsid w:val="005C386F"/>
    <w:rsid w:val="005D1599"/>
    <w:rsid w:val="005D6911"/>
    <w:rsid w:val="005E10E2"/>
    <w:rsid w:val="005E199E"/>
    <w:rsid w:val="005E2822"/>
    <w:rsid w:val="005E3E43"/>
    <w:rsid w:val="005E4162"/>
    <w:rsid w:val="005E5573"/>
    <w:rsid w:val="005E67ED"/>
    <w:rsid w:val="005E6FAE"/>
    <w:rsid w:val="005EF575"/>
    <w:rsid w:val="005F0318"/>
    <w:rsid w:val="005F26E0"/>
    <w:rsid w:val="005F2B8F"/>
    <w:rsid w:val="005F3EDB"/>
    <w:rsid w:val="005F56C7"/>
    <w:rsid w:val="00603DB4"/>
    <w:rsid w:val="00605D7D"/>
    <w:rsid w:val="00610294"/>
    <w:rsid w:val="0061223F"/>
    <w:rsid w:val="006142E3"/>
    <w:rsid w:val="00614C1E"/>
    <w:rsid w:val="006175C6"/>
    <w:rsid w:val="00620580"/>
    <w:rsid w:val="00620A77"/>
    <w:rsid w:val="00625715"/>
    <w:rsid w:val="00626595"/>
    <w:rsid w:val="00632DAB"/>
    <w:rsid w:val="00635F32"/>
    <w:rsid w:val="00636D6C"/>
    <w:rsid w:val="0064062D"/>
    <w:rsid w:val="006425C5"/>
    <w:rsid w:val="00642869"/>
    <w:rsid w:val="006434B7"/>
    <w:rsid w:val="00643E37"/>
    <w:rsid w:val="00643F85"/>
    <w:rsid w:val="0064638B"/>
    <w:rsid w:val="00646C2B"/>
    <w:rsid w:val="006513B9"/>
    <w:rsid w:val="00652F01"/>
    <w:rsid w:val="00653FB5"/>
    <w:rsid w:val="006546DB"/>
    <w:rsid w:val="00654F1A"/>
    <w:rsid w:val="00657598"/>
    <w:rsid w:val="00660610"/>
    <w:rsid w:val="00662370"/>
    <w:rsid w:val="0066407E"/>
    <w:rsid w:val="00664CE5"/>
    <w:rsid w:val="006651B1"/>
    <w:rsid w:val="00665C8D"/>
    <w:rsid w:val="00667816"/>
    <w:rsid w:val="00667FDE"/>
    <w:rsid w:val="006706B9"/>
    <w:rsid w:val="0067278C"/>
    <w:rsid w:val="00673B16"/>
    <w:rsid w:val="006761A8"/>
    <w:rsid w:val="0068034D"/>
    <w:rsid w:val="00682289"/>
    <w:rsid w:val="00684F7A"/>
    <w:rsid w:val="00686184"/>
    <w:rsid w:val="00693BAE"/>
    <w:rsid w:val="00694EDF"/>
    <w:rsid w:val="00695B92"/>
    <w:rsid w:val="00697BEF"/>
    <w:rsid w:val="006A18A6"/>
    <w:rsid w:val="006A1961"/>
    <w:rsid w:val="006A521A"/>
    <w:rsid w:val="006A7EB5"/>
    <w:rsid w:val="006B1182"/>
    <w:rsid w:val="006B1C25"/>
    <w:rsid w:val="006B2C22"/>
    <w:rsid w:val="006B2C63"/>
    <w:rsid w:val="006B4F0F"/>
    <w:rsid w:val="006B7F5B"/>
    <w:rsid w:val="006C29A1"/>
    <w:rsid w:val="006C4CF8"/>
    <w:rsid w:val="006C523F"/>
    <w:rsid w:val="006C67C8"/>
    <w:rsid w:val="006C7EE5"/>
    <w:rsid w:val="006D00FA"/>
    <w:rsid w:val="006D0193"/>
    <w:rsid w:val="006D163D"/>
    <w:rsid w:val="006D2687"/>
    <w:rsid w:val="006D3661"/>
    <w:rsid w:val="006E106C"/>
    <w:rsid w:val="006E14AC"/>
    <w:rsid w:val="006E1E1C"/>
    <w:rsid w:val="006E4F91"/>
    <w:rsid w:val="006E56F2"/>
    <w:rsid w:val="006E79A7"/>
    <w:rsid w:val="006F0987"/>
    <w:rsid w:val="006F3552"/>
    <w:rsid w:val="006F5202"/>
    <w:rsid w:val="00700BA4"/>
    <w:rsid w:val="00701CEB"/>
    <w:rsid w:val="00702B58"/>
    <w:rsid w:val="00704037"/>
    <w:rsid w:val="00710F8D"/>
    <w:rsid w:val="00717C17"/>
    <w:rsid w:val="00732342"/>
    <w:rsid w:val="00732865"/>
    <w:rsid w:val="00734D60"/>
    <w:rsid w:val="007412EE"/>
    <w:rsid w:val="00744E09"/>
    <w:rsid w:val="0074555C"/>
    <w:rsid w:val="00753593"/>
    <w:rsid w:val="00754808"/>
    <w:rsid w:val="00756192"/>
    <w:rsid w:val="00757693"/>
    <w:rsid w:val="00760CBC"/>
    <w:rsid w:val="00761E39"/>
    <w:rsid w:val="007628E0"/>
    <w:rsid w:val="00764FE3"/>
    <w:rsid w:val="007704BB"/>
    <w:rsid w:val="00770F98"/>
    <w:rsid w:val="0077141E"/>
    <w:rsid w:val="0077224A"/>
    <w:rsid w:val="007722FA"/>
    <w:rsid w:val="00774AD2"/>
    <w:rsid w:val="00775A0A"/>
    <w:rsid w:val="0077703E"/>
    <w:rsid w:val="007806AE"/>
    <w:rsid w:val="0078196C"/>
    <w:rsid w:val="00781C8F"/>
    <w:rsid w:val="007827CF"/>
    <w:rsid w:val="00782E8B"/>
    <w:rsid w:val="007839C3"/>
    <w:rsid w:val="00783F0E"/>
    <w:rsid w:val="0079140F"/>
    <w:rsid w:val="00792311"/>
    <w:rsid w:val="007928E4"/>
    <w:rsid w:val="00792AF2"/>
    <w:rsid w:val="00792B04"/>
    <w:rsid w:val="00793FF5"/>
    <w:rsid w:val="00795176"/>
    <w:rsid w:val="007977D0"/>
    <w:rsid w:val="007A0293"/>
    <w:rsid w:val="007A0C1E"/>
    <w:rsid w:val="007A28AA"/>
    <w:rsid w:val="007A528B"/>
    <w:rsid w:val="007A758D"/>
    <w:rsid w:val="007B0E2C"/>
    <w:rsid w:val="007C2CBD"/>
    <w:rsid w:val="007C70BF"/>
    <w:rsid w:val="007C723C"/>
    <w:rsid w:val="007C748D"/>
    <w:rsid w:val="007D3A1D"/>
    <w:rsid w:val="007D3CA2"/>
    <w:rsid w:val="007D3E29"/>
    <w:rsid w:val="007D4D19"/>
    <w:rsid w:val="007E1076"/>
    <w:rsid w:val="007E41BB"/>
    <w:rsid w:val="007E4F90"/>
    <w:rsid w:val="007E64D7"/>
    <w:rsid w:val="007E7780"/>
    <w:rsid w:val="007E7BB0"/>
    <w:rsid w:val="007F6786"/>
    <w:rsid w:val="00802DB7"/>
    <w:rsid w:val="00805195"/>
    <w:rsid w:val="00810608"/>
    <w:rsid w:val="00812BB5"/>
    <w:rsid w:val="00812D2B"/>
    <w:rsid w:val="008135BA"/>
    <w:rsid w:val="0081482D"/>
    <w:rsid w:val="00814AAB"/>
    <w:rsid w:val="00815707"/>
    <w:rsid w:val="00815C45"/>
    <w:rsid w:val="00821437"/>
    <w:rsid w:val="00821CB5"/>
    <w:rsid w:val="00824396"/>
    <w:rsid w:val="00824EB1"/>
    <w:rsid w:val="0082735D"/>
    <w:rsid w:val="00834436"/>
    <w:rsid w:val="0083643B"/>
    <w:rsid w:val="008370E7"/>
    <w:rsid w:val="00837725"/>
    <w:rsid w:val="0084094A"/>
    <w:rsid w:val="00843448"/>
    <w:rsid w:val="00843934"/>
    <w:rsid w:val="00846AF6"/>
    <w:rsid w:val="00850B77"/>
    <w:rsid w:val="0085192F"/>
    <w:rsid w:val="008523B5"/>
    <w:rsid w:val="00852C7D"/>
    <w:rsid w:val="00853C7B"/>
    <w:rsid w:val="00856340"/>
    <w:rsid w:val="00857EDE"/>
    <w:rsid w:val="00860677"/>
    <w:rsid w:val="00863766"/>
    <w:rsid w:val="00864669"/>
    <w:rsid w:val="00865ACB"/>
    <w:rsid w:val="00866689"/>
    <w:rsid w:val="0086748D"/>
    <w:rsid w:val="00874DFA"/>
    <w:rsid w:val="00874FFC"/>
    <w:rsid w:val="0087626C"/>
    <w:rsid w:val="00876562"/>
    <w:rsid w:val="00881018"/>
    <w:rsid w:val="008827F0"/>
    <w:rsid w:val="008832D8"/>
    <w:rsid w:val="00883D60"/>
    <w:rsid w:val="00884B29"/>
    <w:rsid w:val="00886DE8"/>
    <w:rsid w:val="00890CDA"/>
    <w:rsid w:val="00891BD1"/>
    <w:rsid w:val="00892E15"/>
    <w:rsid w:val="00893ED1"/>
    <w:rsid w:val="0089496C"/>
    <w:rsid w:val="008960A4"/>
    <w:rsid w:val="008A0094"/>
    <w:rsid w:val="008A08D5"/>
    <w:rsid w:val="008A1704"/>
    <w:rsid w:val="008A1AD6"/>
    <w:rsid w:val="008A301A"/>
    <w:rsid w:val="008A399B"/>
    <w:rsid w:val="008A6770"/>
    <w:rsid w:val="008B4B14"/>
    <w:rsid w:val="008B78CE"/>
    <w:rsid w:val="008C2E45"/>
    <w:rsid w:val="008C44A5"/>
    <w:rsid w:val="008C660B"/>
    <w:rsid w:val="008C784B"/>
    <w:rsid w:val="008D176C"/>
    <w:rsid w:val="008D4F73"/>
    <w:rsid w:val="008D5534"/>
    <w:rsid w:val="008D7572"/>
    <w:rsid w:val="008E658F"/>
    <w:rsid w:val="008E7049"/>
    <w:rsid w:val="008F010E"/>
    <w:rsid w:val="008F1CB2"/>
    <w:rsid w:val="008F2644"/>
    <w:rsid w:val="008F443A"/>
    <w:rsid w:val="008F4A6A"/>
    <w:rsid w:val="008F4DD8"/>
    <w:rsid w:val="009002D5"/>
    <w:rsid w:val="00904C02"/>
    <w:rsid w:val="009058A2"/>
    <w:rsid w:val="0090623A"/>
    <w:rsid w:val="009062ED"/>
    <w:rsid w:val="00910A75"/>
    <w:rsid w:val="00915FB2"/>
    <w:rsid w:val="009169F3"/>
    <w:rsid w:val="00916FEC"/>
    <w:rsid w:val="0092099E"/>
    <w:rsid w:val="00921799"/>
    <w:rsid w:val="00922420"/>
    <w:rsid w:val="00922B02"/>
    <w:rsid w:val="00923A82"/>
    <w:rsid w:val="009242E6"/>
    <w:rsid w:val="00932F52"/>
    <w:rsid w:val="009358D4"/>
    <w:rsid w:val="00937EC5"/>
    <w:rsid w:val="0094003F"/>
    <w:rsid w:val="00940467"/>
    <w:rsid w:val="009435D5"/>
    <w:rsid w:val="009454D8"/>
    <w:rsid w:val="009458D3"/>
    <w:rsid w:val="009465D9"/>
    <w:rsid w:val="0094698B"/>
    <w:rsid w:val="00947AF8"/>
    <w:rsid w:val="009507E2"/>
    <w:rsid w:val="00950AD8"/>
    <w:rsid w:val="009511F5"/>
    <w:rsid w:val="0095127C"/>
    <w:rsid w:val="009529E6"/>
    <w:rsid w:val="00954868"/>
    <w:rsid w:val="00955FD0"/>
    <w:rsid w:val="00956E14"/>
    <w:rsid w:val="00960124"/>
    <w:rsid w:val="00960D58"/>
    <w:rsid w:val="00965916"/>
    <w:rsid w:val="00965AA0"/>
    <w:rsid w:val="009672EF"/>
    <w:rsid w:val="0097362A"/>
    <w:rsid w:val="00976022"/>
    <w:rsid w:val="009818FE"/>
    <w:rsid w:val="00981FC2"/>
    <w:rsid w:val="0098337C"/>
    <w:rsid w:val="00984A2C"/>
    <w:rsid w:val="0098521F"/>
    <w:rsid w:val="009878C7"/>
    <w:rsid w:val="00987BE1"/>
    <w:rsid w:val="00990325"/>
    <w:rsid w:val="00990C5C"/>
    <w:rsid w:val="00991FB8"/>
    <w:rsid w:val="00992411"/>
    <w:rsid w:val="0099256A"/>
    <w:rsid w:val="00994903"/>
    <w:rsid w:val="009964EF"/>
    <w:rsid w:val="0099785B"/>
    <w:rsid w:val="009A36B5"/>
    <w:rsid w:val="009A51F5"/>
    <w:rsid w:val="009A726E"/>
    <w:rsid w:val="009A7566"/>
    <w:rsid w:val="009A7BD0"/>
    <w:rsid w:val="009B2170"/>
    <w:rsid w:val="009B2610"/>
    <w:rsid w:val="009B6443"/>
    <w:rsid w:val="009B6E12"/>
    <w:rsid w:val="009C0E0D"/>
    <w:rsid w:val="009C57AE"/>
    <w:rsid w:val="009C6DF6"/>
    <w:rsid w:val="009D0A36"/>
    <w:rsid w:val="009D5330"/>
    <w:rsid w:val="009D550D"/>
    <w:rsid w:val="009D7696"/>
    <w:rsid w:val="009D76AF"/>
    <w:rsid w:val="009E03EA"/>
    <w:rsid w:val="009E35F5"/>
    <w:rsid w:val="009E38AD"/>
    <w:rsid w:val="009E453D"/>
    <w:rsid w:val="009E502A"/>
    <w:rsid w:val="009E7B9F"/>
    <w:rsid w:val="009F4F3D"/>
    <w:rsid w:val="009F7BA4"/>
    <w:rsid w:val="009F7EBA"/>
    <w:rsid w:val="00A00BC2"/>
    <w:rsid w:val="00A0318E"/>
    <w:rsid w:val="00A05D32"/>
    <w:rsid w:val="00A05E46"/>
    <w:rsid w:val="00A073C6"/>
    <w:rsid w:val="00A0788A"/>
    <w:rsid w:val="00A10680"/>
    <w:rsid w:val="00A10E18"/>
    <w:rsid w:val="00A116A1"/>
    <w:rsid w:val="00A17939"/>
    <w:rsid w:val="00A219F4"/>
    <w:rsid w:val="00A22532"/>
    <w:rsid w:val="00A22AC9"/>
    <w:rsid w:val="00A303AA"/>
    <w:rsid w:val="00A30F53"/>
    <w:rsid w:val="00A31BBB"/>
    <w:rsid w:val="00A32D40"/>
    <w:rsid w:val="00A33AB4"/>
    <w:rsid w:val="00A3445E"/>
    <w:rsid w:val="00A37D1A"/>
    <w:rsid w:val="00A41E9B"/>
    <w:rsid w:val="00A43EA6"/>
    <w:rsid w:val="00A45FA7"/>
    <w:rsid w:val="00A514DD"/>
    <w:rsid w:val="00A52170"/>
    <w:rsid w:val="00A53082"/>
    <w:rsid w:val="00A53BE2"/>
    <w:rsid w:val="00A54823"/>
    <w:rsid w:val="00A54848"/>
    <w:rsid w:val="00A54FF3"/>
    <w:rsid w:val="00A55658"/>
    <w:rsid w:val="00A55A86"/>
    <w:rsid w:val="00A55CD4"/>
    <w:rsid w:val="00A563A8"/>
    <w:rsid w:val="00A57F9B"/>
    <w:rsid w:val="00A61C0B"/>
    <w:rsid w:val="00A620E0"/>
    <w:rsid w:val="00A628A5"/>
    <w:rsid w:val="00A63087"/>
    <w:rsid w:val="00A630BB"/>
    <w:rsid w:val="00A636ED"/>
    <w:rsid w:val="00A667AA"/>
    <w:rsid w:val="00A67CAD"/>
    <w:rsid w:val="00A7055D"/>
    <w:rsid w:val="00A719B5"/>
    <w:rsid w:val="00A72050"/>
    <w:rsid w:val="00A81486"/>
    <w:rsid w:val="00A83896"/>
    <w:rsid w:val="00A94407"/>
    <w:rsid w:val="00AA0A39"/>
    <w:rsid w:val="00AA2D56"/>
    <w:rsid w:val="00AB5A5A"/>
    <w:rsid w:val="00AB726F"/>
    <w:rsid w:val="00AB72DF"/>
    <w:rsid w:val="00AB7A0B"/>
    <w:rsid w:val="00AC0D1B"/>
    <w:rsid w:val="00AC2A14"/>
    <w:rsid w:val="00AC2B1A"/>
    <w:rsid w:val="00AC56B1"/>
    <w:rsid w:val="00AC5C3C"/>
    <w:rsid w:val="00AC7910"/>
    <w:rsid w:val="00AD25C8"/>
    <w:rsid w:val="00AD2958"/>
    <w:rsid w:val="00AD5908"/>
    <w:rsid w:val="00AD6364"/>
    <w:rsid w:val="00AD71DC"/>
    <w:rsid w:val="00AE0541"/>
    <w:rsid w:val="00AE1BB5"/>
    <w:rsid w:val="00AE2F3E"/>
    <w:rsid w:val="00AE7897"/>
    <w:rsid w:val="00AF1C1F"/>
    <w:rsid w:val="00AF1C97"/>
    <w:rsid w:val="00AF2535"/>
    <w:rsid w:val="00AF35B5"/>
    <w:rsid w:val="00AF36DF"/>
    <w:rsid w:val="00AF58A4"/>
    <w:rsid w:val="00B0011E"/>
    <w:rsid w:val="00B005D1"/>
    <w:rsid w:val="00B046F1"/>
    <w:rsid w:val="00B04D36"/>
    <w:rsid w:val="00B05A17"/>
    <w:rsid w:val="00B1272E"/>
    <w:rsid w:val="00B1274A"/>
    <w:rsid w:val="00B16354"/>
    <w:rsid w:val="00B174A4"/>
    <w:rsid w:val="00B176EC"/>
    <w:rsid w:val="00B20315"/>
    <w:rsid w:val="00B22B25"/>
    <w:rsid w:val="00B24D4E"/>
    <w:rsid w:val="00B35441"/>
    <w:rsid w:val="00B35614"/>
    <w:rsid w:val="00B37740"/>
    <w:rsid w:val="00B41EA5"/>
    <w:rsid w:val="00B43DBD"/>
    <w:rsid w:val="00B469AD"/>
    <w:rsid w:val="00B50847"/>
    <w:rsid w:val="00B51E04"/>
    <w:rsid w:val="00B53EB6"/>
    <w:rsid w:val="00B54A17"/>
    <w:rsid w:val="00B563AA"/>
    <w:rsid w:val="00B5752B"/>
    <w:rsid w:val="00B622EE"/>
    <w:rsid w:val="00B715D8"/>
    <w:rsid w:val="00B723E9"/>
    <w:rsid w:val="00B822DF"/>
    <w:rsid w:val="00B834A6"/>
    <w:rsid w:val="00B83D20"/>
    <w:rsid w:val="00B83DEF"/>
    <w:rsid w:val="00B86E54"/>
    <w:rsid w:val="00B87F6A"/>
    <w:rsid w:val="00B90F09"/>
    <w:rsid w:val="00B92D8B"/>
    <w:rsid w:val="00B95AD9"/>
    <w:rsid w:val="00B95F61"/>
    <w:rsid w:val="00B9798C"/>
    <w:rsid w:val="00B99585"/>
    <w:rsid w:val="00BA02F6"/>
    <w:rsid w:val="00BA1F6A"/>
    <w:rsid w:val="00BA20D9"/>
    <w:rsid w:val="00BA231D"/>
    <w:rsid w:val="00BA394F"/>
    <w:rsid w:val="00BA4A64"/>
    <w:rsid w:val="00BA792B"/>
    <w:rsid w:val="00BB0F25"/>
    <w:rsid w:val="00BB274A"/>
    <w:rsid w:val="00BB4A37"/>
    <w:rsid w:val="00BB71BE"/>
    <w:rsid w:val="00BC0ABB"/>
    <w:rsid w:val="00BC2ACC"/>
    <w:rsid w:val="00BD0641"/>
    <w:rsid w:val="00BD1FA3"/>
    <w:rsid w:val="00BD2BBF"/>
    <w:rsid w:val="00BD2C1E"/>
    <w:rsid w:val="00BD3679"/>
    <w:rsid w:val="00BD451B"/>
    <w:rsid w:val="00BE09C3"/>
    <w:rsid w:val="00BE2460"/>
    <w:rsid w:val="00BE388E"/>
    <w:rsid w:val="00BE3901"/>
    <w:rsid w:val="00BE3B6E"/>
    <w:rsid w:val="00BE4007"/>
    <w:rsid w:val="00BE40BD"/>
    <w:rsid w:val="00BF0096"/>
    <w:rsid w:val="00BF1A76"/>
    <w:rsid w:val="00BF1FB2"/>
    <w:rsid w:val="00BF2142"/>
    <w:rsid w:val="00BF2656"/>
    <w:rsid w:val="00BF464E"/>
    <w:rsid w:val="00BF4863"/>
    <w:rsid w:val="00BF4C27"/>
    <w:rsid w:val="00C03541"/>
    <w:rsid w:val="00C071EB"/>
    <w:rsid w:val="00C1007A"/>
    <w:rsid w:val="00C10C72"/>
    <w:rsid w:val="00C14274"/>
    <w:rsid w:val="00C17CA0"/>
    <w:rsid w:val="00C20884"/>
    <w:rsid w:val="00C2120A"/>
    <w:rsid w:val="00C23DD7"/>
    <w:rsid w:val="00C25837"/>
    <w:rsid w:val="00C258EB"/>
    <w:rsid w:val="00C27448"/>
    <w:rsid w:val="00C278CE"/>
    <w:rsid w:val="00C351A8"/>
    <w:rsid w:val="00C35480"/>
    <w:rsid w:val="00C375FA"/>
    <w:rsid w:val="00C43647"/>
    <w:rsid w:val="00C444B8"/>
    <w:rsid w:val="00C45812"/>
    <w:rsid w:val="00C47E11"/>
    <w:rsid w:val="00C523A7"/>
    <w:rsid w:val="00C52673"/>
    <w:rsid w:val="00C52CBE"/>
    <w:rsid w:val="00C57D94"/>
    <w:rsid w:val="00C6069E"/>
    <w:rsid w:val="00C6093F"/>
    <w:rsid w:val="00C61146"/>
    <w:rsid w:val="00C63C33"/>
    <w:rsid w:val="00C656D2"/>
    <w:rsid w:val="00C6780E"/>
    <w:rsid w:val="00C715F7"/>
    <w:rsid w:val="00C71D3A"/>
    <w:rsid w:val="00C7347F"/>
    <w:rsid w:val="00C745E9"/>
    <w:rsid w:val="00C80A4B"/>
    <w:rsid w:val="00C8197A"/>
    <w:rsid w:val="00C82848"/>
    <w:rsid w:val="00C82B42"/>
    <w:rsid w:val="00C85FA3"/>
    <w:rsid w:val="00C87F62"/>
    <w:rsid w:val="00C90143"/>
    <w:rsid w:val="00C90415"/>
    <w:rsid w:val="00C91481"/>
    <w:rsid w:val="00C92D3F"/>
    <w:rsid w:val="00C93AB3"/>
    <w:rsid w:val="00C97277"/>
    <w:rsid w:val="00CA3BFE"/>
    <w:rsid w:val="00CA4B8A"/>
    <w:rsid w:val="00CA5A2C"/>
    <w:rsid w:val="00CA7781"/>
    <w:rsid w:val="00CB20D2"/>
    <w:rsid w:val="00CB39BC"/>
    <w:rsid w:val="00CB4C97"/>
    <w:rsid w:val="00CB5A8E"/>
    <w:rsid w:val="00CB6533"/>
    <w:rsid w:val="00CC0356"/>
    <w:rsid w:val="00CC1725"/>
    <w:rsid w:val="00CC1EC0"/>
    <w:rsid w:val="00CC2532"/>
    <w:rsid w:val="00CC5853"/>
    <w:rsid w:val="00CD6762"/>
    <w:rsid w:val="00CD7F55"/>
    <w:rsid w:val="00CE0DFF"/>
    <w:rsid w:val="00CE5480"/>
    <w:rsid w:val="00CF03AE"/>
    <w:rsid w:val="00CF079A"/>
    <w:rsid w:val="00CF182F"/>
    <w:rsid w:val="00CF21DA"/>
    <w:rsid w:val="00CF37DF"/>
    <w:rsid w:val="00CF5F02"/>
    <w:rsid w:val="00D00202"/>
    <w:rsid w:val="00D01E4A"/>
    <w:rsid w:val="00D02949"/>
    <w:rsid w:val="00D05C0F"/>
    <w:rsid w:val="00D06562"/>
    <w:rsid w:val="00D06AA3"/>
    <w:rsid w:val="00D1658E"/>
    <w:rsid w:val="00D222B8"/>
    <w:rsid w:val="00D2274A"/>
    <w:rsid w:val="00D22C1B"/>
    <w:rsid w:val="00D25C44"/>
    <w:rsid w:val="00D26B1B"/>
    <w:rsid w:val="00D3030F"/>
    <w:rsid w:val="00D3114C"/>
    <w:rsid w:val="00D31FF1"/>
    <w:rsid w:val="00D3401A"/>
    <w:rsid w:val="00D36120"/>
    <w:rsid w:val="00D37E0B"/>
    <w:rsid w:val="00D41EB6"/>
    <w:rsid w:val="00D500B0"/>
    <w:rsid w:val="00D51E2A"/>
    <w:rsid w:val="00D51F09"/>
    <w:rsid w:val="00D52D53"/>
    <w:rsid w:val="00D53621"/>
    <w:rsid w:val="00D56491"/>
    <w:rsid w:val="00D60524"/>
    <w:rsid w:val="00D65208"/>
    <w:rsid w:val="00D65A4B"/>
    <w:rsid w:val="00D66CE7"/>
    <w:rsid w:val="00D7004E"/>
    <w:rsid w:val="00D727A1"/>
    <w:rsid w:val="00D72965"/>
    <w:rsid w:val="00D72B51"/>
    <w:rsid w:val="00D73E84"/>
    <w:rsid w:val="00D75056"/>
    <w:rsid w:val="00D75FF4"/>
    <w:rsid w:val="00D82487"/>
    <w:rsid w:val="00D826D8"/>
    <w:rsid w:val="00D87CD6"/>
    <w:rsid w:val="00D8A0EF"/>
    <w:rsid w:val="00D9143A"/>
    <w:rsid w:val="00D917FA"/>
    <w:rsid w:val="00D91881"/>
    <w:rsid w:val="00D91AB3"/>
    <w:rsid w:val="00D91BB8"/>
    <w:rsid w:val="00D95A4D"/>
    <w:rsid w:val="00DA299B"/>
    <w:rsid w:val="00DA3842"/>
    <w:rsid w:val="00DB0998"/>
    <w:rsid w:val="00DB3EDF"/>
    <w:rsid w:val="00DB5FAA"/>
    <w:rsid w:val="00DB7C7C"/>
    <w:rsid w:val="00DC0E50"/>
    <w:rsid w:val="00DC44F2"/>
    <w:rsid w:val="00DC4C42"/>
    <w:rsid w:val="00DC5305"/>
    <w:rsid w:val="00DC5FF6"/>
    <w:rsid w:val="00DC6FA4"/>
    <w:rsid w:val="00DC7CF3"/>
    <w:rsid w:val="00DD3591"/>
    <w:rsid w:val="00DD3DFA"/>
    <w:rsid w:val="00DE3FE6"/>
    <w:rsid w:val="00DE40BD"/>
    <w:rsid w:val="00DF2AB9"/>
    <w:rsid w:val="00DF4951"/>
    <w:rsid w:val="00DF4B79"/>
    <w:rsid w:val="00DF5423"/>
    <w:rsid w:val="00DF56B4"/>
    <w:rsid w:val="00DF57A4"/>
    <w:rsid w:val="00DF6B3B"/>
    <w:rsid w:val="00E006D7"/>
    <w:rsid w:val="00E0071B"/>
    <w:rsid w:val="00E01AE3"/>
    <w:rsid w:val="00E11764"/>
    <w:rsid w:val="00E16CF3"/>
    <w:rsid w:val="00E20088"/>
    <w:rsid w:val="00E20FF1"/>
    <w:rsid w:val="00E2316A"/>
    <w:rsid w:val="00E23E2C"/>
    <w:rsid w:val="00E25C07"/>
    <w:rsid w:val="00E3434A"/>
    <w:rsid w:val="00E343ED"/>
    <w:rsid w:val="00E34815"/>
    <w:rsid w:val="00E37534"/>
    <w:rsid w:val="00E37F39"/>
    <w:rsid w:val="00E400D5"/>
    <w:rsid w:val="00E42FA1"/>
    <w:rsid w:val="00E44E84"/>
    <w:rsid w:val="00E50E98"/>
    <w:rsid w:val="00E5665F"/>
    <w:rsid w:val="00E64D2D"/>
    <w:rsid w:val="00E65FBD"/>
    <w:rsid w:val="00E66392"/>
    <w:rsid w:val="00E667D0"/>
    <w:rsid w:val="00E709A0"/>
    <w:rsid w:val="00E7457A"/>
    <w:rsid w:val="00E7747B"/>
    <w:rsid w:val="00E81E95"/>
    <w:rsid w:val="00E82F2E"/>
    <w:rsid w:val="00E848E8"/>
    <w:rsid w:val="00E859B1"/>
    <w:rsid w:val="00E87499"/>
    <w:rsid w:val="00E8764D"/>
    <w:rsid w:val="00E87879"/>
    <w:rsid w:val="00E914A8"/>
    <w:rsid w:val="00E924B1"/>
    <w:rsid w:val="00E96BFA"/>
    <w:rsid w:val="00E96CA3"/>
    <w:rsid w:val="00E97840"/>
    <w:rsid w:val="00EA096B"/>
    <w:rsid w:val="00EA2189"/>
    <w:rsid w:val="00EA648B"/>
    <w:rsid w:val="00EA7CE8"/>
    <w:rsid w:val="00EB404E"/>
    <w:rsid w:val="00EC0664"/>
    <w:rsid w:val="00EC09DF"/>
    <w:rsid w:val="00EC170F"/>
    <w:rsid w:val="00EC1F26"/>
    <w:rsid w:val="00EC2C0B"/>
    <w:rsid w:val="00ED193B"/>
    <w:rsid w:val="00ED1FD9"/>
    <w:rsid w:val="00ED3D90"/>
    <w:rsid w:val="00ED7ADE"/>
    <w:rsid w:val="00EE3D35"/>
    <w:rsid w:val="00EE7040"/>
    <w:rsid w:val="00EF4DCA"/>
    <w:rsid w:val="00EF7354"/>
    <w:rsid w:val="00EF753D"/>
    <w:rsid w:val="00EF7AD0"/>
    <w:rsid w:val="00F010E5"/>
    <w:rsid w:val="00F01D81"/>
    <w:rsid w:val="00F0304F"/>
    <w:rsid w:val="00F04FCE"/>
    <w:rsid w:val="00F069AA"/>
    <w:rsid w:val="00F106AC"/>
    <w:rsid w:val="00F119C4"/>
    <w:rsid w:val="00F12DD2"/>
    <w:rsid w:val="00F144FB"/>
    <w:rsid w:val="00F1459A"/>
    <w:rsid w:val="00F15967"/>
    <w:rsid w:val="00F16CF1"/>
    <w:rsid w:val="00F202D1"/>
    <w:rsid w:val="00F22C4C"/>
    <w:rsid w:val="00F24775"/>
    <w:rsid w:val="00F26085"/>
    <w:rsid w:val="00F263B9"/>
    <w:rsid w:val="00F27D19"/>
    <w:rsid w:val="00F27F98"/>
    <w:rsid w:val="00F305D1"/>
    <w:rsid w:val="00F314C5"/>
    <w:rsid w:val="00F3332A"/>
    <w:rsid w:val="00F33679"/>
    <w:rsid w:val="00F346F3"/>
    <w:rsid w:val="00F34948"/>
    <w:rsid w:val="00F3522F"/>
    <w:rsid w:val="00F36C48"/>
    <w:rsid w:val="00F37468"/>
    <w:rsid w:val="00F376E5"/>
    <w:rsid w:val="00F415E3"/>
    <w:rsid w:val="00F4621E"/>
    <w:rsid w:val="00F5053F"/>
    <w:rsid w:val="00F515F2"/>
    <w:rsid w:val="00F53460"/>
    <w:rsid w:val="00F57896"/>
    <w:rsid w:val="00F57AE4"/>
    <w:rsid w:val="00F6076C"/>
    <w:rsid w:val="00F61068"/>
    <w:rsid w:val="00F628ED"/>
    <w:rsid w:val="00F63A9A"/>
    <w:rsid w:val="00F64005"/>
    <w:rsid w:val="00F64207"/>
    <w:rsid w:val="00F650AA"/>
    <w:rsid w:val="00F71C6F"/>
    <w:rsid w:val="00F76D7C"/>
    <w:rsid w:val="00F7755E"/>
    <w:rsid w:val="00F83477"/>
    <w:rsid w:val="00F8472A"/>
    <w:rsid w:val="00F849EB"/>
    <w:rsid w:val="00F84D55"/>
    <w:rsid w:val="00F84F81"/>
    <w:rsid w:val="00F85EBF"/>
    <w:rsid w:val="00F85F2E"/>
    <w:rsid w:val="00F922D4"/>
    <w:rsid w:val="00F94A09"/>
    <w:rsid w:val="00F95093"/>
    <w:rsid w:val="00F9514B"/>
    <w:rsid w:val="00FA2C6C"/>
    <w:rsid w:val="00FA490F"/>
    <w:rsid w:val="00FA70FC"/>
    <w:rsid w:val="00FB1704"/>
    <w:rsid w:val="00FB209C"/>
    <w:rsid w:val="00FB2270"/>
    <w:rsid w:val="00FB2702"/>
    <w:rsid w:val="00FC04DF"/>
    <w:rsid w:val="00FC0BC5"/>
    <w:rsid w:val="00FC0DF7"/>
    <w:rsid w:val="00FC2183"/>
    <w:rsid w:val="00FC4AAA"/>
    <w:rsid w:val="00FC766A"/>
    <w:rsid w:val="00FCBD20"/>
    <w:rsid w:val="00FD21DD"/>
    <w:rsid w:val="00FD2E97"/>
    <w:rsid w:val="00FD32C5"/>
    <w:rsid w:val="00FE158E"/>
    <w:rsid w:val="00FE2907"/>
    <w:rsid w:val="00FE3B6C"/>
    <w:rsid w:val="00FE6461"/>
    <w:rsid w:val="00FE7BA2"/>
    <w:rsid w:val="00FE7D8D"/>
    <w:rsid w:val="00FF035D"/>
    <w:rsid w:val="00FF2B06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08EF250D-80F5-4A78-9132-618E7983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aliases w:val=" Znak1 Znak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,CW_Lista,Bullet Number,lp1,List Paragraph2,ISCG Numerowanie,lp11,List Paragraph11,Bullet 1,Use Case List Paragraph,Body MS Bullet,Podsis rysunku,Colorful List Accent 1,L1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CW_Lista Znak,Bullet Number Znak,lp1 Znak,List Paragraph2 Znak,ISCG Numerowanie Znak,lp11 Znak,List Paragraph11 Znak,Bullet 1 Znak,L1 Znak"/>
    <w:link w:val="Akapitzlist"/>
    <w:uiPriority w:val="34"/>
    <w:qFormat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numbering" w:customStyle="1" w:styleId="1111114">
    <w:name w:val="1 / 1.1 / 1.1.14"/>
    <w:basedOn w:val="Bezlisty"/>
    <w:next w:val="111111"/>
    <w:rsid w:val="005077DC"/>
    <w:pPr>
      <w:numPr>
        <w:numId w:val="30"/>
      </w:numPr>
    </w:pPr>
  </w:style>
  <w:style w:type="numbering" w:styleId="111111">
    <w:name w:val="Outline List 2"/>
    <w:basedOn w:val="Bezlisty"/>
    <w:uiPriority w:val="99"/>
    <w:semiHidden/>
    <w:unhideWhenUsed/>
    <w:rsid w:val="005077DC"/>
  </w:style>
  <w:style w:type="paragraph" w:customStyle="1" w:styleId="Default">
    <w:name w:val="Default"/>
    <w:rsid w:val="009209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521230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94DE7-725C-4B8F-9C2D-3DB02BC82D8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7F8B8CC-A77B-48E8-BA0C-65FB03BE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32</Pages>
  <Words>10098</Words>
  <Characters>60589</Characters>
  <Application>Microsoft Office Word</Application>
  <DocSecurity>0</DocSecurity>
  <Lines>504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 Magdalena</dc:creator>
  <cp:keywords/>
  <dc:description/>
  <cp:lastModifiedBy>Kruk Magdalena</cp:lastModifiedBy>
  <cp:revision>3</cp:revision>
  <cp:lastPrinted>2018-12-06T23:31:00Z</cp:lastPrinted>
  <dcterms:created xsi:type="dcterms:W3CDTF">2024-03-07T07:50:00Z</dcterms:created>
  <dcterms:modified xsi:type="dcterms:W3CDTF">2024-03-11T09:28:00Z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