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D7F0" w14:textId="77777777" w:rsidR="0061059C" w:rsidRPr="0061059C" w:rsidRDefault="0061059C" w:rsidP="006105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p w14:paraId="57A0F95D" w14:textId="77777777" w:rsidR="0061059C" w:rsidRPr="0061059C" w:rsidRDefault="0061059C" w:rsidP="006105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1059C" w:rsidRPr="0061059C" w14:paraId="5A9DA9E8" w14:textId="77777777" w:rsidTr="00B72410">
        <w:tc>
          <w:tcPr>
            <w:tcW w:w="9606" w:type="dxa"/>
            <w:shd w:val="clear" w:color="auto" w:fill="auto"/>
          </w:tcPr>
          <w:p w14:paraId="558B4332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Załącznik nr 1 do SWZ</w:t>
            </w:r>
          </w:p>
        </w:tc>
      </w:tr>
      <w:tr w:rsidR="0061059C" w:rsidRPr="0061059C" w14:paraId="31E19118" w14:textId="77777777" w:rsidTr="00B72410">
        <w:tc>
          <w:tcPr>
            <w:tcW w:w="9606" w:type="dxa"/>
            <w:shd w:val="clear" w:color="auto" w:fill="auto"/>
          </w:tcPr>
          <w:p w14:paraId="6D8C13D4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FORMULARZ OFERTOWY</w:t>
            </w:r>
          </w:p>
        </w:tc>
      </w:tr>
    </w:tbl>
    <w:p w14:paraId="358820E8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61059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ZP-16/PP/2023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61059C" w:rsidRPr="0061059C" w14:paraId="4732FE67" w14:textId="77777777" w:rsidTr="00B72410">
        <w:tc>
          <w:tcPr>
            <w:tcW w:w="9606" w:type="dxa"/>
            <w:shd w:val="clear" w:color="auto" w:fill="auto"/>
          </w:tcPr>
          <w:p w14:paraId="4263404B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OFERTA</w:t>
            </w:r>
          </w:p>
          <w:p w14:paraId="74A6592E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  <w:p w14:paraId="2CB8350B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           </w:t>
            </w:r>
            <w:r w:rsidRPr="0061059C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 xml:space="preserve">Poznańskie Towarzystwo </w:t>
            </w:r>
          </w:p>
          <w:p w14:paraId="31D7C03D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           Budownictwa Społecznego Sp. z o.o.</w:t>
            </w:r>
          </w:p>
          <w:p w14:paraId="3CF6A473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 xml:space="preserve">                                      ul. Konfederacka 4</w:t>
            </w:r>
          </w:p>
          <w:p w14:paraId="5D0FA3C5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u w:val="single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 xml:space="preserve">                               </w:t>
            </w:r>
            <w:r w:rsidRPr="0061059C">
              <w:rPr>
                <w:rFonts w:ascii="Times New Roman" w:eastAsia="Times New Roman" w:hAnsi="Times New Roman" w:cs="Times New Roman"/>
                <w:b/>
                <w:kern w:val="0"/>
                <w:szCs w:val="24"/>
                <w:u w:val="single"/>
                <w:lang w:eastAsia="ar-SA"/>
                <w14:ligatures w14:val="none"/>
              </w:rPr>
              <w:t>60-281 Poznań</w:t>
            </w:r>
          </w:p>
          <w:p w14:paraId="3C0AAE29" w14:textId="77777777" w:rsidR="0061059C" w:rsidRPr="0061059C" w:rsidRDefault="0061059C" w:rsidP="0061059C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</w:t>
            </w:r>
            <w:r w:rsidRPr="0061059C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NIP: 778-12-25-831</w:t>
            </w:r>
          </w:p>
          <w:p w14:paraId="00C81C76" w14:textId="77777777" w:rsidR="0061059C" w:rsidRPr="0061059C" w:rsidRDefault="0061059C" w:rsidP="0061059C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Regon: 630682977</w:t>
            </w:r>
          </w:p>
          <w:p w14:paraId="17F88BE0" w14:textId="77777777" w:rsidR="0061059C" w:rsidRPr="0061059C" w:rsidRDefault="0061059C" w:rsidP="0061059C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Strona internetowa: </w:t>
            </w:r>
            <w:hyperlink r:id="rId5" w:history="1">
              <w:r w:rsidRPr="0061059C">
                <w:rPr>
                  <w:rFonts w:ascii="Times New Roman" w:eastAsia="Times New Roman" w:hAnsi="Times New Roman" w:cs="Times New Roman"/>
                  <w:bCs/>
                  <w:color w:val="0000FF"/>
                  <w:kern w:val="0"/>
                  <w:szCs w:val="24"/>
                  <w:u w:val="single"/>
                  <w:lang w:eastAsia="ar-SA"/>
                  <w14:ligatures w14:val="none"/>
                </w:rPr>
                <w:t>www.bip.ptbs.pl</w:t>
              </w:r>
            </w:hyperlink>
          </w:p>
          <w:p w14:paraId="351ABBE9" w14:textId="77777777" w:rsidR="0061059C" w:rsidRPr="0061059C" w:rsidRDefault="0061059C" w:rsidP="0061059C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e-mail: </w:t>
            </w:r>
            <w:hyperlink r:id="rId6" w:history="1">
              <w:r w:rsidRPr="0061059C">
                <w:rPr>
                  <w:rFonts w:ascii="Times New Roman" w:eastAsia="Times New Roman" w:hAnsi="Times New Roman" w:cs="Times New Roman"/>
                  <w:bCs/>
                  <w:color w:val="0000FF"/>
                  <w:kern w:val="0"/>
                  <w:szCs w:val="24"/>
                  <w:u w:val="single"/>
                  <w:lang w:eastAsia="ar-SA"/>
                  <w14:ligatures w14:val="none"/>
                </w:rPr>
                <w:t>sekretariat@ptbs.pl</w:t>
              </w:r>
            </w:hyperlink>
          </w:p>
          <w:p w14:paraId="5DA7AD13" w14:textId="77777777" w:rsidR="0061059C" w:rsidRPr="0061059C" w:rsidRDefault="0061059C" w:rsidP="0061059C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</w:t>
            </w:r>
            <w:r w:rsidRPr="0061059C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  <w:t>Tel. (061) 85-08-321</w:t>
            </w:r>
          </w:p>
          <w:p w14:paraId="04A7A8C8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  <w:t xml:space="preserve">                                      </w:t>
            </w:r>
          </w:p>
          <w:p w14:paraId="2F02A79F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13E543A0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W postępowaniu o zawarcie umowy ramowej prowadzonego w trybie podstawowym bez negocjacji zgodnie ustawą z dnia 11 września 2019 r. Prawo zamówień publicznych (t.j. Dz.U. z 2023 r. poz. 1605 ze zm.) pod nazwą:</w:t>
            </w:r>
          </w:p>
          <w:p w14:paraId="5D6001D4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 xml:space="preserve">Postępowanie o zawarcie umowy ramowej na wykonywanie robót remontowo -budowlanych            w lokalach mieszkalnych, w lokalach użytkowych i w częściach wspólnych budynków należących do PTBS sp. z o.o.  zlokalizowanych w Poznaniu.                   </w:t>
            </w:r>
          </w:p>
        </w:tc>
      </w:tr>
      <w:tr w:rsidR="0061059C" w:rsidRPr="0061059C" w14:paraId="7FA8D630" w14:textId="77777777" w:rsidTr="00B72410">
        <w:trPr>
          <w:trHeight w:val="2117"/>
        </w:trPr>
        <w:tc>
          <w:tcPr>
            <w:tcW w:w="960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6"/>
            </w:tblGrid>
            <w:tr w:rsidR="0061059C" w:rsidRPr="0061059C" w14:paraId="1917A54F" w14:textId="77777777" w:rsidTr="00B72410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9336" w:type="dxa"/>
                </w:tcPr>
                <w:p w14:paraId="0A568DD6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358C0B1B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105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A. DANE WYKONAWCY: </w:t>
                  </w:r>
                </w:p>
                <w:p w14:paraId="5892E5C5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1685A40A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1059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Osoba upoważniona do reprezentacji Wykonawcy/ów i podpisująca ofertę:</w:t>
                  </w:r>
                </w:p>
                <w:p w14:paraId="1FF2D592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41F815E2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105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……………………………………………………………………………………………………</w:t>
                  </w:r>
                </w:p>
                <w:p w14:paraId="656C62C1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105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 </w:t>
                  </w:r>
                </w:p>
                <w:p w14:paraId="0A157649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1059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Wykonawca/Wykonawcy:</w:t>
                  </w:r>
                  <w:r w:rsidRPr="006105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……………..……………..…………….……………...….………....</w:t>
                  </w:r>
                </w:p>
                <w:p w14:paraId="74677EC5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41774ADF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105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……………………………………………………………………………………………………</w:t>
                  </w:r>
                </w:p>
                <w:p w14:paraId="188017DE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052064BC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105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……………………………………………………………………………………………………</w:t>
                  </w:r>
                </w:p>
                <w:p w14:paraId="46C545E8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105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 </w:t>
                  </w:r>
                </w:p>
              </w:tc>
            </w:tr>
            <w:tr w:rsidR="0061059C" w:rsidRPr="0061059C" w14:paraId="56A19BF6" w14:textId="77777777" w:rsidTr="00B72410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9336" w:type="dxa"/>
                </w:tcPr>
                <w:p w14:paraId="3B2D7AE0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1059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Adres:</w:t>
                  </w:r>
                  <w:r w:rsidRPr="006105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…………………………………………………………………………………………….</w:t>
                  </w:r>
                </w:p>
                <w:p w14:paraId="5ACFBF89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6EF3D4A4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105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NIP………………………………………….</w:t>
                  </w:r>
                </w:p>
                <w:p w14:paraId="1B318AAC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61059C" w:rsidRPr="0061059C" w14:paraId="5CEF7767" w14:textId="77777777" w:rsidTr="00B72410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9336" w:type="dxa"/>
                </w:tcPr>
                <w:p w14:paraId="10E8FE0B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1059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Osoba odpowiedzialna za kontakty z Zamawiającym:</w:t>
                  </w:r>
                  <w:r w:rsidRPr="006105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.………………………………………….</w:t>
                  </w:r>
                </w:p>
                <w:p w14:paraId="55669F05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105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 </w:t>
                  </w:r>
                </w:p>
              </w:tc>
            </w:tr>
            <w:tr w:rsidR="0061059C" w:rsidRPr="0061059C" w14:paraId="47CB6A23" w14:textId="77777777" w:rsidTr="00B72410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9336" w:type="dxa"/>
                </w:tcPr>
                <w:p w14:paraId="69C49C88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1059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Dane teleadresowe na które należy przekazywać korespondencję związaną z niniejszym</w:t>
                  </w:r>
                </w:p>
                <w:p w14:paraId="36B5FFBF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7F212344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1059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 postępowaniem: faks</w:t>
                  </w:r>
                  <w:r w:rsidRPr="006105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………………………………..</w:t>
                  </w:r>
                </w:p>
                <w:p w14:paraId="3552E296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105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 </w:t>
                  </w:r>
                </w:p>
              </w:tc>
            </w:tr>
            <w:tr w:rsidR="0061059C" w:rsidRPr="0061059C" w14:paraId="4006C4BC" w14:textId="77777777" w:rsidTr="00B72410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9336" w:type="dxa"/>
                </w:tcPr>
                <w:p w14:paraId="61B38BCB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</w:tbl>
          <w:p w14:paraId="5EB63FE7" w14:textId="77777777" w:rsidR="0061059C" w:rsidRPr="0061059C" w:rsidRDefault="0061059C" w:rsidP="0061059C">
            <w:pPr>
              <w:pBdr>
                <w:bottom w:val="single" w:sz="6" w:space="1" w:color="auto"/>
              </w:pBd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  e-mail …………………………………</w:t>
            </w:r>
          </w:p>
          <w:p w14:paraId="10BE786F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  <w:t>Oświadczamy, że jesteśmy (</w:t>
            </w:r>
            <w:r w:rsidRPr="0061059C">
              <w:rPr>
                <w:rFonts w:ascii="Times New Roman" w:eastAsia="Times New Roman" w:hAnsi="Times New Roman" w:cs="Times New Roman"/>
                <w:i/>
                <w:iCs/>
                <w:kern w:val="0"/>
                <w:szCs w:val="24"/>
                <w:lang w:val="pl" w:eastAsia="ar-SA"/>
                <w14:ligatures w14:val="none"/>
              </w:rPr>
              <w:t>właściwe podkreślić</w:t>
            </w: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  <w:t xml:space="preserve">): </w:t>
            </w:r>
          </w:p>
          <w:p w14:paraId="761EE2EF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  <w:t>a) mikroprzedsiębiorstwem (zatrudnionych &lt; 10, roczny obrót ≤ 2 mln euro),</w:t>
            </w:r>
          </w:p>
          <w:p w14:paraId="19F4D5E6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  <w:t>b) małym przedsiębiorstwem (zatrudnionych &lt; 50, roczny obrót ≤ 10 mln euro),</w:t>
            </w:r>
          </w:p>
          <w:p w14:paraId="60BEA1C2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  <w:t>c) średnim przedsiębiorstwem (zatrudnionych &lt; 250, roczny obrót ≤ 50 mln euro),</w:t>
            </w:r>
          </w:p>
          <w:p w14:paraId="0C507B14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  <w:t>d) dużym przedsiębiorstwem (zatrudnionych &gt; 250, roczny obrót &gt; 50 mln euro).</w:t>
            </w:r>
          </w:p>
          <w:p w14:paraId="068E5B74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</w:t>
            </w:r>
          </w:p>
          <w:p w14:paraId="1E571290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Adres do korespondencji (jeżeli inny niż adres siedziby):</w:t>
            </w:r>
          </w:p>
          <w:p w14:paraId="0D6FD23E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15E14348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……………………………………………………………………………………………………..</w:t>
            </w:r>
          </w:p>
          <w:p w14:paraId="7DDEE1D1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6A8A05C3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……………………………………………………………………………………………………..</w:t>
            </w:r>
          </w:p>
          <w:p w14:paraId="4C0BE6FA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1059C" w:rsidRPr="0061059C" w14:paraId="4F164852" w14:textId="77777777" w:rsidTr="00B72410">
        <w:tc>
          <w:tcPr>
            <w:tcW w:w="9606" w:type="dxa"/>
            <w:shd w:val="clear" w:color="auto" w:fill="auto"/>
          </w:tcPr>
          <w:p w14:paraId="0B2DF9AF" w14:textId="77777777" w:rsidR="0061059C" w:rsidRPr="0061059C" w:rsidRDefault="0061059C" w:rsidP="0061059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  <w:p w14:paraId="7DD066FE" w14:textId="77777777" w:rsidR="0061059C" w:rsidRPr="0061059C" w:rsidRDefault="0061059C" w:rsidP="0061059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B. Oferta.</w:t>
            </w:r>
            <w:r w:rsidRPr="0061059C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 xml:space="preserve">    </w:t>
            </w:r>
          </w:p>
          <w:p w14:paraId="3F0C15DC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CENA</w:t>
            </w: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(stawka roboczogodziny) ………………….zł netto („C”)</w:t>
            </w:r>
          </w:p>
          <w:p w14:paraId="4DAF6EDD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5E3CFB3C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Słownie: ……………………………………………………………………………………netto</w:t>
            </w:r>
          </w:p>
          <w:p w14:paraId="647F1CAA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W tym:</w:t>
            </w:r>
          </w:p>
          <w:p w14:paraId="7B7B86DD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R- stawka roboczogodziny podstawowa……………………………….. [PLN]</w:t>
            </w:r>
          </w:p>
          <w:p w14:paraId="4CF1B5B5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6FD4D078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KP- narzuty kosztów pośrednich (liczone od robocizny i sprzętu)……………………….. [%]</w:t>
            </w:r>
          </w:p>
          <w:p w14:paraId="524E8520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29560E71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Z- zysk …………………………[%]</w:t>
            </w:r>
          </w:p>
          <w:p w14:paraId="6574DB84" w14:textId="77777777" w:rsidR="0061059C" w:rsidRPr="0061059C" w:rsidRDefault="0061059C" w:rsidP="0061059C">
            <w:pPr>
              <w:pBdr>
                <w:bottom w:val="single" w:sz="6" w:space="1" w:color="auto"/>
              </w:pBd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1059C" w:rsidRPr="0061059C" w14:paraId="623D978D" w14:textId="77777777" w:rsidTr="00B72410">
        <w:tc>
          <w:tcPr>
            <w:tcW w:w="960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0"/>
            </w:tblGrid>
            <w:tr w:rsidR="0061059C" w:rsidRPr="0061059C" w14:paraId="5E1D2038" w14:textId="77777777" w:rsidTr="00B72410">
              <w:tblPrEx>
                <w:tblCellMar>
                  <w:top w:w="0" w:type="dxa"/>
                  <w:bottom w:w="0" w:type="dxa"/>
                </w:tblCellMar>
              </w:tblPrEx>
              <w:trPr>
                <w:trHeight w:val="912"/>
              </w:trPr>
              <w:tc>
                <w:tcPr>
                  <w:tcW w:w="9420" w:type="dxa"/>
                </w:tcPr>
                <w:p w14:paraId="24E144D0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105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C. OŚWIADCZENIA:</w:t>
                  </w:r>
                </w:p>
                <w:p w14:paraId="71199CED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318" w:hanging="318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1059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1)  w cenie  naszej oferty zostały uwzględnione wszystkie składniki wskazane przez Zamawiającego; </w:t>
                  </w:r>
                </w:p>
                <w:p w14:paraId="7EA6273B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318" w:hanging="318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1059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2)  zapoznaliśmy się ze Specyfikacją Istotnych Warunków Zamówienia oraz wzorami: umowy ramowej i umowy wykonawczej i nie wnosimy do nich zastrzeżeń oraz przyjmujemy warunki w nich zawarte; </w:t>
                  </w:r>
                </w:p>
                <w:p w14:paraId="473BFB71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318" w:hanging="318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1059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3) uważamy się za związanych niniejszą ofertą na okres </w:t>
                  </w:r>
                  <w:r w:rsidRPr="006105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30 dni </w:t>
                  </w:r>
                  <w:r w:rsidRPr="0061059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licząc od dnia otwarcia ofert (włącznie z tym dniem); </w:t>
                  </w:r>
                </w:p>
                <w:p w14:paraId="632A0560" w14:textId="77777777" w:rsidR="0061059C" w:rsidRPr="0061059C" w:rsidRDefault="0061059C" w:rsidP="0061059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1E69F736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1059C" w:rsidRPr="0061059C" w14:paraId="5DD42BFE" w14:textId="77777777" w:rsidTr="00B72410">
        <w:tc>
          <w:tcPr>
            <w:tcW w:w="9606" w:type="dxa"/>
            <w:shd w:val="clear" w:color="auto" w:fill="auto"/>
          </w:tcPr>
          <w:p w14:paraId="6FEBDA41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E. ZOBOWIĄZANIA W PRZYPADKU PRZYZNANIA ZAMÓWIENIA:</w:t>
            </w:r>
          </w:p>
          <w:p w14:paraId="4620EE3E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1)  zobowiązujemy się do zawarcia umowy w miejscu i terminie wyznaczonym przez Zamawiającego,</w:t>
            </w:r>
          </w:p>
          <w:p w14:paraId="78609976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2) osobą upoważnioną do kontaktów z Zamawiającym w sprawach dotyczących realizacji umowy jest:</w:t>
            </w:r>
          </w:p>
          <w:p w14:paraId="2CEC3503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7CBA725A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…………………………………………………………………………………………………….</w:t>
            </w:r>
          </w:p>
          <w:p w14:paraId="17C1E4BA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04707B21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e-</w:t>
            </w:r>
            <w:proofErr w:type="spellStart"/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mal</w:t>
            </w:r>
            <w:proofErr w:type="spellEnd"/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………………………………………. Tel. …………………………………………….</w:t>
            </w:r>
          </w:p>
          <w:p w14:paraId="6A30665F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1059C" w:rsidRPr="0061059C" w14:paraId="1A4DECD2" w14:textId="77777777" w:rsidTr="00B72410">
        <w:tc>
          <w:tcPr>
            <w:tcW w:w="9606" w:type="dxa"/>
            <w:shd w:val="clear" w:color="auto" w:fill="auto"/>
          </w:tcPr>
          <w:p w14:paraId="2FA8952D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lastRenderedPageBreak/>
              <w:t>F. SPIS TREŚCI:</w:t>
            </w:r>
          </w:p>
          <w:p w14:paraId="716FBA62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Integralną część oferty stanowią następujące dokumenty:</w:t>
            </w:r>
          </w:p>
          <w:p w14:paraId="664E360A" w14:textId="77777777" w:rsidR="0061059C" w:rsidRPr="0061059C" w:rsidRDefault="0061059C" w:rsidP="0061059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60"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1) oświadczenia w zakresie wskazanym </w:t>
            </w:r>
            <w:r w:rsidRPr="006105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w załączniku nr 2 i nr 3 do SWZ</w:t>
            </w:r>
            <w:r w:rsidRPr="006105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 (informacje zawarte w załączniku nr 2 będą stanowić wstępne potwierdzenie, że wykonawca nie podlega wykluczeniu, a informacje zawarte w załączniku nr 3 do SWZ będą stanowić wstępne potwierdzenie, że wykonawca spełnia warunki udziału w postępowaniu),</w:t>
            </w:r>
          </w:p>
          <w:p w14:paraId="617C01F6" w14:textId="77777777" w:rsidR="0061059C" w:rsidRPr="0061059C" w:rsidRDefault="0061059C" w:rsidP="0061059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60"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  <w:t>2)  oświadczenie w zakresie wypełnienia obowiązków  informacyjnych przewidzianych w art. 13 lub art. 14 RODO- załącznik nr 10 do SWZ,</w:t>
            </w:r>
          </w:p>
          <w:p w14:paraId="6D641C85" w14:textId="77777777" w:rsidR="0061059C" w:rsidRPr="0061059C" w:rsidRDefault="0061059C" w:rsidP="0061059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6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3) </w:t>
            </w:r>
            <w:r w:rsidRPr="0061059C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inne dokumenty (np. pełnomocnictwo, itd.)</w:t>
            </w:r>
          </w:p>
          <w:p w14:paraId="34A71892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66756E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3AB3AF04" w14:textId="77777777" w:rsidR="0061059C" w:rsidRPr="0061059C" w:rsidRDefault="0061059C" w:rsidP="0061059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Oferta została złożona na .............. kolejno ponumerowanych stronach.</w:t>
            </w:r>
          </w:p>
        </w:tc>
      </w:tr>
    </w:tbl>
    <w:p w14:paraId="3A82E8E4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4B2D39EF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1146E20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7D19579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E600040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3F6610E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DF62CB5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81DCE55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A815DA8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FF2DA82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2B59D52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C612270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572FFC0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47CA3327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319472B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BCC1AF4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</w:pPr>
    </w:p>
    <w:p w14:paraId="1032F6C8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0E321F1E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3E067D0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42FB6CF4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428FB70A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E6DD1C7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6157C48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14DD0D1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150A2BE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D800B11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4358649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46D62B4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61059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Załącznik nr 2 do SWZ</w:t>
      </w:r>
    </w:p>
    <w:p w14:paraId="53707878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CCA6EB6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472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Zamawiający:</w:t>
      </w:r>
    </w:p>
    <w:p w14:paraId="1D05EACD" w14:textId="77777777" w:rsidR="0061059C" w:rsidRPr="0061059C" w:rsidRDefault="0061059C" w:rsidP="0061059C">
      <w:pPr>
        <w:spacing w:after="0"/>
        <w:ind w:left="5246" w:firstLine="708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070D742C" w14:textId="77777777" w:rsidR="0061059C" w:rsidRPr="0061059C" w:rsidRDefault="0061059C" w:rsidP="0061059C">
      <w:pPr>
        <w:spacing w:after="0" w:line="24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Poznańskie Towarzystwo </w:t>
      </w:r>
    </w:p>
    <w:p w14:paraId="2A2E6A37" w14:textId="77777777" w:rsidR="0061059C" w:rsidRPr="0061059C" w:rsidRDefault="0061059C" w:rsidP="0061059C">
      <w:pPr>
        <w:spacing w:after="0" w:line="24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Budownictwa Społecznego Sp. z o.o.</w:t>
      </w:r>
    </w:p>
    <w:p w14:paraId="51AD9C97" w14:textId="77777777" w:rsidR="0061059C" w:rsidRPr="0061059C" w:rsidRDefault="0061059C" w:rsidP="0061059C">
      <w:pPr>
        <w:spacing w:after="0" w:line="24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ul. Konfederacka 4 </w:t>
      </w:r>
    </w:p>
    <w:p w14:paraId="0C5D3A2E" w14:textId="77777777" w:rsidR="0061059C" w:rsidRPr="0061059C" w:rsidRDefault="0061059C" w:rsidP="0061059C">
      <w:pPr>
        <w:spacing w:after="0" w:line="240" w:lineRule="auto"/>
        <w:ind w:left="5529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t>60-281 Poznań</w:t>
      </w:r>
    </w:p>
    <w:p w14:paraId="6F8DAAB5" w14:textId="77777777" w:rsidR="0061059C" w:rsidRPr="0061059C" w:rsidRDefault="0061059C" w:rsidP="0061059C">
      <w:pPr>
        <w:spacing w:after="0"/>
        <w:rPr>
          <w:rFonts w:ascii="Arial" w:eastAsia="Calibri" w:hAnsi="Arial" w:cs="Arial"/>
          <w:b/>
          <w:kern w:val="0"/>
          <w:sz w:val="22"/>
          <w14:ligatures w14:val="none"/>
        </w:rPr>
      </w:pPr>
    </w:p>
    <w:p w14:paraId="28DAE435" w14:textId="77777777" w:rsidR="0061059C" w:rsidRPr="0061059C" w:rsidRDefault="0061059C" w:rsidP="0061059C">
      <w:pPr>
        <w:spacing w:after="0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Wykonawca:</w:t>
      </w:r>
    </w:p>
    <w:p w14:paraId="707181DE" w14:textId="77777777" w:rsidR="0061059C" w:rsidRPr="0061059C" w:rsidRDefault="0061059C" w:rsidP="0061059C">
      <w:pPr>
        <w:spacing w:after="0" w:line="480" w:lineRule="auto"/>
        <w:ind w:right="5954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1059C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</w:t>
      </w:r>
    </w:p>
    <w:p w14:paraId="4D901FD4" w14:textId="77777777" w:rsidR="0061059C" w:rsidRPr="0061059C" w:rsidRDefault="0061059C" w:rsidP="0061059C">
      <w:pPr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61059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61059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61059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</w:p>
    <w:p w14:paraId="2D21DD5C" w14:textId="77777777" w:rsidR="0061059C" w:rsidRPr="0061059C" w:rsidRDefault="0061059C" w:rsidP="0061059C">
      <w:pPr>
        <w:spacing w:after="0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  <w:r w:rsidRPr="0061059C"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  <w:t>reprezentowany przez:</w:t>
      </w:r>
    </w:p>
    <w:p w14:paraId="0735E7FE" w14:textId="77777777" w:rsidR="0061059C" w:rsidRPr="0061059C" w:rsidRDefault="0061059C" w:rsidP="0061059C">
      <w:pPr>
        <w:spacing w:after="0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</w:p>
    <w:p w14:paraId="3A11BF62" w14:textId="77777777" w:rsidR="0061059C" w:rsidRPr="0061059C" w:rsidRDefault="0061059C" w:rsidP="0061059C">
      <w:pPr>
        <w:spacing w:after="0" w:line="480" w:lineRule="auto"/>
        <w:ind w:right="5954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1059C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</w:t>
      </w:r>
    </w:p>
    <w:p w14:paraId="55E7F0B6" w14:textId="77777777" w:rsidR="0061059C" w:rsidRPr="0061059C" w:rsidRDefault="0061059C" w:rsidP="0061059C">
      <w:pPr>
        <w:spacing w:after="0"/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61059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3E0A555A" w14:textId="77777777" w:rsidR="0061059C" w:rsidRPr="0061059C" w:rsidRDefault="0061059C" w:rsidP="0061059C">
      <w:pPr>
        <w:rPr>
          <w:rFonts w:ascii="Arial" w:eastAsia="Calibri" w:hAnsi="Arial" w:cs="Arial"/>
          <w:kern w:val="0"/>
          <w:sz w:val="22"/>
          <w14:ligatures w14:val="none"/>
        </w:rPr>
      </w:pPr>
    </w:p>
    <w:p w14:paraId="2D79325E" w14:textId="77777777" w:rsidR="0061059C" w:rsidRPr="0061059C" w:rsidRDefault="0061059C" w:rsidP="0061059C">
      <w:pPr>
        <w:spacing w:after="120" w:line="360" w:lineRule="auto"/>
        <w:jc w:val="center"/>
        <w:rPr>
          <w:rFonts w:ascii="Arial" w:eastAsia="Calibri" w:hAnsi="Arial" w:cs="Arial"/>
          <w:b/>
          <w:kern w:val="0"/>
          <w:sz w:val="22"/>
          <w:u w:val="single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2"/>
          <w:u w:val="single"/>
          <w14:ligatures w14:val="none"/>
        </w:rPr>
        <w:t xml:space="preserve">Oświadczenie wykonawcy </w:t>
      </w:r>
    </w:p>
    <w:p w14:paraId="1D8DFD5E" w14:textId="77777777" w:rsidR="0061059C" w:rsidRPr="0061059C" w:rsidRDefault="0061059C" w:rsidP="0061059C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składane na podstawie art. 125 ust. 1 ustawy z dnia 11 września 2019 r. </w:t>
      </w:r>
    </w:p>
    <w:p w14:paraId="6B3DC1FB" w14:textId="77777777" w:rsidR="0061059C" w:rsidRPr="0061059C" w:rsidRDefault="0061059C" w:rsidP="0061059C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Prawo zamówień publicznych (dalej jako: ustawa Pzp), </w:t>
      </w:r>
    </w:p>
    <w:p w14:paraId="3B47BB49" w14:textId="77777777" w:rsidR="0061059C" w:rsidRPr="0061059C" w:rsidRDefault="0061059C" w:rsidP="0061059C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49E8B829" w14:textId="77777777" w:rsidR="0061059C" w:rsidRPr="0061059C" w:rsidRDefault="0061059C" w:rsidP="0061059C">
      <w:pPr>
        <w:spacing w:before="120" w:after="0" w:line="360" w:lineRule="auto"/>
        <w:jc w:val="center"/>
        <w:rPr>
          <w:rFonts w:ascii="Arial" w:eastAsia="Calibri" w:hAnsi="Arial" w:cs="Arial"/>
          <w:b/>
          <w:kern w:val="0"/>
          <w:sz w:val="22"/>
          <w:u w:val="single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2"/>
          <w:u w:val="single"/>
          <w14:ligatures w14:val="none"/>
        </w:rPr>
        <w:t>DOTYCZĄCE PRZESŁANEK WYKLUCZENIA Z POSTĘPOWANIA</w:t>
      </w:r>
    </w:p>
    <w:p w14:paraId="7FEDD229" w14:textId="77777777" w:rsidR="0061059C" w:rsidRPr="0061059C" w:rsidRDefault="0061059C" w:rsidP="0061059C">
      <w:pPr>
        <w:spacing w:after="0" w:line="240" w:lineRule="auto"/>
        <w:jc w:val="both"/>
        <w:rPr>
          <w:rFonts w:ascii="Arial" w:eastAsia="Calibri" w:hAnsi="Arial" w:cs="Arial"/>
          <w:kern w:val="0"/>
          <w:sz w:val="22"/>
          <w14:ligatures w14:val="none"/>
        </w:rPr>
      </w:pPr>
      <w:r w:rsidRPr="0061059C">
        <w:rPr>
          <w:rFonts w:ascii="Arial" w:eastAsia="Calibri" w:hAnsi="Arial" w:cs="Arial"/>
          <w:kern w:val="0"/>
          <w:sz w:val="22"/>
          <w14:ligatures w14:val="none"/>
        </w:rPr>
        <w:t xml:space="preserve">Na potrzeby postępowania o zawarcie umowy ramowej pn. Postępowanie o zawarcie umowy ramowej na wykonywanie robót remontowo -budowlanych w lokalach mieszkalnych,                    w lokalach użytkowych i w częściach wspólnych budynków należących do PTBS sp. z o.o.  zlokalizowanych w Poznaniu. Nr sprawy  </w:t>
      </w:r>
      <w:r w:rsidRPr="0061059C">
        <w:rPr>
          <w:rFonts w:ascii="Arial" w:eastAsia="Calibri" w:hAnsi="Arial" w:cs="Arial"/>
          <w:b/>
          <w:bCs/>
          <w:kern w:val="0"/>
          <w:sz w:val="22"/>
          <w14:ligatures w14:val="none"/>
        </w:rPr>
        <w:t>ZP- 16/PP/2023</w:t>
      </w:r>
      <w:r w:rsidRPr="0061059C">
        <w:rPr>
          <w:rFonts w:ascii="Arial" w:eastAsia="Calibri" w:hAnsi="Arial" w:cs="Arial"/>
          <w:i/>
          <w:kern w:val="0"/>
          <w:sz w:val="22"/>
          <w14:ligatures w14:val="none"/>
        </w:rPr>
        <w:t xml:space="preserve">, </w:t>
      </w:r>
      <w:r w:rsidRPr="0061059C">
        <w:rPr>
          <w:rFonts w:ascii="Arial" w:eastAsia="Calibri" w:hAnsi="Arial" w:cs="Arial"/>
          <w:kern w:val="0"/>
          <w:sz w:val="22"/>
          <w14:ligatures w14:val="none"/>
        </w:rPr>
        <w:t>oświadczam, co następuje:</w:t>
      </w:r>
    </w:p>
    <w:p w14:paraId="61A463DB" w14:textId="77777777" w:rsidR="0061059C" w:rsidRPr="0061059C" w:rsidRDefault="0061059C" w:rsidP="0061059C">
      <w:pPr>
        <w:shd w:val="clear" w:color="auto" w:fill="BFBFBF"/>
        <w:spacing w:after="0" w:line="360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7A97B739" w14:textId="77777777" w:rsidR="0061059C" w:rsidRPr="0061059C" w:rsidRDefault="0061059C" w:rsidP="0061059C">
      <w:pPr>
        <w:shd w:val="clear" w:color="auto" w:fill="BFBFBF"/>
        <w:spacing w:after="0" w:line="360" w:lineRule="auto"/>
        <w:rPr>
          <w:rFonts w:ascii="Arial" w:eastAsia="Calibri" w:hAnsi="Arial" w:cs="Arial"/>
          <w:b/>
          <w:kern w:val="0"/>
          <w:sz w:val="22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2"/>
          <w14:ligatures w14:val="none"/>
        </w:rPr>
        <w:t>OŚWIADCZENIA DOTYCZĄCE WYKONAWCY:</w:t>
      </w:r>
    </w:p>
    <w:p w14:paraId="295D10C7" w14:textId="77777777" w:rsidR="0061059C" w:rsidRPr="0061059C" w:rsidRDefault="0061059C" w:rsidP="0061059C">
      <w:pPr>
        <w:numPr>
          <w:ilvl w:val="0"/>
          <w:numId w:val="9"/>
        </w:numPr>
        <w:suppressAutoHyphens/>
        <w:spacing w:after="0" w:line="360" w:lineRule="auto"/>
        <w:ind w:left="142" w:hanging="142"/>
        <w:contextualSpacing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nie podlegam wykluczeniu z postępowania na podstawie  art. 108 ust 1 ustawy Pzp.</w:t>
      </w:r>
    </w:p>
    <w:p w14:paraId="72595A90" w14:textId="77777777" w:rsidR="0061059C" w:rsidRPr="0061059C" w:rsidRDefault="0061059C" w:rsidP="006105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D174F"/>
          <w:kern w:val="0"/>
          <w:sz w:val="22"/>
          <w:lang w:eastAsia="pl-PL"/>
          <w14:ligatures w14:val="none"/>
        </w:rPr>
      </w:pPr>
      <w:r w:rsidRPr="0061059C">
        <w:rPr>
          <w:rFonts w:ascii="Arial" w:eastAsia="Times New Roman" w:hAnsi="Arial" w:cs="Arial"/>
          <w:color w:val="1D174F"/>
          <w:kern w:val="0"/>
          <w:sz w:val="22"/>
          <w:lang w:eastAsia="pl-PL"/>
          <w14:ligatures w14:val="none"/>
        </w:rPr>
        <w:t>Oświadczam, że zachodzą w stosunku do mnie podstawy wykluczenia z postępowania na podstawie art. …………. ustawy Pzp (podać mającą zastosowanie podstawę wykluczenia spośród wymienionych w art. 108 ust. 1 pkt 1, 2, 3, 4, 5 lub 6 ustawy Pzp). Jednocześnie oświadczam, że w związku z ww. okolicznością, na podstawie art. 110 ust. 2 ustawy Pzp podjąłem następujące środki naprawcze:</w:t>
      </w:r>
    </w:p>
    <w:p w14:paraId="68F42FF6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………………………………………………………………………………………………………………..</w:t>
      </w:r>
    </w:p>
    <w:p w14:paraId="7AE0CEB3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669D2B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4A84315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622228B" w14:textId="77777777" w:rsidR="0061059C" w:rsidRPr="0061059C" w:rsidRDefault="0061059C" w:rsidP="0061059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269404E4" w14:textId="77777777" w:rsidR="0061059C" w:rsidRPr="0061059C" w:rsidRDefault="0061059C" w:rsidP="0061059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178C62DE" w14:textId="77777777" w:rsidR="0061059C" w:rsidRPr="0061059C" w:rsidRDefault="0061059C" w:rsidP="0061059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PODMIOTU, NA KTÓREGO ZASOBY POWOŁUJE SIĘ WYKONAWCA:</w:t>
      </w:r>
    </w:p>
    <w:p w14:paraId="7FB98F6C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b/>
          <w:kern w:val="0"/>
          <w:sz w:val="22"/>
          <w14:ligatures w14:val="none"/>
        </w:rPr>
      </w:pPr>
    </w:p>
    <w:p w14:paraId="0CC02BF5" w14:textId="77777777" w:rsidR="0061059C" w:rsidRPr="0061059C" w:rsidRDefault="0061059C" w:rsidP="0061059C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 stosunku do następującego/</w:t>
      </w:r>
      <w:proofErr w:type="spellStart"/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podmiotu/</w:t>
      </w:r>
      <w:proofErr w:type="spellStart"/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tów</w:t>
      </w:r>
      <w:proofErr w:type="spellEnd"/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, na którego/</w:t>
      </w:r>
      <w:proofErr w:type="spellStart"/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zasoby powołuję się w niniejszym postępowaniu, tj.: ……………………………………………………………</w:t>
      </w:r>
      <w:r w:rsidRPr="0061059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61059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</w:t>
      </w:r>
      <w:proofErr w:type="spellStart"/>
      <w:r w:rsidRPr="0061059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61059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  <w:r w:rsidRPr="0061059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</w:t>
      </w:r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nie zachodzą podstawy wykluczenia z postępowania o zawarcie umowy ramowej.</w:t>
      </w:r>
    </w:p>
    <w:p w14:paraId="43630416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48A08EAB" w14:textId="77777777" w:rsidR="0061059C" w:rsidRPr="0061059C" w:rsidRDefault="0061059C" w:rsidP="0061059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528E0552" w14:textId="77777777" w:rsidR="0061059C" w:rsidRPr="0061059C" w:rsidRDefault="0061059C" w:rsidP="0061059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61059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[UWAGA: zastosować tylko wtedy, gdy zamawiający przewidział możliwość, o której mowa w art. 25a ust. 5 pkt 2 ustawy Pzp]</w:t>
      </w:r>
    </w:p>
    <w:p w14:paraId="2D6EF468" w14:textId="77777777" w:rsidR="0061059C" w:rsidRPr="0061059C" w:rsidRDefault="0061059C" w:rsidP="0061059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PODWYKONAWCY NIEBĘDĄCEGO PODMIOTEM, NA KTÓREGO ZASOBY POWOŁUJE SIĘ WYKONAWCA:</w:t>
      </w:r>
    </w:p>
    <w:p w14:paraId="14A2F68D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b/>
          <w:kern w:val="0"/>
          <w:sz w:val="22"/>
          <w14:ligatures w14:val="none"/>
        </w:rPr>
      </w:pPr>
    </w:p>
    <w:p w14:paraId="4AD93E9D" w14:textId="77777777" w:rsidR="0061059C" w:rsidRPr="0061059C" w:rsidRDefault="0061059C" w:rsidP="0061059C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 stosunku do następującego/</w:t>
      </w:r>
      <w:proofErr w:type="spellStart"/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podmiotu/</w:t>
      </w:r>
      <w:proofErr w:type="spellStart"/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tów</w:t>
      </w:r>
      <w:proofErr w:type="spellEnd"/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, będącego/</w:t>
      </w:r>
      <w:proofErr w:type="spellStart"/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podwykonawcą/</w:t>
      </w:r>
      <w:proofErr w:type="spellStart"/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ami</w:t>
      </w:r>
      <w:proofErr w:type="spellEnd"/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: ……………………………………………………………………..….……</w:t>
      </w:r>
      <w:r w:rsidRPr="0061059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61059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</w:t>
      </w:r>
      <w:proofErr w:type="spellStart"/>
      <w:r w:rsidRPr="0061059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61059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  <w:r w:rsidRPr="0061059C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, </w:t>
      </w:r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nie</w:t>
      </w:r>
      <w:r w:rsidRPr="0061059C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 </w:t>
      </w:r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zachodzą podstawy wykluczenia z postępowania o zawarcie umowy ramowej.</w:t>
      </w:r>
    </w:p>
    <w:p w14:paraId="0B43DA24" w14:textId="77777777" w:rsidR="0061059C" w:rsidRPr="0061059C" w:rsidRDefault="0061059C" w:rsidP="0061059C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5144708" w14:textId="77777777" w:rsidR="0061059C" w:rsidRPr="0061059C" w:rsidRDefault="0061059C" w:rsidP="0061059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35F5E156" w14:textId="77777777" w:rsidR="0061059C" w:rsidRPr="0061059C" w:rsidRDefault="0061059C" w:rsidP="0061059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</w:p>
    <w:p w14:paraId="34D27B81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b/>
          <w:kern w:val="0"/>
          <w:sz w:val="22"/>
          <w14:ligatures w14:val="none"/>
        </w:rPr>
      </w:pPr>
    </w:p>
    <w:p w14:paraId="09D8E6D9" w14:textId="77777777" w:rsidR="0061059C" w:rsidRPr="0061059C" w:rsidRDefault="0061059C" w:rsidP="0061059C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wszystkie informacje podane w powyższych oświadczeniach są aktualne                   i zgodne z prawdą oraz zostały przedstawione z pełną świadomością konsekwencji wprowadzenia zamawiającego w błąd przy przedstawianiu informacji.</w:t>
      </w:r>
    </w:p>
    <w:p w14:paraId="611CC448" w14:textId="77777777" w:rsidR="0061059C" w:rsidRPr="0061059C" w:rsidRDefault="0061059C" w:rsidP="0061059C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7A2F9DD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25868DB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4BB5DAC" w14:textId="77777777" w:rsidR="0061059C" w:rsidRPr="0061059C" w:rsidRDefault="0061059C" w:rsidP="0061059C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2305473C" w14:textId="77777777" w:rsidR="0061059C" w:rsidRPr="0061059C" w:rsidRDefault="0061059C" w:rsidP="0061059C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1C8A81AC" w14:textId="77777777" w:rsidR="0061059C" w:rsidRPr="0061059C" w:rsidRDefault="0061059C" w:rsidP="0061059C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089D51CB" w14:textId="77777777" w:rsidR="0061059C" w:rsidRPr="0061059C" w:rsidRDefault="0061059C" w:rsidP="0061059C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165795F7" w14:textId="77777777" w:rsidR="0061059C" w:rsidRPr="0061059C" w:rsidRDefault="0061059C" w:rsidP="0061059C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3920E791" w14:textId="77777777" w:rsidR="0061059C" w:rsidRPr="0061059C" w:rsidRDefault="0061059C" w:rsidP="0061059C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3E60806A" w14:textId="77777777" w:rsidR="0061059C" w:rsidRPr="0061059C" w:rsidRDefault="0061059C" w:rsidP="0061059C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172B3B13" w14:textId="77777777" w:rsidR="0061059C" w:rsidRPr="0061059C" w:rsidRDefault="0061059C" w:rsidP="0061059C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7DC09160" w14:textId="77777777" w:rsidR="0061059C" w:rsidRDefault="0061059C" w:rsidP="0061059C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1975524A" w14:textId="77777777" w:rsidR="0061059C" w:rsidRDefault="0061059C" w:rsidP="0061059C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70861633" w14:textId="5F96061C" w:rsidR="0061059C" w:rsidRPr="0061059C" w:rsidRDefault="0061059C" w:rsidP="0061059C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lastRenderedPageBreak/>
        <w:t>Załącznik nr 3 do SWZ</w:t>
      </w:r>
    </w:p>
    <w:p w14:paraId="630E9B9C" w14:textId="77777777" w:rsidR="0061059C" w:rsidRPr="0061059C" w:rsidRDefault="0061059C" w:rsidP="0061059C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42749DE4" w14:textId="77777777" w:rsidR="0061059C" w:rsidRPr="0061059C" w:rsidRDefault="0061059C" w:rsidP="0061059C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Zamawiający:</w:t>
      </w:r>
    </w:p>
    <w:p w14:paraId="0EDA1517" w14:textId="77777777" w:rsidR="0061059C" w:rsidRPr="0061059C" w:rsidRDefault="0061059C" w:rsidP="0061059C">
      <w:pPr>
        <w:spacing w:after="0" w:line="36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Poznańskie Towarzystwo </w:t>
      </w:r>
    </w:p>
    <w:p w14:paraId="5F67BDFD" w14:textId="77777777" w:rsidR="0061059C" w:rsidRPr="0061059C" w:rsidRDefault="0061059C" w:rsidP="0061059C">
      <w:pPr>
        <w:spacing w:after="0" w:line="36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Budownictwa Społecznego Sp. z o.o.</w:t>
      </w:r>
    </w:p>
    <w:p w14:paraId="29F07A50" w14:textId="77777777" w:rsidR="0061059C" w:rsidRPr="0061059C" w:rsidRDefault="0061059C" w:rsidP="0061059C">
      <w:pPr>
        <w:spacing w:after="0" w:line="36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ul. Konfederacka 4 </w:t>
      </w:r>
    </w:p>
    <w:p w14:paraId="09911C04" w14:textId="77777777" w:rsidR="0061059C" w:rsidRPr="0061059C" w:rsidRDefault="0061059C" w:rsidP="0061059C">
      <w:pPr>
        <w:spacing w:after="0" w:line="360" w:lineRule="auto"/>
        <w:ind w:left="5472" w:firstLine="57"/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t>60-281 Poznań</w:t>
      </w:r>
    </w:p>
    <w:p w14:paraId="1EEC8DD6" w14:textId="77777777" w:rsidR="0061059C" w:rsidRPr="0061059C" w:rsidRDefault="0061059C" w:rsidP="0061059C">
      <w:pPr>
        <w:ind w:left="5954"/>
        <w:jc w:val="center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740A100C" w14:textId="77777777" w:rsidR="0061059C" w:rsidRPr="0061059C" w:rsidRDefault="0061059C" w:rsidP="0061059C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Wykonawca:</w:t>
      </w:r>
    </w:p>
    <w:p w14:paraId="41169D3C" w14:textId="77777777" w:rsidR="0061059C" w:rsidRPr="0061059C" w:rsidRDefault="0061059C" w:rsidP="0061059C">
      <w:pPr>
        <w:spacing w:after="0" w:line="480" w:lineRule="auto"/>
        <w:ind w:right="5954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…………………………………………………………………………</w:t>
      </w:r>
    </w:p>
    <w:p w14:paraId="1B9AF0D3" w14:textId="77777777" w:rsidR="0061059C" w:rsidRPr="0061059C" w:rsidRDefault="0061059C" w:rsidP="0061059C">
      <w:pPr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61059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61059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61059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</w:p>
    <w:p w14:paraId="221582F4" w14:textId="77777777" w:rsidR="0061059C" w:rsidRPr="0061059C" w:rsidRDefault="0061059C" w:rsidP="0061059C">
      <w:pPr>
        <w:spacing w:after="0" w:line="480" w:lineRule="auto"/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</w:pPr>
      <w:r w:rsidRPr="0061059C"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  <w:t>reprezentowany przez:</w:t>
      </w:r>
    </w:p>
    <w:p w14:paraId="2E4D9C3D" w14:textId="77777777" w:rsidR="0061059C" w:rsidRPr="0061059C" w:rsidRDefault="0061059C" w:rsidP="0061059C">
      <w:pPr>
        <w:spacing w:after="0" w:line="480" w:lineRule="auto"/>
        <w:ind w:right="5954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…………………………………………………………………………</w:t>
      </w:r>
    </w:p>
    <w:p w14:paraId="726FA294" w14:textId="77777777" w:rsidR="0061059C" w:rsidRPr="0061059C" w:rsidRDefault="0061059C" w:rsidP="0061059C">
      <w:pPr>
        <w:spacing w:after="0"/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61059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(imię, nazwisko, stanowisko/podstawa do  reprezentacji)</w:t>
      </w:r>
    </w:p>
    <w:p w14:paraId="3FBD007A" w14:textId="77777777" w:rsidR="0061059C" w:rsidRPr="0061059C" w:rsidRDefault="0061059C" w:rsidP="0061059C">
      <w:pPr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50C813C6" w14:textId="77777777" w:rsidR="0061059C" w:rsidRPr="0061059C" w:rsidRDefault="0061059C" w:rsidP="0061059C">
      <w:pPr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26AB6966" w14:textId="77777777" w:rsidR="0061059C" w:rsidRPr="0061059C" w:rsidRDefault="0061059C" w:rsidP="0061059C">
      <w:pPr>
        <w:spacing w:after="120" w:line="360" w:lineRule="auto"/>
        <w:jc w:val="center"/>
        <w:rPr>
          <w:rFonts w:ascii="Arial" w:eastAsia="Calibri" w:hAnsi="Arial" w:cs="Arial"/>
          <w:b/>
          <w:kern w:val="0"/>
          <w:sz w:val="22"/>
          <w:u w:val="single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2"/>
          <w:u w:val="single"/>
          <w14:ligatures w14:val="none"/>
        </w:rPr>
        <w:t xml:space="preserve">Oświadczenie wykonawcy </w:t>
      </w:r>
    </w:p>
    <w:p w14:paraId="18F73910" w14:textId="77777777" w:rsidR="0061059C" w:rsidRPr="0061059C" w:rsidRDefault="0061059C" w:rsidP="0061059C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składane na podstawie art. 125 ust. 1 ustawy z dnia 11 września 2019 r. </w:t>
      </w:r>
    </w:p>
    <w:p w14:paraId="5F54C778" w14:textId="77777777" w:rsidR="0061059C" w:rsidRPr="0061059C" w:rsidRDefault="0061059C" w:rsidP="0061059C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 Prawo zamówień publicznych (dalej jako: ustawa Pzp), </w:t>
      </w:r>
    </w:p>
    <w:p w14:paraId="52752A53" w14:textId="77777777" w:rsidR="0061059C" w:rsidRPr="0061059C" w:rsidRDefault="0061059C" w:rsidP="0061059C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73E582EC" w14:textId="77777777" w:rsidR="0061059C" w:rsidRPr="0061059C" w:rsidRDefault="0061059C" w:rsidP="0061059C">
      <w:pPr>
        <w:spacing w:before="120"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:u w:val="single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1"/>
          <w:szCs w:val="21"/>
          <w:u w:val="single"/>
          <w14:ligatures w14:val="none"/>
        </w:rPr>
        <w:t xml:space="preserve">DOTYCZĄCE SPEŁNIANIA WARUNKÓW UDZIAŁU W POSTĘPOWANIU </w:t>
      </w:r>
    </w:p>
    <w:p w14:paraId="46DC9098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Na potrzeby postępowania o zawarcie umowy ramowej pn. Postępowanie o zawarcie umowy ramowej na wykonywanie robót remontowo -budowlanych w lokalach mieszkalnych, w lokalach użytkowych i w częściach wspólnych budynków należących do PTBS sp. z o.o.  zlokalizowanych w Poznaniu. Nr sprawy ZP-16/PP/2023</w:t>
      </w:r>
      <w:r w:rsidRPr="0061059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 </w:t>
      </w:r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co następuje:</w:t>
      </w:r>
    </w:p>
    <w:p w14:paraId="7BC418BA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2CF59274" w14:textId="77777777" w:rsidR="0061059C" w:rsidRPr="0061059C" w:rsidRDefault="0061059C" w:rsidP="0061059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INFORMACJA DOTYCZĄCA WYKONAWCY:</w:t>
      </w:r>
    </w:p>
    <w:p w14:paraId="640041C8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78E88718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1059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(wskazać dokument i właściwą jednostkę redakcyjną dokumentu, w której określono warunki udziału w postępowaniu)</w:t>
      </w:r>
      <w:r w:rsidRPr="0061059C">
        <w:rPr>
          <w:rFonts w:ascii="Arial" w:eastAsia="Calibri" w:hAnsi="Arial" w:cs="Arial"/>
          <w:kern w:val="0"/>
          <w:sz w:val="16"/>
          <w:szCs w:val="16"/>
          <w14:ligatures w14:val="none"/>
        </w:rPr>
        <w:t>.</w:t>
      </w:r>
    </w:p>
    <w:p w14:paraId="0B93A413" w14:textId="77777777" w:rsidR="0061059C" w:rsidRPr="0061059C" w:rsidRDefault="0061059C" w:rsidP="0061059C">
      <w:pPr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3A0A2639" w14:textId="77777777" w:rsidR="0061059C" w:rsidRPr="0061059C" w:rsidRDefault="0061059C" w:rsidP="0061059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326930D3" w14:textId="77777777" w:rsidR="0061059C" w:rsidRPr="0061059C" w:rsidRDefault="0061059C" w:rsidP="0061059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0882D982" w14:textId="77777777" w:rsidR="0061059C" w:rsidRPr="0061059C" w:rsidRDefault="0061059C" w:rsidP="0061059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1EDF1550" w14:textId="77777777" w:rsidR="0061059C" w:rsidRPr="0061059C" w:rsidRDefault="0061059C" w:rsidP="0061059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6F4163AB" w14:textId="77777777" w:rsidR="0061059C" w:rsidRPr="0061059C" w:rsidRDefault="0061059C" w:rsidP="0061059C">
      <w:pPr>
        <w:shd w:val="clear" w:color="auto" w:fill="BFBFBF"/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INFORMACJA W ZWIĄZKU Z POLEGANIEM NA ZASOBACH INNYCH PODMIOTÓW</w:t>
      </w:r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: </w:t>
      </w:r>
    </w:p>
    <w:p w14:paraId="3A998D82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1059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(wskazać dokument i właściwą jednostkę redakcyjną dokumentu, w której określono warunki udziału w postępowaniu),</w:t>
      </w:r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polegam na zasobach następującego/</w:t>
      </w:r>
      <w:proofErr w:type="spellStart"/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podmiotu/ów: ……………………………………………………………………….</w:t>
      </w:r>
    </w:p>
    <w:p w14:paraId="2FD68DC4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09745D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………………………………………………………………………………………………………………… </w:t>
      </w:r>
      <w:r w:rsidRPr="0061059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(wskazać podmiot i określić odpowiedni zakres dla wskazanego podmiotu). </w:t>
      </w:r>
    </w:p>
    <w:p w14:paraId="66C1FDA8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3B2D091F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9C3C41A" w14:textId="77777777" w:rsidR="0061059C" w:rsidRPr="0061059C" w:rsidRDefault="0061059C" w:rsidP="0061059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</w:p>
    <w:p w14:paraId="7646EB1D" w14:textId="77777777" w:rsidR="0061059C" w:rsidRPr="0061059C" w:rsidRDefault="0061059C" w:rsidP="0061059C">
      <w:pPr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19B6B74A" w14:textId="77777777" w:rsidR="0061059C" w:rsidRPr="0061059C" w:rsidRDefault="0061059C" w:rsidP="0061059C">
      <w:pPr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wszystkie informacje podane w powyższych oświadczeniach są aktualne </w:t>
      </w:r>
      <w:r w:rsidRPr="0061059C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11A26030" w14:textId="77777777" w:rsidR="0061059C" w:rsidRPr="0061059C" w:rsidRDefault="0061059C" w:rsidP="0061059C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D50BDCC" w14:textId="77777777" w:rsidR="0061059C" w:rsidRPr="0061059C" w:rsidRDefault="0061059C" w:rsidP="0061059C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D8E02F7" w14:textId="77777777" w:rsidR="0061059C" w:rsidRPr="0061059C" w:rsidRDefault="0061059C" w:rsidP="0061059C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C149EFE" w14:textId="77777777" w:rsidR="0061059C" w:rsidRPr="0061059C" w:rsidRDefault="0061059C" w:rsidP="0061059C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E2420E9" w14:textId="77777777" w:rsidR="0061059C" w:rsidRPr="0061059C" w:rsidRDefault="0061059C" w:rsidP="0061059C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B0F4BAF" w14:textId="77777777" w:rsidR="0061059C" w:rsidRPr="0061059C" w:rsidRDefault="0061059C" w:rsidP="0061059C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4D74587" w14:textId="77777777" w:rsidR="0061059C" w:rsidRPr="0061059C" w:rsidRDefault="0061059C" w:rsidP="0061059C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4193146D" w14:textId="77777777" w:rsidR="0061059C" w:rsidRPr="0061059C" w:rsidRDefault="0061059C" w:rsidP="0061059C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42835EE8" w14:textId="77777777" w:rsidR="0061059C" w:rsidRPr="0061059C" w:rsidRDefault="0061059C" w:rsidP="0061059C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2807753" w14:textId="77777777" w:rsidR="0061059C" w:rsidRPr="0061059C" w:rsidRDefault="0061059C" w:rsidP="0061059C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756EA3DC" w14:textId="77777777" w:rsidR="0061059C" w:rsidRPr="0061059C" w:rsidRDefault="0061059C" w:rsidP="0061059C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309120AA" w14:textId="77777777" w:rsidR="0061059C" w:rsidRPr="0061059C" w:rsidRDefault="0061059C" w:rsidP="0061059C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A9EE968" w14:textId="77777777" w:rsidR="0061059C" w:rsidRPr="0061059C" w:rsidRDefault="0061059C" w:rsidP="0061059C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747ED4F0" w14:textId="77777777" w:rsidR="0061059C" w:rsidRPr="0061059C" w:rsidRDefault="0061059C" w:rsidP="0061059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0BBEA62" w14:textId="77777777" w:rsidR="0061059C" w:rsidRPr="0061059C" w:rsidRDefault="0061059C" w:rsidP="0061059C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061059C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lastRenderedPageBreak/>
        <w:t>Załącznik nr 5 do SWZ</w:t>
      </w:r>
    </w:p>
    <w:p w14:paraId="041B7A5C" w14:textId="77777777" w:rsidR="0061059C" w:rsidRPr="0061059C" w:rsidRDefault="0061059C" w:rsidP="0061059C">
      <w:pPr>
        <w:jc w:val="center"/>
        <w:rPr>
          <w:rFonts w:ascii="Cambria" w:eastAsia="Calibri" w:hAnsi="Cambria" w:cs="Times New Roman"/>
          <w:b/>
          <w:bCs/>
          <w:kern w:val="0"/>
          <w:szCs w:val="24"/>
          <w14:ligatures w14:val="none"/>
        </w:rPr>
      </w:pPr>
      <w:r w:rsidRPr="0061059C">
        <w:rPr>
          <w:rFonts w:ascii="Cambria" w:eastAsia="Calibri" w:hAnsi="Cambria" w:cs="Times New Roman"/>
          <w:b/>
          <w:bCs/>
          <w:kern w:val="0"/>
          <w:szCs w:val="24"/>
          <w14:ligatures w14:val="none"/>
        </w:rPr>
        <w:t>Oświadczenie wykonawcy</w:t>
      </w:r>
    </w:p>
    <w:p w14:paraId="2D31DD36" w14:textId="77777777" w:rsidR="0061059C" w:rsidRPr="0061059C" w:rsidRDefault="0061059C" w:rsidP="0061059C">
      <w:pPr>
        <w:jc w:val="center"/>
        <w:rPr>
          <w:rFonts w:ascii="Cambria" w:eastAsia="Calibri" w:hAnsi="Cambria" w:cs="Times New Roman"/>
          <w:b/>
          <w:bCs/>
          <w:kern w:val="0"/>
          <w:szCs w:val="24"/>
          <w14:ligatures w14:val="none"/>
        </w:rPr>
      </w:pPr>
      <w:r w:rsidRPr="0061059C">
        <w:rPr>
          <w:rFonts w:ascii="Cambria" w:eastAsia="Calibri" w:hAnsi="Cambria" w:cs="Times New Roman"/>
          <w:b/>
          <w:bCs/>
          <w:kern w:val="0"/>
          <w:szCs w:val="24"/>
          <w14:ligatures w14:val="none"/>
        </w:rPr>
        <w:t>w zakresie art. 108 ust. 1 pkt 5 ustawy Pzp o braku przynależności do tej samej grupy kapitałowej w rozumieniu ustawy z 16 lutego 2007 r. o ochronie konkurencji i konsumentów</w:t>
      </w:r>
    </w:p>
    <w:p w14:paraId="6D002686" w14:textId="77777777" w:rsidR="0061059C" w:rsidRPr="0061059C" w:rsidRDefault="0061059C" w:rsidP="006105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ar-SA"/>
          <w14:ligatures w14:val="none"/>
        </w:rPr>
      </w:pPr>
      <w:r w:rsidRPr="0061059C">
        <w:rPr>
          <w:rFonts w:ascii="Cambria" w:eastAsia="Calibri" w:hAnsi="Cambria" w:cs="Arial"/>
          <w:kern w:val="0"/>
          <w:szCs w:val="24"/>
          <w14:ligatures w14:val="none"/>
        </w:rPr>
        <w:t xml:space="preserve">zamówienie pn. </w:t>
      </w:r>
      <w:r w:rsidRPr="0061059C">
        <w:rPr>
          <w:rFonts w:ascii="Times New Roman" w:eastAsia="Times New Roman" w:hAnsi="Times New Roman" w:cs="Times New Roman"/>
          <w:b/>
          <w:bCs/>
          <w:kern w:val="0"/>
          <w:sz w:val="22"/>
          <w:lang w:eastAsia="ar-SA"/>
          <w14:ligatures w14:val="none"/>
        </w:rPr>
        <w:t xml:space="preserve">Postępowanie o zawarcie umowy ramowej na wykonywanie robót remontowo -budowlanych w lokalach mieszkalnych, w lokalach użytkowych i w częściach wspólnych budynków należących do PTBS sp. z o.o.  zlokalizowanych w Poznaniu.                   </w:t>
      </w:r>
    </w:p>
    <w:p w14:paraId="39D2CE94" w14:textId="77777777" w:rsidR="0061059C" w:rsidRPr="0061059C" w:rsidRDefault="0061059C" w:rsidP="006105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18"/>
          <w:lang w:eastAsia="ar-SA"/>
          <w14:ligatures w14:val="none"/>
        </w:rPr>
      </w:pPr>
      <w:r w:rsidRPr="0061059C">
        <w:rPr>
          <w:rFonts w:ascii="Cambria" w:eastAsia="Calibri" w:hAnsi="Cambria" w:cs="Arial"/>
          <w:kern w:val="0"/>
          <w:szCs w:val="24"/>
          <w14:ligatures w14:val="none"/>
        </w:rPr>
        <w:t xml:space="preserve">(numer referencyjny </w:t>
      </w:r>
      <w:r w:rsidRPr="0061059C">
        <w:rPr>
          <w:rFonts w:ascii="Cambria" w:eastAsia="Calibri" w:hAnsi="Cambria" w:cs="Arial"/>
          <w:b/>
          <w:bCs/>
          <w:kern w:val="0"/>
          <w:szCs w:val="24"/>
          <w14:ligatures w14:val="none"/>
        </w:rPr>
        <w:t>ZP-16/PP/2023</w:t>
      </w:r>
      <w:r w:rsidRPr="0061059C">
        <w:rPr>
          <w:rFonts w:ascii="Cambria" w:eastAsia="Calibri" w:hAnsi="Cambria" w:cs="Arial"/>
          <w:kern w:val="0"/>
          <w:szCs w:val="24"/>
          <w14:ligatures w14:val="none"/>
        </w:rPr>
        <w:t>).</w:t>
      </w:r>
    </w:p>
    <w:p w14:paraId="674BCCD2" w14:textId="77777777" w:rsidR="0061059C" w:rsidRPr="0061059C" w:rsidRDefault="0061059C" w:rsidP="0061059C">
      <w:pPr>
        <w:tabs>
          <w:tab w:val="left" w:pos="0"/>
        </w:tabs>
        <w:suppressAutoHyphens/>
        <w:contextualSpacing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61059C">
        <w:rPr>
          <w:rFonts w:ascii="Cambria" w:eastAsia="Calibri" w:hAnsi="Cambria" w:cs="Arial"/>
          <w:kern w:val="0"/>
          <w:szCs w:val="24"/>
          <w14:ligatures w14:val="none"/>
        </w:rPr>
        <w:t>Działając w imieniu …………………………………………. z siedzibą                                                              w …………………………………………. przy ul. ……………….., wpisanego do Krajowego Rejestru Sądowego pod nr …………………………….., posiadającej Numer Identyfikacji Podatkowej (NIP): …………………………. , REGON ……………………………….</w:t>
      </w:r>
    </w:p>
    <w:p w14:paraId="61FD71F3" w14:textId="77777777" w:rsidR="0061059C" w:rsidRPr="0061059C" w:rsidRDefault="0061059C" w:rsidP="0061059C">
      <w:pPr>
        <w:tabs>
          <w:tab w:val="left" w:pos="0"/>
        </w:tabs>
        <w:suppressAutoHyphens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61059C">
        <w:rPr>
          <w:rFonts w:ascii="Cambria" w:eastAsia="Calibri" w:hAnsi="Cambria" w:cs="Arial"/>
          <w:kern w:val="0"/>
          <w:szCs w:val="24"/>
          <w14:ligatures w14:val="none"/>
        </w:rPr>
        <w:t>oświadczam, że:</w:t>
      </w:r>
    </w:p>
    <w:p w14:paraId="53095310" w14:textId="77777777" w:rsidR="0061059C" w:rsidRPr="0061059C" w:rsidRDefault="0061059C" w:rsidP="0061059C">
      <w:pPr>
        <w:tabs>
          <w:tab w:val="left" w:pos="0"/>
        </w:tabs>
        <w:suppressAutoHyphens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61059C">
        <w:rPr>
          <w:rFonts w:ascii="Cambria" w:eastAsia="Calibri" w:hAnsi="Cambria" w:cs="Arial"/>
          <w:b/>
          <w:bCs/>
          <w:kern w:val="0"/>
          <w:szCs w:val="24"/>
          <w14:ligatures w14:val="none"/>
        </w:rPr>
        <w:t>nie należymy</w:t>
      </w:r>
      <w:r w:rsidRPr="0061059C">
        <w:rPr>
          <w:rFonts w:ascii="Cambria" w:eastAsia="Calibri" w:hAnsi="Cambria" w:cs="Arial"/>
          <w:kern w:val="0"/>
          <w:szCs w:val="24"/>
          <w14:ligatures w14:val="none"/>
        </w:rPr>
        <w:t xml:space="preserve"> </w:t>
      </w:r>
      <w:bookmarkStart w:id="0" w:name="_Hlk65355385"/>
      <w:r w:rsidRPr="0061059C">
        <w:rPr>
          <w:rFonts w:ascii="Cambria" w:eastAsia="Calibri" w:hAnsi="Cambria" w:cs="Arial"/>
          <w:kern w:val="0"/>
          <w:szCs w:val="24"/>
          <w14:ligatures w14:val="none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  <w:r w:rsidRPr="0061059C">
        <w:rPr>
          <w:rFonts w:ascii="Cambria" w:eastAsia="Calibri" w:hAnsi="Cambria" w:cs="Arial"/>
          <w:kern w:val="0"/>
          <w:szCs w:val="24"/>
          <w14:ligatures w14:val="none"/>
        </w:rPr>
        <w:t>*</w:t>
      </w:r>
    </w:p>
    <w:p w14:paraId="27C47A36" w14:textId="77777777" w:rsidR="0061059C" w:rsidRPr="0061059C" w:rsidRDefault="0061059C" w:rsidP="0061059C">
      <w:pPr>
        <w:tabs>
          <w:tab w:val="left" w:pos="0"/>
        </w:tabs>
        <w:suppressAutoHyphens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61059C">
        <w:rPr>
          <w:rFonts w:ascii="Cambria" w:eastAsia="Calibri" w:hAnsi="Cambria" w:cs="Arial"/>
          <w:b/>
          <w:bCs/>
          <w:kern w:val="0"/>
          <w:szCs w:val="24"/>
          <w14:ligatures w14:val="none"/>
        </w:rPr>
        <w:t>należymy</w:t>
      </w:r>
      <w:r w:rsidRPr="0061059C">
        <w:rPr>
          <w:rFonts w:ascii="Cambria" w:eastAsia="Calibri" w:hAnsi="Cambria" w:cs="Arial"/>
          <w:kern w:val="0"/>
          <w:szCs w:val="24"/>
          <w14:ligatures w14:val="none"/>
        </w:rPr>
        <w:t xml:space="preserve"> do tej samej grupy kapitałowej w rozumieniu ustawy z 16 lutego 2007 r.                o ochronie konkurencji i konsumentów, z innym wykonawcą, który złożył odrębną ofertę, ofertę częściową lub wniosek o dopuszczenie do udziału w postępowaniu                         i jednocześnie składamy poniższe dokumenty lub informacje potwierdzające przygotowanie oferty, oferty częściowej lub wniosku o dopuszczenie do udziału                     w postępowaniu niezależnie od innego wykonawcy należącego do tej samej grupy kapitałowej:</w:t>
      </w:r>
    </w:p>
    <w:p w14:paraId="37912496" w14:textId="77777777" w:rsidR="0061059C" w:rsidRPr="0061059C" w:rsidRDefault="0061059C" w:rsidP="0061059C">
      <w:pPr>
        <w:tabs>
          <w:tab w:val="left" w:pos="0"/>
        </w:tabs>
        <w:spacing w:after="200" w:line="276" w:lineRule="auto"/>
        <w:contextualSpacing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61059C">
        <w:rPr>
          <w:rFonts w:ascii="Cambria" w:eastAsia="Calibri" w:hAnsi="Cambria" w:cs="Arial"/>
          <w:kern w:val="0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56356675" w14:textId="77777777" w:rsidR="0061059C" w:rsidRPr="0061059C" w:rsidRDefault="0061059C" w:rsidP="0061059C">
      <w:pPr>
        <w:tabs>
          <w:tab w:val="left" w:pos="0"/>
        </w:tabs>
        <w:spacing w:after="200" w:line="276" w:lineRule="auto"/>
        <w:contextualSpacing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61059C">
        <w:rPr>
          <w:rFonts w:ascii="Cambria" w:eastAsia="Calibri" w:hAnsi="Cambria" w:cs="Arial"/>
          <w:kern w:val="0"/>
          <w:szCs w:val="24"/>
          <w14:ligatures w14:val="none"/>
        </w:rPr>
        <w:t>*niepotrzebne skreślić</w:t>
      </w:r>
    </w:p>
    <w:p w14:paraId="59A879C8" w14:textId="77777777" w:rsidR="0061059C" w:rsidRPr="0061059C" w:rsidRDefault="0061059C" w:rsidP="0061059C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 w:line="276" w:lineRule="auto"/>
        <w:contextualSpacing/>
        <w:jc w:val="both"/>
        <w:rPr>
          <w:rFonts w:ascii="Cambria" w:eastAsia="SimSun" w:hAnsi="Cambria" w:cs="Calibri"/>
          <w:i/>
          <w:kern w:val="0"/>
          <w:sz w:val="20"/>
          <w:szCs w:val="20"/>
          <w:lang w:eastAsia="ar-SA"/>
          <w14:ligatures w14:val="none"/>
        </w:rPr>
      </w:pPr>
      <w:r w:rsidRPr="0061059C">
        <w:rPr>
          <w:rFonts w:ascii="Cambria" w:eastAsia="SimSun" w:hAnsi="Cambria" w:cs="Calibri"/>
          <w:i/>
          <w:kern w:val="0"/>
          <w:sz w:val="20"/>
          <w:szCs w:val="20"/>
          <w:lang w:eastAsia="ar-SA"/>
          <w14:ligatures w14:val="none"/>
        </w:rPr>
        <w:t>Oświadczenie przekazuje się zamawiającemu w postaci elektronicznej opatrzonej, przez osobę umocowaną do działania w imieniu wykonawcy, kwalifikowanym podpisem elektronicznym,              a w przypadku postępowań o wartości mniejszej niż progi unijne, kwalifikowanym podpisem elektronicznym, podpisem zaufanym lub podpisem osobistym.</w:t>
      </w:r>
    </w:p>
    <w:p w14:paraId="2F54E159" w14:textId="77777777" w:rsidR="0061059C" w:rsidRPr="0061059C" w:rsidRDefault="0061059C" w:rsidP="0061059C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sz w:val="20"/>
          <w:szCs w:val="20"/>
          <w14:ligatures w14:val="none"/>
        </w:rPr>
      </w:pPr>
      <w:r w:rsidRPr="0061059C">
        <w:rPr>
          <w:rFonts w:ascii="Cambria" w:eastAsia="SimSun" w:hAnsi="Cambria" w:cs="Calibri"/>
          <w:i/>
          <w:kern w:val="0"/>
          <w:sz w:val="20"/>
          <w:szCs w:val="20"/>
          <w:lang w:eastAsia="ar-SA"/>
          <w14:ligatures w14:val="none"/>
        </w:rPr>
        <w:t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</w:t>
      </w:r>
    </w:p>
    <w:p w14:paraId="6655D830" w14:textId="77777777" w:rsidR="0061059C" w:rsidRPr="0061059C" w:rsidRDefault="0061059C" w:rsidP="0061059C">
      <w:pPr>
        <w:spacing w:after="200" w:line="240" w:lineRule="auto"/>
        <w:ind w:left="502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653A6DF" w14:textId="77777777" w:rsidR="0061059C" w:rsidRPr="0061059C" w:rsidRDefault="0061059C" w:rsidP="0061059C">
      <w:pPr>
        <w:spacing w:after="200" w:line="240" w:lineRule="auto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</w:p>
    <w:p w14:paraId="470E54CE" w14:textId="77777777" w:rsidR="0061059C" w:rsidRDefault="0061059C" w:rsidP="0061059C">
      <w:pPr>
        <w:suppressAutoHyphens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0D073B5" w14:textId="77777777" w:rsidR="0061059C" w:rsidRDefault="0061059C" w:rsidP="0061059C">
      <w:pPr>
        <w:suppressAutoHyphens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2356F09" w14:textId="0BD8375C" w:rsidR="0061059C" w:rsidRPr="0061059C" w:rsidRDefault="0061059C" w:rsidP="0061059C">
      <w:pPr>
        <w:suppressAutoHyphens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61059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lastRenderedPageBreak/>
        <w:t>Załącznik nr 6 do SWZ</w:t>
      </w:r>
    </w:p>
    <w:p w14:paraId="66F184AF" w14:textId="77777777" w:rsidR="0061059C" w:rsidRPr="0061059C" w:rsidRDefault="0061059C" w:rsidP="006105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A7C144D" w14:textId="77777777" w:rsidR="0061059C" w:rsidRPr="0061059C" w:rsidRDefault="0061059C" w:rsidP="006105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6523A8EF" w14:textId="77777777" w:rsidR="0061059C" w:rsidRPr="0061059C" w:rsidRDefault="0061059C" w:rsidP="006105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414C64C" w14:textId="77777777" w:rsidR="0061059C" w:rsidRPr="0061059C" w:rsidRDefault="0061059C" w:rsidP="006105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</w:pPr>
      <w:r w:rsidRPr="0061059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Wykaz wykonanych głównych robót budowlanych w  okresie ostatnich pięciu lat przed dniem wszczęcia postępowania o zawarcie umowy ramowej (a jeżeli okres prowadzenia działalności jest krótszy - w tym okresie)</w:t>
      </w:r>
      <w:r w:rsidRPr="0061059C"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  <w:t>.</w:t>
      </w:r>
    </w:p>
    <w:p w14:paraId="4C08138C" w14:textId="77777777" w:rsidR="0061059C" w:rsidRPr="0061059C" w:rsidRDefault="0061059C" w:rsidP="006105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</w:pPr>
    </w:p>
    <w:p w14:paraId="6CE2B5B4" w14:textId="77777777" w:rsidR="0061059C" w:rsidRPr="0061059C" w:rsidRDefault="0061059C" w:rsidP="006105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</w:pPr>
    </w:p>
    <w:p w14:paraId="50619E0B" w14:textId="77777777" w:rsidR="0061059C" w:rsidRPr="0061059C" w:rsidRDefault="0061059C" w:rsidP="006105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847"/>
        <w:gridCol w:w="2267"/>
        <w:gridCol w:w="2276"/>
      </w:tblGrid>
      <w:tr w:rsidR="0061059C" w:rsidRPr="0061059C" w14:paraId="453D6F1C" w14:textId="77777777" w:rsidTr="00B72410">
        <w:tc>
          <w:tcPr>
            <w:tcW w:w="675" w:type="dxa"/>
            <w:shd w:val="clear" w:color="auto" w:fill="auto"/>
          </w:tcPr>
          <w:p w14:paraId="4BF8FC50" w14:textId="77777777" w:rsidR="0061059C" w:rsidRPr="0061059C" w:rsidRDefault="0061059C" w:rsidP="0061059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3930" w:type="dxa"/>
            <w:shd w:val="clear" w:color="auto" w:fill="auto"/>
          </w:tcPr>
          <w:p w14:paraId="29F46D9E" w14:textId="77777777" w:rsidR="0061059C" w:rsidRPr="0061059C" w:rsidRDefault="0061059C" w:rsidP="0061059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Rodzaj prac</w:t>
            </w:r>
          </w:p>
        </w:tc>
        <w:tc>
          <w:tcPr>
            <w:tcW w:w="2303" w:type="dxa"/>
            <w:shd w:val="clear" w:color="auto" w:fill="auto"/>
          </w:tcPr>
          <w:p w14:paraId="211E1719" w14:textId="77777777" w:rsidR="0061059C" w:rsidRPr="0061059C" w:rsidRDefault="0061059C" w:rsidP="0061059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wartość</w:t>
            </w:r>
          </w:p>
        </w:tc>
        <w:tc>
          <w:tcPr>
            <w:tcW w:w="2303" w:type="dxa"/>
            <w:shd w:val="clear" w:color="auto" w:fill="auto"/>
          </w:tcPr>
          <w:p w14:paraId="1A68E59D" w14:textId="77777777" w:rsidR="0061059C" w:rsidRPr="0061059C" w:rsidRDefault="0061059C" w:rsidP="0061059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Data i miejsce wykonania</w:t>
            </w:r>
          </w:p>
        </w:tc>
      </w:tr>
      <w:tr w:rsidR="0061059C" w:rsidRPr="0061059C" w14:paraId="7B633CCA" w14:textId="77777777" w:rsidTr="00B72410">
        <w:tc>
          <w:tcPr>
            <w:tcW w:w="675" w:type="dxa"/>
            <w:shd w:val="clear" w:color="auto" w:fill="auto"/>
          </w:tcPr>
          <w:p w14:paraId="60DC4C0D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3930" w:type="dxa"/>
            <w:shd w:val="clear" w:color="auto" w:fill="auto"/>
          </w:tcPr>
          <w:p w14:paraId="7E5E887A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0BA6B6E5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15C32B5D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1059C" w:rsidRPr="0061059C" w14:paraId="6796BD10" w14:textId="77777777" w:rsidTr="00B72410">
        <w:tc>
          <w:tcPr>
            <w:tcW w:w="675" w:type="dxa"/>
            <w:shd w:val="clear" w:color="auto" w:fill="auto"/>
          </w:tcPr>
          <w:p w14:paraId="291FFF74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3930" w:type="dxa"/>
            <w:shd w:val="clear" w:color="auto" w:fill="auto"/>
          </w:tcPr>
          <w:p w14:paraId="4B97D889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1B5ADFFB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084F5C5B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1059C" w:rsidRPr="0061059C" w14:paraId="57BF95D1" w14:textId="77777777" w:rsidTr="00B72410">
        <w:tc>
          <w:tcPr>
            <w:tcW w:w="675" w:type="dxa"/>
            <w:shd w:val="clear" w:color="auto" w:fill="auto"/>
          </w:tcPr>
          <w:p w14:paraId="1CDFFCE2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3930" w:type="dxa"/>
            <w:shd w:val="clear" w:color="auto" w:fill="auto"/>
          </w:tcPr>
          <w:p w14:paraId="57F53D6C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76423179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6470D59B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</w:tbl>
    <w:p w14:paraId="6BE34C17" w14:textId="77777777" w:rsidR="0061059C" w:rsidRPr="0061059C" w:rsidRDefault="0061059C" w:rsidP="0061059C">
      <w:pPr>
        <w:spacing w:after="200" w:line="240" w:lineRule="auto"/>
        <w:ind w:left="502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9EAEE0B" w14:textId="77777777" w:rsidR="0061059C" w:rsidRPr="0061059C" w:rsidRDefault="0061059C" w:rsidP="0061059C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14BACDD4" w14:textId="77777777" w:rsidR="0061059C" w:rsidRPr="0061059C" w:rsidRDefault="0061059C" w:rsidP="006105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5D76E979" w14:textId="77777777" w:rsidR="0061059C" w:rsidRPr="0061059C" w:rsidRDefault="0061059C" w:rsidP="006105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35E7AE49" w14:textId="77777777" w:rsidR="0061059C" w:rsidRPr="0061059C" w:rsidRDefault="0061059C" w:rsidP="006105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1415EC81" w14:textId="77777777" w:rsidR="0061059C" w:rsidRPr="0061059C" w:rsidRDefault="0061059C" w:rsidP="006105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281EDD5E" w14:textId="77777777" w:rsidR="0061059C" w:rsidRPr="0061059C" w:rsidRDefault="0061059C" w:rsidP="006105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431F2415" w14:textId="77777777" w:rsidR="0061059C" w:rsidRPr="0061059C" w:rsidRDefault="0061059C" w:rsidP="006105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1CB817AB" w14:textId="77777777" w:rsidR="0061059C" w:rsidRPr="0061059C" w:rsidRDefault="0061059C" w:rsidP="006105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5D70AD06" w14:textId="77777777" w:rsidR="0061059C" w:rsidRPr="0061059C" w:rsidRDefault="0061059C" w:rsidP="006105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46AA97F8" w14:textId="77777777" w:rsidR="0061059C" w:rsidRPr="0061059C" w:rsidRDefault="0061059C" w:rsidP="006105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1994E84D" w14:textId="77777777" w:rsidR="0061059C" w:rsidRPr="0061059C" w:rsidRDefault="0061059C" w:rsidP="006105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00A09856" w14:textId="77777777" w:rsidR="0061059C" w:rsidRPr="0061059C" w:rsidRDefault="0061059C" w:rsidP="0061059C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61059C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ab/>
      </w:r>
    </w:p>
    <w:p w14:paraId="2C00BDDC" w14:textId="77777777" w:rsidR="0061059C" w:rsidRPr="0061059C" w:rsidRDefault="0061059C" w:rsidP="0061059C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3380779E" w14:textId="77777777" w:rsidR="0061059C" w:rsidRPr="0061059C" w:rsidRDefault="0061059C" w:rsidP="0061059C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6279AD71" w14:textId="77777777" w:rsidR="0061059C" w:rsidRPr="0061059C" w:rsidRDefault="0061059C" w:rsidP="0061059C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70FFC3B8" w14:textId="77777777" w:rsidR="0061059C" w:rsidRPr="0061059C" w:rsidRDefault="0061059C" w:rsidP="0061059C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1F044F26" w14:textId="77777777" w:rsidR="0061059C" w:rsidRPr="0061059C" w:rsidRDefault="0061059C" w:rsidP="0061059C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035D2E77" w14:textId="77777777" w:rsidR="0061059C" w:rsidRPr="0061059C" w:rsidRDefault="0061059C" w:rsidP="0061059C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28CC2D8D" w14:textId="77777777" w:rsidR="0061059C" w:rsidRPr="0061059C" w:rsidRDefault="0061059C" w:rsidP="0061059C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3BFC350B" w14:textId="77777777" w:rsidR="0061059C" w:rsidRPr="0061059C" w:rsidRDefault="0061059C" w:rsidP="0061059C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558BB106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B131EB3" w14:textId="77777777" w:rsidR="0061059C" w:rsidRPr="0061059C" w:rsidRDefault="0061059C" w:rsidP="0061059C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353A5496" w14:textId="77777777" w:rsidR="0061059C" w:rsidRDefault="0061059C" w:rsidP="0061059C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390C6B05" w14:textId="77777777" w:rsidR="0061059C" w:rsidRDefault="0061059C" w:rsidP="0061059C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578DABF7" w14:textId="19CBC334" w:rsidR="0061059C" w:rsidRPr="0061059C" w:rsidRDefault="0061059C" w:rsidP="0061059C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  <w:r w:rsidRPr="0061059C"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  <w:lastRenderedPageBreak/>
        <w:t>Załącznik nr 7 do SWZ</w:t>
      </w:r>
    </w:p>
    <w:p w14:paraId="710B1525" w14:textId="77777777" w:rsidR="0061059C" w:rsidRPr="0061059C" w:rsidRDefault="0061059C" w:rsidP="0061059C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5137144B" w14:textId="77777777" w:rsidR="0061059C" w:rsidRPr="0061059C" w:rsidRDefault="0061059C" w:rsidP="0061059C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491251CB" w14:textId="77777777" w:rsidR="0061059C" w:rsidRPr="0061059C" w:rsidRDefault="0061059C" w:rsidP="0061059C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5ED8BCB3" w14:textId="77777777" w:rsidR="0061059C" w:rsidRPr="0061059C" w:rsidRDefault="0061059C" w:rsidP="0061059C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3BCC04B5" w14:textId="77777777" w:rsidR="0061059C" w:rsidRPr="0061059C" w:rsidRDefault="0061059C" w:rsidP="006105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16"/>
          <w:szCs w:val="24"/>
          <w:lang w:eastAsia="ar-SA"/>
          <w14:ligatures w14:val="none"/>
        </w:rPr>
      </w:pPr>
      <w:r w:rsidRPr="0061059C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 xml:space="preserve">Wykaz prac, które będą zlecane podwykonawcom </w:t>
      </w:r>
      <w:r w:rsidRPr="0061059C">
        <w:rPr>
          <w:rFonts w:ascii="Times New Roman" w:eastAsia="Times New Roman" w:hAnsi="Times New Roman" w:cs="Times New Roman"/>
          <w:b/>
          <w:bCs/>
          <w:kern w:val="0"/>
          <w:sz w:val="22"/>
          <w:lang w:eastAsia="ar-SA"/>
          <w14:ligatures w14:val="none"/>
        </w:rPr>
        <w:t xml:space="preserve"> </w:t>
      </w:r>
      <w:r w:rsidRPr="0061059C">
        <w:rPr>
          <w:rFonts w:ascii="Times New Roman" w:eastAsia="Times New Roman" w:hAnsi="Times New Roman" w:cs="Times New Roman"/>
          <w:bCs/>
          <w:kern w:val="0"/>
          <w:sz w:val="16"/>
          <w:szCs w:val="24"/>
          <w:lang w:eastAsia="ar-SA"/>
          <w14:ligatures w14:val="none"/>
        </w:rPr>
        <w:t>(W przypadku jeżeli wykonawca nie przewiduje podwykonawców- wpisuje „nie dotyczy” i załącza niniejszy załącznik do oferty).</w:t>
      </w:r>
    </w:p>
    <w:p w14:paraId="1CDD59E4" w14:textId="77777777" w:rsidR="0061059C" w:rsidRPr="0061059C" w:rsidRDefault="0061059C" w:rsidP="006105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16"/>
          <w:szCs w:val="24"/>
          <w:lang w:eastAsia="ar-SA"/>
          <w14:ligatures w14:val="none"/>
        </w:rPr>
      </w:pPr>
    </w:p>
    <w:p w14:paraId="72CE33E7" w14:textId="77777777" w:rsidR="0061059C" w:rsidRPr="0061059C" w:rsidRDefault="0061059C" w:rsidP="006105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084"/>
        <w:gridCol w:w="1701"/>
        <w:gridCol w:w="3402"/>
      </w:tblGrid>
      <w:tr w:rsidR="0061059C" w:rsidRPr="0061059C" w14:paraId="7906BDA1" w14:textId="77777777" w:rsidTr="00B72410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6BAA07F9" w14:textId="77777777" w:rsidR="0061059C" w:rsidRPr="0061059C" w:rsidRDefault="0061059C" w:rsidP="0061059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  <w:t xml:space="preserve">Lp. </w:t>
            </w:r>
          </w:p>
        </w:tc>
        <w:tc>
          <w:tcPr>
            <w:tcW w:w="3084" w:type="dxa"/>
          </w:tcPr>
          <w:p w14:paraId="7500BA63" w14:textId="77777777" w:rsidR="0061059C" w:rsidRPr="0061059C" w:rsidRDefault="0061059C" w:rsidP="0061059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  <w:t>Rodzaj prac</w:t>
            </w:r>
          </w:p>
        </w:tc>
        <w:tc>
          <w:tcPr>
            <w:tcW w:w="1701" w:type="dxa"/>
          </w:tcPr>
          <w:p w14:paraId="37FB6D90" w14:textId="77777777" w:rsidR="0061059C" w:rsidRPr="0061059C" w:rsidRDefault="0061059C" w:rsidP="0061059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  <w:t>Zakres prac</w:t>
            </w:r>
          </w:p>
        </w:tc>
        <w:tc>
          <w:tcPr>
            <w:tcW w:w="3402" w:type="dxa"/>
          </w:tcPr>
          <w:p w14:paraId="43A7020E" w14:textId="77777777" w:rsidR="0061059C" w:rsidRPr="0061059C" w:rsidRDefault="0061059C" w:rsidP="0061059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  <w:r w:rsidRPr="0061059C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  <w:t>Uwagi</w:t>
            </w:r>
          </w:p>
        </w:tc>
      </w:tr>
      <w:tr w:rsidR="0061059C" w:rsidRPr="0061059C" w14:paraId="19FEB0D5" w14:textId="77777777" w:rsidTr="00B72410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12A5D4EF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084" w:type="dxa"/>
          </w:tcPr>
          <w:p w14:paraId="7EE689A5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6D3B8150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402" w:type="dxa"/>
          </w:tcPr>
          <w:p w14:paraId="1EDCDC5D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61059C" w:rsidRPr="0061059C" w14:paraId="74BAE01D" w14:textId="77777777" w:rsidTr="00B72410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5AD29513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084" w:type="dxa"/>
          </w:tcPr>
          <w:p w14:paraId="5BADCE7F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35D7BAC0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402" w:type="dxa"/>
          </w:tcPr>
          <w:p w14:paraId="30241EB5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61059C" w:rsidRPr="0061059C" w14:paraId="39F8B946" w14:textId="77777777" w:rsidTr="00B72410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4034BAFC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084" w:type="dxa"/>
          </w:tcPr>
          <w:p w14:paraId="41F63887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1DE36ADD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402" w:type="dxa"/>
          </w:tcPr>
          <w:p w14:paraId="38874F44" w14:textId="77777777" w:rsidR="0061059C" w:rsidRPr="0061059C" w:rsidRDefault="0061059C" w:rsidP="006105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</w:tr>
    </w:tbl>
    <w:p w14:paraId="15E8768B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2186A3F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DB0ABC2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0DBA0626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348A9D06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4B6B204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FD81E31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110B165F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165E272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6CAD287F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9F77E5B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36B74A64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30ADB64C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13373E87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9668E5E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E70975E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06BEE94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07AC804E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FC2F052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48A7EA2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00290F02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2316078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B4EC3E4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17BE0A6D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0A2B02A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C4D40C8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ABB0682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63F57880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5B1CA715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0298415" w14:textId="77777777" w:rsid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5011F414" w14:textId="77777777" w:rsid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542AFA3" w14:textId="13BCE10A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  <w:r w:rsidRPr="0061059C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lastRenderedPageBreak/>
        <w:t>Załącznik nr 8 do SWZ</w:t>
      </w:r>
    </w:p>
    <w:p w14:paraId="1A58E658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2"/>
          <w:lang w:eastAsia="pl-PL"/>
          <w14:ligatures w14:val="none"/>
        </w:rPr>
      </w:pPr>
    </w:p>
    <w:p w14:paraId="5F89879F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2"/>
          <w:lang w:eastAsia="pl-PL"/>
          <w14:ligatures w14:val="none"/>
        </w:rPr>
      </w:pPr>
    </w:p>
    <w:p w14:paraId="3A24CDCE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  <w:r w:rsidRPr="006105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  <w:t>OŚWIADCZENIE</w:t>
      </w:r>
    </w:p>
    <w:p w14:paraId="30F83905" w14:textId="77777777" w:rsidR="0061059C" w:rsidRPr="0061059C" w:rsidRDefault="0061059C" w:rsidP="0061059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2"/>
          <w:lang w:eastAsia="pl-PL"/>
          <w14:ligatures w14:val="none"/>
        </w:rPr>
      </w:pPr>
    </w:p>
    <w:p w14:paraId="3DB03ED9" w14:textId="7417395A" w:rsidR="0061059C" w:rsidRPr="0061059C" w:rsidRDefault="0061059C" w:rsidP="0061059C">
      <w:pPr>
        <w:spacing w:after="200" w:line="360" w:lineRule="auto"/>
        <w:ind w:left="502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61059C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Zgodnie z wymaganiami Zamawiającego określonymi w postępowaniu ZP-16/PP/2023 oświadczamy, że jako Wykonawca oraz nasz ewentualny podwykonawca lub dalszy podwykonawca  będziemy zatrudniać na podstawie umowy o pracę wszystkie osoby wykonujące czynności określone w przedmiocie zamówienia,  jeżeli wykonywanie tych czynności polega na wykonywaniu  pracy w sposób określony w art. 22 ust.1 ustawy z dnia 26 czerwca 1974 r. – Kodeks Pracy oraz oświadczamy,  że złożymy nie później niż w dniu zawarcia umowy wykaz tych osób wraz z oświadczeniem potwierdzającym zatrudnienie ich na podstawie umowy o pracę  i o niezaleganiu z wypłatą wynagrodzenia na dzień złożenia oświadczenia.</w:t>
      </w:r>
    </w:p>
    <w:p w14:paraId="4D98E861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E4A0194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9E0D972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C69C33B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87F76CA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C91B329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F66CDEE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5DDB9F9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CEED532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9E2E896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F56E56F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DCD4BDB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224C8DD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15C210D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78E7EB3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EC76EAE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1EB236E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5E151EA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CAB2127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FE9924E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3290539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97D7D62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4BDBC50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416DA43B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814D857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22C1223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47212D33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4E255B3" w14:textId="77777777" w:rsid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E728A85" w14:textId="5ECFCC6D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61059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Załącznik nr 10 do SWZ</w:t>
      </w:r>
    </w:p>
    <w:p w14:paraId="2B38E3DD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408A5D11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7212F78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F26BD59" w14:textId="77777777" w:rsidR="0061059C" w:rsidRPr="0061059C" w:rsidRDefault="0061059C" w:rsidP="0061059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061059C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t xml:space="preserve">Oświadczenie Wykonawcy w zakresie wypełnienia obowiązków informacyjnych przewidzianych w art. 13 lub art. 14 RODO. </w:t>
      </w:r>
    </w:p>
    <w:p w14:paraId="3C3AE65C" w14:textId="77777777" w:rsidR="0061059C" w:rsidRPr="0061059C" w:rsidRDefault="0061059C" w:rsidP="0061059C">
      <w:pPr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szCs w:val="24"/>
          <w:u w:val="single"/>
          <w14:ligatures w14:val="none"/>
        </w:rPr>
      </w:pPr>
    </w:p>
    <w:p w14:paraId="3AA427F8" w14:textId="77777777" w:rsidR="0061059C" w:rsidRPr="0061059C" w:rsidRDefault="0061059C" w:rsidP="0061059C">
      <w:pPr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szCs w:val="24"/>
          <w:u w:val="single"/>
          <w14:ligatures w14:val="none"/>
        </w:rPr>
      </w:pPr>
    </w:p>
    <w:p w14:paraId="469E390C" w14:textId="77777777" w:rsidR="0061059C" w:rsidRPr="0061059C" w:rsidRDefault="0061059C" w:rsidP="0061059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</w:p>
    <w:p w14:paraId="3EFF670A" w14:textId="77777777" w:rsidR="0061059C" w:rsidRPr="0061059C" w:rsidRDefault="0061059C" w:rsidP="0061059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61059C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 xml:space="preserve">Oświadczam, że wypełniłem obowiązki informacyjne przewidziane w art. 13 lub art. 14 RODO wobec osób fizycznych, </w:t>
      </w:r>
      <w:r w:rsidRPr="0061059C">
        <w:rPr>
          <w:rFonts w:ascii="Times New Roman" w:eastAsia="Calibri" w:hAnsi="Times New Roman" w:cs="Times New Roman"/>
          <w:kern w:val="0"/>
          <w:szCs w:val="24"/>
          <w14:ligatures w14:val="none"/>
        </w:rPr>
        <w:t>od których dane osobowe bezpośrednio lub pośrednio pozyskałem</w:t>
      </w:r>
      <w:r w:rsidRPr="0061059C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 xml:space="preserve"> w celu ubiegania się o udzielenie zamówienia publicznego w niniejszym postępowaniu</w:t>
      </w:r>
      <w:r w:rsidRPr="0061059C">
        <w:rPr>
          <w:rFonts w:ascii="Times New Roman" w:eastAsia="Calibri" w:hAnsi="Times New Roman" w:cs="Times New Roman"/>
          <w:kern w:val="0"/>
          <w:szCs w:val="24"/>
          <w14:ligatures w14:val="none"/>
        </w:rPr>
        <w:t>.</w:t>
      </w:r>
    </w:p>
    <w:p w14:paraId="1FE6F1A5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654E1C90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2CB1D2CA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6AF3B00E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5D30A8D7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1E151F44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2FB7C141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6BD13FB3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03094580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67BB431A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20A60AE9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3EC4C691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6041E00A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685ED4B6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10E6A231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568AC59D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4315C17D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6210BDF8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49D977B3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2C5A5119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5707FA33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3A1EC2F1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573D4BFF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4892EA13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4C4DAFBB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5D6EB1B0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7092B9A6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52BFFB6C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3FF40BF1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5961FF74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3D688F39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36DAD982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4D02A505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7B54CDD1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7405EE8F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1AE824B7" w14:textId="77777777" w:rsid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2429CF92" w14:textId="229DCDAD" w:rsidR="0061059C" w:rsidRP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  <w:r w:rsidRPr="0061059C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>Załącznik nr 12 do SWZ</w:t>
      </w:r>
    </w:p>
    <w:p w14:paraId="730CD766" w14:textId="77777777" w:rsidR="0061059C" w:rsidRPr="0061059C" w:rsidRDefault="0061059C" w:rsidP="0061059C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4EB04935" w14:textId="77777777" w:rsidR="0061059C" w:rsidRPr="0061059C" w:rsidRDefault="0061059C" w:rsidP="00610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  <w:r w:rsidRPr="0061059C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>Oświadczenie o niepodleganiu wykluczeniu na podstawie art. 109 ust. 1 pkt 4) – 10) ustawy Pzp.</w:t>
      </w:r>
    </w:p>
    <w:p w14:paraId="5BF5587C" w14:textId="77777777" w:rsidR="0061059C" w:rsidRPr="0061059C" w:rsidRDefault="0061059C" w:rsidP="00610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6E506BE7" w14:textId="77777777" w:rsidR="0061059C" w:rsidRPr="0061059C" w:rsidRDefault="0061059C" w:rsidP="00610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61059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Niniejszym oświadczam, że nie podlegam wykluczeniu z postępowania z poniższych przesłanek określonych w art. 109 ust. pkt 4)-10) :</w:t>
      </w:r>
    </w:p>
    <w:p w14:paraId="1E487B79" w14:textId="77777777" w:rsidR="0061059C" w:rsidRPr="0061059C" w:rsidRDefault="0061059C" w:rsidP="006105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61059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1. Z postępowania o udzielenie zamówienia zamawiający może wykluczyć wykonawcę </w:t>
      </w:r>
    </w:p>
    <w:p w14:paraId="5DB5A2DA" w14:textId="77777777" w:rsidR="0061059C" w:rsidRPr="0061059C" w:rsidRDefault="0061059C" w:rsidP="0061059C">
      <w:pPr>
        <w:numPr>
          <w:ilvl w:val="0"/>
          <w:numId w:val="2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</w:pPr>
      <w:r w:rsidRPr="0061059C"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1C35737E" w14:textId="77777777" w:rsidR="0061059C" w:rsidRPr="0061059C" w:rsidRDefault="0061059C" w:rsidP="0061059C">
      <w:pPr>
        <w:numPr>
          <w:ilvl w:val="0"/>
          <w:numId w:val="2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</w:pPr>
      <w:r w:rsidRPr="0061059C"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                         co zamawiający jest w stanie wykazać za pomocą stosownych dowodów;</w:t>
      </w:r>
    </w:p>
    <w:p w14:paraId="499C6AA3" w14:textId="77777777" w:rsidR="0061059C" w:rsidRPr="0061059C" w:rsidRDefault="0061059C" w:rsidP="0061059C">
      <w:pPr>
        <w:numPr>
          <w:ilvl w:val="0"/>
          <w:numId w:val="2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</w:pPr>
      <w:r w:rsidRPr="0061059C"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  <w:t>6) jeżeli występuje konflikt interesów w rozumieniu art. 56 ust. 2, którego nie można skutecznie wyeliminować w inny sposób, niż przez wykluczenie wykonawcy;</w:t>
      </w:r>
    </w:p>
    <w:p w14:paraId="10B3BC18" w14:textId="77777777" w:rsidR="0061059C" w:rsidRPr="0061059C" w:rsidRDefault="0061059C" w:rsidP="0061059C">
      <w:pPr>
        <w:numPr>
          <w:ilvl w:val="0"/>
          <w:numId w:val="2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</w:pPr>
      <w:r w:rsidRPr="0061059C"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  <w:t>7) który, z przyczyn leżących po jego stronie, w znacznym stopniu lub zakresie                    nie wykonał lub nienależycie wykonał albo długotrwale nienależycie wykonywał,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A43A621" w14:textId="77777777" w:rsidR="0061059C" w:rsidRPr="0061059C" w:rsidRDefault="0061059C" w:rsidP="0061059C">
      <w:pPr>
        <w:numPr>
          <w:ilvl w:val="0"/>
          <w:numId w:val="2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</w:pPr>
      <w:r w:rsidRPr="0061059C"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  <w:t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70492FC7" w14:textId="77777777" w:rsidR="0061059C" w:rsidRPr="0061059C" w:rsidRDefault="0061059C" w:rsidP="0061059C">
      <w:pPr>
        <w:numPr>
          <w:ilvl w:val="0"/>
          <w:numId w:val="2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</w:pPr>
      <w:r w:rsidRPr="0061059C"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  <w:t>9) który bezprawnie wpływał lub próbował wpływać na czynności zamawiającego               lub próbował pozyskać lub pozyskał informacje poufne, mogące dać mu przewagę              w postępowaniu o udzielenie zamówienia;</w:t>
      </w:r>
    </w:p>
    <w:p w14:paraId="42BAE5CC" w14:textId="77777777" w:rsidR="0061059C" w:rsidRPr="0061059C" w:rsidRDefault="0061059C" w:rsidP="0061059C">
      <w:pPr>
        <w:numPr>
          <w:ilvl w:val="0"/>
          <w:numId w:val="2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</w:pPr>
      <w:r w:rsidRPr="0061059C"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  <w:t>10) który w wyniku lekkomyślności lub niedbalstwa przedstawił informacje wprowadzające w błąd, co mogło mieć istotny wpływ na decyzje podejmowane przez zamawiającego w postępowaniu o udzielenie zamówienia.</w:t>
      </w:r>
    </w:p>
    <w:p w14:paraId="170E8A5E" w14:textId="77777777" w:rsidR="0061059C" w:rsidRPr="0061059C" w:rsidRDefault="0061059C" w:rsidP="006105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3DF0806" w14:textId="77777777" w:rsidR="0061059C" w:rsidRPr="0061059C" w:rsidRDefault="0061059C" w:rsidP="006105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3E4399C8" w14:textId="77777777" w:rsidR="0061059C" w:rsidRPr="0061059C" w:rsidRDefault="0061059C" w:rsidP="006105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426F720F" w14:textId="77777777" w:rsidR="0061059C" w:rsidRPr="0061059C" w:rsidRDefault="0061059C" w:rsidP="006105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48779293" w14:textId="77777777" w:rsidR="0061059C" w:rsidRPr="0061059C" w:rsidRDefault="0061059C" w:rsidP="006105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4E7E956C" w14:textId="77777777" w:rsidR="0061059C" w:rsidRDefault="0061059C" w:rsidP="0061059C">
      <w:pPr>
        <w:tabs>
          <w:tab w:val="left" w:pos="284"/>
        </w:tabs>
        <w:spacing w:after="0" w:line="360" w:lineRule="auto"/>
        <w:ind w:right="-1135"/>
        <w:jc w:val="center"/>
        <w:rPr>
          <w:rFonts w:ascii="Arial" w:eastAsia="Book Antiqua" w:hAnsi="Arial" w:cs="Arial"/>
          <w:b/>
          <w:kern w:val="0"/>
          <w:sz w:val="22"/>
          <w14:ligatures w14:val="none"/>
        </w:rPr>
      </w:pPr>
      <w:r w:rsidRPr="0061059C">
        <w:rPr>
          <w:rFonts w:ascii="Arial" w:eastAsia="Book Antiqua" w:hAnsi="Arial" w:cs="Arial"/>
          <w:b/>
          <w:kern w:val="0"/>
          <w:sz w:val="22"/>
          <w14:ligatures w14:val="none"/>
        </w:rPr>
        <w:t xml:space="preserve">                                                                                    </w:t>
      </w:r>
    </w:p>
    <w:p w14:paraId="0561408D" w14:textId="77777777" w:rsidR="0061059C" w:rsidRDefault="0061059C" w:rsidP="0061059C">
      <w:pPr>
        <w:tabs>
          <w:tab w:val="left" w:pos="284"/>
        </w:tabs>
        <w:spacing w:after="0" w:line="360" w:lineRule="auto"/>
        <w:ind w:right="-1135"/>
        <w:jc w:val="center"/>
        <w:rPr>
          <w:rFonts w:ascii="Arial" w:eastAsia="Book Antiqua" w:hAnsi="Arial" w:cs="Arial"/>
          <w:b/>
          <w:kern w:val="0"/>
          <w:sz w:val="22"/>
          <w14:ligatures w14:val="none"/>
        </w:rPr>
      </w:pPr>
    </w:p>
    <w:p w14:paraId="418208D4" w14:textId="77777777" w:rsidR="0061059C" w:rsidRDefault="0061059C" w:rsidP="0061059C">
      <w:pPr>
        <w:tabs>
          <w:tab w:val="left" w:pos="284"/>
        </w:tabs>
        <w:spacing w:after="0" w:line="360" w:lineRule="auto"/>
        <w:ind w:right="-1135"/>
        <w:jc w:val="center"/>
        <w:rPr>
          <w:rFonts w:ascii="Arial" w:eastAsia="Book Antiqua" w:hAnsi="Arial" w:cs="Arial"/>
          <w:b/>
          <w:kern w:val="0"/>
          <w:sz w:val="22"/>
          <w14:ligatures w14:val="none"/>
        </w:rPr>
      </w:pPr>
    </w:p>
    <w:p w14:paraId="2E3EE52C" w14:textId="124CF4B4" w:rsidR="0061059C" w:rsidRPr="0061059C" w:rsidRDefault="0061059C" w:rsidP="0061059C">
      <w:pPr>
        <w:tabs>
          <w:tab w:val="left" w:pos="284"/>
        </w:tabs>
        <w:spacing w:after="0" w:line="360" w:lineRule="auto"/>
        <w:ind w:right="-1135"/>
        <w:jc w:val="center"/>
        <w:rPr>
          <w:rFonts w:ascii="Arial" w:eastAsia="Book Antiqua" w:hAnsi="Arial" w:cs="Arial"/>
          <w:b/>
          <w:kern w:val="0"/>
          <w:sz w:val="22"/>
          <w14:ligatures w14:val="none"/>
        </w:rPr>
      </w:pPr>
      <w:r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61059C">
        <w:rPr>
          <w:rFonts w:ascii="Arial" w:eastAsia="Book Antiqua" w:hAnsi="Arial" w:cs="Arial"/>
          <w:b/>
          <w:kern w:val="0"/>
          <w:sz w:val="22"/>
          <w14:ligatures w14:val="none"/>
        </w:rPr>
        <w:t xml:space="preserve"> Załącznik nr 13 do SWZ</w:t>
      </w:r>
    </w:p>
    <w:p w14:paraId="3DEAA5AC" w14:textId="77777777" w:rsidR="0061059C" w:rsidRPr="0061059C" w:rsidRDefault="0061059C" w:rsidP="0061059C">
      <w:pPr>
        <w:tabs>
          <w:tab w:val="left" w:pos="284"/>
        </w:tabs>
        <w:spacing w:after="0" w:line="360" w:lineRule="auto"/>
        <w:ind w:right="-1135"/>
        <w:jc w:val="center"/>
        <w:rPr>
          <w:rFonts w:ascii="Calibri" w:eastAsia="Book Antiqua" w:hAnsi="Calibri" w:cs="Calibri"/>
          <w:b/>
          <w:kern w:val="0"/>
          <w:szCs w:val="24"/>
          <w14:ligatures w14:val="none"/>
        </w:rPr>
      </w:pPr>
    </w:p>
    <w:p w14:paraId="6DE28568" w14:textId="77777777" w:rsidR="0061059C" w:rsidRPr="0061059C" w:rsidRDefault="0061059C" w:rsidP="0061059C">
      <w:pPr>
        <w:tabs>
          <w:tab w:val="left" w:pos="284"/>
        </w:tabs>
        <w:spacing w:after="0" w:line="360" w:lineRule="auto"/>
        <w:ind w:right="-1135"/>
        <w:jc w:val="center"/>
        <w:rPr>
          <w:rFonts w:ascii="Arial" w:eastAsia="Book Antiqua" w:hAnsi="Arial" w:cs="Arial"/>
          <w:b/>
          <w:kern w:val="0"/>
          <w:szCs w:val="24"/>
          <w14:ligatures w14:val="none"/>
        </w:rPr>
      </w:pPr>
      <w:r w:rsidRPr="0061059C">
        <w:rPr>
          <w:rFonts w:ascii="Arial" w:eastAsia="Book Antiqua" w:hAnsi="Arial" w:cs="Arial"/>
          <w:b/>
          <w:kern w:val="0"/>
          <w:szCs w:val="24"/>
          <w14:ligatures w14:val="none"/>
        </w:rPr>
        <w:t>OŚWIADCZENIE WYKONAWCY</w:t>
      </w:r>
    </w:p>
    <w:p w14:paraId="2624E364" w14:textId="77777777" w:rsidR="0061059C" w:rsidRPr="0061059C" w:rsidRDefault="0061059C" w:rsidP="0061059C">
      <w:pPr>
        <w:spacing w:after="0" w:line="360" w:lineRule="auto"/>
        <w:ind w:left="360"/>
        <w:contextualSpacing/>
        <w:jc w:val="both"/>
        <w:rPr>
          <w:rFonts w:ascii="Calibri" w:eastAsia="Arial" w:hAnsi="Calibri" w:cs="Calibri"/>
          <w:kern w:val="0"/>
          <w:sz w:val="22"/>
          <w:lang w:val="pl" w:eastAsia="pl-PL"/>
          <w14:ligatures w14:val="none"/>
        </w:rPr>
      </w:pPr>
    </w:p>
    <w:p w14:paraId="70342980" w14:textId="77777777" w:rsidR="0061059C" w:rsidRPr="0061059C" w:rsidRDefault="0061059C" w:rsidP="0061059C">
      <w:pPr>
        <w:spacing w:after="0" w:line="360" w:lineRule="auto"/>
        <w:ind w:left="360"/>
        <w:contextualSpacing/>
        <w:jc w:val="both"/>
        <w:rPr>
          <w:rFonts w:ascii="Arial" w:eastAsia="Arial" w:hAnsi="Arial" w:cs="Arial"/>
          <w:b/>
          <w:kern w:val="0"/>
          <w:sz w:val="22"/>
          <w:lang w:val="pl" w:eastAsia="pl-PL"/>
          <w14:ligatures w14:val="none"/>
        </w:rPr>
      </w:pPr>
      <w:r w:rsidRPr="0061059C">
        <w:rPr>
          <w:rFonts w:ascii="Arial" w:eastAsia="Arial" w:hAnsi="Arial" w:cs="Arial"/>
          <w:b/>
          <w:kern w:val="0"/>
          <w:sz w:val="22"/>
          <w:lang w:val="pl" w:eastAsia="pl-PL"/>
          <w14:ligatures w14:val="none"/>
        </w:rPr>
        <w:t>o niepodleganiu wykluczeniu z postępowania na podstawie Art. 7 ust. 1 pkt 1-3 ustawy o szczególnych rozwiązaniach w zakresie przeciwdziałania wspieraniu agresji na Ukrainę oraz służących ochronie bezpieczeństwa narodowego</w:t>
      </w:r>
    </w:p>
    <w:p w14:paraId="1C28F9DB" w14:textId="77777777" w:rsidR="0061059C" w:rsidRPr="0061059C" w:rsidRDefault="0061059C" w:rsidP="0061059C">
      <w:pPr>
        <w:spacing w:after="0" w:line="360" w:lineRule="auto"/>
        <w:ind w:left="360"/>
        <w:contextualSpacing/>
        <w:jc w:val="both"/>
        <w:rPr>
          <w:rFonts w:ascii="Arial" w:eastAsia="Arial" w:hAnsi="Arial" w:cs="Arial"/>
          <w:kern w:val="0"/>
          <w:sz w:val="22"/>
          <w:lang w:val="pl" w:eastAsia="pl-PL"/>
          <w14:ligatures w14:val="none"/>
        </w:rPr>
      </w:pPr>
    </w:p>
    <w:p w14:paraId="6B05FED4" w14:textId="77777777" w:rsidR="0061059C" w:rsidRPr="0061059C" w:rsidRDefault="0061059C" w:rsidP="0061059C">
      <w:pPr>
        <w:spacing w:after="0" w:line="360" w:lineRule="auto"/>
        <w:ind w:left="360"/>
        <w:contextualSpacing/>
        <w:rPr>
          <w:rFonts w:ascii="Arial" w:eastAsia="Arial" w:hAnsi="Arial" w:cs="Arial"/>
          <w:kern w:val="0"/>
          <w:sz w:val="22"/>
          <w:lang w:val="pl" w:eastAsia="pl-PL"/>
          <w14:ligatures w14:val="none"/>
        </w:rPr>
      </w:pPr>
      <w:r w:rsidRPr="0061059C">
        <w:rPr>
          <w:rFonts w:ascii="Arial" w:eastAsia="Arial" w:hAnsi="Arial" w:cs="Arial"/>
          <w:kern w:val="0"/>
          <w:sz w:val="22"/>
          <w:lang w:val="pl" w:eastAsia="pl-PL"/>
          <w14:ligatures w14:val="none"/>
        </w:rPr>
        <w:t>Oświadczam, że firma ............................................................................................................................................................................... nie podlega wykluczeniu z postępowania na podstawie Art. 7 ust. 1 pkt 1-3 ustawy o szczególnych rozwiązaniach w zakresie przeciwdziałania wspieraniu agresji na Ukrainę oraz służących ochronie bezpieczeństwa narodowego.</w:t>
      </w:r>
    </w:p>
    <w:p w14:paraId="7074F8EF" w14:textId="77777777" w:rsidR="00695F72" w:rsidRDefault="00695F72"/>
    <w:sectPr w:rsidR="0069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</w:lvl>
    <w:lvl w:ilvl="1">
      <w:start w:val="1"/>
      <w:numFmt w:val="decimal"/>
      <w:lvlText w:val="%1.%2"/>
      <w:lvlJc w:val="left"/>
      <w:pPr>
        <w:tabs>
          <w:tab w:val="num" w:pos="1403"/>
        </w:tabs>
        <w:ind w:left="1403" w:hanging="51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1939"/>
        </w:tabs>
        <w:ind w:left="1939" w:hanging="720"/>
      </w:pPr>
    </w:lvl>
    <w:lvl w:ilvl="3">
      <w:start w:val="1"/>
      <w:numFmt w:val="decimal"/>
      <w:lvlText w:val="%1.%2.%3.%4"/>
      <w:lvlJc w:val="left"/>
      <w:pPr>
        <w:tabs>
          <w:tab w:val="num" w:pos="2265"/>
        </w:tabs>
        <w:ind w:left="2265" w:hanging="720"/>
      </w:pPr>
    </w:lvl>
    <w:lvl w:ilvl="4">
      <w:start w:val="1"/>
      <w:numFmt w:val="decimal"/>
      <w:lvlText w:val="%1.%2.%3.%4.%5"/>
      <w:lvlJc w:val="left"/>
      <w:pPr>
        <w:tabs>
          <w:tab w:val="num" w:pos="2951"/>
        </w:tabs>
        <w:ind w:left="2951" w:hanging="1080"/>
      </w:pPr>
    </w:lvl>
    <w:lvl w:ilvl="5">
      <w:start w:val="1"/>
      <w:numFmt w:val="decimal"/>
      <w:lvlText w:val="%1.%2.%3.%4.%5.%6"/>
      <w:lvlJc w:val="left"/>
      <w:pPr>
        <w:tabs>
          <w:tab w:val="num" w:pos="3277"/>
        </w:tabs>
        <w:ind w:left="3277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3"/>
        </w:tabs>
        <w:ind w:left="396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89"/>
        </w:tabs>
        <w:ind w:left="42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975"/>
        </w:tabs>
        <w:ind w:left="4975" w:hanging="1800"/>
      </w:p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4"/>
    <w:multiLevelType w:val="multilevel"/>
    <w:tmpl w:val="00000014"/>
    <w:name w:val="WW8Num22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91"/>
        </w:tabs>
        <w:ind w:left="1191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1.1.1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suff w:val="nothing"/>
      <w:lvlText w:val="1.1.1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4.%5.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4.%5.%6.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4.%5.%6.%7.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4.%5.%6.%7.%8.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4.%5.%6.%7.%8.%9.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24"/>
    <w:multiLevelType w:val="multilevel"/>
    <w:tmpl w:val="00000024"/>
    <w:name w:val="Outli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823"/>
        </w:tabs>
        <w:ind w:left="1823" w:hanging="576"/>
      </w:pPr>
    </w:lvl>
    <w:lvl w:ilvl="2">
      <w:start w:val="1"/>
      <w:numFmt w:val="decimal"/>
      <w:lvlText w:val=".%2.%3"/>
      <w:lvlJc w:val="left"/>
      <w:pPr>
        <w:tabs>
          <w:tab w:val="num" w:pos="1967"/>
        </w:tabs>
        <w:ind w:left="1967" w:hanging="720"/>
      </w:pPr>
    </w:lvl>
    <w:lvl w:ilvl="3">
      <w:start w:val="1"/>
      <w:numFmt w:val="decimal"/>
      <w:lvlText w:val="%1.%2.%3.%4"/>
      <w:lvlJc w:val="left"/>
      <w:pPr>
        <w:tabs>
          <w:tab w:val="num" w:pos="2111"/>
        </w:tabs>
        <w:ind w:left="2111" w:hanging="864"/>
      </w:pPr>
    </w:lvl>
    <w:lvl w:ilvl="4">
      <w:start w:val="1"/>
      <w:numFmt w:val="decimal"/>
      <w:lvlText w:val="%1.%2.%3.%4.%5"/>
      <w:lvlJc w:val="left"/>
      <w:pPr>
        <w:tabs>
          <w:tab w:val="num" w:pos="2257"/>
        </w:tabs>
        <w:ind w:left="2257" w:hanging="1010"/>
      </w:pPr>
    </w:lvl>
    <w:lvl w:ilvl="5">
      <w:start w:val="1"/>
      <w:numFmt w:val="decimal"/>
      <w:lvlText w:val="%1.%2.%3.%4.%5.%6"/>
      <w:lvlJc w:val="left"/>
      <w:pPr>
        <w:tabs>
          <w:tab w:val="num" w:pos="2399"/>
        </w:tabs>
        <w:ind w:left="2399" w:hanging="1152"/>
      </w:pPr>
    </w:lvl>
    <w:lvl w:ilvl="6">
      <w:start w:val="1"/>
      <w:numFmt w:val="decimal"/>
      <w:lvlText w:val="%1.%2.%3.%4.%5.%6.%7"/>
      <w:lvlJc w:val="left"/>
      <w:pPr>
        <w:tabs>
          <w:tab w:val="num" w:pos="2543"/>
        </w:tabs>
        <w:ind w:left="254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687"/>
        </w:tabs>
        <w:ind w:left="268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31"/>
        </w:tabs>
        <w:ind w:left="2831" w:hanging="1584"/>
      </w:pPr>
    </w:lvl>
  </w:abstractNum>
  <w:abstractNum w:abstractNumId="6" w15:restartNumberingAfterBreak="0">
    <w:nsid w:val="00000025"/>
    <w:multiLevelType w:val="multilevel"/>
    <w:tmpl w:val="00000025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4509D7"/>
    <w:multiLevelType w:val="hybridMultilevel"/>
    <w:tmpl w:val="EE5CF37C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02D78FD"/>
    <w:multiLevelType w:val="hybridMultilevel"/>
    <w:tmpl w:val="5B16DA4E"/>
    <w:lvl w:ilvl="0" w:tplc="FFFFFFFF">
      <w:start w:val="1"/>
      <w:numFmt w:val="upperRoman"/>
      <w:pStyle w:val="Styl1"/>
      <w:lvlText w:val="%1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363" w:hanging="283"/>
      </w:pPr>
      <w:rPr>
        <w:rFonts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8603682">
    <w:abstractNumId w:val="0"/>
  </w:num>
  <w:num w:numId="2" w16cid:durableId="1169950452">
    <w:abstractNumId w:val="1"/>
  </w:num>
  <w:num w:numId="3" w16cid:durableId="22025706">
    <w:abstractNumId w:val="2"/>
  </w:num>
  <w:num w:numId="4" w16cid:durableId="1528717188">
    <w:abstractNumId w:val="3"/>
  </w:num>
  <w:num w:numId="5" w16cid:durableId="268901688">
    <w:abstractNumId w:val="4"/>
  </w:num>
  <w:num w:numId="6" w16cid:durableId="647590434">
    <w:abstractNumId w:val="5"/>
  </w:num>
  <w:num w:numId="7" w16cid:durableId="1686862193">
    <w:abstractNumId w:val="6"/>
  </w:num>
  <w:num w:numId="8" w16cid:durableId="620037823">
    <w:abstractNumId w:val="9"/>
  </w:num>
  <w:num w:numId="9" w16cid:durableId="1323002443">
    <w:abstractNumId w:val="7"/>
  </w:num>
  <w:num w:numId="10" w16cid:durableId="63124887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9C"/>
    <w:rsid w:val="0061059C"/>
    <w:rsid w:val="006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5D64"/>
  <w15:chartTrackingRefBased/>
  <w15:docId w15:val="{92BBB0E1-09C1-4AD8-890B-8DC302DA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059C"/>
    <w:pPr>
      <w:keepNext/>
      <w:pageBreakBefore/>
      <w:suppressAutoHyphens/>
      <w:spacing w:before="240" w:after="240" w:line="240" w:lineRule="auto"/>
      <w:outlineLvl w:val="0"/>
    </w:pPr>
    <w:rPr>
      <w:rFonts w:ascii="Times New Roman" w:eastAsia="Arial Unicode MS" w:hAnsi="Times New Roman" w:cs="Times New Roman"/>
      <w:b/>
      <w:kern w:val="0"/>
      <w:szCs w:val="24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61059C"/>
    <w:pPr>
      <w:keepNext/>
      <w:numPr>
        <w:numId w:val="7"/>
      </w:numPr>
      <w:suppressAutoHyphens/>
      <w:spacing w:before="240" w:after="12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kern w:val="0"/>
      <w:szCs w:val="24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61059C"/>
    <w:pPr>
      <w:keepNext/>
      <w:numPr>
        <w:ilvl w:val="2"/>
        <w:numId w:val="6"/>
      </w:numPr>
      <w:suppressAutoHyphens/>
      <w:spacing w:after="0" w:line="240" w:lineRule="auto"/>
      <w:jc w:val="both"/>
      <w:outlineLvl w:val="2"/>
    </w:pPr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61059C"/>
    <w:pPr>
      <w:keepNext/>
      <w:suppressAutoHyphens/>
      <w:spacing w:after="0" w:line="240" w:lineRule="auto"/>
      <w:jc w:val="both"/>
      <w:outlineLvl w:val="3"/>
    </w:pPr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61059C"/>
    <w:pPr>
      <w:keepNext/>
      <w:numPr>
        <w:ilvl w:val="4"/>
        <w:numId w:val="6"/>
      </w:numPr>
      <w:suppressAutoHyphens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61059C"/>
    <w:pPr>
      <w:numPr>
        <w:ilvl w:val="5"/>
        <w:numId w:val="6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22"/>
      <w:lang w:eastAsia="ar-SA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61059C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61059C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Cs w:val="24"/>
      <w:lang w:eastAsia="ar-SA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61059C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0"/>
      <w:sz w:val="22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59C"/>
    <w:rPr>
      <w:rFonts w:ascii="Times New Roman" w:eastAsia="Arial Unicode MS" w:hAnsi="Times New Roman" w:cs="Times New Roman"/>
      <w:b/>
      <w:kern w:val="0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1059C"/>
    <w:rPr>
      <w:rFonts w:ascii="Times New Roman" w:eastAsia="Times New Roman" w:hAnsi="Times New Roman" w:cs="Times New Roman"/>
      <w:b/>
      <w:bCs/>
      <w:kern w:val="0"/>
      <w:szCs w:val="24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61059C"/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61059C"/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61059C"/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61059C"/>
    <w:rPr>
      <w:rFonts w:ascii="Times New Roman" w:eastAsia="Times New Roman" w:hAnsi="Times New Roman" w:cs="Times New Roman"/>
      <w:b/>
      <w:bCs/>
      <w:kern w:val="0"/>
      <w:sz w:val="22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61059C"/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61059C"/>
    <w:rPr>
      <w:rFonts w:ascii="Times New Roman" w:eastAsia="Times New Roman" w:hAnsi="Times New Roman" w:cs="Times New Roman"/>
      <w:i/>
      <w:iCs/>
      <w:kern w:val="0"/>
      <w:szCs w:val="24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61059C"/>
    <w:rPr>
      <w:rFonts w:ascii="Arial" w:eastAsia="Times New Roman" w:hAnsi="Arial" w:cs="Arial"/>
      <w:kern w:val="0"/>
      <w:sz w:val="22"/>
      <w:lang w:eastAsia="ar-SA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61059C"/>
  </w:style>
  <w:style w:type="character" w:customStyle="1" w:styleId="WW8Num1z1">
    <w:name w:val="WW8Num1z1"/>
    <w:rsid w:val="0061059C"/>
    <w:rPr>
      <w:rFonts w:ascii="Courier New" w:hAnsi="Courier New"/>
    </w:rPr>
  </w:style>
  <w:style w:type="character" w:customStyle="1" w:styleId="WW8Num1z2">
    <w:name w:val="WW8Num1z2"/>
    <w:rsid w:val="0061059C"/>
    <w:rPr>
      <w:rFonts w:ascii="Wingdings" w:hAnsi="Wingdings"/>
    </w:rPr>
  </w:style>
  <w:style w:type="character" w:customStyle="1" w:styleId="WW8Num1z6">
    <w:name w:val="WW8Num1z6"/>
    <w:rsid w:val="0061059C"/>
    <w:rPr>
      <w:rFonts w:ascii="Symbol" w:hAnsi="Symbol"/>
    </w:rPr>
  </w:style>
  <w:style w:type="character" w:customStyle="1" w:styleId="WW8Num8z0">
    <w:name w:val="WW8Num8z0"/>
    <w:rsid w:val="0061059C"/>
    <w:rPr>
      <w:rFonts w:ascii="Symbol" w:hAnsi="Symbol"/>
      <w:color w:val="auto"/>
    </w:rPr>
  </w:style>
  <w:style w:type="character" w:customStyle="1" w:styleId="WW8Num9z1">
    <w:name w:val="WW8Num9z1"/>
    <w:rsid w:val="0061059C"/>
    <w:rPr>
      <w:sz w:val="24"/>
    </w:rPr>
  </w:style>
  <w:style w:type="character" w:customStyle="1" w:styleId="WW8Num12z0">
    <w:name w:val="WW8Num12z0"/>
    <w:rsid w:val="0061059C"/>
    <w:rPr>
      <w:rFonts w:ascii="Symbol" w:hAnsi="Symbol"/>
      <w:color w:val="auto"/>
    </w:rPr>
  </w:style>
  <w:style w:type="character" w:customStyle="1" w:styleId="WW8Num15z0">
    <w:name w:val="WW8Num15z0"/>
    <w:rsid w:val="0061059C"/>
    <w:rPr>
      <w:rFonts w:ascii="Symbol" w:hAnsi="Symbol"/>
    </w:rPr>
  </w:style>
  <w:style w:type="character" w:customStyle="1" w:styleId="WW8Num15z1">
    <w:name w:val="WW8Num15z1"/>
    <w:rsid w:val="0061059C"/>
    <w:rPr>
      <w:rFonts w:ascii="Courier New" w:hAnsi="Courier New" w:cs="Courier New"/>
    </w:rPr>
  </w:style>
  <w:style w:type="character" w:customStyle="1" w:styleId="WW8Num15z2">
    <w:name w:val="WW8Num15z2"/>
    <w:rsid w:val="0061059C"/>
    <w:rPr>
      <w:rFonts w:ascii="Wingdings" w:hAnsi="Wingdings"/>
    </w:rPr>
  </w:style>
  <w:style w:type="character" w:customStyle="1" w:styleId="WW8Num16z1">
    <w:name w:val="WW8Num16z1"/>
    <w:rsid w:val="0061059C"/>
    <w:rPr>
      <w:rFonts w:ascii="Courier New" w:hAnsi="Courier New"/>
    </w:rPr>
  </w:style>
  <w:style w:type="character" w:customStyle="1" w:styleId="WW8Num16z2">
    <w:name w:val="WW8Num16z2"/>
    <w:rsid w:val="0061059C"/>
    <w:rPr>
      <w:rFonts w:ascii="Wingdings" w:hAnsi="Wingdings"/>
    </w:rPr>
  </w:style>
  <w:style w:type="character" w:customStyle="1" w:styleId="WW8Num16z3">
    <w:name w:val="WW8Num16z3"/>
    <w:rsid w:val="0061059C"/>
    <w:rPr>
      <w:rFonts w:ascii="Symbol" w:hAnsi="Symbol"/>
    </w:rPr>
  </w:style>
  <w:style w:type="character" w:customStyle="1" w:styleId="WW8Num18z1">
    <w:name w:val="WW8Num18z1"/>
    <w:rsid w:val="0061059C"/>
    <w:rPr>
      <w:rFonts w:ascii="Courier New" w:hAnsi="Courier New"/>
    </w:rPr>
  </w:style>
  <w:style w:type="character" w:customStyle="1" w:styleId="WW8Num18z2">
    <w:name w:val="WW8Num18z2"/>
    <w:rsid w:val="0061059C"/>
    <w:rPr>
      <w:rFonts w:ascii="Wingdings" w:hAnsi="Wingdings"/>
    </w:rPr>
  </w:style>
  <w:style w:type="character" w:customStyle="1" w:styleId="WW8Num18z3">
    <w:name w:val="WW8Num18z3"/>
    <w:rsid w:val="0061059C"/>
    <w:rPr>
      <w:rFonts w:ascii="Symbol" w:hAnsi="Symbol"/>
    </w:rPr>
  </w:style>
  <w:style w:type="character" w:customStyle="1" w:styleId="WW8Num20z0">
    <w:name w:val="WW8Num20z0"/>
    <w:rsid w:val="0061059C"/>
    <w:rPr>
      <w:rFonts w:ascii="Symbol" w:hAnsi="Symbol"/>
      <w:color w:val="auto"/>
    </w:rPr>
  </w:style>
  <w:style w:type="character" w:customStyle="1" w:styleId="WW8Num22z0">
    <w:name w:val="WW8Num22z0"/>
    <w:rsid w:val="0061059C"/>
    <w:rPr>
      <w:b/>
      <w:i w:val="0"/>
      <w:sz w:val="24"/>
      <w:szCs w:val="24"/>
    </w:rPr>
  </w:style>
  <w:style w:type="character" w:customStyle="1" w:styleId="WW8Num25z0">
    <w:name w:val="WW8Num25z0"/>
    <w:rsid w:val="0061059C"/>
    <w:rPr>
      <w:rFonts w:ascii="Symbol" w:hAnsi="Symbol"/>
      <w:color w:val="auto"/>
    </w:rPr>
  </w:style>
  <w:style w:type="character" w:customStyle="1" w:styleId="WW8Num27z0">
    <w:name w:val="WW8Num27z0"/>
    <w:rsid w:val="0061059C"/>
    <w:rPr>
      <w:rFonts w:ascii="Symbol" w:hAnsi="Symbol"/>
      <w:color w:val="auto"/>
    </w:rPr>
  </w:style>
  <w:style w:type="character" w:customStyle="1" w:styleId="WW8Num28z1">
    <w:name w:val="WW8Num28z1"/>
    <w:rsid w:val="0061059C"/>
    <w:rPr>
      <w:rFonts w:ascii="Symbol" w:eastAsia="Times New Roman" w:hAnsi="Symbol" w:cs="Times New Roman"/>
    </w:rPr>
  </w:style>
  <w:style w:type="character" w:customStyle="1" w:styleId="WW8Num30z0">
    <w:name w:val="WW8Num30z0"/>
    <w:rsid w:val="0061059C"/>
    <w:rPr>
      <w:b/>
      <w:i w:val="0"/>
      <w:sz w:val="24"/>
      <w:szCs w:val="24"/>
    </w:rPr>
  </w:style>
  <w:style w:type="character" w:customStyle="1" w:styleId="Domylnaczcionkaakapitu1">
    <w:name w:val="Domyślna czcionka akapitu1"/>
    <w:rsid w:val="0061059C"/>
  </w:style>
  <w:style w:type="character" w:styleId="Numerstrony">
    <w:name w:val="page number"/>
    <w:basedOn w:val="Domylnaczcionkaakapitu1"/>
    <w:semiHidden/>
    <w:rsid w:val="0061059C"/>
  </w:style>
  <w:style w:type="paragraph" w:styleId="Tekstpodstawowy">
    <w:name w:val="Body Text"/>
    <w:basedOn w:val="Normalny"/>
    <w:link w:val="TekstpodstawowyZnak"/>
    <w:semiHidden/>
    <w:rsid w:val="006105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59C"/>
    <w:rPr>
      <w:rFonts w:ascii="Times New Roman" w:eastAsia="Times New Roman" w:hAnsi="Times New Roman" w:cs="Times New Roman"/>
      <w:b/>
      <w:bCs/>
      <w:kern w:val="0"/>
      <w:szCs w:val="24"/>
      <w:lang w:eastAsia="ar-SA"/>
      <w14:ligatures w14:val="none"/>
    </w:rPr>
  </w:style>
  <w:style w:type="paragraph" w:styleId="Lista">
    <w:name w:val="List"/>
    <w:basedOn w:val="Tekstpodstawowy"/>
    <w:semiHidden/>
    <w:rsid w:val="0061059C"/>
    <w:rPr>
      <w:rFonts w:cs="Tahoma"/>
    </w:rPr>
  </w:style>
  <w:style w:type="paragraph" w:customStyle="1" w:styleId="Podpis1">
    <w:name w:val="Podpis1"/>
    <w:basedOn w:val="Normalny"/>
    <w:rsid w:val="006105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0"/>
      <w:szCs w:val="20"/>
      <w:lang w:eastAsia="ar-SA"/>
      <w14:ligatures w14:val="none"/>
    </w:rPr>
  </w:style>
  <w:style w:type="paragraph" w:customStyle="1" w:styleId="Indeks">
    <w:name w:val="Indeks"/>
    <w:basedOn w:val="Normalny"/>
    <w:rsid w:val="0061059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0"/>
      <w:szCs w:val="24"/>
      <w:lang w:eastAsia="ar-SA"/>
      <w14:ligatures w14:val="none"/>
    </w:rPr>
  </w:style>
  <w:style w:type="paragraph" w:customStyle="1" w:styleId="Nagwek10">
    <w:name w:val="Nagłówek1"/>
    <w:basedOn w:val="Normalny"/>
    <w:next w:val="Tekstpodstawowy"/>
    <w:rsid w:val="0061059C"/>
    <w:pPr>
      <w:keepNext/>
      <w:suppressAutoHyphens/>
      <w:spacing w:before="240" w:after="120" w:line="240" w:lineRule="auto"/>
    </w:pPr>
    <w:rPr>
      <w:rFonts w:ascii="Arial" w:eastAsia="MS Mincho" w:hAnsi="Arial" w:cs="Tahoma"/>
      <w:kern w:val="0"/>
      <w:sz w:val="28"/>
      <w:szCs w:val="28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61059C"/>
    <w:pPr>
      <w:suppressAutoHyphens/>
      <w:spacing w:after="0" w:line="240" w:lineRule="auto"/>
      <w:ind w:left="360"/>
      <w:jc w:val="both"/>
    </w:pPr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59C"/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61059C"/>
    <w:pPr>
      <w:suppressAutoHyphens/>
      <w:spacing w:after="0" w:line="240" w:lineRule="auto"/>
      <w:ind w:left="1080"/>
      <w:jc w:val="both"/>
    </w:pPr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paragraph" w:customStyle="1" w:styleId="Tekstpodstawowywcity31">
    <w:name w:val="Tekst podstawowy wcięty 31"/>
    <w:basedOn w:val="Normalny"/>
    <w:rsid w:val="0061059C"/>
    <w:pPr>
      <w:suppressAutoHyphens/>
      <w:spacing w:after="0" w:line="240" w:lineRule="auto"/>
      <w:ind w:left="1416"/>
      <w:jc w:val="both"/>
    </w:pPr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paragraph" w:customStyle="1" w:styleId="Tekstpodstawowy21">
    <w:name w:val="Tekst podstawowy 21"/>
    <w:basedOn w:val="Normalny"/>
    <w:rsid w:val="0061059C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6105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1059C"/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paragraph" w:customStyle="1" w:styleId="BodyText2">
    <w:name w:val="Body Text 2"/>
    <w:basedOn w:val="Normalny"/>
    <w:rsid w:val="006105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paragraph" w:customStyle="1" w:styleId="Tekstpodstawowy31">
    <w:name w:val="Tekst podstawowy 31"/>
    <w:basedOn w:val="Normalny"/>
    <w:rsid w:val="0061059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rsid w:val="0061059C"/>
    <w:pPr>
      <w:numPr>
        <w:numId w:val="4"/>
      </w:num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61059C"/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paragraph" w:customStyle="1" w:styleId="Plandokumentu1">
    <w:name w:val="Plan dokumentu1"/>
    <w:basedOn w:val="Normalny"/>
    <w:rsid w:val="006105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kern w:val="0"/>
      <w:szCs w:val="24"/>
      <w:lang w:eastAsia="ar-SA"/>
      <w14:ligatures w14:val="none"/>
    </w:rPr>
  </w:style>
  <w:style w:type="paragraph" w:customStyle="1" w:styleId="Legenda1">
    <w:name w:val="Legenda1"/>
    <w:basedOn w:val="Normalny"/>
    <w:next w:val="Normalny"/>
    <w:rsid w:val="006105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Cs w:val="20"/>
      <w:lang w:eastAsia="ar-SA"/>
      <w14:ligatures w14:val="none"/>
    </w:rPr>
  </w:style>
  <w:style w:type="paragraph" w:customStyle="1" w:styleId="TreSIWZ">
    <w:name w:val="Treść SIWZ"/>
    <w:basedOn w:val="Normalny"/>
    <w:rsid w:val="0061059C"/>
    <w:pPr>
      <w:widowControl w:val="0"/>
      <w:suppressAutoHyphens/>
      <w:autoSpaceDE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0"/>
      <w:szCs w:val="24"/>
      <w:lang w:eastAsia="ar-SA"/>
      <w14:ligatures w14:val="none"/>
    </w:rPr>
  </w:style>
  <w:style w:type="paragraph" w:customStyle="1" w:styleId="xl19">
    <w:name w:val="xl19"/>
    <w:basedOn w:val="Normalny"/>
    <w:rsid w:val="006105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kern w:val="0"/>
      <w:szCs w:val="24"/>
      <w:lang w:eastAsia="ar-SA"/>
      <w14:ligatures w14:val="none"/>
    </w:rPr>
  </w:style>
  <w:style w:type="paragraph" w:customStyle="1" w:styleId="xl20">
    <w:name w:val="xl20"/>
    <w:basedOn w:val="Normalny"/>
    <w:rsid w:val="0061059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kern w:val="0"/>
      <w:szCs w:val="24"/>
      <w:lang w:eastAsia="ar-SA"/>
      <w14:ligatures w14:val="none"/>
    </w:rPr>
  </w:style>
  <w:style w:type="paragraph" w:customStyle="1" w:styleId="xl21">
    <w:name w:val="xl21"/>
    <w:basedOn w:val="Normalny"/>
    <w:rsid w:val="0061059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0"/>
      <w:szCs w:val="24"/>
      <w:lang w:eastAsia="ar-SA"/>
      <w14:ligatures w14:val="none"/>
    </w:rPr>
  </w:style>
  <w:style w:type="paragraph" w:customStyle="1" w:styleId="xl22">
    <w:name w:val="xl22"/>
    <w:basedOn w:val="Normalny"/>
    <w:rsid w:val="0061059C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0"/>
      <w:sz w:val="32"/>
      <w:szCs w:val="32"/>
      <w:lang w:eastAsia="ar-SA"/>
      <w14:ligatures w14:val="none"/>
    </w:rPr>
  </w:style>
  <w:style w:type="paragraph" w:customStyle="1" w:styleId="xl23">
    <w:name w:val="xl23"/>
    <w:basedOn w:val="Normalny"/>
    <w:rsid w:val="0061059C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kern w:val="0"/>
      <w:szCs w:val="24"/>
      <w:lang w:eastAsia="ar-SA"/>
      <w14:ligatures w14:val="none"/>
    </w:rPr>
  </w:style>
  <w:style w:type="paragraph" w:customStyle="1" w:styleId="xl24">
    <w:name w:val="xl24"/>
    <w:basedOn w:val="Normalny"/>
    <w:rsid w:val="006105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0"/>
      <w:szCs w:val="24"/>
      <w:lang w:eastAsia="ar-SA"/>
      <w14:ligatures w14:val="none"/>
    </w:rPr>
  </w:style>
  <w:style w:type="paragraph" w:customStyle="1" w:styleId="xl25">
    <w:name w:val="xl25"/>
    <w:basedOn w:val="Normalny"/>
    <w:rsid w:val="0061059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0"/>
      <w:szCs w:val="24"/>
      <w:lang w:eastAsia="ar-SA"/>
      <w14:ligatures w14:val="none"/>
    </w:rPr>
  </w:style>
  <w:style w:type="paragraph" w:customStyle="1" w:styleId="xl26">
    <w:name w:val="xl26"/>
    <w:basedOn w:val="Normalny"/>
    <w:rsid w:val="006105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0"/>
      <w:szCs w:val="24"/>
      <w:lang w:eastAsia="ar-SA"/>
      <w14:ligatures w14:val="none"/>
    </w:rPr>
  </w:style>
  <w:style w:type="paragraph" w:customStyle="1" w:styleId="xl27">
    <w:name w:val="xl27"/>
    <w:basedOn w:val="Normalny"/>
    <w:uiPriority w:val="99"/>
    <w:rsid w:val="0061059C"/>
    <w:pPr>
      <w:suppressAutoHyphens/>
      <w:spacing w:before="280" w:after="280" w:line="240" w:lineRule="auto"/>
    </w:pPr>
    <w:rPr>
      <w:rFonts w:ascii="Comic Sans MS" w:eastAsia="Arial Unicode MS" w:hAnsi="Comic Sans MS" w:cs="Arial Unicode MS"/>
      <w:b/>
      <w:bCs/>
      <w:kern w:val="0"/>
      <w:sz w:val="16"/>
      <w:szCs w:val="16"/>
      <w:lang w:eastAsia="ar-SA"/>
      <w14:ligatures w14:val="none"/>
    </w:rPr>
  </w:style>
  <w:style w:type="paragraph" w:customStyle="1" w:styleId="xl28">
    <w:name w:val="xl28"/>
    <w:basedOn w:val="Normalny"/>
    <w:rsid w:val="006105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kern w:val="0"/>
      <w:sz w:val="16"/>
      <w:szCs w:val="16"/>
      <w:lang w:eastAsia="ar-SA"/>
      <w14:ligatures w14:val="none"/>
    </w:rPr>
  </w:style>
  <w:style w:type="paragraph" w:customStyle="1" w:styleId="xl29">
    <w:name w:val="xl29"/>
    <w:basedOn w:val="Normalny"/>
    <w:rsid w:val="006105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kern w:val="0"/>
      <w:sz w:val="16"/>
      <w:szCs w:val="16"/>
      <w:lang w:eastAsia="ar-SA"/>
      <w14:ligatures w14:val="none"/>
    </w:rPr>
  </w:style>
  <w:style w:type="paragraph" w:customStyle="1" w:styleId="xl30">
    <w:name w:val="xl30"/>
    <w:basedOn w:val="Normalny"/>
    <w:rsid w:val="0061059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kern w:val="0"/>
      <w:sz w:val="16"/>
      <w:szCs w:val="16"/>
      <w:lang w:eastAsia="ar-SA"/>
      <w14:ligatures w14:val="none"/>
    </w:rPr>
  </w:style>
  <w:style w:type="paragraph" w:customStyle="1" w:styleId="xl31">
    <w:name w:val="xl31"/>
    <w:basedOn w:val="Normalny"/>
    <w:uiPriority w:val="99"/>
    <w:rsid w:val="0061059C"/>
    <w:pP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b/>
      <w:bCs/>
      <w:kern w:val="0"/>
      <w:sz w:val="16"/>
      <w:szCs w:val="16"/>
      <w:lang w:eastAsia="ar-SA"/>
      <w14:ligatures w14:val="none"/>
    </w:rPr>
  </w:style>
  <w:style w:type="paragraph" w:customStyle="1" w:styleId="Zawartotabeli">
    <w:name w:val="Zawartość tabeli"/>
    <w:basedOn w:val="Normalny"/>
    <w:rsid w:val="006105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paragraph" w:customStyle="1" w:styleId="Nagwektabeli">
    <w:name w:val="Nagłówek tabeli"/>
    <w:basedOn w:val="Zawartotabeli"/>
    <w:rsid w:val="006105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1059C"/>
  </w:style>
  <w:style w:type="paragraph" w:styleId="Tekstpodstawowy2">
    <w:name w:val="Body Text 2"/>
    <w:basedOn w:val="Normalny"/>
    <w:link w:val="Tekstpodstawowy2Znak"/>
    <w:semiHidden/>
    <w:rsid w:val="0061059C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059C"/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61059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059C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rsid w:val="0061059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059C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WW-Tekstpodstawowy2">
    <w:name w:val="WW-Tekst podstawowy 2"/>
    <w:basedOn w:val="Normalny"/>
    <w:rsid w:val="0061059C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paragraph" w:customStyle="1" w:styleId="xl43">
    <w:name w:val="xl43"/>
    <w:basedOn w:val="Normalny"/>
    <w:rsid w:val="00610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rsid w:val="0061059C"/>
    <w:pPr>
      <w:suppressAutoHyphens/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ar-SA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9C"/>
    <w:rPr>
      <w:rFonts w:ascii="Tahoma" w:eastAsia="Times New Roman" w:hAnsi="Tahoma" w:cs="Times New Roman"/>
      <w:kern w:val="0"/>
      <w:sz w:val="16"/>
      <w:szCs w:val="16"/>
      <w:lang w:val="x-none" w:eastAsia="ar-SA"/>
      <w14:ligatures w14:val="none"/>
    </w:rPr>
  </w:style>
  <w:style w:type="character" w:styleId="Hipercze">
    <w:name w:val="Hyperlink"/>
    <w:aliases w:val="Spis treści"/>
    <w:rsid w:val="00610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61059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059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semiHidden/>
    <w:rsid w:val="0061059C"/>
    <w:pPr>
      <w:spacing w:after="0" w:line="240" w:lineRule="auto"/>
    </w:pPr>
    <w:rPr>
      <w:rFonts w:ascii="Arial Unicode MS" w:eastAsia="Arial Unicode MS" w:hAnsi="Arial Unicode MS" w:cs="Arial Unicode MS"/>
      <w:kern w:val="0"/>
      <w:szCs w:val="24"/>
      <w:lang w:eastAsia="pl-PL"/>
      <w14:ligatures w14:val="none"/>
    </w:rPr>
  </w:style>
  <w:style w:type="character" w:customStyle="1" w:styleId="eltit1">
    <w:name w:val="eltit1"/>
    <w:rsid w:val="0061059C"/>
    <w:rPr>
      <w:rFonts w:ascii="Verdana" w:hAnsi="Verdana" w:hint="default"/>
      <w:color w:val="333366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61059C"/>
    <w:pPr>
      <w:spacing w:after="0" w:line="240" w:lineRule="auto"/>
      <w:ind w:left="1080"/>
      <w:jc w:val="both"/>
    </w:pPr>
    <w:rPr>
      <w:rFonts w:ascii="Comic Sans MS" w:eastAsia="Times New Roman" w:hAnsi="Comic Sans MS" w:cs="Times New Roman"/>
      <w:kern w:val="0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059C"/>
    <w:rPr>
      <w:rFonts w:ascii="Comic Sans MS" w:eastAsia="Times New Roman" w:hAnsi="Comic Sans MS" w:cs="Times New Roman"/>
      <w:kern w:val="0"/>
      <w:szCs w:val="24"/>
      <w:lang w:eastAsia="pl-PL"/>
      <w14:ligatures w14:val="none"/>
    </w:rPr>
  </w:style>
  <w:style w:type="paragraph" w:styleId="a">
    <w:basedOn w:val="Normalny"/>
    <w:next w:val="Mapadokumentu"/>
    <w:rsid w:val="0061059C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Cs w:val="24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61059C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Cs w:val="20"/>
      <w:lang w:eastAsia="pl-PL"/>
      <w14:ligatures w14:val="none"/>
    </w:rPr>
  </w:style>
  <w:style w:type="paragraph" w:styleId="Spistreci3">
    <w:name w:val="toc 3"/>
    <w:basedOn w:val="Normalny"/>
    <w:next w:val="Normalny"/>
    <w:autoRedefine/>
    <w:semiHidden/>
    <w:rsid w:val="0061059C"/>
    <w:pPr>
      <w:spacing w:after="0" w:line="240" w:lineRule="auto"/>
      <w:jc w:val="both"/>
    </w:pPr>
    <w:rPr>
      <w:rFonts w:ascii="Times New Roman" w:eastAsia="Times New Roman" w:hAnsi="Times New Roman" w:cs="Times New Roman"/>
      <w:i/>
      <w:kern w:val="0"/>
      <w:szCs w:val="24"/>
      <w:lang w:eastAsia="pl-PL"/>
      <w14:ligatures w14:val="none"/>
    </w:rPr>
  </w:style>
  <w:style w:type="paragraph" w:customStyle="1" w:styleId="StylNagwek2Pogrubienie">
    <w:name w:val="Styl Nagłówek 2 + Pogrubienie"/>
    <w:basedOn w:val="Nagwek2"/>
    <w:autoRedefine/>
    <w:rsid w:val="0061059C"/>
    <w:pPr>
      <w:numPr>
        <w:numId w:val="0"/>
      </w:numPr>
      <w:tabs>
        <w:tab w:val="left" w:pos="360"/>
      </w:tabs>
      <w:suppressAutoHyphens w:val="0"/>
      <w:spacing w:after="240"/>
      <w:jc w:val="left"/>
    </w:pPr>
    <w:rPr>
      <w:i/>
      <w:u w:val="single"/>
      <w:lang w:eastAsia="pl-PL"/>
    </w:rPr>
  </w:style>
  <w:style w:type="character" w:styleId="UyteHipercze">
    <w:name w:val="FollowedHyperlink"/>
    <w:semiHidden/>
    <w:rsid w:val="0061059C"/>
    <w:rPr>
      <w:color w:val="800080"/>
      <w:u w:val="single"/>
    </w:rPr>
  </w:style>
  <w:style w:type="paragraph" w:customStyle="1" w:styleId="punkt">
    <w:name w:val="punkt"/>
    <w:basedOn w:val="Tekstpodstawowywcity"/>
    <w:rsid w:val="0061059C"/>
    <w:pPr>
      <w:numPr>
        <w:numId w:val="5"/>
      </w:numPr>
      <w:suppressAutoHyphens w:val="0"/>
    </w:pPr>
    <w:rPr>
      <w:rFonts w:ascii="Times New Roman" w:hAnsi="Times New Roman"/>
      <w:color w:val="000000"/>
      <w:szCs w:val="22"/>
      <w:lang w:eastAsia="pl-PL"/>
    </w:rPr>
  </w:style>
  <w:style w:type="paragraph" w:customStyle="1" w:styleId="pismo">
    <w:name w:val="pismo"/>
    <w:basedOn w:val="Normalny"/>
    <w:next w:val="Normalny"/>
    <w:rsid w:val="006105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customStyle="1" w:styleId="scleg">
    <w:name w:val="scleg"/>
    <w:basedOn w:val="Normalny"/>
    <w:rsid w:val="0061059C"/>
    <w:pPr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kern w:val="0"/>
      <w:szCs w:val="24"/>
      <w:lang w:eastAsia="pl-PL"/>
      <w14:ligatures w14:val="none"/>
    </w:rPr>
  </w:style>
  <w:style w:type="paragraph" w:customStyle="1" w:styleId="StylNagwek1NiePogrubienie">
    <w:name w:val="Styl Nagłówek 1 + Nie Pogrubienie"/>
    <w:basedOn w:val="Nagwek1"/>
    <w:autoRedefine/>
    <w:rsid w:val="0061059C"/>
    <w:pPr>
      <w:pageBreakBefore w:val="0"/>
      <w:suppressAutoHyphens w:val="0"/>
      <w:spacing w:after="100" w:afterAutospacing="1"/>
      <w:jc w:val="both"/>
    </w:pPr>
    <w:rPr>
      <w:rFonts w:eastAsia="Times New Roman"/>
      <w:i/>
      <w:sz w:val="32"/>
      <w:szCs w:val="32"/>
      <w:lang w:eastAsia="pl-PL"/>
    </w:rPr>
  </w:style>
  <w:style w:type="paragraph" w:styleId="Lista2">
    <w:name w:val="List 2"/>
    <w:basedOn w:val="Normalny"/>
    <w:semiHidden/>
    <w:rsid w:val="0061059C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Listapunktowana2">
    <w:name w:val="List Bullet 2"/>
    <w:basedOn w:val="Normalny"/>
    <w:autoRedefine/>
    <w:semiHidden/>
    <w:rsid w:val="0061059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Listapunktowana3">
    <w:name w:val="List Bullet 3"/>
    <w:basedOn w:val="Normalny"/>
    <w:autoRedefine/>
    <w:semiHidden/>
    <w:rsid w:val="0061059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Listapunktowana4">
    <w:name w:val="List Bullet 4"/>
    <w:basedOn w:val="Normalny"/>
    <w:autoRedefine/>
    <w:semiHidden/>
    <w:rsid w:val="0061059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FR2">
    <w:name w:val="FR2"/>
    <w:rsid w:val="0061059C"/>
    <w:pPr>
      <w:widowControl w:val="0"/>
      <w:autoSpaceDE w:val="0"/>
      <w:autoSpaceDN w:val="0"/>
      <w:adjustRightInd w:val="0"/>
      <w:spacing w:before="680" w:after="0" w:line="240" w:lineRule="auto"/>
      <w:jc w:val="both"/>
    </w:pPr>
    <w:rPr>
      <w:rFonts w:ascii="Arial" w:eastAsia="Times New Roman" w:hAnsi="Arial" w:cs="Arial"/>
      <w:b/>
      <w:bCs/>
      <w:kern w:val="0"/>
      <w:sz w:val="56"/>
      <w:szCs w:val="56"/>
      <w:lang w:eastAsia="pl-PL"/>
      <w14:ligatures w14:val="none"/>
    </w:rPr>
  </w:style>
  <w:style w:type="paragraph" w:customStyle="1" w:styleId="Styl1">
    <w:name w:val="Styl1"/>
    <w:basedOn w:val="Nagwek2"/>
    <w:autoRedefine/>
    <w:rsid w:val="0061059C"/>
    <w:pPr>
      <w:numPr>
        <w:numId w:val="8"/>
      </w:numPr>
      <w:tabs>
        <w:tab w:val="clear" w:pos="890"/>
        <w:tab w:val="center" w:pos="360"/>
      </w:tabs>
      <w:suppressAutoHyphens w:val="0"/>
      <w:spacing w:before="360" w:after="100" w:afterAutospacing="1"/>
      <w:ind w:hanging="890"/>
    </w:pPr>
    <w:rPr>
      <w:b w:val="0"/>
      <w:u w:val="single"/>
      <w:lang w:eastAsia="pl-PL"/>
    </w:rPr>
  </w:style>
  <w:style w:type="paragraph" w:customStyle="1" w:styleId="xl32">
    <w:name w:val="xl32"/>
    <w:basedOn w:val="Normalny"/>
    <w:rsid w:val="006105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kern w:val="0"/>
      <w:szCs w:val="24"/>
      <w:lang w:eastAsia="pl-PL"/>
      <w14:ligatures w14:val="none"/>
    </w:rPr>
  </w:style>
  <w:style w:type="paragraph" w:customStyle="1" w:styleId="xl33">
    <w:name w:val="xl33"/>
    <w:basedOn w:val="Normalny"/>
    <w:rsid w:val="00610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kern w:val="0"/>
      <w:szCs w:val="24"/>
      <w:lang w:eastAsia="pl-PL"/>
      <w14:ligatures w14:val="none"/>
    </w:rPr>
  </w:style>
  <w:style w:type="paragraph" w:customStyle="1" w:styleId="xl34">
    <w:name w:val="xl34"/>
    <w:basedOn w:val="Normalny"/>
    <w:rsid w:val="00610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kern w:val="0"/>
      <w:szCs w:val="24"/>
      <w:lang w:eastAsia="pl-PL"/>
      <w14:ligatures w14:val="none"/>
    </w:rPr>
  </w:style>
  <w:style w:type="paragraph" w:customStyle="1" w:styleId="xl35">
    <w:name w:val="xl35"/>
    <w:basedOn w:val="Normalny"/>
    <w:rsid w:val="00610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customStyle="1" w:styleId="xl36">
    <w:name w:val="xl36"/>
    <w:basedOn w:val="Normalny"/>
    <w:rsid w:val="0061059C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customStyle="1" w:styleId="xl37">
    <w:name w:val="xl37"/>
    <w:basedOn w:val="Normalny"/>
    <w:rsid w:val="00610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customStyle="1" w:styleId="xl38">
    <w:name w:val="xl38"/>
    <w:basedOn w:val="Normalny"/>
    <w:rsid w:val="0061059C"/>
    <w:pPr>
      <w:shd w:val="clear" w:color="auto" w:fill="FFFFFF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kern w:val="0"/>
      <w:sz w:val="28"/>
      <w:szCs w:val="28"/>
      <w:lang w:eastAsia="pl-PL"/>
      <w14:ligatures w14:val="none"/>
    </w:rPr>
  </w:style>
  <w:style w:type="paragraph" w:customStyle="1" w:styleId="xl39">
    <w:name w:val="xl39"/>
    <w:basedOn w:val="Normalny"/>
    <w:rsid w:val="00610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xl40">
    <w:name w:val="xl40"/>
    <w:basedOn w:val="Normalny"/>
    <w:rsid w:val="00610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xl41">
    <w:name w:val="xl41"/>
    <w:basedOn w:val="Normalny"/>
    <w:rsid w:val="00610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xl42">
    <w:name w:val="xl42"/>
    <w:basedOn w:val="Normalny"/>
    <w:rsid w:val="00610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styleId="Odwoaniedokomentarza">
    <w:name w:val="annotation reference"/>
    <w:semiHidden/>
    <w:rsid w:val="006105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1059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059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10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059C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61059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059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61059C"/>
    <w:rPr>
      <w:vertAlign w:val="superscript"/>
    </w:rPr>
  </w:style>
  <w:style w:type="paragraph" w:customStyle="1" w:styleId="Default">
    <w:name w:val="Default"/>
    <w:rsid w:val="00610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rsid w:val="0061059C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059C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customStyle="1" w:styleId="ListParagraph">
    <w:name w:val="List Paragraph"/>
    <w:basedOn w:val="Normalny"/>
    <w:rsid w:val="0061059C"/>
    <w:pPr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14:ligatures w14:val="none"/>
    </w:rPr>
  </w:style>
  <w:style w:type="paragraph" w:customStyle="1" w:styleId="Style5">
    <w:name w:val="Style5"/>
    <w:basedOn w:val="Normalny"/>
    <w:rsid w:val="0061059C"/>
    <w:pPr>
      <w:widowControl w:val="0"/>
      <w:autoSpaceDE w:val="0"/>
      <w:autoSpaceDN w:val="0"/>
      <w:adjustRightInd w:val="0"/>
      <w:spacing w:after="0" w:line="252" w:lineRule="exact"/>
      <w:ind w:hanging="288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customStyle="1" w:styleId="FontStyle13">
    <w:name w:val="Font Style13"/>
    <w:rsid w:val="0061059C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4">
    <w:name w:val="Font Style14"/>
    <w:rsid w:val="0061059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rsid w:val="00610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ory1">
    <w:name w:val="story1"/>
    <w:rsid w:val="0061059C"/>
    <w:rPr>
      <w:rFonts w:ascii="Verdana" w:hAnsi="Verdana"/>
      <w:strike w:val="0"/>
      <w:dstrike w:val="0"/>
      <w:color w:val="00000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61059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FontStyle31">
    <w:name w:val="Font Style31"/>
    <w:rsid w:val="0061059C"/>
    <w:rPr>
      <w:rFonts w:ascii="Times New Roman" w:hAnsi="Times New Roman" w:cs="Times New Roman"/>
      <w:i/>
      <w:iCs/>
      <w:color w:val="00000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61059C"/>
  </w:style>
  <w:style w:type="table" w:styleId="Tabela-Siatka">
    <w:name w:val="Table Grid"/>
    <w:basedOn w:val="Standardowy"/>
    <w:uiPriority w:val="59"/>
    <w:rsid w:val="0061059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61059C"/>
  </w:style>
  <w:style w:type="character" w:customStyle="1" w:styleId="text">
    <w:name w:val="text"/>
    <w:rsid w:val="0061059C"/>
  </w:style>
  <w:style w:type="paragraph" w:customStyle="1" w:styleId="1111">
    <w:name w:val="1111"/>
    <w:basedOn w:val="Stopka"/>
    <w:link w:val="1111Znak"/>
    <w:qFormat/>
    <w:rsid w:val="0061059C"/>
    <w:pPr>
      <w:ind w:right="360"/>
    </w:pPr>
  </w:style>
  <w:style w:type="paragraph" w:styleId="Poprawka">
    <w:name w:val="Revision"/>
    <w:hidden/>
    <w:uiPriority w:val="99"/>
    <w:semiHidden/>
    <w:rsid w:val="0061059C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1111Znak">
    <w:name w:val="1111 Znak"/>
    <w:link w:val="1111"/>
    <w:rsid w:val="0061059C"/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paragraph" w:customStyle="1" w:styleId="Style1">
    <w:name w:val="Style1"/>
    <w:basedOn w:val="Normalny"/>
    <w:uiPriority w:val="99"/>
    <w:rsid w:val="006105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customStyle="1" w:styleId="Style3">
    <w:name w:val="Style3"/>
    <w:basedOn w:val="Normalny"/>
    <w:uiPriority w:val="99"/>
    <w:rsid w:val="006105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character" w:customStyle="1" w:styleId="FontStyle45">
    <w:name w:val="Font Style45"/>
    <w:uiPriority w:val="99"/>
    <w:rsid w:val="0061059C"/>
    <w:rPr>
      <w:rFonts w:ascii="Calibri" w:hAnsi="Calibri" w:cs="Calibri"/>
      <w:color w:val="000000"/>
      <w:sz w:val="22"/>
      <w:szCs w:val="22"/>
    </w:rPr>
  </w:style>
  <w:style w:type="character" w:customStyle="1" w:styleId="FontStyle48">
    <w:name w:val="Font Style48"/>
    <w:uiPriority w:val="99"/>
    <w:rsid w:val="0061059C"/>
    <w:rPr>
      <w:rFonts w:ascii="Arial Narrow" w:hAnsi="Arial Narrow" w:cs="Arial Narrow"/>
      <w:color w:val="000000"/>
      <w:sz w:val="18"/>
      <w:szCs w:val="18"/>
    </w:rPr>
  </w:style>
  <w:style w:type="paragraph" w:customStyle="1" w:styleId="Textbody">
    <w:name w:val="Text body"/>
    <w:basedOn w:val="Normalny"/>
    <w:rsid w:val="0061059C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Cs w:val="24"/>
      <w:lang w:eastAsia="hi-IN" w:bidi="hi-IN"/>
      <w14:ligatures w14:val="none"/>
    </w:rPr>
  </w:style>
  <w:style w:type="paragraph" w:customStyle="1" w:styleId="TableContents">
    <w:name w:val="Table Contents"/>
    <w:basedOn w:val="Normalny"/>
    <w:rsid w:val="0061059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Cs w:val="24"/>
      <w:lang w:eastAsia="hi-IN" w:bidi="hi-IN"/>
      <w14:ligatures w14:val="none"/>
    </w:rPr>
  </w:style>
  <w:style w:type="character" w:customStyle="1" w:styleId="txt-new">
    <w:name w:val="txt-new"/>
    <w:rsid w:val="0061059C"/>
  </w:style>
  <w:style w:type="character" w:styleId="Uwydatnienie">
    <w:name w:val="Emphasis"/>
    <w:uiPriority w:val="20"/>
    <w:qFormat/>
    <w:rsid w:val="0061059C"/>
    <w:rPr>
      <w:i/>
      <w:iCs/>
    </w:rPr>
  </w:style>
  <w:style w:type="paragraph" w:customStyle="1" w:styleId="text-justify">
    <w:name w:val="text-justify"/>
    <w:basedOn w:val="Normalny"/>
    <w:rsid w:val="0061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styleId="Nierozpoznanawzmianka">
    <w:name w:val="Unresolved Mention"/>
    <w:uiPriority w:val="99"/>
    <w:semiHidden/>
    <w:unhideWhenUsed/>
    <w:rsid w:val="0061059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61059C"/>
    <w:pPr>
      <w:spacing w:after="0" w:line="240" w:lineRule="auto"/>
    </w:pPr>
    <w:rPr>
      <w:rFonts w:eastAsia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61059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1059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1059C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tbs.pl" TargetMode="External"/><Relationship Id="rId5" Type="http://schemas.openxmlformats.org/officeDocument/2006/relationships/hyperlink" Target="http://www.bip.ptb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2410</Words>
  <Characters>14462</Characters>
  <Application>Microsoft Office Word</Application>
  <DocSecurity>0</DocSecurity>
  <Lines>120</Lines>
  <Paragraphs>33</Paragraphs>
  <ScaleCrop>false</ScaleCrop>
  <Company/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Czapliński</dc:creator>
  <cp:keywords/>
  <dc:description/>
  <cp:lastModifiedBy>Jerzy Czapliński</cp:lastModifiedBy>
  <cp:revision>2</cp:revision>
  <dcterms:created xsi:type="dcterms:W3CDTF">2024-01-02T08:58:00Z</dcterms:created>
  <dcterms:modified xsi:type="dcterms:W3CDTF">2024-01-02T09:04:00Z</dcterms:modified>
</cp:coreProperties>
</file>