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B48F" w14:textId="601F926B" w:rsidR="00A55D92" w:rsidRPr="00C53B17" w:rsidRDefault="0048081E" w:rsidP="00DE2A4A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D49A4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 xml:space="preserve">Załącznik Nr </w:t>
      </w:r>
      <w:r w:rsidR="00485999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3</w:t>
      </w:r>
      <w:r w:rsidRPr="006D49A4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 xml:space="preserve"> do zapytania ofertowego</w:t>
      </w:r>
    </w:p>
    <w:p w14:paraId="0DBFC74A" w14:textId="77777777" w:rsidR="00A55D92" w:rsidRPr="00517443" w:rsidRDefault="00A55D92" w:rsidP="00DE2A4A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114D26BF" w14:textId="77777777" w:rsidR="00A55D92" w:rsidRPr="00517443" w:rsidRDefault="00A55D92" w:rsidP="00DE2A4A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  </w:t>
      </w:r>
      <w:r w:rsidR="00A45511" w:rsidRPr="00517443">
        <w:rPr>
          <w:rFonts w:ascii="Times New Roman" w:hAnsi="Times New Roman" w:cs="Times New Roman"/>
          <w:sz w:val="22"/>
          <w:szCs w:val="21"/>
          <w:lang w:val="pl-PL"/>
        </w:rPr>
        <w:t>…………</w:t>
      </w:r>
      <w:r w:rsidR="00E04B19"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, dnia </w:t>
      </w:r>
      <w:r w:rsidR="00A45511" w:rsidRPr="00517443">
        <w:rPr>
          <w:rFonts w:ascii="Times New Roman" w:hAnsi="Times New Roman" w:cs="Times New Roman"/>
          <w:sz w:val="22"/>
          <w:szCs w:val="21"/>
          <w:lang w:val="pl-PL"/>
        </w:rPr>
        <w:t>………..</w:t>
      </w:r>
    </w:p>
    <w:p w14:paraId="57D41E17" w14:textId="4B3D846C" w:rsidR="00A55D92" w:rsidRPr="00517443" w:rsidRDefault="00A55D92" w:rsidP="00DE2A4A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</w:t>
      </w:r>
      <w:r w:rsidR="00C361D4">
        <w:rPr>
          <w:rFonts w:ascii="Times New Roman" w:hAnsi="Times New Roman" w:cs="Times New Roman"/>
          <w:sz w:val="22"/>
          <w:szCs w:val="21"/>
          <w:lang w:val="pl-PL"/>
        </w:rPr>
        <w:t>Nazwa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Wykonawcy                                                              </w:t>
      </w:r>
      <w:r w:rsidR="0000021F"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 </w:t>
      </w:r>
    </w:p>
    <w:p w14:paraId="7F9334BD" w14:textId="77777777" w:rsidR="00403F05" w:rsidRPr="00C4018E" w:rsidRDefault="00A55D92" w:rsidP="00967371">
      <w:pPr>
        <w:spacing w:line="276" w:lineRule="auto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 </w:t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967371">
        <w:rPr>
          <w:rFonts w:ascii="Times New Roman" w:hAnsi="Times New Roman" w:cs="Times New Roman"/>
          <w:sz w:val="22"/>
          <w:szCs w:val="21"/>
          <w:lang w:val="pl-PL"/>
        </w:rPr>
        <w:tab/>
      </w:r>
      <w:r w:rsidR="00403F05"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14:paraId="165DA9C7" w14:textId="77777777" w:rsidR="006D49A4" w:rsidRPr="006D49A4" w:rsidRDefault="006D49A4" w:rsidP="006D49A4">
      <w:pPr>
        <w:spacing w:line="276" w:lineRule="auto"/>
        <w:ind w:left="3600" w:firstLine="277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 w:rsidRPr="006D49A4"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Gmina Cedynia</w:t>
      </w:r>
    </w:p>
    <w:p w14:paraId="2246F27D" w14:textId="77777777" w:rsidR="006D49A4" w:rsidRPr="006D49A4" w:rsidRDefault="006D49A4" w:rsidP="006D49A4">
      <w:pPr>
        <w:spacing w:line="276" w:lineRule="auto"/>
        <w:ind w:left="3600" w:firstLine="277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 w:rsidRPr="006D49A4"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 xml:space="preserve">ul. Plac Wolności 1, </w:t>
      </w:r>
    </w:p>
    <w:p w14:paraId="714F0210" w14:textId="16D16BEC" w:rsidR="00A55D92" w:rsidRDefault="006D49A4" w:rsidP="006D49A4">
      <w:pPr>
        <w:spacing w:line="276" w:lineRule="auto"/>
        <w:ind w:left="3600" w:firstLine="277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 w:rsidRPr="006D49A4"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74-520 Cedynia</w:t>
      </w:r>
    </w:p>
    <w:p w14:paraId="5DA5E2FC" w14:textId="77777777" w:rsidR="006D49A4" w:rsidRPr="00517443" w:rsidRDefault="006D49A4" w:rsidP="006D49A4">
      <w:pPr>
        <w:spacing w:line="276" w:lineRule="auto"/>
        <w:ind w:left="3600" w:firstLine="2779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</w:p>
    <w:p w14:paraId="5EBD9159" w14:textId="77777777" w:rsidR="00485999" w:rsidRDefault="00A43F18" w:rsidP="00A43F18">
      <w:pPr>
        <w:pStyle w:val="Tekstpodstawowy21"/>
        <w:spacing w:line="276" w:lineRule="auto"/>
        <w:rPr>
          <w:rFonts w:cs="Times New Roman"/>
          <w:sz w:val="24"/>
          <w:szCs w:val="24"/>
        </w:rPr>
      </w:pPr>
      <w:r w:rsidRPr="00B201E3">
        <w:rPr>
          <w:rFonts w:cs="Times New Roman"/>
          <w:sz w:val="24"/>
          <w:szCs w:val="24"/>
        </w:rPr>
        <w:t xml:space="preserve">Oświadczenie </w:t>
      </w:r>
      <w:r>
        <w:rPr>
          <w:rFonts w:cs="Times New Roman"/>
          <w:sz w:val="24"/>
          <w:szCs w:val="24"/>
        </w:rPr>
        <w:t>W</w:t>
      </w:r>
      <w:r w:rsidRPr="00B201E3">
        <w:rPr>
          <w:rFonts w:cs="Times New Roman"/>
          <w:sz w:val="24"/>
          <w:szCs w:val="24"/>
        </w:rPr>
        <w:t xml:space="preserve">ykonawcy o </w:t>
      </w:r>
      <w:r>
        <w:rPr>
          <w:rFonts w:cs="Times New Roman"/>
          <w:sz w:val="24"/>
          <w:szCs w:val="24"/>
        </w:rPr>
        <w:t xml:space="preserve">niepodleganiu wykluczeniu na podstawie art. 7 ust. 1  pkt 1-3 ustawy z dnia 13 kwietnia 2022 r. o szczególnych rozwiązaniach w zakresie przeciwdziałania </w:t>
      </w:r>
      <w:r w:rsidR="003266E9">
        <w:rPr>
          <w:rFonts w:cs="Times New Roman"/>
          <w:sz w:val="24"/>
          <w:szCs w:val="24"/>
        </w:rPr>
        <w:t>wspieraniu agresji na Ukrainę oraz służących ochronie bezpieczeństwa narodowego</w:t>
      </w:r>
    </w:p>
    <w:p w14:paraId="44CF0059" w14:textId="297DF7EC" w:rsidR="00A43F18" w:rsidRPr="00B201E3" w:rsidRDefault="003266E9" w:rsidP="00A43F18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(Dz. U. 2022 poz. 835)</w:t>
      </w:r>
    </w:p>
    <w:p w14:paraId="2FB6BFBC" w14:textId="77777777" w:rsidR="00A43F18" w:rsidRPr="004F1773" w:rsidRDefault="00A43F18" w:rsidP="00A43F1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14:paraId="609CE47C" w14:textId="7DF65B62" w:rsidR="00485999" w:rsidRDefault="00A43F18" w:rsidP="00BE27FB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63BE1">
        <w:rPr>
          <w:rFonts w:ascii="Times New Roman" w:hAnsi="Times New Roman" w:cs="Times New Roman"/>
          <w:sz w:val="24"/>
          <w:szCs w:val="24"/>
          <w:lang w:val="pl-PL"/>
        </w:rPr>
        <w:t>Przystępując do postępowania prowadzonego zgodnie z Zasadą konkurencyjności, którego przedmiotem jest</w:t>
      </w:r>
      <w:r w:rsidR="00BE27F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F1CC5D8" w14:textId="77777777" w:rsidR="00485999" w:rsidRDefault="00485999" w:rsidP="00BE27FB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B06F70" w14:textId="7DF5D682" w:rsidR="00C664C7" w:rsidRPr="00C664C7" w:rsidRDefault="00C664C7" w:rsidP="00C664C7">
      <w:pPr>
        <w:widowControl/>
        <w:suppressAutoHyphens w:val="0"/>
        <w:jc w:val="center"/>
        <w:rPr>
          <w:rFonts w:ascii="Calibri" w:eastAsia="Calibri" w:hAnsi="Calibri" w:cs="Calibri"/>
          <w:b/>
          <w:sz w:val="24"/>
          <w:szCs w:val="24"/>
          <w:lang w:val="pl-PL" w:eastAsia="pl-PL"/>
        </w:rPr>
      </w:pPr>
      <w:r w:rsidRPr="00C664C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Opracowanie Programu Funkcjonalno-Użytkowego (PFU)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wraz z oszacowaniem kosztów dla </w:t>
      </w:r>
      <w:r w:rsidRPr="00C664C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zadania związanego z  uregulowaniem  gospodarki wodno-ściekowej w </w:t>
      </w:r>
      <w:r w:rsidR="00583A68">
        <w:rPr>
          <w:rFonts w:ascii="Times New Roman" w:hAnsi="Times New Roman" w:cs="Times New Roman"/>
          <w:b/>
          <w:sz w:val="24"/>
          <w:szCs w:val="24"/>
          <w:lang w:val="pl-PL" w:eastAsia="pl-PL"/>
        </w:rPr>
        <w:t>miejscowości Lubiechów Górny, G</w:t>
      </w:r>
      <w:r w:rsidRPr="00C664C7">
        <w:rPr>
          <w:rFonts w:ascii="Times New Roman" w:hAnsi="Times New Roman" w:cs="Times New Roman"/>
          <w:b/>
          <w:sz w:val="24"/>
          <w:szCs w:val="24"/>
          <w:lang w:val="pl-PL" w:eastAsia="pl-PL"/>
        </w:rPr>
        <w:t>mina Cedynia.</w:t>
      </w:r>
    </w:p>
    <w:p w14:paraId="48256C6E" w14:textId="77777777" w:rsidR="00485999" w:rsidRPr="00485999" w:rsidRDefault="00485999" w:rsidP="00485999">
      <w:pPr>
        <w:pStyle w:val="Akapitzlist"/>
        <w:rPr>
          <w:rFonts w:ascii="Times New Roman" w:hAnsi="Times New Roman"/>
          <w:b/>
          <w:sz w:val="24"/>
          <w:szCs w:val="24"/>
          <w:lang w:val="pl-PL"/>
        </w:rPr>
      </w:pPr>
    </w:p>
    <w:p w14:paraId="3951E38E" w14:textId="77777777" w:rsidR="003266E9" w:rsidRPr="00485999" w:rsidRDefault="003266E9" w:rsidP="003266E9">
      <w:pPr>
        <w:pStyle w:val="Akapitzlist"/>
        <w:rPr>
          <w:rFonts w:ascii="Times New Roman" w:hAnsi="Times New Roman"/>
          <w:bCs/>
          <w:sz w:val="24"/>
          <w:szCs w:val="24"/>
          <w:lang w:val="pl-PL"/>
        </w:rPr>
      </w:pPr>
      <w:r w:rsidRPr="00485999">
        <w:rPr>
          <w:rFonts w:ascii="Times New Roman" w:hAnsi="Times New Roman"/>
          <w:bCs/>
          <w:sz w:val="24"/>
          <w:szCs w:val="24"/>
          <w:lang w:val="pl-PL"/>
        </w:rPr>
        <w:t xml:space="preserve">Oświadczam, że nie jestem: </w:t>
      </w:r>
    </w:p>
    <w:p w14:paraId="15938612" w14:textId="77777777" w:rsidR="003266E9" w:rsidRPr="006D49A4" w:rsidRDefault="003266E9" w:rsidP="003266E9">
      <w:pPr>
        <w:pStyle w:val="Akapitzlist"/>
        <w:widowControl/>
        <w:numPr>
          <w:ilvl w:val="0"/>
          <w:numId w:val="3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6D49A4">
        <w:rPr>
          <w:rFonts w:ascii="Times New Roman" w:hAnsi="Times New Roman"/>
          <w:sz w:val="24"/>
          <w:szCs w:val="24"/>
          <w:lang w:val="pl-PL"/>
        </w:rPr>
        <w:t xml:space="preserve">Wykonawcą wymienionym w wykazach określonych w rozporządzeniu 765/2006 i rozporządzeniu 269/2014 albo wpisanym na listę na podstawie decyzji w sprawie wpisu na listę rozstrzygającą o zastosowaniu środka, o którym mowa w art. 1 pkt 3; </w:t>
      </w:r>
    </w:p>
    <w:p w14:paraId="578B1EF4" w14:textId="77777777" w:rsidR="003266E9" w:rsidRPr="006D49A4" w:rsidRDefault="003266E9" w:rsidP="003266E9">
      <w:pPr>
        <w:pStyle w:val="Akapitzlist"/>
        <w:widowControl/>
        <w:numPr>
          <w:ilvl w:val="0"/>
          <w:numId w:val="3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6D49A4">
        <w:rPr>
          <w:rFonts w:ascii="Times New Roman" w:hAnsi="Times New Roman"/>
          <w:sz w:val="24"/>
          <w:szCs w:val="24"/>
          <w:lang w:val="pl-PL"/>
        </w:rPr>
        <w:t>Wykonawcą, którego beneficjentem rzeczywistym w rozumieniu ustawy z dnia 1 marca 2018 r. o przeciwdziałaniu praniu pieniędzy oraz finansowaniu terroryzmu (Dz. U. z 2022 r. poz. 593 i 655) wymienionym w wykazach określonych w rozporządzeniu 765/2006 i rozporządzeniu 269/2014 albo wpisanym na listę lub jako beneficjent rzeczywisty od dnia 24 lutego 2022 r., o ile zostałbym wpisany na listę na podstawie decyzji w sprawie wpisu na listę rozstrzygającą o zastosowaniu środka, o którym mowa w art. 1 pkt 3;</w:t>
      </w:r>
    </w:p>
    <w:p w14:paraId="0F2F5C3F" w14:textId="77777777" w:rsidR="003266E9" w:rsidRPr="006D49A4" w:rsidRDefault="003266E9" w:rsidP="003266E9">
      <w:pPr>
        <w:pStyle w:val="Akapitzlist"/>
        <w:widowControl/>
        <w:numPr>
          <w:ilvl w:val="0"/>
          <w:numId w:val="3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6D49A4">
        <w:rPr>
          <w:rFonts w:ascii="Times New Roman" w:hAnsi="Times New Roman"/>
          <w:sz w:val="24"/>
          <w:szCs w:val="24"/>
          <w:lang w:val="pl-PL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269/2014 albo wpisanym na listę lub będącym taką jednostką dominującą od dnia 24 lutego 2022 r., o ile zostałbym wpisany na listę na podstawie decyzji w sprawie wpisu na listę rozstrzygającą o zastosowaniu środka, o którym mowa w art. 1 pkt 3.      </w:t>
      </w:r>
    </w:p>
    <w:p w14:paraId="435EB49B" w14:textId="77777777" w:rsidR="003266E9" w:rsidRDefault="003266E9" w:rsidP="00A43F1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14:paraId="5B883E4F" w14:textId="7EE6B1F1" w:rsidR="00A43F18" w:rsidRPr="004F1773" w:rsidRDefault="00A43F18" w:rsidP="00D805C0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>……………….., dnia …………………..                    ……………………………………………………</w:t>
      </w:r>
    </w:p>
    <w:p w14:paraId="14CB3771" w14:textId="77B37435" w:rsidR="00A43F18" w:rsidRPr="004F1773" w:rsidRDefault="00A43F18" w:rsidP="00A43F1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(podpis/y upoważnionego/</w:t>
      </w:r>
      <w:proofErr w:type="spellStart"/>
      <w:r w:rsidRPr="004F1773">
        <w:rPr>
          <w:rFonts w:ascii="Times New Roman" w:hAnsi="Times New Roman" w:cs="Times New Roman"/>
          <w:sz w:val="22"/>
          <w:szCs w:val="21"/>
          <w:lang w:val="pl-PL"/>
        </w:rPr>
        <w:t>ych</w:t>
      </w:r>
      <w:proofErr w:type="spellEnd"/>
    </w:p>
    <w:p w14:paraId="0960CDC3" w14:textId="7C39E311" w:rsidR="000673E8" w:rsidRPr="00316A22" w:rsidRDefault="00A43F18" w:rsidP="003266E9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przedstawiciela/i Wykonawcy)</w:t>
      </w:r>
      <w:r w:rsidR="003266E9">
        <w:rPr>
          <w:rFonts w:ascii="Times New Roman" w:hAnsi="Times New Roman" w:cs="Times New Roman"/>
          <w:sz w:val="22"/>
          <w:szCs w:val="21"/>
          <w:lang w:val="pl-PL"/>
        </w:rPr>
        <w:t xml:space="preserve">  </w:t>
      </w:r>
    </w:p>
    <w:sectPr w:rsidR="000673E8" w:rsidRPr="00316A22" w:rsidSect="00F2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5351" w14:textId="77777777" w:rsidR="00336939" w:rsidRDefault="00336939" w:rsidP="009E0903">
      <w:r>
        <w:separator/>
      </w:r>
    </w:p>
  </w:endnote>
  <w:endnote w:type="continuationSeparator" w:id="0">
    <w:p w14:paraId="602A1C86" w14:textId="77777777" w:rsidR="00336939" w:rsidRDefault="00336939" w:rsidP="009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5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4E62" w14:textId="77777777" w:rsidR="00756850" w:rsidRDefault="00756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D600" w14:textId="77777777" w:rsidR="00BF1528" w:rsidRPr="006D49A4" w:rsidRDefault="00BF1528" w:rsidP="00BF1528">
    <w:pPr>
      <w:pStyle w:val="Stopka"/>
      <w:jc w:val="center"/>
      <w:rPr>
        <w:rFonts w:ascii="Times New Roman" w:hAnsi="Times New Roman"/>
        <w:lang w:val="pl-PL"/>
      </w:rPr>
    </w:pPr>
    <w:r w:rsidRPr="006D49A4">
      <w:rPr>
        <w:rFonts w:ascii="Times New Roman" w:hAnsi="Times New Roman"/>
        <w:lang w:val="pl-PL"/>
      </w:rPr>
      <w:t>Projekt “Cyfrowa gmina” jest finansowany ze środków Europejskiego Funduszu Rozwoju Regionalnego</w:t>
    </w:r>
  </w:p>
  <w:p w14:paraId="67477A51" w14:textId="77777777" w:rsidR="00BF1528" w:rsidRPr="006D49A4" w:rsidRDefault="00BF1528" w:rsidP="00BF1528">
    <w:pPr>
      <w:pStyle w:val="Stopka"/>
      <w:jc w:val="center"/>
      <w:rPr>
        <w:rFonts w:ascii="Times New Roman" w:hAnsi="Times New Roman"/>
        <w:sz w:val="22"/>
        <w:szCs w:val="22"/>
        <w:lang w:val="pl-PL"/>
      </w:rPr>
    </w:pPr>
    <w:r w:rsidRPr="006D49A4">
      <w:rPr>
        <w:rFonts w:ascii="Times New Roman" w:hAnsi="Times New Roman"/>
        <w:lang w:val="pl-PL"/>
      </w:rPr>
      <w:t>w ramach Programu Operacyjnego Polska Cyfrowa na lata 2014-2020</w:t>
    </w:r>
  </w:p>
  <w:p w14:paraId="3C2C57BB" w14:textId="77777777" w:rsidR="00BF1528" w:rsidRPr="00BF1528" w:rsidRDefault="00BF1528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756850">
      <w:rPr>
        <w:rFonts w:ascii="Times New Roman" w:hAnsi="Times New Roman"/>
        <w:noProof/>
        <w:sz w:val="22"/>
        <w:szCs w:val="22"/>
      </w:rPr>
      <w:t>1</w:t>
    </w:r>
    <w:r w:rsidRPr="00BF1528">
      <w:rPr>
        <w:rFonts w:ascii="Times New Roman" w:hAnsi="Times New Roman"/>
        <w:sz w:val="22"/>
        <w:szCs w:val="22"/>
      </w:rPr>
      <w:fldChar w:fldCharType="end"/>
    </w:r>
  </w:p>
  <w:p w14:paraId="0C2E86C4" w14:textId="77777777" w:rsidR="00BF1528" w:rsidRDefault="00BF15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3C41" w14:textId="77777777" w:rsidR="00756850" w:rsidRDefault="00756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29CD" w14:textId="77777777" w:rsidR="00336939" w:rsidRDefault="00336939" w:rsidP="009E0903">
      <w:r>
        <w:separator/>
      </w:r>
    </w:p>
  </w:footnote>
  <w:footnote w:type="continuationSeparator" w:id="0">
    <w:p w14:paraId="15929AC0" w14:textId="77777777" w:rsidR="00336939" w:rsidRDefault="00336939" w:rsidP="009E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876F" w14:textId="77777777" w:rsidR="00756850" w:rsidRDefault="007568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FEBE" w14:textId="6B490F68" w:rsidR="009A1574" w:rsidRPr="005B098C" w:rsidRDefault="0089525D">
    <w:pPr>
      <w:pStyle w:val="Nagwek"/>
      <w:rPr>
        <w:u w:val="single"/>
      </w:rPr>
    </w:pPr>
    <w:r w:rsidRPr="0089525D">
      <w:rPr>
        <w:noProof/>
        <w:lang w:val="pl-PL" w:eastAsia="pl-PL"/>
      </w:rPr>
      <w:drawing>
        <wp:inline distT="0" distB="0" distL="0" distR="0" wp14:anchorId="687FB97D" wp14:editId="60C6934B">
          <wp:extent cx="835025" cy="8959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6796">
      <w:rPr>
        <w:u w:val="single"/>
      </w:rPr>
      <w:t>INF.271.</w:t>
    </w:r>
    <w:r w:rsidR="00C664C7">
      <w:rPr>
        <w:u w:val="single"/>
      </w:rPr>
      <w:t>2.</w:t>
    </w:r>
    <w:r w:rsidR="00756850">
      <w:rPr>
        <w:u w:val="single"/>
      </w:rPr>
      <w:t>2</w:t>
    </w:r>
    <w:bookmarkStart w:id="0" w:name="_GoBack"/>
    <w:bookmarkEnd w:id="0"/>
    <w:r>
      <w:rPr>
        <w:u w:val="single"/>
      </w:rPr>
      <w:t>.202</w:t>
    </w:r>
    <w:r w:rsidR="00C664C7">
      <w:rPr>
        <w:u w:val="single"/>
      </w:rPr>
      <w:t>3</w:t>
    </w:r>
    <w:r>
      <w:rPr>
        <w:u w:val="single"/>
      </w:rPr>
      <w:t>.MW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19A8" w14:textId="77777777" w:rsidR="00756850" w:rsidRDefault="00756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C4B90"/>
    <w:multiLevelType w:val="hybridMultilevel"/>
    <w:tmpl w:val="1FF44FC6"/>
    <w:lvl w:ilvl="0" w:tplc="2F8A1C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4D6F8F"/>
    <w:multiLevelType w:val="hybridMultilevel"/>
    <w:tmpl w:val="FD9CEC38"/>
    <w:lvl w:ilvl="0" w:tplc="2F8A1CC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78A4A9F"/>
    <w:multiLevelType w:val="hybridMultilevel"/>
    <w:tmpl w:val="E1D8D7C2"/>
    <w:lvl w:ilvl="0" w:tplc="FDFA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1B8"/>
    <w:multiLevelType w:val="hybridMultilevel"/>
    <w:tmpl w:val="F4AE4BB6"/>
    <w:lvl w:ilvl="0" w:tplc="E24C2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4DFF"/>
    <w:multiLevelType w:val="hybridMultilevel"/>
    <w:tmpl w:val="7F58B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787"/>
    <w:multiLevelType w:val="hybridMultilevel"/>
    <w:tmpl w:val="040EE8CC"/>
    <w:lvl w:ilvl="0" w:tplc="2F8A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A60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3A88360A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2AE4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D6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896FEF"/>
    <w:multiLevelType w:val="hybridMultilevel"/>
    <w:tmpl w:val="1A7430D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D31"/>
    <w:multiLevelType w:val="hybridMultilevel"/>
    <w:tmpl w:val="461E6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3CF7"/>
    <w:multiLevelType w:val="hybridMultilevel"/>
    <w:tmpl w:val="19BE0B6E"/>
    <w:lvl w:ilvl="0" w:tplc="2F8A1CC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45EE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EF6144"/>
    <w:multiLevelType w:val="hybridMultilevel"/>
    <w:tmpl w:val="0A828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EACA88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F0358"/>
    <w:multiLevelType w:val="hybridMultilevel"/>
    <w:tmpl w:val="4FD4C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701C2"/>
    <w:multiLevelType w:val="hybridMultilevel"/>
    <w:tmpl w:val="1FE88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274F8"/>
    <w:multiLevelType w:val="hybridMultilevel"/>
    <w:tmpl w:val="F4AE4BB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36334"/>
    <w:multiLevelType w:val="hybridMultilevel"/>
    <w:tmpl w:val="07767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42AA"/>
    <w:multiLevelType w:val="hybridMultilevel"/>
    <w:tmpl w:val="8B52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4"/>
  </w:num>
  <w:num w:numId="5">
    <w:abstractNumId w:val="18"/>
  </w:num>
  <w:num w:numId="6">
    <w:abstractNumId w:val="17"/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</w:num>
  <w:num w:numId="11">
    <w:abstractNumId w:val="31"/>
  </w:num>
  <w:num w:numId="12">
    <w:abstractNumId w:val="11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7"/>
  </w:num>
  <w:num w:numId="18">
    <w:abstractNumId w:val="33"/>
  </w:num>
  <w:num w:numId="19">
    <w:abstractNumId w:val="16"/>
  </w:num>
  <w:num w:numId="20">
    <w:abstractNumId w:val="34"/>
  </w:num>
  <w:num w:numId="21">
    <w:abstractNumId w:val="8"/>
  </w:num>
  <w:num w:numId="22">
    <w:abstractNumId w:val="32"/>
  </w:num>
  <w:num w:numId="23">
    <w:abstractNumId w:val="2"/>
  </w:num>
  <w:num w:numId="24">
    <w:abstractNumId w:val="4"/>
  </w:num>
  <w:num w:numId="25">
    <w:abstractNumId w:val="19"/>
  </w:num>
  <w:num w:numId="26">
    <w:abstractNumId w:val="23"/>
  </w:num>
  <w:num w:numId="27">
    <w:abstractNumId w:val="28"/>
  </w:num>
  <w:num w:numId="28">
    <w:abstractNumId w:val="21"/>
  </w:num>
  <w:num w:numId="29">
    <w:abstractNumId w:val="25"/>
  </w:num>
  <w:num w:numId="30">
    <w:abstractNumId w:val="3"/>
  </w:num>
  <w:num w:numId="31">
    <w:abstractNumId w:val="6"/>
  </w:num>
  <w:num w:numId="32">
    <w:abstractNumId w:val="15"/>
  </w:num>
  <w:num w:numId="33">
    <w:abstractNumId w:val="12"/>
  </w:num>
  <w:num w:numId="34">
    <w:abstractNumId w:val="29"/>
  </w:num>
  <w:num w:numId="3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F"/>
    <w:rsid w:val="0000021F"/>
    <w:rsid w:val="00000DA6"/>
    <w:rsid w:val="00002523"/>
    <w:rsid w:val="00002F6D"/>
    <w:rsid w:val="0000396B"/>
    <w:rsid w:val="000049A1"/>
    <w:rsid w:val="000063E5"/>
    <w:rsid w:val="000075E2"/>
    <w:rsid w:val="00007A56"/>
    <w:rsid w:val="00012F2E"/>
    <w:rsid w:val="00014ACC"/>
    <w:rsid w:val="00020506"/>
    <w:rsid w:val="000330A8"/>
    <w:rsid w:val="000339B3"/>
    <w:rsid w:val="00033ABB"/>
    <w:rsid w:val="00033AFC"/>
    <w:rsid w:val="00033C78"/>
    <w:rsid w:val="00034593"/>
    <w:rsid w:val="0003528E"/>
    <w:rsid w:val="00037199"/>
    <w:rsid w:val="00040BF3"/>
    <w:rsid w:val="000416CE"/>
    <w:rsid w:val="00042BD8"/>
    <w:rsid w:val="00042C8D"/>
    <w:rsid w:val="00043BE2"/>
    <w:rsid w:val="00045C05"/>
    <w:rsid w:val="00046912"/>
    <w:rsid w:val="00047B9A"/>
    <w:rsid w:val="00051CC0"/>
    <w:rsid w:val="0005475F"/>
    <w:rsid w:val="00057CF3"/>
    <w:rsid w:val="00061B71"/>
    <w:rsid w:val="0006525C"/>
    <w:rsid w:val="00066C2C"/>
    <w:rsid w:val="000673E8"/>
    <w:rsid w:val="00074357"/>
    <w:rsid w:val="00085D8F"/>
    <w:rsid w:val="00086554"/>
    <w:rsid w:val="00087370"/>
    <w:rsid w:val="000873AE"/>
    <w:rsid w:val="00090725"/>
    <w:rsid w:val="000915AD"/>
    <w:rsid w:val="00097460"/>
    <w:rsid w:val="000A0EC5"/>
    <w:rsid w:val="000A266C"/>
    <w:rsid w:val="000A2E6F"/>
    <w:rsid w:val="000B0874"/>
    <w:rsid w:val="000B1C91"/>
    <w:rsid w:val="000B2816"/>
    <w:rsid w:val="000B51E9"/>
    <w:rsid w:val="000B5341"/>
    <w:rsid w:val="000B6F20"/>
    <w:rsid w:val="000C14D3"/>
    <w:rsid w:val="000C26F3"/>
    <w:rsid w:val="000C2BC1"/>
    <w:rsid w:val="000C73B1"/>
    <w:rsid w:val="000D1AD7"/>
    <w:rsid w:val="000D2581"/>
    <w:rsid w:val="000E09D5"/>
    <w:rsid w:val="000E19C5"/>
    <w:rsid w:val="000E2DF5"/>
    <w:rsid w:val="000E6A59"/>
    <w:rsid w:val="000E7616"/>
    <w:rsid w:val="000F1584"/>
    <w:rsid w:val="000F21CE"/>
    <w:rsid w:val="000F6076"/>
    <w:rsid w:val="000F621E"/>
    <w:rsid w:val="00100924"/>
    <w:rsid w:val="0010158C"/>
    <w:rsid w:val="0010193F"/>
    <w:rsid w:val="00102790"/>
    <w:rsid w:val="001032EB"/>
    <w:rsid w:val="001052F8"/>
    <w:rsid w:val="001061FB"/>
    <w:rsid w:val="00111EDC"/>
    <w:rsid w:val="00117488"/>
    <w:rsid w:val="0012124C"/>
    <w:rsid w:val="00121CC6"/>
    <w:rsid w:val="00123FC9"/>
    <w:rsid w:val="00124E22"/>
    <w:rsid w:val="0012720B"/>
    <w:rsid w:val="00127932"/>
    <w:rsid w:val="00131465"/>
    <w:rsid w:val="0013304D"/>
    <w:rsid w:val="00134891"/>
    <w:rsid w:val="0013573B"/>
    <w:rsid w:val="00135CF0"/>
    <w:rsid w:val="00137AFA"/>
    <w:rsid w:val="00146D14"/>
    <w:rsid w:val="00157493"/>
    <w:rsid w:val="00157E71"/>
    <w:rsid w:val="00160A48"/>
    <w:rsid w:val="00160EC8"/>
    <w:rsid w:val="00165325"/>
    <w:rsid w:val="0017049D"/>
    <w:rsid w:val="00171691"/>
    <w:rsid w:val="00174CEA"/>
    <w:rsid w:val="00182A57"/>
    <w:rsid w:val="00190D6B"/>
    <w:rsid w:val="0019221C"/>
    <w:rsid w:val="00196FC1"/>
    <w:rsid w:val="001A4099"/>
    <w:rsid w:val="001A4F64"/>
    <w:rsid w:val="001A5DF3"/>
    <w:rsid w:val="001B08A8"/>
    <w:rsid w:val="001B4582"/>
    <w:rsid w:val="001B6875"/>
    <w:rsid w:val="001C1C45"/>
    <w:rsid w:val="001C2955"/>
    <w:rsid w:val="001C5573"/>
    <w:rsid w:val="001C582F"/>
    <w:rsid w:val="001C7BE1"/>
    <w:rsid w:val="001D2470"/>
    <w:rsid w:val="001D53D9"/>
    <w:rsid w:val="001D5CFF"/>
    <w:rsid w:val="001D7794"/>
    <w:rsid w:val="001E1AF5"/>
    <w:rsid w:val="001E2254"/>
    <w:rsid w:val="001E5985"/>
    <w:rsid w:val="001E70FF"/>
    <w:rsid w:val="001F18B8"/>
    <w:rsid w:val="001F286D"/>
    <w:rsid w:val="001F28E5"/>
    <w:rsid w:val="001F3859"/>
    <w:rsid w:val="001F5449"/>
    <w:rsid w:val="0020497A"/>
    <w:rsid w:val="0020693C"/>
    <w:rsid w:val="00207032"/>
    <w:rsid w:val="00211501"/>
    <w:rsid w:val="00211D31"/>
    <w:rsid w:val="0021403C"/>
    <w:rsid w:val="00217BB8"/>
    <w:rsid w:val="002209C4"/>
    <w:rsid w:val="00221AE0"/>
    <w:rsid w:val="00225F1F"/>
    <w:rsid w:val="0022719F"/>
    <w:rsid w:val="002277AC"/>
    <w:rsid w:val="002321EA"/>
    <w:rsid w:val="00232DD8"/>
    <w:rsid w:val="00233D09"/>
    <w:rsid w:val="00234956"/>
    <w:rsid w:val="00237B4D"/>
    <w:rsid w:val="00245D19"/>
    <w:rsid w:val="00245D50"/>
    <w:rsid w:val="00250B58"/>
    <w:rsid w:val="00251C7F"/>
    <w:rsid w:val="00251E56"/>
    <w:rsid w:val="00253138"/>
    <w:rsid w:val="00253900"/>
    <w:rsid w:val="00260F45"/>
    <w:rsid w:val="00261546"/>
    <w:rsid w:val="002648DA"/>
    <w:rsid w:val="0027028D"/>
    <w:rsid w:val="00275FC0"/>
    <w:rsid w:val="00276EA7"/>
    <w:rsid w:val="00281712"/>
    <w:rsid w:val="00281A1F"/>
    <w:rsid w:val="00284A92"/>
    <w:rsid w:val="002869EF"/>
    <w:rsid w:val="00287553"/>
    <w:rsid w:val="002A32AD"/>
    <w:rsid w:val="002A4648"/>
    <w:rsid w:val="002A7A78"/>
    <w:rsid w:val="002B4C73"/>
    <w:rsid w:val="002B60A0"/>
    <w:rsid w:val="002B7022"/>
    <w:rsid w:val="002C5F5B"/>
    <w:rsid w:val="002C667B"/>
    <w:rsid w:val="002C6CD7"/>
    <w:rsid w:val="002C7712"/>
    <w:rsid w:val="002D18B5"/>
    <w:rsid w:val="002E13D9"/>
    <w:rsid w:val="002E2C89"/>
    <w:rsid w:val="002E37D0"/>
    <w:rsid w:val="002E3CB7"/>
    <w:rsid w:val="002E51E3"/>
    <w:rsid w:val="002F0F06"/>
    <w:rsid w:val="002F3401"/>
    <w:rsid w:val="002F682F"/>
    <w:rsid w:val="00300187"/>
    <w:rsid w:val="003007DF"/>
    <w:rsid w:val="00301365"/>
    <w:rsid w:val="003014EF"/>
    <w:rsid w:val="00303F3F"/>
    <w:rsid w:val="003058ED"/>
    <w:rsid w:val="00305EE0"/>
    <w:rsid w:val="00310E1E"/>
    <w:rsid w:val="00311676"/>
    <w:rsid w:val="0031180D"/>
    <w:rsid w:val="00313372"/>
    <w:rsid w:val="00313B46"/>
    <w:rsid w:val="0031499A"/>
    <w:rsid w:val="00316796"/>
    <w:rsid w:val="0031691F"/>
    <w:rsid w:val="00316A22"/>
    <w:rsid w:val="00323847"/>
    <w:rsid w:val="003266E9"/>
    <w:rsid w:val="0032693C"/>
    <w:rsid w:val="00330F79"/>
    <w:rsid w:val="00332CB4"/>
    <w:rsid w:val="003341FC"/>
    <w:rsid w:val="003349A0"/>
    <w:rsid w:val="00336939"/>
    <w:rsid w:val="00344A2E"/>
    <w:rsid w:val="00345E62"/>
    <w:rsid w:val="0034661C"/>
    <w:rsid w:val="00352FED"/>
    <w:rsid w:val="00353675"/>
    <w:rsid w:val="003548E2"/>
    <w:rsid w:val="0035657B"/>
    <w:rsid w:val="00357A40"/>
    <w:rsid w:val="00360338"/>
    <w:rsid w:val="00364DD6"/>
    <w:rsid w:val="003713F9"/>
    <w:rsid w:val="0037227E"/>
    <w:rsid w:val="003725BD"/>
    <w:rsid w:val="00375711"/>
    <w:rsid w:val="00380597"/>
    <w:rsid w:val="003817D8"/>
    <w:rsid w:val="00384F73"/>
    <w:rsid w:val="00385EA2"/>
    <w:rsid w:val="00387055"/>
    <w:rsid w:val="00387707"/>
    <w:rsid w:val="00396F84"/>
    <w:rsid w:val="0039794A"/>
    <w:rsid w:val="003A15C6"/>
    <w:rsid w:val="003A25B3"/>
    <w:rsid w:val="003A3673"/>
    <w:rsid w:val="003A4D5A"/>
    <w:rsid w:val="003A51F7"/>
    <w:rsid w:val="003A5EB6"/>
    <w:rsid w:val="003B0261"/>
    <w:rsid w:val="003B0A8A"/>
    <w:rsid w:val="003B4628"/>
    <w:rsid w:val="003C2032"/>
    <w:rsid w:val="003C311D"/>
    <w:rsid w:val="003C382F"/>
    <w:rsid w:val="003C4C09"/>
    <w:rsid w:val="003D1BCD"/>
    <w:rsid w:val="003D1EDA"/>
    <w:rsid w:val="003D51A6"/>
    <w:rsid w:val="003D575F"/>
    <w:rsid w:val="003E00E8"/>
    <w:rsid w:val="003E4915"/>
    <w:rsid w:val="003F726E"/>
    <w:rsid w:val="003F74BB"/>
    <w:rsid w:val="004033A6"/>
    <w:rsid w:val="00403F05"/>
    <w:rsid w:val="00404158"/>
    <w:rsid w:val="00405327"/>
    <w:rsid w:val="004070B8"/>
    <w:rsid w:val="00411C6F"/>
    <w:rsid w:val="00413185"/>
    <w:rsid w:val="00416054"/>
    <w:rsid w:val="00416F55"/>
    <w:rsid w:val="00420AA5"/>
    <w:rsid w:val="004233B3"/>
    <w:rsid w:val="00430E5E"/>
    <w:rsid w:val="00432519"/>
    <w:rsid w:val="00432537"/>
    <w:rsid w:val="00434E5A"/>
    <w:rsid w:val="00443BD7"/>
    <w:rsid w:val="004457C2"/>
    <w:rsid w:val="00447B5E"/>
    <w:rsid w:val="00450EF9"/>
    <w:rsid w:val="00465F47"/>
    <w:rsid w:val="00466FEF"/>
    <w:rsid w:val="00473ADE"/>
    <w:rsid w:val="00475010"/>
    <w:rsid w:val="0048081E"/>
    <w:rsid w:val="00483728"/>
    <w:rsid w:val="00485999"/>
    <w:rsid w:val="00487E9B"/>
    <w:rsid w:val="004905D6"/>
    <w:rsid w:val="00492AAB"/>
    <w:rsid w:val="00494A13"/>
    <w:rsid w:val="004958CE"/>
    <w:rsid w:val="0049601D"/>
    <w:rsid w:val="004A33A5"/>
    <w:rsid w:val="004A505E"/>
    <w:rsid w:val="004A5415"/>
    <w:rsid w:val="004B2124"/>
    <w:rsid w:val="004B65FD"/>
    <w:rsid w:val="004C1A31"/>
    <w:rsid w:val="004C6C20"/>
    <w:rsid w:val="004C6D1E"/>
    <w:rsid w:val="004C77EB"/>
    <w:rsid w:val="004D0077"/>
    <w:rsid w:val="004D02D6"/>
    <w:rsid w:val="004D152E"/>
    <w:rsid w:val="004D1DCA"/>
    <w:rsid w:val="004D3ACE"/>
    <w:rsid w:val="004D465A"/>
    <w:rsid w:val="004D4BCB"/>
    <w:rsid w:val="004D7148"/>
    <w:rsid w:val="004E0FE3"/>
    <w:rsid w:val="004E49D0"/>
    <w:rsid w:val="004F1773"/>
    <w:rsid w:val="004F3ED6"/>
    <w:rsid w:val="004F411B"/>
    <w:rsid w:val="004F493E"/>
    <w:rsid w:val="004F4A5B"/>
    <w:rsid w:val="004F69F5"/>
    <w:rsid w:val="00502644"/>
    <w:rsid w:val="00510B44"/>
    <w:rsid w:val="00512D7C"/>
    <w:rsid w:val="00517443"/>
    <w:rsid w:val="00520357"/>
    <w:rsid w:val="00520D33"/>
    <w:rsid w:val="00522CA0"/>
    <w:rsid w:val="005264ED"/>
    <w:rsid w:val="00533455"/>
    <w:rsid w:val="00534A7F"/>
    <w:rsid w:val="00541F1D"/>
    <w:rsid w:val="005538F5"/>
    <w:rsid w:val="00554F82"/>
    <w:rsid w:val="005563D5"/>
    <w:rsid w:val="005607BA"/>
    <w:rsid w:val="00562EC7"/>
    <w:rsid w:val="00563522"/>
    <w:rsid w:val="005752BE"/>
    <w:rsid w:val="005766F7"/>
    <w:rsid w:val="00580D9D"/>
    <w:rsid w:val="00583A68"/>
    <w:rsid w:val="00585187"/>
    <w:rsid w:val="00586E7C"/>
    <w:rsid w:val="00590C7B"/>
    <w:rsid w:val="00592305"/>
    <w:rsid w:val="00592A18"/>
    <w:rsid w:val="00594976"/>
    <w:rsid w:val="0059549B"/>
    <w:rsid w:val="00595A4B"/>
    <w:rsid w:val="00597E51"/>
    <w:rsid w:val="005A2847"/>
    <w:rsid w:val="005B098C"/>
    <w:rsid w:val="005B4B05"/>
    <w:rsid w:val="005B6752"/>
    <w:rsid w:val="005D0E58"/>
    <w:rsid w:val="005D5263"/>
    <w:rsid w:val="005D5A01"/>
    <w:rsid w:val="005D5BB5"/>
    <w:rsid w:val="005D71ED"/>
    <w:rsid w:val="005E4803"/>
    <w:rsid w:val="005E61A7"/>
    <w:rsid w:val="005F00F7"/>
    <w:rsid w:val="005F213F"/>
    <w:rsid w:val="00602487"/>
    <w:rsid w:val="00611437"/>
    <w:rsid w:val="00612652"/>
    <w:rsid w:val="0061304C"/>
    <w:rsid w:val="00614E55"/>
    <w:rsid w:val="00616397"/>
    <w:rsid w:val="00616467"/>
    <w:rsid w:val="00617C6B"/>
    <w:rsid w:val="006203B0"/>
    <w:rsid w:val="00621C86"/>
    <w:rsid w:val="00624F08"/>
    <w:rsid w:val="00625159"/>
    <w:rsid w:val="00625CA9"/>
    <w:rsid w:val="0062684A"/>
    <w:rsid w:val="00626870"/>
    <w:rsid w:val="006326CD"/>
    <w:rsid w:val="00636AFD"/>
    <w:rsid w:val="006403D2"/>
    <w:rsid w:val="00644029"/>
    <w:rsid w:val="00644424"/>
    <w:rsid w:val="00645881"/>
    <w:rsid w:val="0065339A"/>
    <w:rsid w:val="00657BD1"/>
    <w:rsid w:val="006603C1"/>
    <w:rsid w:val="00664958"/>
    <w:rsid w:val="00665298"/>
    <w:rsid w:val="00665619"/>
    <w:rsid w:val="00665FDB"/>
    <w:rsid w:val="00673066"/>
    <w:rsid w:val="00675E9A"/>
    <w:rsid w:val="00676DCA"/>
    <w:rsid w:val="00677FB4"/>
    <w:rsid w:val="00680418"/>
    <w:rsid w:val="00680424"/>
    <w:rsid w:val="006825E9"/>
    <w:rsid w:val="00682E3C"/>
    <w:rsid w:val="00685DEF"/>
    <w:rsid w:val="00691216"/>
    <w:rsid w:val="00691F8E"/>
    <w:rsid w:val="0069564E"/>
    <w:rsid w:val="006A0371"/>
    <w:rsid w:val="006A2B72"/>
    <w:rsid w:val="006A2FDF"/>
    <w:rsid w:val="006B0C41"/>
    <w:rsid w:val="006B2E49"/>
    <w:rsid w:val="006B58B9"/>
    <w:rsid w:val="006C1D1A"/>
    <w:rsid w:val="006C2C16"/>
    <w:rsid w:val="006D0C16"/>
    <w:rsid w:val="006D49A4"/>
    <w:rsid w:val="006D4BAD"/>
    <w:rsid w:val="006D6AF5"/>
    <w:rsid w:val="006E1936"/>
    <w:rsid w:val="006E44EC"/>
    <w:rsid w:val="006E5CF4"/>
    <w:rsid w:val="006E5CFA"/>
    <w:rsid w:val="006E63BB"/>
    <w:rsid w:val="006F38DC"/>
    <w:rsid w:val="006F5149"/>
    <w:rsid w:val="006F6BA0"/>
    <w:rsid w:val="006F6DD9"/>
    <w:rsid w:val="00701DD9"/>
    <w:rsid w:val="00706AF3"/>
    <w:rsid w:val="0070783B"/>
    <w:rsid w:val="00712158"/>
    <w:rsid w:val="00712BFA"/>
    <w:rsid w:val="00715E4F"/>
    <w:rsid w:val="0071611B"/>
    <w:rsid w:val="00720F6D"/>
    <w:rsid w:val="00725459"/>
    <w:rsid w:val="007254DE"/>
    <w:rsid w:val="007259D3"/>
    <w:rsid w:val="00727B4E"/>
    <w:rsid w:val="007312A9"/>
    <w:rsid w:val="007360D1"/>
    <w:rsid w:val="007371EB"/>
    <w:rsid w:val="00742CA8"/>
    <w:rsid w:val="0074466D"/>
    <w:rsid w:val="0074543B"/>
    <w:rsid w:val="00751AB8"/>
    <w:rsid w:val="00752B23"/>
    <w:rsid w:val="00754D26"/>
    <w:rsid w:val="007558A9"/>
    <w:rsid w:val="00756850"/>
    <w:rsid w:val="00757BFA"/>
    <w:rsid w:val="00762EEB"/>
    <w:rsid w:val="00781771"/>
    <w:rsid w:val="00784171"/>
    <w:rsid w:val="00786264"/>
    <w:rsid w:val="00787447"/>
    <w:rsid w:val="007941D4"/>
    <w:rsid w:val="007948A1"/>
    <w:rsid w:val="00796231"/>
    <w:rsid w:val="007A2F5E"/>
    <w:rsid w:val="007A32E9"/>
    <w:rsid w:val="007B15E5"/>
    <w:rsid w:val="007B6B52"/>
    <w:rsid w:val="007C3B51"/>
    <w:rsid w:val="007C7C7D"/>
    <w:rsid w:val="007D0402"/>
    <w:rsid w:val="007E0BCB"/>
    <w:rsid w:val="007E7182"/>
    <w:rsid w:val="007E7D54"/>
    <w:rsid w:val="00803318"/>
    <w:rsid w:val="00810191"/>
    <w:rsid w:val="00813307"/>
    <w:rsid w:val="008140AA"/>
    <w:rsid w:val="00820ACA"/>
    <w:rsid w:val="00826850"/>
    <w:rsid w:val="00826A05"/>
    <w:rsid w:val="00833A6F"/>
    <w:rsid w:val="008355E5"/>
    <w:rsid w:val="0084244B"/>
    <w:rsid w:val="00842C00"/>
    <w:rsid w:val="00843923"/>
    <w:rsid w:val="0084705E"/>
    <w:rsid w:val="0085135C"/>
    <w:rsid w:val="00851B82"/>
    <w:rsid w:val="00852052"/>
    <w:rsid w:val="00854543"/>
    <w:rsid w:val="00854D7D"/>
    <w:rsid w:val="008556AF"/>
    <w:rsid w:val="00857411"/>
    <w:rsid w:val="008606C5"/>
    <w:rsid w:val="00863071"/>
    <w:rsid w:val="00867472"/>
    <w:rsid w:val="00873193"/>
    <w:rsid w:val="00877BBC"/>
    <w:rsid w:val="0088699A"/>
    <w:rsid w:val="00890541"/>
    <w:rsid w:val="00890E21"/>
    <w:rsid w:val="008922C0"/>
    <w:rsid w:val="00892407"/>
    <w:rsid w:val="0089525D"/>
    <w:rsid w:val="00896E3C"/>
    <w:rsid w:val="008A1816"/>
    <w:rsid w:val="008A48D4"/>
    <w:rsid w:val="008B1698"/>
    <w:rsid w:val="008B5918"/>
    <w:rsid w:val="008B7FC7"/>
    <w:rsid w:val="008C05A0"/>
    <w:rsid w:val="008C0FB9"/>
    <w:rsid w:val="008C30DD"/>
    <w:rsid w:val="008C33A6"/>
    <w:rsid w:val="008C3F2D"/>
    <w:rsid w:val="008C405C"/>
    <w:rsid w:val="008C6B32"/>
    <w:rsid w:val="008D04EC"/>
    <w:rsid w:val="008D1004"/>
    <w:rsid w:val="008D117E"/>
    <w:rsid w:val="008F22F6"/>
    <w:rsid w:val="008F2F7A"/>
    <w:rsid w:val="008F49B6"/>
    <w:rsid w:val="008F5C0A"/>
    <w:rsid w:val="00901A2A"/>
    <w:rsid w:val="00901CEC"/>
    <w:rsid w:val="0090320C"/>
    <w:rsid w:val="00913A29"/>
    <w:rsid w:val="00914781"/>
    <w:rsid w:val="00915B6C"/>
    <w:rsid w:val="00920720"/>
    <w:rsid w:val="00921983"/>
    <w:rsid w:val="00923143"/>
    <w:rsid w:val="009262AA"/>
    <w:rsid w:val="00930D78"/>
    <w:rsid w:val="00935C11"/>
    <w:rsid w:val="00935F4E"/>
    <w:rsid w:val="00943DBC"/>
    <w:rsid w:val="0094606C"/>
    <w:rsid w:val="00947528"/>
    <w:rsid w:val="0095086A"/>
    <w:rsid w:val="0095263A"/>
    <w:rsid w:val="00961751"/>
    <w:rsid w:val="00963807"/>
    <w:rsid w:val="00965F59"/>
    <w:rsid w:val="00967371"/>
    <w:rsid w:val="009747E6"/>
    <w:rsid w:val="009767BC"/>
    <w:rsid w:val="00981F2D"/>
    <w:rsid w:val="00982B0B"/>
    <w:rsid w:val="00983447"/>
    <w:rsid w:val="00983F56"/>
    <w:rsid w:val="0098753E"/>
    <w:rsid w:val="00990121"/>
    <w:rsid w:val="00990FA0"/>
    <w:rsid w:val="00991382"/>
    <w:rsid w:val="00991EB1"/>
    <w:rsid w:val="00993E35"/>
    <w:rsid w:val="00995D9B"/>
    <w:rsid w:val="009A0B4D"/>
    <w:rsid w:val="009A1574"/>
    <w:rsid w:val="009A1C70"/>
    <w:rsid w:val="009A5073"/>
    <w:rsid w:val="009A5354"/>
    <w:rsid w:val="009A61D0"/>
    <w:rsid w:val="009A6DBB"/>
    <w:rsid w:val="009B01A8"/>
    <w:rsid w:val="009B0ABC"/>
    <w:rsid w:val="009B226C"/>
    <w:rsid w:val="009C123F"/>
    <w:rsid w:val="009C37D7"/>
    <w:rsid w:val="009C3B99"/>
    <w:rsid w:val="009C52E4"/>
    <w:rsid w:val="009C65C3"/>
    <w:rsid w:val="009D06C3"/>
    <w:rsid w:val="009D2A2F"/>
    <w:rsid w:val="009E0903"/>
    <w:rsid w:val="009E2C3F"/>
    <w:rsid w:val="009E5E55"/>
    <w:rsid w:val="009E6482"/>
    <w:rsid w:val="009E6812"/>
    <w:rsid w:val="009F01F4"/>
    <w:rsid w:val="009F2332"/>
    <w:rsid w:val="009F3E42"/>
    <w:rsid w:val="009F47BA"/>
    <w:rsid w:val="009F5F49"/>
    <w:rsid w:val="00A011DE"/>
    <w:rsid w:val="00A02642"/>
    <w:rsid w:val="00A04DE9"/>
    <w:rsid w:val="00A06D0B"/>
    <w:rsid w:val="00A12292"/>
    <w:rsid w:val="00A23C89"/>
    <w:rsid w:val="00A253C0"/>
    <w:rsid w:val="00A43F18"/>
    <w:rsid w:val="00A43F4C"/>
    <w:rsid w:val="00A45511"/>
    <w:rsid w:val="00A502F5"/>
    <w:rsid w:val="00A52E76"/>
    <w:rsid w:val="00A53AA6"/>
    <w:rsid w:val="00A53BFB"/>
    <w:rsid w:val="00A55332"/>
    <w:rsid w:val="00A55D92"/>
    <w:rsid w:val="00A56E13"/>
    <w:rsid w:val="00A5745A"/>
    <w:rsid w:val="00A574BF"/>
    <w:rsid w:val="00A575E3"/>
    <w:rsid w:val="00A638EC"/>
    <w:rsid w:val="00A6689D"/>
    <w:rsid w:val="00A70168"/>
    <w:rsid w:val="00A719C7"/>
    <w:rsid w:val="00A72468"/>
    <w:rsid w:val="00A74E38"/>
    <w:rsid w:val="00A80672"/>
    <w:rsid w:val="00A830B9"/>
    <w:rsid w:val="00A908EB"/>
    <w:rsid w:val="00A914CB"/>
    <w:rsid w:val="00A9462D"/>
    <w:rsid w:val="00A95BC8"/>
    <w:rsid w:val="00AA5E2B"/>
    <w:rsid w:val="00AB1217"/>
    <w:rsid w:val="00AB240E"/>
    <w:rsid w:val="00AB53C9"/>
    <w:rsid w:val="00AB574F"/>
    <w:rsid w:val="00AB5DB2"/>
    <w:rsid w:val="00AB714A"/>
    <w:rsid w:val="00AB740F"/>
    <w:rsid w:val="00AD2C88"/>
    <w:rsid w:val="00AD2FAD"/>
    <w:rsid w:val="00AE5F7B"/>
    <w:rsid w:val="00AF5B6E"/>
    <w:rsid w:val="00AF6F54"/>
    <w:rsid w:val="00B10D60"/>
    <w:rsid w:val="00B11DCE"/>
    <w:rsid w:val="00B125DC"/>
    <w:rsid w:val="00B14386"/>
    <w:rsid w:val="00B14D14"/>
    <w:rsid w:val="00B161B6"/>
    <w:rsid w:val="00B20395"/>
    <w:rsid w:val="00B216B3"/>
    <w:rsid w:val="00B25ACD"/>
    <w:rsid w:val="00B31E65"/>
    <w:rsid w:val="00B340DA"/>
    <w:rsid w:val="00B35AA9"/>
    <w:rsid w:val="00B51673"/>
    <w:rsid w:val="00B61CE4"/>
    <w:rsid w:val="00B628C5"/>
    <w:rsid w:val="00B63AD4"/>
    <w:rsid w:val="00B67FB0"/>
    <w:rsid w:val="00B728FB"/>
    <w:rsid w:val="00B72B1B"/>
    <w:rsid w:val="00B72DA9"/>
    <w:rsid w:val="00B73592"/>
    <w:rsid w:val="00B74C0C"/>
    <w:rsid w:val="00B75EFA"/>
    <w:rsid w:val="00B768B2"/>
    <w:rsid w:val="00B80315"/>
    <w:rsid w:val="00B868DE"/>
    <w:rsid w:val="00B91050"/>
    <w:rsid w:val="00B91CB8"/>
    <w:rsid w:val="00B97841"/>
    <w:rsid w:val="00BA571E"/>
    <w:rsid w:val="00BA64A3"/>
    <w:rsid w:val="00BA7EEE"/>
    <w:rsid w:val="00BB08CB"/>
    <w:rsid w:val="00BB37BB"/>
    <w:rsid w:val="00BC06E0"/>
    <w:rsid w:val="00BC3E38"/>
    <w:rsid w:val="00BC4511"/>
    <w:rsid w:val="00BC528C"/>
    <w:rsid w:val="00BD4578"/>
    <w:rsid w:val="00BD46DF"/>
    <w:rsid w:val="00BD46ED"/>
    <w:rsid w:val="00BD606B"/>
    <w:rsid w:val="00BD62F8"/>
    <w:rsid w:val="00BD7C75"/>
    <w:rsid w:val="00BE1D77"/>
    <w:rsid w:val="00BE240F"/>
    <w:rsid w:val="00BE27FB"/>
    <w:rsid w:val="00BE6858"/>
    <w:rsid w:val="00BF110B"/>
    <w:rsid w:val="00BF1159"/>
    <w:rsid w:val="00BF1528"/>
    <w:rsid w:val="00BF1B1E"/>
    <w:rsid w:val="00BF3C1B"/>
    <w:rsid w:val="00BF5DD7"/>
    <w:rsid w:val="00C0398E"/>
    <w:rsid w:val="00C04ED8"/>
    <w:rsid w:val="00C1031D"/>
    <w:rsid w:val="00C118BC"/>
    <w:rsid w:val="00C13212"/>
    <w:rsid w:val="00C136AE"/>
    <w:rsid w:val="00C1677F"/>
    <w:rsid w:val="00C20967"/>
    <w:rsid w:val="00C217B6"/>
    <w:rsid w:val="00C2400A"/>
    <w:rsid w:val="00C26525"/>
    <w:rsid w:val="00C3203E"/>
    <w:rsid w:val="00C32D2F"/>
    <w:rsid w:val="00C33407"/>
    <w:rsid w:val="00C33AA6"/>
    <w:rsid w:val="00C34320"/>
    <w:rsid w:val="00C34BDA"/>
    <w:rsid w:val="00C3524E"/>
    <w:rsid w:val="00C361D4"/>
    <w:rsid w:val="00C43D7A"/>
    <w:rsid w:val="00C50267"/>
    <w:rsid w:val="00C53288"/>
    <w:rsid w:val="00C53763"/>
    <w:rsid w:val="00C53B17"/>
    <w:rsid w:val="00C56695"/>
    <w:rsid w:val="00C6223E"/>
    <w:rsid w:val="00C65805"/>
    <w:rsid w:val="00C658D2"/>
    <w:rsid w:val="00C664C7"/>
    <w:rsid w:val="00C66F78"/>
    <w:rsid w:val="00C71553"/>
    <w:rsid w:val="00C74225"/>
    <w:rsid w:val="00C77BCB"/>
    <w:rsid w:val="00C84562"/>
    <w:rsid w:val="00C862BD"/>
    <w:rsid w:val="00C863DE"/>
    <w:rsid w:val="00C9430F"/>
    <w:rsid w:val="00CA72CC"/>
    <w:rsid w:val="00CB5737"/>
    <w:rsid w:val="00CB5A0D"/>
    <w:rsid w:val="00CC1B24"/>
    <w:rsid w:val="00CC2283"/>
    <w:rsid w:val="00CC57CD"/>
    <w:rsid w:val="00CC7215"/>
    <w:rsid w:val="00CD1FC2"/>
    <w:rsid w:val="00CE1450"/>
    <w:rsid w:val="00CE5CFD"/>
    <w:rsid w:val="00CF0DD2"/>
    <w:rsid w:val="00CF2951"/>
    <w:rsid w:val="00D000A9"/>
    <w:rsid w:val="00D00C73"/>
    <w:rsid w:val="00D018C5"/>
    <w:rsid w:val="00D03B7F"/>
    <w:rsid w:val="00D05B96"/>
    <w:rsid w:val="00D06856"/>
    <w:rsid w:val="00D14E32"/>
    <w:rsid w:val="00D15993"/>
    <w:rsid w:val="00D175EB"/>
    <w:rsid w:val="00D17F24"/>
    <w:rsid w:val="00D25B57"/>
    <w:rsid w:val="00D262CE"/>
    <w:rsid w:val="00D271A0"/>
    <w:rsid w:val="00D3156D"/>
    <w:rsid w:val="00D3241E"/>
    <w:rsid w:val="00D36575"/>
    <w:rsid w:val="00D36757"/>
    <w:rsid w:val="00D368A6"/>
    <w:rsid w:val="00D40816"/>
    <w:rsid w:val="00D43E0A"/>
    <w:rsid w:val="00D43EBC"/>
    <w:rsid w:val="00D45D23"/>
    <w:rsid w:val="00D472D5"/>
    <w:rsid w:val="00D52DD5"/>
    <w:rsid w:val="00D559B7"/>
    <w:rsid w:val="00D62BF6"/>
    <w:rsid w:val="00D633CC"/>
    <w:rsid w:val="00D6358C"/>
    <w:rsid w:val="00D65F64"/>
    <w:rsid w:val="00D7426D"/>
    <w:rsid w:val="00D76377"/>
    <w:rsid w:val="00D803B5"/>
    <w:rsid w:val="00D805C0"/>
    <w:rsid w:val="00D8395D"/>
    <w:rsid w:val="00D9016C"/>
    <w:rsid w:val="00D930FA"/>
    <w:rsid w:val="00DA0DAD"/>
    <w:rsid w:val="00DA0EA8"/>
    <w:rsid w:val="00DA124D"/>
    <w:rsid w:val="00DA5B43"/>
    <w:rsid w:val="00DB068A"/>
    <w:rsid w:val="00DB2316"/>
    <w:rsid w:val="00DB4B22"/>
    <w:rsid w:val="00DC52CB"/>
    <w:rsid w:val="00DC5DF9"/>
    <w:rsid w:val="00DC7404"/>
    <w:rsid w:val="00DD6CAA"/>
    <w:rsid w:val="00DE122A"/>
    <w:rsid w:val="00DE26B6"/>
    <w:rsid w:val="00DE2A4A"/>
    <w:rsid w:val="00DE3A18"/>
    <w:rsid w:val="00DE41AD"/>
    <w:rsid w:val="00DE53D7"/>
    <w:rsid w:val="00DF3612"/>
    <w:rsid w:val="00DF4332"/>
    <w:rsid w:val="00DF4D40"/>
    <w:rsid w:val="00DF58FC"/>
    <w:rsid w:val="00DF6782"/>
    <w:rsid w:val="00DF7713"/>
    <w:rsid w:val="00E03262"/>
    <w:rsid w:val="00E046A1"/>
    <w:rsid w:val="00E04B19"/>
    <w:rsid w:val="00E04B40"/>
    <w:rsid w:val="00E06B02"/>
    <w:rsid w:val="00E11D7A"/>
    <w:rsid w:val="00E2174C"/>
    <w:rsid w:val="00E2221F"/>
    <w:rsid w:val="00E30E8A"/>
    <w:rsid w:val="00E319FF"/>
    <w:rsid w:val="00E34B53"/>
    <w:rsid w:val="00E35550"/>
    <w:rsid w:val="00E36953"/>
    <w:rsid w:val="00E416D7"/>
    <w:rsid w:val="00E42266"/>
    <w:rsid w:val="00E42A79"/>
    <w:rsid w:val="00E43E74"/>
    <w:rsid w:val="00E46222"/>
    <w:rsid w:val="00E47C38"/>
    <w:rsid w:val="00E514C0"/>
    <w:rsid w:val="00E52F8E"/>
    <w:rsid w:val="00E54D59"/>
    <w:rsid w:val="00E6062D"/>
    <w:rsid w:val="00E631BC"/>
    <w:rsid w:val="00E64797"/>
    <w:rsid w:val="00E658F2"/>
    <w:rsid w:val="00E71BA7"/>
    <w:rsid w:val="00E71FA1"/>
    <w:rsid w:val="00E720FE"/>
    <w:rsid w:val="00E766EF"/>
    <w:rsid w:val="00E76EC9"/>
    <w:rsid w:val="00E836FA"/>
    <w:rsid w:val="00E848E2"/>
    <w:rsid w:val="00E84E33"/>
    <w:rsid w:val="00E85607"/>
    <w:rsid w:val="00E908DD"/>
    <w:rsid w:val="00E9107C"/>
    <w:rsid w:val="00E91DF1"/>
    <w:rsid w:val="00E92211"/>
    <w:rsid w:val="00E92F9B"/>
    <w:rsid w:val="00E94E80"/>
    <w:rsid w:val="00E9658E"/>
    <w:rsid w:val="00EB0450"/>
    <w:rsid w:val="00EB5DA8"/>
    <w:rsid w:val="00EC0DC1"/>
    <w:rsid w:val="00EC0EE3"/>
    <w:rsid w:val="00EC58A5"/>
    <w:rsid w:val="00EC7985"/>
    <w:rsid w:val="00ED1C6D"/>
    <w:rsid w:val="00ED1C9B"/>
    <w:rsid w:val="00ED1CFE"/>
    <w:rsid w:val="00ED6680"/>
    <w:rsid w:val="00EE05CA"/>
    <w:rsid w:val="00EE0BB0"/>
    <w:rsid w:val="00EE1861"/>
    <w:rsid w:val="00EE1BBA"/>
    <w:rsid w:val="00EE4241"/>
    <w:rsid w:val="00EF6B97"/>
    <w:rsid w:val="00F01510"/>
    <w:rsid w:val="00F01D4D"/>
    <w:rsid w:val="00F02348"/>
    <w:rsid w:val="00F02F54"/>
    <w:rsid w:val="00F07098"/>
    <w:rsid w:val="00F117AD"/>
    <w:rsid w:val="00F164A7"/>
    <w:rsid w:val="00F16565"/>
    <w:rsid w:val="00F22A07"/>
    <w:rsid w:val="00F23B9E"/>
    <w:rsid w:val="00F245AC"/>
    <w:rsid w:val="00F26EC2"/>
    <w:rsid w:val="00F272B8"/>
    <w:rsid w:val="00F335F6"/>
    <w:rsid w:val="00F34C78"/>
    <w:rsid w:val="00F3506C"/>
    <w:rsid w:val="00F35072"/>
    <w:rsid w:val="00F376CF"/>
    <w:rsid w:val="00F37C27"/>
    <w:rsid w:val="00F40B26"/>
    <w:rsid w:val="00F42501"/>
    <w:rsid w:val="00F46184"/>
    <w:rsid w:val="00F505CF"/>
    <w:rsid w:val="00F53987"/>
    <w:rsid w:val="00F55262"/>
    <w:rsid w:val="00F552BF"/>
    <w:rsid w:val="00F56A9A"/>
    <w:rsid w:val="00F6094E"/>
    <w:rsid w:val="00F6135A"/>
    <w:rsid w:val="00F65E58"/>
    <w:rsid w:val="00F664B1"/>
    <w:rsid w:val="00F669E0"/>
    <w:rsid w:val="00F66D2E"/>
    <w:rsid w:val="00F72219"/>
    <w:rsid w:val="00F77E28"/>
    <w:rsid w:val="00F80129"/>
    <w:rsid w:val="00F809A8"/>
    <w:rsid w:val="00F85330"/>
    <w:rsid w:val="00F91F8E"/>
    <w:rsid w:val="00F93453"/>
    <w:rsid w:val="00F97C4C"/>
    <w:rsid w:val="00FA0E22"/>
    <w:rsid w:val="00FA1439"/>
    <w:rsid w:val="00FA366B"/>
    <w:rsid w:val="00FA47BE"/>
    <w:rsid w:val="00FA5FE1"/>
    <w:rsid w:val="00FA7EA6"/>
    <w:rsid w:val="00FB03C5"/>
    <w:rsid w:val="00FB6072"/>
    <w:rsid w:val="00FB6952"/>
    <w:rsid w:val="00FC055C"/>
    <w:rsid w:val="00FC41A1"/>
    <w:rsid w:val="00FC5C69"/>
    <w:rsid w:val="00FD3333"/>
    <w:rsid w:val="00FD360B"/>
    <w:rsid w:val="00FD4630"/>
    <w:rsid w:val="00FD66EB"/>
    <w:rsid w:val="00FD7D3F"/>
    <w:rsid w:val="00FE2FB8"/>
    <w:rsid w:val="00FE43CF"/>
    <w:rsid w:val="00FE58BF"/>
    <w:rsid w:val="00FE6054"/>
    <w:rsid w:val="00FE6E10"/>
    <w:rsid w:val="00FE7EA9"/>
    <w:rsid w:val="00FF14D3"/>
    <w:rsid w:val="00FF2005"/>
    <w:rsid w:val="00FF46E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1413B"/>
  <w15:chartTrackingRefBased/>
  <w15:docId w15:val="{177E88B5-A23B-4098-9D3E-91784060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DF"/>
    <w:pPr>
      <w:widowControl w:val="0"/>
      <w:suppressAutoHyphens/>
      <w:jc w:val="both"/>
    </w:pPr>
    <w:rPr>
      <w:rFonts w:ascii="MS Sans Serif" w:eastAsia="Times New Roman" w:hAnsi="MS Sans Serif" w:cs="Arial Unicode MS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007DF"/>
    <w:pPr>
      <w:keepNext/>
      <w:numPr>
        <w:numId w:val="1"/>
      </w:numPr>
      <w:outlineLvl w:val="0"/>
    </w:pPr>
    <w:rPr>
      <w:rFonts w:ascii="Times New Roman" w:hAnsi="Times New Roman" w:cs="Times New Roman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007D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007DF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007D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Times New Roman"/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5DA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3007DF"/>
    <w:rPr>
      <w:rFonts w:ascii="Times New Roman" w:eastAsia="Times New Roman" w:hAnsi="Times New Roman"/>
      <w:u w:val="single"/>
      <w:lang w:val="x-none" w:eastAsia="ar-SA"/>
    </w:rPr>
  </w:style>
  <w:style w:type="character" w:customStyle="1" w:styleId="Nagwek3Znak">
    <w:name w:val="Nagłówek 3 Znak"/>
    <w:link w:val="Nagwek3"/>
    <w:rsid w:val="003007DF"/>
    <w:rPr>
      <w:rFonts w:ascii="Times New Roman" w:eastAsia="Times New Roman" w:hAnsi="Times New Roman"/>
      <w:b/>
      <w:lang w:val="x-none" w:eastAsia="ar-SA"/>
    </w:rPr>
  </w:style>
  <w:style w:type="character" w:customStyle="1" w:styleId="Nagwek5Znak">
    <w:name w:val="Nagłówek 5 Znak"/>
    <w:link w:val="Nagwek5"/>
    <w:rsid w:val="003007DF"/>
    <w:rPr>
      <w:rFonts w:ascii="Times New Roman" w:eastAsia="Times New Roman" w:hAnsi="Times New Roman"/>
      <w:b/>
      <w:sz w:val="24"/>
      <w:lang w:val="x-none" w:eastAsia="ar-SA"/>
    </w:rPr>
  </w:style>
  <w:style w:type="character" w:customStyle="1" w:styleId="Nagwek6Znak">
    <w:name w:val="Nagłówek 6 Znak"/>
    <w:link w:val="Nagwek6"/>
    <w:rsid w:val="003007DF"/>
    <w:rPr>
      <w:rFonts w:ascii="Times New Roman" w:eastAsia="Arial Unicode MS" w:hAnsi="Times New Roman"/>
      <w:b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3007DF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link w:val="Tekstpodstawowy"/>
    <w:uiPriority w:val="1"/>
    <w:rsid w:val="003007D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3007D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uiPriority w:val="99"/>
    <w:rsid w:val="003007D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uiPriority w:val="99"/>
    <w:rsid w:val="003007DF"/>
    <w:pPr>
      <w:ind w:left="284" w:hanging="284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uiPriority w:val="99"/>
    <w:rsid w:val="003007DF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lang w:val="cs-CZ" w:eastAsia="ar-SA"/>
    </w:rPr>
  </w:style>
  <w:style w:type="paragraph" w:styleId="Tekstpodstawowy3">
    <w:name w:val="Body Text 3"/>
    <w:basedOn w:val="Normalny"/>
    <w:link w:val="Tekstpodstawowy3Znak"/>
    <w:uiPriority w:val="99"/>
    <w:rsid w:val="003007DF"/>
    <w:pPr>
      <w:snapToGrid w:val="0"/>
      <w:jc w:val="center"/>
    </w:pPr>
    <w:rPr>
      <w:rFonts w:ascii="Arial" w:hAnsi="Arial" w:cs="Times New Roman"/>
      <w:sz w:val="24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07DF"/>
    <w:rPr>
      <w:rFonts w:ascii="Arial" w:eastAsia="Times New Roman" w:hAnsi="Arial" w:cs="Arial Unicode MS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007DF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007D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3007DF"/>
    <w:pPr>
      <w:widowControl/>
      <w:suppressAutoHyphens w:val="0"/>
      <w:ind w:left="5040" w:firstLine="1440"/>
      <w:jc w:val="center"/>
    </w:pPr>
    <w:rPr>
      <w:rFonts w:ascii="Arial" w:hAnsi="Arial" w:cs="Times New Roman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3007DF"/>
    <w:rPr>
      <w:rFonts w:ascii="Arial" w:eastAsia="Times New Roman" w:hAnsi="Arial" w:cs="Arial Unicode MS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007DF"/>
    <w:pPr>
      <w:jc w:val="center"/>
    </w:pPr>
    <w:rPr>
      <w:rFonts w:ascii="Arial" w:hAnsi="Arial" w:cs="Times New Roman"/>
      <w:b/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3007DF"/>
    <w:rPr>
      <w:rFonts w:ascii="Arial" w:eastAsia="Times New Roman" w:hAnsi="Arial" w:cs="Arial Unicode MS"/>
      <w:b/>
      <w:sz w:val="24"/>
      <w:szCs w:val="20"/>
      <w:lang w:eastAsia="ar-SA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3007DF"/>
    <w:pPr>
      <w:ind w:left="708"/>
    </w:pPr>
    <w:rPr>
      <w:rFonts w:cs="Times New Roman"/>
    </w:rPr>
  </w:style>
  <w:style w:type="table" w:styleId="Tabela-Siatka">
    <w:name w:val="Table Grid"/>
    <w:basedOn w:val="Standardowy"/>
    <w:uiPriority w:val="59"/>
    <w:rsid w:val="00CC2283"/>
    <w:pPr>
      <w:overflowPunct w:val="0"/>
      <w:autoSpaceDE w:val="0"/>
      <w:autoSpaceDN w:val="0"/>
      <w:adjustRightInd w:val="0"/>
    </w:pPr>
    <w:rPr>
      <w:rFonts w:ascii="Tms Rmn" w:eastAsia="Times New Roman" w:hAnsi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3146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131465"/>
    <w:rPr>
      <w:rFonts w:ascii="MS Sans Serif" w:eastAsia="Times New Roman" w:hAnsi="MS Sans Serif" w:cs="Arial Unicode MS"/>
      <w:lang w:val="en-US" w:eastAsia="ar-SA"/>
    </w:rPr>
  </w:style>
  <w:style w:type="paragraph" w:styleId="Listapunktowana">
    <w:name w:val="List Bullet"/>
    <w:basedOn w:val="Normalny"/>
    <w:autoRedefine/>
    <w:uiPriority w:val="99"/>
    <w:rsid w:val="0003528E"/>
    <w:pPr>
      <w:widowControl/>
      <w:numPr>
        <w:numId w:val="2"/>
      </w:numPr>
      <w:suppressAutoHyphens w:val="0"/>
      <w:spacing w:line="360" w:lineRule="auto"/>
    </w:pPr>
    <w:rPr>
      <w:rFonts w:ascii="Arial Narrow" w:hAnsi="Arial Narrow" w:cs="Times New Roman"/>
      <w:sz w:val="24"/>
      <w:lang w:val="pl-PL" w:eastAsia="pl-PL"/>
    </w:rPr>
  </w:style>
  <w:style w:type="paragraph" w:customStyle="1" w:styleId="Indeks">
    <w:name w:val="Indeks"/>
    <w:basedOn w:val="Normalny"/>
    <w:uiPriority w:val="99"/>
    <w:rsid w:val="009C65C3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uiPriority w:val="99"/>
    <w:rsid w:val="009C65C3"/>
    <w:rPr>
      <w:rFonts w:ascii="Times New Roman" w:hAnsi="Times New Roman" w:cs="MS Sans Serif"/>
      <w:b/>
      <w:sz w:val="24"/>
      <w:lang w:val="pl-PL"/>
    </w:rPr>
  </w:style>
  <w:style w:type="paragraph" w:styleId="NormalnyWeb">
    <w:name w:val="Normal (Web)"/>
    <w:basedOn w:val="Normalny"/>
    <w:rsid w:val="009C65C3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character" w:customStyle="1" w:styleId="Nagwek8Znak">
    <w:name w:val="Nagłówek 8 Znak"/>
    <w:link w:val="Nagwek8"/>
    <w:uiPriority w:val="9"/>
    <w:semiHidden/>
    <w:rsid w:val="00EB5DA8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88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881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B728FB"/>
    <w:pPr>
      <w:suppressLineNumbers/>
      <w:jc w:val="left"/>
    </w:pPr>
    <w:rPr>
      <w:rFonts w:ascii="Times New Roman" w:eastAsia="Lucida Sans Unicode" w:hAnsi="Times New Roman" w:cs="Times New Roman"/>
      <w:sz w:val="24"/>
      <w:szCs w:val="24"/>
      <w:lang w:val="pl-PL" w:eastAsia="en-US"/>
    </w:rPr>
  </w:style>
  <w:style w:type="character" w:styleId="Pogrubienie">
    <w:name w:val="Strong"/>
    <w:uiPriority w:val="22"/>
    <w:qFormat/>
    <w:rsid w:val="003D575F"/>
    <w:rPr>
      <w:b/>
      <w:bCs/>
    </w:rPr>
  </w:style>
  <w:style w:type="paragraph" w:customStyle="1" w:styleId="msonormal0">
    <w:name w:val="msonormal"/>
    <w:basedOn w:val="Normalny"/>
    <w:uiPriority w:val="99"/>
    <w:rsid w:val="007558A9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8A9"/>
    <w:pPr>
      <w:suppressAutoHyphens w:val="0"/>
      <w:jc w:val="left"/>
    </w:pPr>
    <w:rPr>
      <w:rFonts w:ascii="Arial" w:eastAsia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558A9"/>
    <w:rPr>
      <w:rFonts w:ascii="Arial" w:eastAsia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8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8A9"/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558A9"/>
    <w:pPr>
      <w:suppressAutoHyphens w:val="0"/>
      <w:spacing w:before="134"/>
      <w:ind w:left="62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isma">
    <w:name w:val="Pisma"/>
    <w:basedOn w:val="Normalny"/>
    <w:uiPriority w:val="99"/>
    <w:rsid w:val="007558A9"/>
    <w:pPr>
      <w:widowControl/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7558A9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7558A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483728"/>
    <w:pPr>
      <w:spacing w:before="60" w:after="60"/>
      <w:ind w:left="851" w:hanging="295"/>
    </w:pPr>
    <w:rPr>
      <w:rFonts w:ascii="Times New Roman" w:eastAsia="Lucida Sans Unicode" w:hAnsi="Times New Roman" w:cs="Times New Roman"/>
      <w:sz w:val="24"/>
      <w:lang w:val="pl-PL" w:eastAsia="pl-PL"/>
    </w:rPr>
  </w:style>
  <w:style w:type="paragraph" w:customStyle="1" w:styleId="BodyText24">
    <w:name w:val="Body Text 24"/>
    <w:basedOn w:val="Normalny"/>
    <w:rsid w:val="0059549B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413185"/>
    <w:rPr>
      <w:rFonts w:ascii="MS Sans Serif" w:eastAsia="Times New Roman" w:hAnsi="MS Sans Serif" w:cs="Arial Unicode MS"/>
      <w:lang w:val="en-US" w:eastAsia="ar-SA"/>
    </w:rPr>
  </w:style>
  <w:style w:type="paragraph" w:customStyle="1" w:styleId="tekst">
    <w:name w:val="tekst"/>
    <w:basedOn w:val="Normalny"/>
    <w:rsid w:val="00B91050"/>
    <w:pPr>
      <w:widowControl/>
      <w:suppressLineNumbers/>
      <w:suppressAutoHyphens w:val="0"/>
      <w:spacing w:before="60" w:after="60" w:line="360" w:lineRule="auto"/>
      <w:ind w:left="284" w:right="204" w:hanging="284"/>
    </w:pPr>
    <w:rPr>
      <w:rFonts w:ascii="Times New Roman" w:hAnsi="Times New Roman" w:cs="Times New Roman"/>
      <w:sz w:val="24"/>
      <w:lang w:val="pl-PL" w:eastAsia="pl-PL"/>
    </w:rPr>
  </w:style>
  <w:style w:type="character" w:styleId="Hipercze">
    <w:name w:val="Hyperlink"/>
    <w:uiPriority w:val="99"/>
    <w:semiHidden/>
    <w:unhideWhenUsed/>
    <w:rsid w:val="0034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9DA3-3E92-42AC-ABA9-284CDC1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Hewlett-Packard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Marek Kościukiewicz</dc:creator>
  <cp:keywords/>
  <cp:lastModifiedBy>Marta Waszak</cp:lastModifiedBy>
  <cp:revision>2</cp:revision>
  <cp:lastPrinted>2023-03-03T09:33:00Z</cp:lastPrinted>
  <dcterms:created xsi:type="dcterms:W3CDTF">2023-03-14T08:24:00Z</dcterms:created>
  <dcterms:modified xsi:type="dcterms:W3CDTF">2023-03-14T08:24:00Z</dcterms:modified>
</cp:coreProperties>
</file>