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679EA705" w14:textId="2153EC28" w:rsidR="0092769F" w:rsidRPr="0063133B" w:rsidRDefault="00A84398" w:rsidP="00B57697">
      <w:pPr>
        <w:jc w:val="both"/>
        <w:rPr>
          <w:rFonts w:asciiTheme="majorHAnsi" w:eastAsia="Calibri" w:hAnsiTheme="majorHAnsi"/>
          <w:i/>
          <w:lang w:eastAsia="en-US"/>
        </w:rPr>
      </w:pPr>
      <w:r w:rsidRPr="0063133B">
        <w:rPr>
          <w:rFonts w:asciiTheme="majorHAnsi" w:eastAsia="Calibri" w:hAnsiTheme="majorHAnsi"/>
          <w:i/>
          <w:lang w:eastAsia="en-US"/>
        </w:rPr>
        <w:t xml:space="preserve">postępowanie o udzielenie zamówienia publicznego prowadzone </w:t>
      </w:r>
      <w:r w:rsidRPr="0063133B">
        <w:rPr>
          <w:rFonts w:asciiTheme="majorHAnsi" w:eastAsia="Calibri" w:hAnsiTheme="majorHAnsi"/>
          <w:b/>
          <w:i/>
          <w:lang w:eastAsia="en-US"/>
        </w:rPr>
        <w:t>w trybie przetargu podstawowego bez negocjacji</w:t>
      </w:r>
      <w:r w:rsidRPr="0063133B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na podstawie ar. 275 ust. 1</w:t>
      </w:r>
      <w:r w:rsidRPr="0063133B">
        <w:rPr>
          <w:rFonts w:asciiTheme="majorHAnsi" w:eastAsia="Calibri" w:hAnsiTheme="majorHAnsi"/>
          <w:i/>
          <w:lang w:eastAsia="en-US"/>
        </w:rPr>
        <w:t>, zgodnie z ustawą z dnia 11września  2019 r. Prawo zamówień publicznych (</w:t>
      </w:r>
      <w:proofErr w:type="spellStart"/>
      <w:r w:rsidRPr="0063133B">
        <w:rPr>
          <w:rFonts w:asciiTheme="majorHAnsi" w:eastAsia="Calibri" w:hAnsiTheme="majorHAnsi"/>
          <w:i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i/>
          <w:lang w:eastAsia="en-US"/>
        </w:rPr>
        <w:t>. Dz. U , poz. 2019 ze zm.) na zadanie pn.:</w:t>
      </w:r>
      <w:r w:rsidR="0092769F" w:rsidRPr="0063133B">
        <w:rPr>
          <w:rFonts w:asciiTheme="majorHAnsi" w:eastAsia="Calibri" w:hAnsiTheme="majorHAnsi"/>
          <w:i/>
          <w:lang w:eastAsia="en-US"/>
        </w:rPr>
        <w:t xml:space="preserve"> </w:t>
      </w:r>
      <w:r w:rsidR="00B57697" w:rsidRPr="0063133B">
        <w:rPr>
          <w:rFonts w:asciiTheme="majorHAnsi" w:hAnsiTheme="majorHAnsi"/>
          <w:b/>
          <w:bCs/>
        </w:rPr>
        <w:t>„</w:t>
      </w:r>
      <w:r w:rsidR="00F33245" w:rsidRPr="00CA2214">
        <w:rPr>
          <w:rFonts w:asciiTheme="majorHAnsi" w:hAnsiTheme="majorHAnsi"/>
          <w:b/>
          <w:bCs/>
          <w:i/>
        </w:rPr>
        <w:t>Modernizacja drogi transportu rolnego w miejscowości Komorowo</w:t>
      </w:r>
      <w:r w:rsidR="00B57697" w:rsidRPr="0063133B">
        <w:rPr>
          <w:rFonts w:asciiTheme="majorHAnsi" w:hAnsiTheme="majorHAnsi"/>
          <w:b/>
          <w:bCs/>
        </w:rPr>
        <w:t>”</w:t>
      </w:r>
      <w:r w:rsidR="0092769F" w:rsidRPr="0063133B">
        <w:rPr>
          <w:rFonts w:asciiTheme="majorHAnsi" w:eastAsia="Calibri" w:hAnsiTheme="majorHAnsi"/>
          <w:b/>
          <w:bCs/>
          <w:iCs/>
          <w:lang w:eastAsia="en-US"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F5FE2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F5FE2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F5FE2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4DD9EE9C" w:rsidR="00646292" w:rsidRPr="00CA2214" w:rsidRDefault="00646292" w:rsidP="00CA2214">
            <w:pPr>
              <w:jc w:val="center"/>
              <w:rPr>
                <w:rFonts w:asciiTheme="majorHAnsi" w:eastAsia="Calibri" w:hAnsiTheme="majorHAnsi"/>
                <w:b/>
                <w:bCs/>
                <w:i/>
                <w:sz w:val="20"/>
                <w:szCs w:val="20"/>
                <w:lang w:eastAsia="en-US"/>
              </w:rPr>
            </w:pPr>
            <w:r w:rsidRPr="00CA2214">
              <w:rPr>
                <w:rFonts w:asciiTheme="majorHAnsi" w:eastAsia="Calibri" w:hAnsiTheme="majorHAnsi"/>
                <w:b/>
                <w:bCs/>
                <w:i/>
                <w:sz w:val="20"/>
                <w:szCs w:val="20"/>
                <w:lang w:eastAsia="en-US"/>
              </w:rPr>
              <w:t>„</w:t>
            </w:r>
            <w:r w:rsidR="00CA2214" w:rsidRPr="00CA2214">
              <w:rPr>
                <w:rFonts w:asciiTheme="majorHAnsi" w:hAnsiTheme="majorHAnsi"/>
                <w:b/>
                <w:bCs/>
                <w:i/>
              </w:rPr>
              <w:t xml:space="preserve">Modernizacja drogi transportu rolnego </w:t>
            </w:r>
            <w:r w:rsidR="00CA2214" w:rsidRPr="00CA2214">
              <w:rPr>
                <w:rFonts w:asciiTheme="majorHAnsi" w:hAnsiTheme="majorHAnsi"/>
                <w:b/>
                <w:bCs/>
                <w:i/>
              </w:rPr>
              <w:br/>
              <w:t>w miejscowości Komorowo</w:t>
            </w:r>
            <w:r w:rsidR="00CA2214" w:rsidRPr="00CA2214">
              <w:rPr>
                <w:rFonts w:asciiTheme="majorHAnsi" w:hAnsiTheme="majorHAnsi"/>
                <w:b/>
                <w:bCs/>
                <w:i/>
              </w:rPr>
              <w:t>”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536B9CF8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3</w:t>
      </w:r>
      <w:r w:rsidR="002A6216">
        <w:rPr>
          <w:rFonts w:asciiTheme="majorHAnsi" w:eastAsia="Calibri" w:hAnsiTheme="majorHAnsi"/>
          <w:b/>
          <w:sz w:val="22"/>
          <w:szCs w:val="22"/>
          <w:lang w:eastAsia="en-US"/>
        </w:rPr>
        <w:t>0 września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2021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4FBECD8F" w:rsidR="00A84398" w:rsidRPr="00B234A6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CA2214">
        <w:rPr>
          <w:rFonts w:asciiTheme="majorHAnsi" w:eastAsia="Calibri" w:hAnsiTheme="majorHAnsi"/>
          <w:b/>
          <w:i/>
          <w:sz w:val="22"/>
          <w:szCs w:val="22"/>
          <w:lang w:eastAsia="en-US"/>
        </w:rPr>
        <w:t>16.07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.2021 r.</w:t>
      </w:r>
    </w:p>
    <w:p w14:paraId="3D309142" w14:textId="37C92271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WADIUM w kwocie </w:t>
      </w:r>
      <w:r w:rsidR="00CA2214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3</w:t>
      </w:r>
      <w:r w:rsidRPr="00B234A6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 000,00 zł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443FC15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E908D6" w14:textId="7304D899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F66423" w14:textId="566C649C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5CA2F8" w14:textId="77777777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76F97273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postępowania o udzielenie zamówienia publicznego na</w:t>
      </w:r>
      <w:r w:rsidR="008466D0"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B57697">
        <w:rPr>
          <w:rFonts w:asciiTheme="majorHAnsi" w:hAnsiTheme="majorHAnsi"/>
          <w:b/>
          <w:bCs/>
          <w:sz w:val="22"/>
          <w:szCs w:val="22"/>
        </w:rPr>
        <w:t>„</w:t>
      </w:r>
      <w:r w:rsidR="00F33245" w:rsidRPr="00F33245">
        <w:rPr>
          <w:rFonts w:asciiTheme="majorHAnsi" w:hAnsiTheme="majorHAnsi"/>
          <w:b/>
          <w:bCs/>
          <w:iCs/>
        </w:rPr>
        <w:t>Modernizacja drogi transportu rolnego w miejscowości Komorowo</w:t>
      </w:r>
      <w:r w:rsidR="008466D0" w:rsidRPr="00B57697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 ZP.271.</w:t>
      </w:r>
      <w:r w:rsidR="00F33245">
        <w:rPr>
          <w:rFonts w:asciiTheme="majorHAnsi" w:hAnsiTheme="majorHAnsi"/>
          <w:b/>
          <w:sz w:val="22"/>
          <w:szCs w:val="22"/>
          <w:lang w:eastAsia="en-US"/>
        </w:rPr>
        <w:t>4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.2021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AE6B5E5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77777777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     </w:t>
      </w:r>
    </w:p>
    <w:p w14:paraId="5DC76C67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78BA643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4684567F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6F592D25" w14:textId="6376255D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lastRenderedPageBreak/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62F404C3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DC7F68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DC7F68">
        <w:rPr>
          <w:rFonts w:asciiTheme="majorHAnsi" w:hAnsiTheme="majorHAnsi"/>
          <w:b/>
          <w:sz w:val="20"/>
          <w:szCs w:val="20"/>
        </w:rPr>
        <w:t>„</w:t>
      </w:r>
      <w:bookmarkEnd w:id="3"/>
      <w:r w:rsidR="00F33245" w:rsidRPr="00F33245">
        <w:rPr>
          <w:rFonts w:asciiTheme="majorHAnsi" w:hAnsiTheme="majorHAnsi"/>
          <w:b/>
          <w:bCs/>
          <w:iCs/>
          <w:sz w:val="20"/>
          <w:szCs w:val="20"/>
        </w:rPr>
        <w:t>Modernizacja drogi transportu rolnego w miejscowości Komorowo</w:t>
      </w:r>
      <w:r w:rsidR="00F33245">
        <w:rPr>
          <w:rFonts w:asciiTheme="majorHAnsi" w:hAnsiTheme="majorHAnsi"/>
          <w:b/>
          <w:bCs/>
          <w:iCs/>
          <w:sz w:val="20"/>
          <w:szCs w:val="20"/>
        </w:rPr>
        <w:t>”</w:t>
      </w:r>
      <w:r w:rsidR="00F33245" w:rsidRPr="00F33245">
        <w:rPr>
          <w:rFonts w:asciiTheme="majorHAnsi" w:hAnsiTheme="majorHAnsi"/>
          <w:iCs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 xml:space="preserve">prowadzonego przez </w:t>
      </w:r>
      <w:r w:rsidRPr="00DC7F68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 ZP.272.</w:t>
      </w:r>
      <w:r w:rsidR="00F33245">
        <w:rPr>
          <w:rFonts w:asciiTheme="majorHAnsi" w:hAnsiTheme="majorHAnsi"/>
          <w:b/>
          <w:bCs/>
          <w:sz w:val="20"/>
          <w:szCs w:val="20"/>
        </w:rPr>
        <w:t>4</w:t>
      </w:r>
      <w:r w:rsidRPr="00DC7F68">
        <w:rPr>
          <w:rFonts w:asciiTheme="majorHAnsi" w:hAnsiTheme="majorHAnsi"/>
          <w:b/>
          <w:bCs/>
          <w:sz w:val="20"/>
          <w:szCs w:val="20"/>
        </w:rPr>
        <w:t>.2021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37580B7D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7BD8D35" w14:textId="4DDF1015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178C9B4" w14:textId="11DEAA3A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26353084" w14:textId="77777777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409CAF3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13275799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9D0869">
        <w:rPr>
          <w:rFonts w:ascii="Cambria" w:hAnsi="Cambria"/>
          <w:sz w:val="22"/>
          <w:szCs w:val="22"/>
        </w:rPr>
        <w:t xml:space="preserve">Przystępując </w:t>
      </w:r>
      <w:r w:rsidRPr="00B57697">
        <w:rPr>
          <w:sz w:val="22"/>
          <w:szCs w:val="22"/>
        </w:rPr>
        <w:t xml:space="preserve">do postępowania prowadzonego w trybie podstawowym bez negocjacji, którego </w:t>
      </w:r>
      <w:r w:rsidRPr="00F33245">
        <w:rPr>
          <w:rFonts w:ascii="Cambria" w:hAnsi="Cambria"/>
          <w:sz w:val="22"/>
          <w:szCs w:val="22"/>
        </w:rPr>
        <w:t xml:space="preserve">przedmiotem jest: </w:t>
      </w:r>
      <w:r w:rsidR="00B57697" w:rsidRPr="00F33245">
        <w:rPr>
          <w:rFonts w:ascii="Cambria" w:hAnsi="Cambria"/>
          <w:b/>
          <w:bCs/>
          <w:sz w:val="22"/>
          <w:szCs w:val="22"/>
        </w:rPr>
        <w:t>„</w:t>
      </w:r>
      <w:r w:rsidR="00F33245" w:rsidRPr="00F33245">
        <w:rPr>
          <w:rFonts w:ascii="Cambria" w:hAnsi="Cambria"/>
          <w:b/>
          <w:bCs/>
          <w:iCs/>
          <w:sz w:val="22"/>
          <w:szCs w:val="22"/>
        </w:rPr>
        <w:t>Modernizacja drogi transportu rolnego w miejscowości Komorowo</w:t>
      </w:r>
      <w:r w:rsidRPr="00F33245">
        <w:rPr>
          <w:rFonts w:ascii="Cambria" w:hAnsi="Cambria"/>
          <w:b/>
          <w:sz w:val="22"/>
          <w:szCs w:val="22"/>
        </w:rPr>
        <w:t>”</w:t>
      </w:r>
      <w:r w:rsidRPr="00F33245">
        <w:rPr>
          <w:rFonts w:ascii="Cambria" w:hAnsi="Cambria"/>
          <w:sz w:val="22"/>
          <w:szCs w:val="22"/>
        </w:rPr>
        <w:t xml:space="preserve"> oświadczam, że jako wykonawca </w:t>
      </w:r>
      <w:r w:rsidRPr="00F33245">
        <w:rPr>
          <w:rFonts w:ascii="Cambria" w:hAnsi="Cambria"/>
          <w:b/>
          <w:sz w:val="22"/>
          <w:szCs w:val="22"/>
        </w:rPr>
        <w:t>przynależę/nie przynależę</w:t>
      </w:r>
      <w:r w:rsidRPr="00F33245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F33245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</w:t>
      </w:r>
      <w:r w:rsidRPr="009D0869">
        <w:rPr>
          <w:rFonts w:ascii="Cambria" w:hAnsi="Cambria"/>
          <w:sz w:val="22"/>
          <w:szCs w:val="22"/>
        </w:rPr>
        <w:t xml:space="preserve">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0AF93EAB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9164890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2DEFE0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068A4962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3439BB57" w:rsidR="009D0869" w:rsidRPr="009D0869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prowadzenia działalności jest krótszy – w tym okresie, składany </w:t>
      </w:r>
      <w:r w:rsidR="00F33245">
        <w:rPr>
          <w:rFonts w:ascii="Cambria" w:hAnsi="Cambria"/>
        </w:rPr>
        <w:br/>
      </w:r>
      <w:r w:rsidRPr="009D0869">
        <w:rPr>
          <w:rFonts w:ascii="Cambria" w:hAnsi="Cambria"/>
        </w:rPr>
        <w:t xml:space="preserve">w postępowaniu prowadzonym w trybie podstawowym bez negocjacji, którego przedmiotem </w:t>
      </w:r>
      <w:r w:rsidRPr="00B57697">
        <w:rPr>
          <w:rFonts w:asciiTheme="majorHAnsi" w:hAnsiTheme="majorHAnsi"/>
        </w:rPr>
        <w:t xml:space="preserve">jest </w:t>
      </w:r>
      <w:r w:rsidR="00B57697" w:rsidRPr="00B57697">
        <w:rPr>
          <w:rFonts w:asciiTheme="majorHAnsi" w:hAnsiTheme="majorHAnsi"/>
          <w:b/>
          <w:bCs/>
        </w:rPr>
        <w:t>„</w:t>
      </w:r>
      <w:r w:rsidR="00F33245" w:rsidRPr="00F33245">
        <w:rPr>
          <w:rFonts w:asciiTheme="majorHAnsi" w:hAnsiTheme="majorHAnsi"/>
          <w:b/>
          <w:bCs/>
          <w:iCs/>
        </w:rPr>
        <w:t>Modernizacja drogi transportu rolnego w miejscowości Komorowo</w:t>
      </w:r>
      <w:r w:rsidRPr="009D0869">
        <w:rPr>
          <w:rFonts w:ascii="Cambria" w:hAnsi="Cambria"/>
          <w:b/>
          <w:sz w:val="22"/>
          <w:szCs w:val="22"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77777777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B347BBD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………………………………………………</w:t>
      </w:r>
    </w:p>
    <w:p w14:paraId="6A4C4AEC" w14:textId="77777777" w:rsidR="009D0869" w:rsidRPr="00E95BB5" w:rsidRDefault="009D0869" w:rsidP="009D0869">
      <w:pPr>
        <w:spacing w:line="276" w:lineRule="auto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(Miejscowość, data)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D43107" w14:textId="77777777" w:rsidR="00F33245" w:rsidRDefault="00F3324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25D4BFF0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61DC134A" w:rsidR="00A84398" w:rsidRPr="00F33245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F33245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  <w:r w:rsidR="0092769F" w:rsidRPr="00F33245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F33245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 w:rsidR="00646292" w:rsidRPr="00F33245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F33245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br/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ul. </w:t>
      </w:r>
      <w:r w:rsidR="00963F47"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F33245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963F47" w:rsidRPr="00F33245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</w:t>
      </w:r>
      <w:r w:rsidR="00F33245" w:rsidRPr="00F33245">
        <w:rPr>
          <w:rFonts w:asciiTheme="majorHAnsi" w:eastAsia="Calibri" w:hAnsiTheme="majorHAnsi" w:cs="Arial"/>
          <w:b/>
          <w:sz w:val="22"/>
          <w:szCs w:val="22"/>
          <w:lang w:eastAsia="en-US"/>
        </w:rPr>
        <w:t>4</w:t>
      </w:r>
      <w:r w:rsidR="00963F47" w:rsidRPr="00F33245">
        <w:rPr>
          <w:rFonts w:asciiTheme="majorHAnsi" w:eastAsia="Calibri" w:hAnsiTheme="majorHAnsi" w:cs="Arial"/>
          <w:b/>
          <w:sz w:val="22"/>
          <w:szCs w:val="22"/>
          <w:lang w:eastAsia="en-US"/>
        </w:rPr>
        <w:t>.2021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lastRenderedPageBreak/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7F606DF3" w14:textId="77777777" w:rsidR="00F33245" w:rsidRDefault="00F33245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8A6EFE0" w14:textId="77777777" w:rsidR="00F33245" w:rsidRDefault="00F33245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77B9700" w14:textId="316707E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64BCC644" w:rsidR="00DF7E1D" w:rsidRPr="00DF7E1D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DF7E1D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DF7E1D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</w:t>
      </w:r>
      <w:r w:rsidR="00F33245" w:rsidRPr="00F3324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DF7E1D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DF7E1D">
        <w:rPr>
          <w:rFonts w:asciiTheme="majorHAnsi" w:hAnsiTheme="majorHAnsi"/>
          <w:i/>
          <w:sz w:val="22"/>
          <w:szCs w:val="22"/>
        </w:rPr>
        <w:t xml:space="preserve"> </w:t>
      </w:r>
      <w:r w:rsidRPr="00DF7E1D">
        <w:rPr>
          <w:rFonts w:asciiTheme="majorHAnsi" w:hAnsiTheme="majorHAnsi"/>
          <w:sz w:val="22"/>
          <w:szCs w:val="22"/>
        </w:rPr>
        <w:t xml:space="preserve">prowadzonego przez 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DF7E1D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77777777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62B0E24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2E419268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1C90202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D0AF5A8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275EDB2C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5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5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64C40975" w:rsidR="000548B4" w:rsidRP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Na potrzeby postępowania o udzielenie zamówienia publicznego pn</w:t>
      </w:r>
      <w:r w:rsidRPr="000548B4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.: 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 w:rsidRPr="00F3324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”</w:t>
      </w:r>
      <w:r w:rsidRPr="00F33245">
        <w:rPr>
          <w:rFonts w:asciiTheme="majorHAnsi" w:hAnsiTheme="majorHAnsi"/>
          <w:b/>
          <w:bCs/>
          <w:iCs/>
          <w:color w:val="000000"/>
          <w:sz w:val="22"/>
          <w:szCs w:val="22"/>
        </w:rPr>
        <w:t>,</w:t>
      </w:r>
      <w:r w:rsidRPr="00F33245">
        <w:rPr>
          <w:rFonts w:asciiTheme="majorHAnsi" w:hAnsiTheme="majorHAnsi"/>
          <w:i/>
          <w:sz w:val="22"/>
          <w:szCs w:val="22"/>
        </w:rPr>
        <w:t xml:space="preserve">  </w:t>
      </w:r>
      <w:r w:rsidRPr="000548B4">
        <w:rPr>
          <w:rFonts w:asciiTheme="majorHAnsi" w:hAnsiTheme="majorHAnsi"/>
          <w:sz w:val="22"/>
          <w:szCs w:val="22"/>
        </w:rPr>
        <w:t xml:space="preserve">prowadzonego przez </w:t>
      </w:r>
      <w:r w:rsidRPr="000548B4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0548B4">
        <w:rPr>
          <w:rFonts w:asciiTheme="majorHAnsi" w:hAnsiTheme="majorHAnsi"/>
          <w:i/>
          <w:sz w:val="22"/>
          <w:szCs w:val="22"/>
        </w:rPr>
        <w:t xml:space="preserve"> </w:t>
      </w:r>
      <w:r w:rsidRPr="000548B4">
        <w:rPr>
          <w:rFonts w:asciiTheme="majorHAnsi" w:hAnsiTheme="majorHAnsi"/>
          <w:sz w:val="22"/>
          <w:szCs w:val="22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77777777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721ED2DA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F33245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(podpis (y) Wykonawcy/Pełnomocnika</w:t>
      </w:r>
    </w:p>
    <w:p w14:paraId="1BC1D322" w14:textId="75CD8B07" w:rsidR="00656168" w:rsidRDefault="00656168"/>
    <w:p w14:paraId="695B76EA" w14:textId="287F2398" w:rsidR="00656168" w:rsidRDefault="00656168">
      <w:pPr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08557E9" w14:textId="77777777" w:rsidR="00F33245" w:rsidRDefault="00F33245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A84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C3F4" w14:textId="77777777" w:rsidR="00197E5E" w:rsidRDefault="00197E5E" w:rsidP="00565493">
      <w:r>
        <w:separator/>
      </w:r>
    </w:p>
  </w:endnote>
  <w:endnote w:type="continuationSeparator" w:id="0">
    <w:p w14:paraId="27214D52" w14:textId="77777777" w:rsidR="00197E5E" w:rsidRDefault="00197E5E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82F1" w14:textId="77777777" w:rsidR="00197E5E" w:rsidRDefault="00197E5E" w:rsidP="00565493">
      <w:r>
        <w:separator/>
      </w:r>
    </w:p>
  </w:footnote>
  <w:footnote w:type="continuationSeparator" w:id="0">
    <w:p w14:paraId="2031A450" w14:textId="77777777" w:rsidR="00197E5E" w:rsidRDefault="00197E5E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7"/>
  </w:num>
  <w:num w:numId="4">
    <w:abstractNumId w:val="18"/>
  </w:num>
  <w:num w:numId="5">
    <w:abstractNumId w:val="33"/>
  </w:num>
  <w:num w:numId="6">
    <w:abstractNumId w:val="47"/>
  </w:num>
  <w:num w:numId="7">
    <w:abstractNumId w:val="45"/>
  </w:num>
  <w:num w:numId="8">
    <w:abstractNumId w:val="27"/>
  </w:num>
  <w:num w:numId="9">
    <w:abstractNumId w:val="19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2"/>
  </w:num>
  <w:num w:numId="27">
    <w:abstractNumId w:val="52"/>
  </w:num>
  <w:num w:numId="28">
    <w:abstractNumId w:val="40"/>
  </w:num>
  <w:num w:numId="29">
    <w:abstractNumId w:val="39"/>
  </w:num>
  <w:num w:numId="30">
    <w:abstractNumId w:val="41"/>
  </w:num>
  <w:num w:numId="31">
    <w:abstractNumId w:val="22"/>
  </w:num>
  <w:num w:numId="32">
    <w:abstractNumId w:val="30"/>
  </w:num>
  <w:num w:numId="33">
    <w:abstractNumId w:val="48"/>
  </w:num>
  <w:num w:numId="34">
    <w:abstractNumId w:val="51"/>
  </w:num>
  <w:num w:numId="35">
    <w:abstractNumId w:val="24"/>
  </w:num>
  <w:num w:numId="36">
    <w:abstractNumId w:val="44"/>
  </w:num>
  <w:num w:numId="37">
    <w:abstractNumId w:val="17"/>
  </w:num>
  <w:num w:numId="38">
    <w:abstractNumId w:val="29"/>
  </w:num>
  <w:num w:numId="39">
    <w:abstractNumId w:val="46"/>
  </w:num>
  <w:num w:numId="40">
    <w:abstractNumId w:val="49"/>
  </w:num>
  <w:num w:numId="41">
    <w:abstractNumId w:val="50"/>
  </w:num>
  <w:num w:numId="42">
    <w:abstractNumId w:val="42"/>
  </w:num>
  <w:num w:numId="43">
    <w:abstractNumId w:val="38"/>
  </w:num>
  <w:num w:numId="44">
    <w:abstractNumId w:val="25"/>
  </w:num>
  <w:num w:numId="45">
    <w:abstractNumId w:val="23"/>
  </w:num>
  <w:num w:numId="46">
    <w:abstractNumId w:val="31"/>
  </w:num>
  <w:num w:numId="47">
    <w:abstractNumId w:val="21"/>
  </w:num>
  <w:num w:numId="48">
    <w:abstractNumId w:val="36"/>
  </w:num>
  <w:num w:numId="49">
    <w:abstractNumId w:val="43"/>
  </w:num>
  <w:num w:numId="50">
    <w:abstractNumId w:val="20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E1517"/>
    <w:rsid w:val="00197E5E"/>
    <w:rsid w:val="001D2F72"/>
    <w:rsid w:val="002547C1"/>
    <w:rsid w:val="0029406F"/>
    <w:rsid w:val="002A6216"/>
    <w:rsid w:val="003406B1"/>
    <w:rsid w:val="003A4981"/>
    <w:rsid w:val="00497C48"/>
    <w:rsid w:val="00565493"/>
    <w:rsid w:val="005C450C"/>
    <w:rsid w:val="005C695D"/>
    <w:rsid w:val="0063133B"/>
    <w:rsid w:val="006421B7"/>
    <w:rsid w:val="00646292"/>
    <w:rsid w:val="00656168"/>
    <w:rsid w:val="0066271C"/>
    <w:rsid w:val="006B792C"/>
    <w:rsid w:val="0072746A"/>
    <w:rsid w:val="008466D0"/>
    <w:rsid w:val="00884627"/>
    <w:rsid w:val="00892B80"/>
    <w:rsid w:val="008F0844"/>
    <w:rsid w:val="0092769F"/>
    <w:rsid w:val="00963F47"/>
    <w:rsid w:val="009D0869"/>
    <w:rsid w:val="00A05696"/>
    <w:rsid w:val="00A43A02"/>
    <w:rsid w:val="00A74A74"/>
    <w:rsid w:val="00A84398"/>
    <w:rsid w:val="00AE5880"/>
    <w:rsid w:val="00B22BF5"/>
    <w:rsid w:val="00B234A6"/>
    <w:rsid w:val="00B57697"/>
    <w:rsid w:val="00C838B8"/>
    <w:rsid w:val="00CA2214"/>
    <w:rsid w:val="00CB3419"/>
    <w:rsid w:val="00CB50E3"/>
    <w:rsid w:val="00D277E9"/>
    <w:rsid w:val="00D50859"/>
    <w:rsid w:val="00D867FB"/>
    <w:rsid w:val="00DF7E1D"/>
    <w:rsid w:val="00E01863"/>
    <w:rsid w:val="00E64704"/>
    <w:rsid w:val="00E95BB5"/>
    <w:rsid w:val="00F33245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3</cp:revision>
  <cp:lastPrinted>2021-04-26T10:05:00Z</cp:lastPrinted>
  <dcterms:created xsi:type="dcterms:W3CDTF">2021-05-31T11:38:00Z</dcterms:created>
  <dcterms:modified xsi:type="dcterms:W3CDTF">2021-05-31T11:47:00Z</dcterms:modified>
</cp:coreProperties>
</file>