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A9" w:rsidRPr="009200A9" w:rsidRDefault="009200A9" w:rsidP="009200A9">
      <w:pPr>
        <w:pStyle w:val="Nagwek2"/>
        <w:rPr>
          <w:rFonts w:ascii="Arial" w:hAnsi="Arial" w:cs="Arial"/>
          <w:sz w:val="16"/>
          <w:szCs w:val="16"/>
        </w:rPr>
      </w:pPr>
    </w:p>
    <w:p w:rsidR="009200A9" w:rsidRDefault="009200A9"/>
    <w:p w:rsidR="00D67F68" w:rsidRDefault="00D67F6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B4121A" w:rsidRDefault="00B4121A" w:rsidP="00B4121A">
      <w:pPr>
        <w:rPr>
          <w:rFonts w:ascii="Arial" w:hAnsi="Arial" w:cs="Arial"/>
        </w:rPr>
      </w:pPr>
      <w:r>
        <w:rPr>
          <w:rFonts w:ascii="Arial" w:hAnsi="Arial" w:cs="Arial"/>
        </w:rPr>
        <w:t>Nazwa Wykonawcy:</w:t>
      </w:r>
      <w:r>
        <w:rPr>
          <w:rFonts w:ascii="Arial" w:hAnsi="Arial" w:cs="Arial"/>
        </w:rPr>
        <w:tab/>
        <w:t>........................................................................................................................</w:t>
      </w:r>
    </w:p>
    <w:p w:rsidR="00B4121A" w:rsidRDefault="00B4121A" w:rsidP="00B412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4121A" w:rsidRDefault="00B4121A" w:rsidP="00B4121A">
      <w:pPr>
        <w:rPr>
          <w:rFonts w:ascii="Arial" w:hAnsi="Arial" w:cs="Arial"/>
        </w:rPr>
      </w:pPr>
      <w:r>
        <w:rPr>
          <w:rFonts w:ascii="Arial" w:hAnsi="Arial" w:cs="Arial"/>
        </w:rPr>
        <w:t>Adres  Wykonawcy:</w:t>
      </w:r>
      <w:r>
        <w:rPr>
          <w:rFonts w:ascii="Arial" w:hAnsi="Arial" w:cs="Arial"/>
        </w:rPr>
        <w:tab/>
        <w:t>........................................................................................................................</w:t>
      </w:r>
    </w:p>
    <w:p w:rsidR="00B4121A" w:rsidRDefault="00B4121A" w:rsidP="00B4121A">
      <w:pPr>
        <w:rPr>
          <w:rFonts w:ascii="Arial" w:hAnsi="Arial" w:cs="Arial"/>
        </w:rPr>
      </w:pPr>
    </w:p>
    <w:p w:rsidR="00B4121A" w:rsidRPr="008118F0" w:rsidRDefault="00B4121A" w:rsidP="00B4121A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Tel: ...................................</w:t>
      </w:r>
      <w:r w:rsidR="00480761">
        <w:rPr>
          <w:rFonts w:ascii="Arial" w:hAnsi="Arial" w:cs="Arial"/>
        </w:rPr>
        <w:tab/>
      </w:r>
      <w:r w:rsidRPr="008118F0">
        <w:rPr>
          <w:rFonts w:ascii="Arial" w:hAnsi="Arial" w:cs="Arial"/>
          <w:lang w:val="en-US"/>
        </w:rPr>
        <w:t>Fax:</w:t>
      </w:r>
      <w:r w:rsidR="00480761" w:rsidRPr="008118F0">
        <w:rPr>
          <w:rFonts w:ascii="Arial" w:hAnsi="Arial" w:cs="Arial"/>
          <w:lang w:val="en-US"/>
        </w:rPr>
        <w:t xml:space="preserve"> .........................</w:t>
      </w:r>
      <w:r w:rsidR="00480761" w:rsidRPr="008118F0">
        <w:rPr>
          <w:rFonts w:ascii="Arial" w:hAnsi="Arial" w:cs="Arial"/>
          <w:lang w:val="en-US"/>
        </w:rPr>
        <w:tab/>
        <w:t>E-mail: .........................................................</w:t>
      </w:r>
    </w:p>
    <w:p w:rsidR="00B4121A" w:rsidRPr="008118F0" w:rsidRDefault="00B4121A" w:rsidP="00B4121A">
      <w:pPr>
        <w:rPr>
          <w:rFonts w:ascii="Arial" w:hAnsi="Arial" w:cs="Arial"/>
          <w:lang w:val="en-US"/>
        </w:rPr>
      </w:pPr>
    </w:p>
    <w:p w:rsidR="00B4121A" w:rsidRPr="008118F0" w:rsidRDefault="00B4121A" w:rsidP="00B4121A">
      <w:pPr>
        <w:rPr>
          <w:rFonts w:ascii="Arial" w:hAnsi="Arial" w:cs="Arial"/>
          <w:lang w:val="en-US"/>
        </w:rPr>
      </w:pPr>
      <w:r w:rsidRPr="008118F0">
        <w:rPr>
          <w:rFonts w:ascii="Arial" w:hAnsi="Arial" w:cs="Arial"/>
          <w:lang w:val="en-US"/>
        </w:rPr>
        <w:t>REGON: ...............................................</w:t>
      </w:r>
      <w:r w:rsidRPr="008118F0">
        <w:rPr>
          <w:rFonts w:ascii="Arial" w:hAnsi="Arial" w:cs="Arial"/>
          <w:lang w:val="en-US"/>
        </w:rPr>
        <w:tab/>
      </w:r>
      <w:r w:rsidRPr="008118F0">
        <w:rPr>
          <w:rFonts w:ascii="Arial" w:hAnsi="Arial" w:cs="Arial"/>
          <w:lang w:val="en-US"/>
        </w:rPr>
        <w:tab/>
        <w:t>NIP: .............................................</w:t>
      </w:r>
    </w:p>
    <w:p w:rsidR="00B4121A" w:rsidRPr="008118F0" w:rsidRDefault="00B4121A" w:rsidP="00B4121A">
      <w:pPr>
        <w:rPr>
          <w:rFonts w:ascii="Arial" w:hAnsi="Arial" w:cs="Arial"/>
          <w:sz w:val="16"/>
          <w:szCs w:val="16"/>
          <w:lang w:val="en-US"/>
        </w:rPr>
      </w:pPr>
    </w:p>
    <w:p w:rsidR="00B4121A" w:rsidRPr="008118F0" w:rsidRDefault="00B4121A" w:rsidP="00B4121A">
      <w:pPr>
        <w:rPr>
          <w:rFonts w:ascii="Arial" w:hAnsi="Arial" w:cs="Arial"/>
          <w:lang w:val="en-US"/>
        </w:rPr>
      </w:pPr>
    </w:p>
    <w:p w:rsidR="00B4121A" w:rsidRPr="00792267" w:rsidRDefault="00B4121A" w:rsidP="006A2DDB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</w:rPr>
      </w:pPr>
      <w:r w:rsidRPr="00792267">
        <w:rPr>
          <w:rFonts w:ascii="Arial" w:hAnsi="Arial" w:cs="Arial"/>
        </w:rPr>
        <w:t xml:space="preserve">Wykonawca </w:t>
      </w:r>
      <w:r w:rsidRPr="00792267">
        <w:rPr>
          <w:rFonts w:ascii="Arial" w:hAnsi="Arial" w:cs="Arial"/>
          <w:b/>
          <w:bCs/>
        </w:rPr>
        <w:t>jest</w:t>
      </w:r>
      <w:r w:rsidRPr="00792267">
        <w:rPr>
          <w:rFonts w:ascii="Arial" w:hAnsi="Arial" w:cs="Arial"/>
        </w:rPr>
        <w:t>*</w:t>
      </w:r>
      <w:r w:rsidR="00F947D5" w:rsidRPr="00792267">
        <w:rPr>
          <w:rFonts w:ascii="Arial" w:hAnsi="Arial" w:cs="Arial"/>
          <w:vertAlign w:val="superscript"/>
        </w:rPr>
        <w:t>)</w:t>
      </w:r>
      <w:r w:rsidRPr="00792267">
        <w:rPr>
          <w:rFonts w:ascii="Arial" w:hAnsi="Arial" w:cs="Arial"/>
          <w:b/>
        </w:rPr>
        <w:t xml:space="preserve"> / nie </w:t>
      </w:r>
      <w:r w:rsidRPr="00792267">
        <w:rPr>
          <w:rFonts w:ascii="Arial" w:hAnsi="Arial" w:cs="Arial"/>
          <w:b/>
          <w:bCs/>
        </w:rPr>
        <w:t>jest</w:t>
      </w:r>
      <w:r w:rsidRPr="00792267">
        <w:rPr>
          <w:rFonts w:ascii="Arial" w:hAnsi="Arial" w:cs="Arial"/>
        </w:rPr>
        <w:t>*</w:t>
      </w:r>
      <w:r w:rsidR="00F947D5" w:rsidRPr="00792267">
        <w:rPr>
          <w:rFonts w:ascii="Arial" w:hAnsi="Arial" w:cs="Arial"/>
          <w:vertAlign w:val="superscript"/>
        </w:rPr>
        <w:t>)</w:t>
      </w:r>
      <w:r w:rsidRPr="00792267">
        <w:rPr>
          <w:rFonts w:ascii="Arial" w:hAnsi="Arial" w:cs="Arial"/>
          <w:b/>
        </w:rPr>
        <w:t xml:space="preserve"> </w:t>
      </w:r>
      <w:r w:rsidRPr="00792267">
        <w:rPr>
          <w:rFonts w:ascii="Arial" w:hAnsi="Arial" w:cs="Arial"/>
        </w:rPr>
        <w:t>płatnikiem podatku VAT</w:t>
      </w:r>
    </w:p>
    <w:p w:rsidR="00B4121A" w:rsidRPr="00792267" w:rsidRDefault="0045081B" w:rsidP="006A2DDB">
      <w:pPr>
        <w:pStyle w:val="Akapitzlist"/>
        <w:numPr>
          <w:ilvl w:val="0"/>
          <w:numId w:val="16"/>
        </w:numPr>
        <w:spacing w:before="60"/>
        <w:ind w:left="284" w:hanging="284"/>
        <w:contextualSpacing w:val="0"/>
        <w:jc w:val="both"/>
        <w:rPr>
          <w:rFonts w:ascii="Arial" w:hAnsi="Arial" w:cs="Arial"/>
        </w:rPr>
      </w:pPr>
      <w:r w:rsidRPr="00792267">
        <w:rPr>
          <w:rFonts w:ascii="Arial" w:hAnsi="Arial" w:cs="Arial"/>
        </w:rPr>
        <w:t xml:space="preserve">Wykonawca </w:t>
      </w:r>
      <w:r w:rsidR="002D340E" w:rsidRPr="00792267">
        <w:rPr>
          <w:rFonts w:ascii="Arial" w:hAnsi="Arial" w:cs="Arial"/>
          <w:b/>
          <w:bCs/>
        </w:rPr>
        <w:t>należy</w:t>
      </w:r>
      <w:r w:rsidRPr="00792267">
        <w:rPr>
          <w:rFonts w:ascii="Arial" w:hAnsi="Arial" w:cs="Arial"/>
        </w:rPr>
        <w:t>*</w:t>
      </w:r>
      <w:r w:rsidRPr="00792267">
        <w:rPr>
          <w:rFonts w:ascii="Arial" w:hAnsi="Arial" w:cs="Arial"/>
          <w:vertAlign w:val="superscript"/>
        </w:rPr>
        <w:t>)</w:t>
      </w:r>
      <w:r w:rsidRPr="00792267">
        <w:rPr>
          <w:rFonts w:ascii="Arial" w:hAnsi="Arial" w:cs="Arial"/>
          <w:b/>
        </w:rPr>
        <w:t xml:space="preserve"> / nie </w:t>
      </w:r>
      <w:r w:rsidR="002D340E" w:rsidRPr="00792267">
        <w:rPr>
          <w:rFonts w:ascii="Arial" w:hAnsi="Arial" w:cs="Arial"/>
          <w:b/>
          <w:bCs/>
        </w:rPr>
        <w:t>należy</w:t>
      </w:r>
      <w:r w:rsidR="002D340E" w:rsidRPr="00792267">
        <w:rPr>
          <w:rFonts w:ascii="Arial" w:hAnsi="Arial" w:cs="Arial"/>
        </w:rPr>
        <w:t xml:space="preserve"> </w:t>
      </w:r>
      <w:r w:rsidRPr="00792267">
        <w:rPr>
          <w:rFonts w:ascii="Arial" w:hAnsi="Arial" w:cs="Arial"/>
        </w:rPr>
        <w:t>*</w:t>
      </w:r>
      <w:r w:rsidRPr="00792267">
        <w:rPr>
          <w:rFonts w:ascii="Arial" w:hAnsi="Arial" w:cs="Arial"/>
          <w:vertAlign w:val="superscript"/>
        </w:rPr>
        <w:t>)</w:t>
      </w:r>
      <w:r w:rsidRPr="00792267">
        <w:rPr>
          <w:rFonts w:ascii="Arial" w:hAnsi="Arial" w:cs="Arial"/>
        </w:rPr>
        <w:t xml:space="preserve"> </w:t>
      </w:r>
      <w:r w:rsidR="00792267" w:rsidRPr="00792267">
        <w:rPr>
          <w:rFonts w:ascii="Arial" w:hAnsi="Arial" w:cs="Arial"/>
        </w:rPr>
        <w:t>do sektora małych i średnich przedsiębiorstw, w rozumieniu ustawy z dn. 02.07.2004r. o swobodzie działalności gospodarczej (t.j. Dz.U. z 2017r. poz. 2168 ze zm. - rozdz. 7)</w:t>
      </w:r>
    </w:p>
    <w:p w:rsidR="0045081B" w:rsidRDefault="0045081B" w:rsidP="00B4121A">
      <w:pPr>
        <w:ind w:left="4933"/>
        <w:rPr>
          <w:rFonts w:ascii="Arial" w:eastAsia="Arial Unicode MS" w:hAnsi="Arial" w:cs="Arial"/>
          <w:b/>
          <w:bCs/>
          <w:sz w:val="24"/>
          <w:szCs w:val="24"/>
        </w:rPr>
      </w:pPr>
    </w:p>
    <w:p w:rsidR="00B4121A" w:rsidRDefault="00B4121A" w:rsidP="00B4121A">
      <w:pPr>
        <w:ind w:left="4933"/>
        <w:rPr>
          <w:rFonts w:ascii="Arial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GMINA DZIERZGOŃ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4121A" w:rsidRDefault="00B4121A" w:rsidP="00B4121A">
      <w:pPr>
        <w:ind w:left="49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P</w:t>
      </w:r>
      <w:r w:rsidR="009200A9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ac Wolności 1</w:t>
      </w:r>
    </w:p>
    <w:p w:rsidR="00B4121A" w:rsidRPr="001C1521" w:rsidRDefault="00B4121A" w:rsidP="00B4121A">
      <w:pPr>
        <w:ind w:left="4933"/>
        <w:rPr>
          <w:rFonts w:ascii="Arial" w:hAnsi="Arial" w:cs="Arial"/>
          <w:b/>
          <w:sz w:val="24"/>
          <w:szCs w:val="24"/>
        </w:rPr>
      </w:pPr>
      <w:r w:rsidRPr="001C1521">
        <w:rPr>
          <w:rFonts w:ascii="Arial" w:hAnsi="Arial" w:cs="Arial"/>
          <w:b/>
          <w:sz w:val="24"/>
          <w:szCs w:val="24"/>
        </w:rPr>
        <w:t>82-440 Dzierzgoń</w:t>
      </w:r>
    </w:p>
    <w:p w:rsidR="00EB6822" w:rsidRDefault="00EB6822">
      <w:pPr>
        <w:rPr>
          <w:rFonts w:ascii="Arial" w:hAnsi="Arial" w:cs="Arial"/>
        </w:rPr>
      </w:pPr>
    </w:p>
    <w:p w:rsidR="00D67F68" w:rsidRDefault="00D67F6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Style w:val="Tabela-Siatka"/>
        <w:tblW w:w="0" w:type="auto"/>
        <w:tblInd w:w="108" w:type="dxa"/>
        <w:tblLook w:val="04A0"/>
      </w:tblPr>
      <w:tblGrid>
        <w:gridCol w:w="9103"/>
      </w:tblGrid>
      <w:tr w:rsidR="00EB6822" w:rsidTr="00EB6822">
        <w:tc>
          <w:tcPr>
            <w:tcW w:w="9103" w:type="dxa"/>
          </w:tcPr>
          <w:p w:rsidR="00EB6822" w:rsidRPr="00EB6822" w:rsidRDefault="00EB6822" w:rsidP="00EB6822">
            <w:pPr>
              <w:jc w:val="center"/>
              <w:rPr>
                <w:rFonts w:ascii="Arial" w:hAnsi="Arial" w:cs="Arial"/>
                <w:b/>
              </w:rPr>
            </w:pPr>
            <w:r w:rsidRPr="00EB6822">
              <w:rPr>
                <w:rFonts w:ascii="Arial" w:hAnsi="Arial" w:cs="Arial"/>
                <w:b/>
                <w:sz w:val="24"/>
                <w:szCs w:val="24"/>
              </w:rPr>
              <w:t>O F E R T A</w:t>
            </w:r>
          </w:p>
        </w:tc>
      </w:tr>
    </w:tbl>
    <w:p w:rsidR="00EB6822" w:rsidRDefault="00EB6822" w:rsidP="00EB6822">
      <w:pPr>
        <w:jc w:val="center"/>
        <w:rPr>
          <w:rFonts w:ascii="Arial" w:hAnsi="Arial" w:cs="Arial"/>
          <w:b/>
          <w:sz w:val="24"/>
          <w:szCs w:val="24"/>
        </w:rPr>
      </w:pPr>
    </w:p>
    <w:p w:rsidR="00234E25" w:rsidRDefault="00234E25" w:rsidP="00234E25">
      <w:pPr>
        <w:spacing w:before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Nawiązując do ogłoszenia o zamówienie publiczne w trybie przetargu nieograniczonego, opublikowanego w BZP - Nr ogłoszenia </w:t>
      </w:r>
      <w:r w:rsidR="0076039B" w:rsidRPr="0076039B">
        <w:rPr>
          <w:rFonts w:ascii="Arial" w:hAnsi="Arial" w:cs="Arial"/>
          <w:b/>
          <w:color w:val="000000"/>
        </w:rPr>
        <w:t>551563</w:t>
      </w:r>
      <w:r w:rsidR="00AC7CDA" w:rsidRPr="00AC7CDA">
        <w:rPr>
          <w:rFonts w:ascii="Arial" w:hAnsi="Arial" w:cs="Arial"/>
          <w:b/>
          <w:lang w:eastAsia="pl-PL"/>
        </w:rPr>
        <w:t>-N-201</w:t>
      </w:r>
      <w:r w:rsidR="008538F2">
        <w:rPr>
          <w:rFonts w:ascii="Arial" w:hAnsi="Arial" w:cs="Arial"/>
          <w:b/>
          <w:lang w:eastAsia="pl-PL"/>
        </w:rPr>
        <w:t>8</w:t>
      </w:r>
      <w:r w:rsidR="00072C98">
        <w:rPr>
          <w:rFonts w:ascii="Arial" w:hAnsi="Arial" w:cs="Calibri"/>
          <w:b/>
          <w:bCs/>
          <w:iCs/>
          <w:kern w:val="1"/>
        </w:rPr>
        <w:t xml:space="preserve"> </w:t>
      </w:r>
      <w:r>
        <w:rPr>
          <w:rFonts w:ascii="Arial" w:hAnsi="Arial" w:cs="Arial"/>
        </w:rPr>
        <w:t>z dnia</w:t>
      </w:r>
      <w:r>
        <w:rPr>
          <w:rFonts w:ascii="Arial" w:hAnsi="Arial" w:cs="Calibri"/>
          <w:kern w:val="1"/>
        </w:rPr>
        <w:t xml:space="preserve"> </w:t>
      </w:r>
      <w:r w:rsidR="00F74C12" w:rsidRPr="00F74C12">
        <w:rPr>
          <w:rFonts w:ascii="Arial" w:hAnsi="Arial" w:cs="Calibri"/>
          <w:b/>
          <w:kern w:val="1"/>
        </w:rPr>
        <w:t>2</w:t>
      </w:r>
      <w:r w:rsidR="008B0FD2">
        <w:rPr>
          <w:rFonts w:ascii="Arial" w:hAnsi="Arial" w:cs="Calibri"/>
          <w:b/>
          <w:kern w:val="1"/>
        </w:rPr>
        <w:t>7</w:t>
      </w:r>
      <w:r w:rsidR="00F74C12" w:rsidRPr="00F74C12">
        <w:rPr>
          <w:rFonts w:ascii="Arial" w:hAnsi="Arial" w:cs="Calibri"/>
          <w:b/>
          <w:kern w:val="1"/>
        </w:rPr>
        <w:t xml:space="preserve"> kwietnia</w:t>
      </w:r>
      <w:r w:rsidR="00F74C12" w:rsidRPr="00B62B98">
        <w:rPr>
          <w:rFonts w:ascii="Arial" w:hAnsi="Arial" w:cs="Calibri"/>
          <w:kern w:val="1"/>
        </w:rPr>
        <w:t xml:space="preserve"> </w:t>
      </w:r>
      <w:r w:rsidR="00060810" w:rsidRPr="00060810">
        <w:rPr>
          <w:rFonts w:ascii="Arial" w:hAnsi="Arial" w:cs="Calibri"/>
          <w:b/>
          <w:bCs/>
          <w:kern w:val="1"/>
        </w:rPr>
        <w:t>201</w:t>
      </w:r>
      <w:r w:rsidR="008538F2">
        <w:rPr>
          <w:rFonts w:ascii="Arial" w:hAnsi="Arial" w:cs="Calibri"/>
          <w:b/>
          <w:bCs/>
          <w:kern w:val="1"/>
        </w:rPr>
        <w:t>8</w:t>
      </w:r>
      <w:r w:rsidR="00060810" w:rsidRPr="00060810">
        <w:rPr>
          <w:rFonts w:ascii="Arial" w:hAnsi="Arial" w:cs="Calibri"/>
          <w:b/>
          <w:bCs/>
          <w:kern w:val="1"/>
        </w:rPr>
        <w:t>r</w:t>
      </w:r>
      <w:r w:rsidRPr="00DC21C2">
        <w:rPr>
          <w:rFonts w:ascii="Arial" w:hAnsi="Arial" w:cs="Arial"/>
          <w:bCs/>
        </w:rPr>
        <w:t>.</w:t>
      </w:r>
      <w:r w:rsidR="001623D0">
        <w:rPr>
          <w:rFonts w:ascii="Arial" w:hAnsi="Arial" w:cs="Arial"/>
          <w:bCs/>
        </w:rPr>
        <w:t>,</w:t>
      </w:r>
      <w:r>
        <w:rPr>
          <w:rFonts w:ascii="Arial" w:hAnsi="Arial" w:cs="Arial"/>
        </w:rPr>
        <w:t xml:space="preserve"> na wykonanie </w:t>
      </w:r>
      <w:r w:rsidR="006A2DDB">
        <w:rPr>
          <w:rFonts w:ascii="Arial" w:hAnsi="Arial" w:cs="Arial"/>
        </w:rPr>
        <w:t>zadania</w:t>
      </w:r>
      <w:r w:rsidR="002403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ramach przedsięwzięcia inwestycyjnego pn.: </w:t>
      </w:r>
    </w:p>
    <w:p w:rsidR="00D3541A" w:rsidRPr="00077A86" w:rsidRDefault="00077A86" w:rsidP="008538F2">
      <w:pPr>
        <w:pStyle w:val="Tytu"/>
        <w:spacing w:before="120"/>
        <w:rPr>
          <w:rFonts w:eastAsia="Times New Roman" w:cs="Arial"/>
          <w:bCs/>
          <w:color w:val="000000"/>
          <w:kern w:val="1"/>
          <w:sz w:val="20"/>
          <w:u w:val="none"/>
          <w:lang w:eastAsia="en-US" w:bidi="en-US"/>
        </w:rPr>
      </w:pPr>
      <w:r w:rsidRPr="00077A86">
        <w:rPr>
          <w:rFonts w:cs="Arial"/>
          <w:sz w:val="20"/>
          <w:u w:val="none"/>
        </w:rPr>
        <w:t>Remont istniejącego ciągu pieszo-kołowego w centrum Dzierzgonia</w:t>
      </w:r>
    </w:p>
    <w:p w:rsidR="00234E25" w:rsidRDefault="00234E25" w:rsidP="00234E25">
      <w:pPr>
        <w:spacing w:before="57"/>
        <w:jc w:val="both"/>
        <w:rPr>
          <w:rFonts w:ascii="Arial" w:hAnsi="Arial" w:cs="Arial"/>
        </w:rPr>
      </w:pPr>
      <w:r>
        <w:rPr>
          <w:rFonts w:ascii="Arial" w:hAnsi="Arial" w:cs="Arial"/>
        </w:rPr>
        <w:t>- oferujemy:</w:t>
      </w:r>
    </w:p>
    <w:p w:rsidR="00234E25" w:rsidRDefault="00234E25" w:rsidP="001623D0">
      <w:pPr>
        <w:numPr>
          <w:ilvl w:val="0"/>
          <w:numId w:val="2"/>
        </w:numPr>
        <w:tabs>
          <w:tab w:val="left" w:pos="360"/>
        </w:tabs>
        <w:spacing w:before="60" w:after="6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</w:t>
      </w:r>
      <w:r w:rsidR="008538F2">
        <w:rPr>
          <w:rFonts w:ascii="Arial" w:hAnsi="Arial" w:cs="Arial"/>
        </w:rPr>
        <w:t>przedmiotu zamówienia</w:t>
      </w:r>
      <w:r>
        <w:rPr>
          <w:rFonts w:ascii="Arial" w:hAnsi="Arial" w:cs="Arial"/>
        </w:rPr>
        <w:t xml:space="preserve"> zgodnie z wytycznymi SIWZ</w:t>
      </w:r>
      <w:r w:rsidR="006A2DDB">
        <w:rPr>
          <w:rFonts w:ascii="Arial" w:hAnsi="Arial" w:cs="Arial"/>
        </w:rPr>
        <w:t xml:space="preserve"> oraz</w:t>
      </w:r>
      <w:r>
        <w:rPr>
          <w:rFonts w:ascii="Arial" w:hAnsi="Arial" w:cs="Arial"/>
        </w:rPr>
        <w:t xml:space="preserve"> załączonym </w:t>
      </w:r>
      <w:r w:rsidR="00DC21C2">
        <w:rPr>
          <w:rFonts w:ascii="Arial" w:hAnsi="Arial" w:cs="Arial"/>
        </w:rPr>
        <w:t>kosztorysem</w:t>
      </w:r>
      <w:r>
        <w:rPr>
          <w:rFonts w:ascii="Arial" w:hAnsi="Arial" w:cs="Arial"/>
        </w:rPr>
        <w:t xml:space="preserve"> </w:t>
      </w:r>
      <w:r w:rsidR="00DC21C2">
        <w:rPr>
          <w:rFonts w:ascii="Arial" w:hAnsi="Arial" w:cs="Arial"/>
        </w:rPr>
        <w:t>ofertowym</w:t>
      </w:r>
      <w:r w:rsidR="006A2DDB">
        <w:rPr>
          <w:rFonts w:ascii="Arial" w:hAnsi="Arial" w:cs="Arial"/>
        </w:rPr>
        <w:t xml:space="preserve"> i formularzem cenowym</w:t>
      </w:r>
      <w:r>
        <w:rPr>
          <w:rFonts w:ascii="Arial" w:hAnsi="Arial" w:cs="Arial"/>
        </w:rPr>
        <w:t>, stanowiącym</w:t>
      </w:r>
      <w:r w:rsidR="006A2DDB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integralną część niniejszej oferty, </w:t>
      </w:r>
      <w:r w:rsidR="008538F2">
        <w:rPr>
          <w:rFonts w:ascii="Arial" w:hAnsi="Arial" w:cs="Arial"/>
        </w:rPr>
        <w:t>wg następujących warunków:</w:t>
      </w:r>
      <w:r>
        <w:rPr>
          <w:rFonts w:ascii="Arial" w:hAnsi="Arial" w:cs="Arial"/>
        </w:rPr>
        <w:t xml:space="preserve"> </w:t>
      </w:r>
    </w:p>
    <w:tbl>
      <w:tblPr>
        <w:tblStyle w:val="Tabela-Siatka"/>
        <w:tblW w:w="9014" w:type="dxa"/>
        <w:tblInd w:w="250" w:type="dxa"/>
        <w:tblLayout w:type="fixed"/>
        <w:tblLook w:val="04A0"/>
      </w:tblPr>
      <w:tblGrid>
        <w:gridCol w:w="567"/>
        <w:gridCol w:w="4706"/>
        <w:gridCol w:w="1247"/>
        <w:gridCol w:w="1247"/>
        <w:gridCol w:w="1247"/>
      </w:tblGrid>
      <w:tr w:rsidR="001623D0" w:rsidRPr="00F259B1" w:rsidTr="00077A86">
        <w:trPr>
          <w:trHeight w:val="510"/>
        </w:trPr>
        <w:tc>
          <w:tcPr>
            <w:tcW w:w="567" w:type="dxa"/>
            <w:vAlign w:val="center"/>
          </w:tcPr>
          <w:p w:rsidR="001623D0" w:rsidRPr="00F259B1" w:rsidRDefault="001623D0" w:rsidP="003579F4">
            <w:pPr>
              <w:tabs>
                <w:tab w:val="left" w:pos="720"/>
              </w:tabs>
              <w:spacing w:before="57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59B1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706" w:type="dxa"/>
            <w:vAlign w:val="center"/>
          </w:tcPr>
          <w:p w:rsidR="001623D0" w:rsidRPr="00F259B1" w:rsidRDefault="001623D0" w:rsidP="003579F4">
            <w:pPr>
              <w:tabs>
                <w:tab w:val="left" w:pos="720"/>
              </w:tabs>
              <w:spacing w:before="57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 xml:space="preserve">Nr i nazwa </w:t>
            </w:r>
            <w:r w:rsidRPr="00B959D7">
              <w:rPr>
                <w:rFonts w:ascii="Arial" w:hAnsi="Arial" w:cs="Arial"/>
                <w:color w:val="000000"/>
              </w:rPr>
              <w:t>części</w:t>
            </w:r>
            <w:r>
              <w:rPr>
                <w:rFonts w:ascii="Arial" w:hAnsi="Arial" w:cs="Arial"/>
                <w:color w:val="000000"/>
              </w:rPr>
              <w:t xml:space="preserve"> zadania</w:t>
            </w:r>
          </w:p>
        </w:tc>
        <w:tc>
          <w:tcPr>
            <w:tcW w:w="1247" w:type="dxa"/>
            <w:vAlign w:val="center"/>
          </w:tcPr>
          <w:p w:rsidR="001623D0" w:rsidRPr="00F259B1" w:rsidRDefault="001623D0" w:rsidP="00077A8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59B1">
              <w:rPr>
                <w:rFonts w:ascii="Arial" w:hAnsi="Arial" w:cs="Arial"/>
                <w:sz w:val="18"/>
                <w:szCs w:val="18"/>
              </w:rPr>
              <w:t>Cena netto</w:t>
            </w:r>
            <w:r>
              <w:rPr>
                <w:rFonts w:ascii="Arial" w:hAnsi="Arial" w:cs="Arial"/>
                <w:sz w:val="18"/>
                <w:szCs w:val="18"/>
              </w:rPr>
              <w:t xml:space="preserve"> (PLN)</w:t>
            </w:r>
          </w:p>
        </w:tc>
        <w:tc>
          <w:tcPr>
            <w:tcW w:w="1247" w:type="dxa"/>
            <w:vAlign w:val="center"/>
          </w:tcPr>
          <w:p w:rsidR="001623D0" w:rsidRDefault="001623D0" w:rsidP="00077A8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VAT</w:t>
            </w:r>
          </w:p>
          <w:p w:rsidR="001623D0" w:rsidRPr="00F259B1" w:rsidRDefault="001623D0" w:rsidP="00077A8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(PLN)</w:t>
            </w:r>
          </w:p>
        </w:tc>
        <w:tc>
          <w:tcPr>
            <w:tcW w:w="1247" w:type="dxa"/>
            <w:vAlign w:val="center"/>
          </w:tcPr>
          <w:p w:rsidR="001623D0" w:rsidRPr="00F259B1" w:rsidRDefault="001623D0" w:rsidP="00077A8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59B1">
              <w:rPr>
                <w:rFonts w:ascii="Arial" w:hAnsi="Arial" w:cs="Arial"/>
                <w:sz w:val="18"/>
                <w:szCs w:val="18"/>
              </w:rPr>
              <w:t>Cena brutto</w:t>
            </w:r>
            <w:r>
              <w:rPr>
                <w:rFonts w:ascii="Arial" w:hAnsi="Arial" w:cs="Arial"/>
                <w:sz w:val="18"/>
                <w:szCs w:val="18"/>
              </w:rPr>
              <w:t xml:space="preserve"> (PLN)</w:t>
            </w:r>
          </w:p>
        </w:tc>
      </w:tr>
      <w:tr w:rsidR="001623D0" w:rsidTr="00B8378C">
        <w:trPr>
          <w:trHeight w:val="794"/>
        </w:trPr>
        <w:tc>
          <w:tcPr>
            <w:tcW w:w="567" w:type="dxa"/>
            <w:vAlign w:val="center"/>
          </w:tcPr>
          <w:p w:rsidR="001623D0" w:rsidRDefault="001623D0" w:rsidP="003579F4">
            <w:pPr>
              <w:tabs>
                <w:tab w:val="left" w:pos="720"/>
              </w:tabs>
              <w:spacing w:before="57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706" w:type="dxa"/>
            <w:vAlign w:val="center"/>
          </w:tcPr>
          <w:p w:rsidR="001623D0" w:rsidRDefault="001623D0" w:rsidP="006A2DDB">
            <w:pPr>
              <w:tabs>
                <w:tab w:val="left" w:pos="720"/>
              </w:tabs>
              <w:spacing w:before="57" w:line="276" w:lineRule="auto"/>
              <w:rPr>
                <w:rFonts w:ascii="Arial" w:hAnsi="Arial" w:cs="Arial"/>
                <w:sz w:val="18"/>
                <w:szCs w:val="18"/>
              </w:rPr>
            </w:pPr>
            <w:r w:rsidRPr="001623D0">
              <w:rPr>
                <w:rFonts w:ascii="Arial" w:hAnsi="Arial" w:cs="Arial"/>
                <w:bCs/>
              </w:rPr>
              <w:t>Część 1</w:t>
            </w:r>
            <w:r w:rsidRPr="00D60EB5">
              <w:rPr>
                <w:rFonts w:ascii="Arial" w:hAnsi="Arial" w:cs="Arial"/>
                <w:b/>
                <w:bCs/>
              </w:rPr>
              <w:t xml:space="preserve"> –</w:t>
            </w:r>
            <w:r w:rsidRPr="00D60EB5">
              <w:rPr>
                <w:rFonts w:ascii="Arial" w:hAnsi="Arial" w:cs="Arial"/>
                <w:bCs/>
              </w:rPr>
              <w:t xml:space="preserve"> </w:t>
            </w:r>
            <w:r w:rsidRPr="00D60EB5">
              <w:rPr>
                <w:rFonts w:ascii="Arial" w:hAnsi="Arial" w:cs="Arial"/>
              </w:rPr>
              <w:t xml:space="preserve">Wykonanie </w:t>
            </w:r>
            <w:r w:rsidR="00077A86" w:rsidRPr="00A63D0E">
              <w:rPr>
                <w:rFonts w:ascii="Arial" w:hAnsi="Arial" w:cs="Arial"/>
              </w:rPr>
              <w:t>robót</w:t>
            </w:r>
            <w:r w:rsidR="00077A86">
              <w:rPr>
                <w:rFonts w:ascii="Arial" w:hAnsi="Arial" w:cs="Arial"/>
              </w:rPr>
              <w:t xml:space="preserve"> obejmujących łącznie etapy 1a, 2 i 3</w:t>
            </w:r>
            <w:r>
              <w:rPr>
                <w:rFonts w:ascii="Arial" w:hAnsi="Arial" w:cs="Arial"/>
              </w:rPr>
              <w:t xml:space="preserve"> </w:t>
            </w:r>
            <w:r w:rsidR="003579F4" w:rsidRPr="003579F4">
              <w:rPr>
                <w:rFonts w:ascii="Arial" w:hAnsi="Arial" w:cs="Arial"/>
              </w:rPr>
              <w:t>*</w:t>
            </w:r>
            <w:r w:rsidR="003579F4" w:rsidRPr="003579F4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247" w:type="dxa"/>
            <w:vAlign w:val="center"/>
          </w:tcPr>
          <w:p w:rsidR="001623D0" w:rsidRDefault="001623D0" w:rsidP="00077A86">
            <w:pPr>
              <w:tabs>
                <w:tab w:val="left" w:pos="720"/>
              </w:tabs>
              <w:spacing w:before="57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623D0" w:rsidRPr="00C3721D" w:rsidRDefault="001623D0" w:rsidP="00077A86">
            <w:pPr>
              <w:tabs>
                <w:tab w:val="left" w:pos="720"/>
              </w:tabs>
              <w:spacing w:before="57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623D0" w:rsidRPr="00C3721D" w:rsidRDefault="001623D0" w:rsidP="00077A86">
            <w:pPr>
              <w:tabs>
                <w:tab w:val="left" w:pos="720"/>
              </w:tabs>
              <w:spacing w:before="57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23D0" w:rsidTr="00B8378C">
        <w:trPr>
          <w:trHeight w:val="794"/>
        </w:trPr>
        <w:tc>
          <w:tcPr>
            <w:tcW w:w="567" w:type="dxa"/>
            <w:vAlign w:val="center"/>
          </w:tcPr>
          <w:p w:rsidR="001623D0" w:rsidRDefault="001623D0" w:rsidP="001113BD">
            <w:pPr>
              <w:tabs>
                <w:tab w:val="left" w:pos="720"/>
              </w:tabs>
              <w:spacing w:before="57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706" w:type="dxa"/>
            <w:vAlign w:val="center"/>
          </w:tcPr>
          <w:p w:rsidR="001623D0" w:rsidRDefault="001623D0" w:rsidP="001113BD">
            <w:pPr>
              <w:tabs>
                <w:tab w:val="left" w:pos="720"/>
              </w:tabs>
              <w:spacing w:before="57" w:line="276" w:lineRule="auto"/>
              <w:rPr>
                <w:rFonts w:ascii="Arial" w:hAnsi="Arial" w:cs="Arial"/>
                <w:sz w:val="18"/>
                <w:szCs w:val="18"/>
              </w:rPr>
            </w:pPr>
            <w:r w:rsidRPr="001623D0">
              <w:rPr>
                <w:rFonts w:ascii="Arial" w:hAnsi="Arial" w:cs="Arial"/>
                <w:bCs/>
              </w:rPr>
              <w:t>Część 2</w:t>
            </w:r>
            <w:r w:rsidRPr="00D60EB5">
              <w:rPr>
                <w:rFonts w:ascii="Arial" w:hAnsi="Arial" w:cs="Arial"/>
                <w:b/>
                <w:bCs/>
              </w:rPr>
              <w:t xml:space="preserve"> –</w:t>
            </w:r>
            <w:r w:rsidRPr="00D60EB5">
              <w:rPr>
                <w:rFonts w:ascii="Arial" w:hAnsi="Arial" w:cs="Arial"/>
                <w:bCs/>
              </w:rPr>
              <w:t xml:space="preserve"> </w:t>
            </w:r>
            <w:r w:rsidR="00077A86" w:rsidRPr="00A63D0E">
              <w:rPr>
                <w:rFonts w:ascii="Arial" w:hAnsi="Arial" w:cs="Arial"/>
              </w:rPr>
              <w:t>robót</w:t>
            </w:r>
            <w:r w:rsidR="00077A86">
              <w:rPr>
                <w:rFonts w:ascii="Arial" w:hAnsi="Arial" w:cs="Arial"/>
              </w:rPr>
              <w:t xml:space="preserve"> obejmujących łącznie etapy 4 i 5a</w:t>
            </w:r>
            <w:r>
              <w:rPr>
                <w:rFonts w:ascii="Arial" w:hAnsi="Arial" w:cs="Arial"/>
              </w:rPr>
              <w:t xml:space="preserve"> </w:t>
            </w:r>
            <w:r w:rsidR="003579F4" w:rsidRPr="003579F4">
              <w:rPr>
                <w:rFonts w:ascii="Arial" w:hAnsi="Arial" w:cs="Arial"/>
              </w:rPr>
              <w:t>*</w:t>
            </w:r>
            <w:r w:rsidR="003579F4" w:rsidRPr="003579F4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247" w:type="dxa"/>
            <w:vAlign w:val="center"/>
          </w:tcPr>
          <w:p w:rsidR="001623D0" w:rsidRDefault="001623D0" w:rsidP="00077A86">
            <w:pPr>
              <w:tabs>
                <w:tab w:val="left" w:pos="720"/>
              </w:tabs>
              <w:spacing w:before="57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623D0" w:rsidRDefault="001623D0" w:rsidP="00077A86">
            <w:pPr>
              <w:tabs>
                <w:tab w:val="left" w:pos="720"/>
              </w:tabs>
              <w:spacing w:before="57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623D0" w:rsidRDefault="001623D0" w:rsidP="00077A86">
            <w:pPr>
              <w:tabs>
                <w:tab w:val="left" w:pos="720"/>
              </w:tabs>
              <w:spacing w:before="57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79F4" w:rsidTr="00077A86">
        <w:trPr>
          <w:trHeight w:val="397"/>
        </w:trPr>
        <w:tc>
          <w:tcPr>
            <w:tcW w:w="5273" w:type="dxa"/>
            <w:gridSpan w:val="2"/>
            <w:tcBorders>
              <w:bottom w:val="single" w:sz="4" w:space="0" w:color="auto"/>
            </w:tcBorders>
            <w:vAlign w:val="center"/>
          </w:tcPr>
          <w:p w:rsidR="003579F4" w:rsidRPr="001623D0" w:rsidRDefault="003579F4" w:rsidP="003579F4">
            <w:pPr>
              <w:tabs>
                <w:tab w:val="left" w:pos="720"/>
              </w:tabs>
              <w:spacing w:before="57"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Ogółem:</w:t>
            </w:r>
          </w:p>
        </w:tc>
        <w:tc>
          <w:tcPr>
            <w:tcW w:w="1247" w:type="dxa"/>
            <w:vAlign w:val="center"/>
          </w:tcPr>
          <w:p w:rsidR="003579F4" w:rsidRPr="007354D1" w:rsidRDefault="003579F4" w:rsidP="00077A86">
            <w:pPr>
              <w:tabs>
                <w:tab w:val="left" w:pos="720"/>
              </w:tabs>
              <w:spacing w:before="57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3579F4" w:rsidRDefault="003579F4" w:rsidP="00077A86">
            <w:pPr>
              <w:tabs>
                <w:tab w:val="left" w:pos="720"/>
              </w:tabs>
              <w:spacing w:before="57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3579F4" w:rsidRDefault="003579F4" w:rsidP="00077A86">
            <w:pPr>
              <w:tabs>
                <w:tab w:val="left" w:pos="720"/>
              </w:tabs>
              <w:spacing w:before="57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538F2" w:rsidRPr="008538F2" w:rsidRDefault="003579F4" w:rsidP="008538F2">
      <w:pPr>
        <w:tabs>
          <w:tab w:val="left" w:pos="720"/>
        </w:tabs>
        <w:spacing w:before="57" w:line="276" w:lineRule="auto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3579F4">
        <w:rPr>
          <w:rFonts w:ascii="Arial" w:hAnsi="Arial" w:cs="Arial"/>
        </w:rPr>
        <w:t>*</w:t>
      </w:r>
      <w:r w:rsidRPr="003579F4">
        <w:rPr>
          <w:rFonts w:ascii="Arial" w:hAnsi="Arial" w:cs="Arial"/>
          <w:vertAlign w:val="superscript"/>
        </w:rPr>
        <w:t>)</w:t>
      </w:r>
      <w:r w:rsidR="008538F2">
        <w:rPr>
          <w:rFonts w:ascii="Arial" w:hAnsi="Arial" w:cs="Arial"/>
        </w:rPr>
        <w:t xml:space="preserve"> </w:t>
      </w:r>
      <w:r w:rsidR="008538F2" w:rsidRPr="00F93B98">
        <w:rPr>
          <w:rFonts w:ascii="Arial" w:hAnsi="Arial" w:cs="Arial"/>
          <w:i/>
          <w:sz w:val="18"/>
          <w:szCs w:val="18"/>
        </w:rPr>
        <w:t>– niepotrzebne skreślić</w:t>
      </w:r>
    </w:p>
    <w:p w:rsidR="00D67F68" w:rsidRDefault="00D67F68" w:rsidP="00EB6822">
      <w:pPr>
        <w:pStyle w:val="Tekstpodstawowywcity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57"/>
        <w:ind w:left="5" w:right="5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>Oferowana cena obejmuje wszystkie nakłady określone w SIWZ</w:t>
      </w:r>
    </w:p>
    <w:p w:rsidR="00D67F68" w:rsidRPr="00902D8D" w:rsidRDefault="00D67F68">
      <w:pPr>
        <w:spacing w:before="57"/>
        <w:rPr>
          <w:rFonts w:ascii="Arial" w:hAnsi="Arial" w:cs="Arial"/>
          <w:sz w:val="4"/>
          <w:szCs w:val="4"/>
        </w:rPr>
      </w:pPr>
    </w:p>
    <w:p w:rsidR="00D67F68" w:rsidRDefault="00D67F68">
      <w:pPr>
        <w:numPr>
          <w:ilvl w:val="0"/>
          <w:numId w:val="2"/>
        </w:numPr>
        <w:tabs>
          <w:tab w:val="left" w:pos="360"/>
        </w:tabs>
        <w:spacing w:before="57"/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Zobowiązujemy się do wykonania robót budowlanych objętych przedmiotem zamówienia w terminie</w:t>
      </w:r>
      <w:r w:rsidR="00AF4A71">
        <w:rPr>
          <w:rFonts w:ascii="Arial" w:hAnsi="Arial" w:cs="Arial"/>
        </w:rPr>
        <w:t xml:space="preserve"> </w:t>
      </w:r>
      <w:r w:rsidR="009E0F10">
        <w:rPr>
          <w:rFonts w:ascii="Arial" w:hAnsi="Arial" w:cs="Arial"/>
        </w:rPr>
        <w:t>do ………</w:t>
      </w:r>
      <w:r w:rsidR="00530994">
        <w:rPr>
          <w:rFonts w:ascii="Arial" w:hAnsi="Arial" w:cs="Arial"/>
        </w:rPr>
        <w:t>..</w:t>
      </w:r>
      <w:r w:rsidR="00A73423">
        <w:rPr>
          <w:rFonts w:ascii="Arial" w:hAnsi="Arial" w:cs="Arial"/>
        </w:rPr>
        <w:t>………</w:t>
      </w:r>
      <w:r w:rsidR="009E0F10">
        <w:rPr>
          <w:rFonts w:ascii="Arial" w:hAnsi="Arial" w:cs="Arial"/>
        </w:rPr>
        <w:t>…</w:t>
      </w:r>
      <w:r w:rsidR="00530994">
        <w:rPr>
          <w:rFonts w:ascii="Arial" w:hAnsi="Arial" w:cs="Arial"/>
        </w:rPr>
        <w:t xml:space="preserve"> </w:t>
      </w:r>
      <w:r w:rsidR="00A73423" w:rsidRPr="00A73423">
        <w:rPr>
          <w:rFonts w:ascii="Arial" w:hAnsi="Arial" w:cs="Arial"/>
          <w:b/>
        </w:rPr>
        <w:t>201</w:t>
      </w:r>
      <w:r w:rsidR="008538F2">
        <w:rPr>
          <w:rFonts w:ascii="Arial" w:hAnsi="Arial" w:cs="Arial"/>
          <w:b/>
        </w:rPr>
        <w:t>8</w:t>
      </w:r>
      <w:r w:rsidR="00A73423" w:rsidRPr="00A73423">
        <w:rPr>
          <w:rFonts w:ascii="Arial" w:hAnsi="Arial" w:cs="Arial"/>
          <w:b/>
        </w:rPr>
        <w:t>r</w:t>
      </w:r>
      <w:r w:rsidR="009E0F10">
        <w:rPr>
          <w:rFonts w:ascii="Arial" w:hAnsi="Arial" w:cs="Arial"/>
        </w:rPr>
        <w:t>.</w:t>
      </w:r>
      <w:r w:rsidR="009E0F10">
        <w:rPr>
          <w:rFonts w:ascii="Arial" w:hAnsi="Arial" w:cs="Arial"/>
          <w:b/>
        </w:rPr>
        <w:t xml:space="preserve"> </w:t>
      </w:r>
      <w:r w:rsidR="00AF4A71" w:rsidRPr="005201E0">
        <w:rPr>
          <w:rFonts w:ascii="Arial" w:hAnsi="Arial" w:cs="Arial"/>
          <w:i/>
          <w:sz w:val="16"/>
          <w:szCs w:val="16"/>
        </w:rPr>
        <w:t>(nieprzekraczaln</w:t>
      </w:r>
      <w:r w:rsidR="00B042B5">
        <w:rPr>
          <w:rFonts w:ascii="Arial" w:hAnsi="Arial" w:cs="Arial"/>
          <w:i/>
          <w:sz w:val="16"/>
          <w:szCs w:val="16"/>
        </w:rPr>
        <w:t>y</w:t>
      </w:r>
      <w:r w:rsidR="00AF4A71" w:rsidRPr="005201E0">
        <w:rPr>
          <w:rFonts w:ascii="Arial" w:hAnsi="Arial" w:cs="Arial"/>
          <w:i/>
          <w:sz w:val="16"/>
          <w:szCs w:val="16"/>
        </w:rPr>
        <w:t xml:space="preserve"> termin</w:t>
      </w:r>
      <w:r w:rsidR="00CF4E41" w:rsidRPr="005201E0">
        <w:rPr>
          <w:rFonts w:ascii="Arial" w:hAnsi="Arial" w:cs="Arial"/>
          <w:i/>
          <w:sz w:val="16"/>
          <w:szCs w:val="16"/>
        </w:rPr>
        <w:t xml:space="preserve"> </w:t>
      </w:r>
      <w:r w:rsidR="00AF4A71" w:rsidRPr="005201E0">
        <w:rPr>
          <w:rFonts w:ascii="Arial" w:hAnsi="Arial" w:cs="Arial"/>
          <w:i/>
          <w:sz w:val="16"/>
          <w:szCs w:val="16"/>
        </w:rPr>
        <w:t xml:space="preserve">do </w:t>
      </w:r>
      <w:r w:rsidR="008538F2">
        <w:rPr>
          <w:rFonts w:ascii="Arial" w:hAnsi="Arial" w:cs="Arial"/>
          <w:i/>
          <w:sz w:val="16"/>
          <w:szCs w:val="16"/>
        </w:rPr>
        <w:t>3</w:t>
      </w:r>
      <w:r w:rsidR="00AB0033">
        <w:rPr>
          <w:rFonts w:ascii="Arial" w:hAnsi="Arial" w:cs="Arial"/>
          <w:i/>
          <w:sz w:val="16"/>
          <w:szCs w:val="16"/>
        </w:rPr>
        <w:t>0</w:t>
      </w:r>
      <w:r w:rsidR="00AF4A71" w:rsidRPr="005201E0">
        <w:rPr>
          <w:rFonts w:ascii="Arial" w:hAnsi="Arial" w:cs="Arial"/>
          <w:i/>
          <w:sz w:val="16"/>
          <w:szCs w:val="16"/>
        </w:rPr>
        <w:t>.</w:t>
      </w:r>
      <w:r w:rsidR="008538F2">
        <w:rPr>
          <w:rFonts w:ascii="Arial" w:hAnsi="Arial" w:cs="Arial"/>
          <w:i/>
          <w:sz w:val="16"/>
          <w:szCs w:val="16"/>
        </w:rPr>
        <w:t>0</w:t>
      </w:r>
      <w:r w:rsidR="00AB0033">
        <w:rPr>
          <w:rFonts w:ascii="Arial" w:hAnsi="Arial" w:cs="Arial"/>
          <w:i/>
          <w:sz w:val="16"/>
          <w:szCs w:val="16"/>
        </w:rPr>
        <w:t>9</w:t>
      </w:r>
      <w:r w:rsidR="00AF4A71" w:rsidRPr="005201E0">
        <w:rPr>
          <w:rFonts w:ascii="Arial" w:hAnsi="Arial" w:cs="Arial"/>
          <w:i/>
          <w:sz w:val="16"/>
          <w:szCs w:val="16"/>
        </w:rPr>
        <w:t>.201</w:t>
      </w:r>
      <w:r w:rsidR="008538F2">
        <w:rPr>
          <w:rFonts w:ascii="Arial" w:hAnsi="Arial" w:cs="Arial"/>
          <w:i/>
          <w:sz w:val="16"/>
          <w:szCs w:val="16"/>
        </w:rPr>
        <w:t>8</w:t>
      </w:r>
      <w:r w:rsidR="00AF4A71" w:rsidRPr="005201E0">
        <w:rPr>
          <w:rFonts w:ascii="Arial" w:hAnsi="Arial" w:cs="Arial"/>
          <w:i/>
          <w:sz w:val="16"/>
          <w:szCs w:val="16"/>
        </w:rPr>
        <w:t>r.)</w:t>
      </w:r>
      <w:r w:rsidR="00530994">
        <w:rPr>
          <w:rFonts w:ascii="Arial" w:hAnsi="Arial" w:cs="Arial"/>
        </w:rPr>
        <w:t>.</w:t>
      </w:r>
    </w:p>
    <w:p w:rsidR="00746679" w:rsidRDefault="00746679" w:rsidP="00746679">
      <w:pPr>
        <w:numPr>
          <w:ilvl w:val="0"/>
          <w:numId w:val="1"/>
        </w:numPr>
        <w:tabs>
          <w:tab w:val="left" w:pos="360"/>
          <w:tab w:val="left" w:pos="426"/>
        </w:tabs>
        <w:spacing w:before="57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746679">
        <w:rPr>
          <w:rFonts w:ascii="Arial" w:hAnsi="Arial" w:cs="Arial"/>
        </w:rPr>
        <w:t xml:space="preserve">a zastosowane technologie i wykonane roboty budowlano-montażowe oraz wbudowane wyroby, materiały </w:t>
      </w:r>
      <w:r w:rsidRPr="00746679">
        <w:rPr>
          <w:rFonts w:ascii="Arial" w:eastAsia="Arial" w:hAnsi="Arial" w:cs="Arial"/>
        </w:rPr>
        <w:t>i</w:t>
      </w:r>
      <w:r w:rsidRPr="00746679">
        <w:rPr>
          <w:rFonts w:ascii="Arial" w:hAnsi="Arial" w:cs="Arial"/>
        </w:rPr>
        <w:t xml:space="preserve"> kompletne urządzenia/zespoły urządzeń</w:t>
      </w:r>
      <w:r>
        <w:rPr>
          <w:rFonts w:ascii="Arial" w:hAnsi="Arial" w:cs="Arial"/>
        </w:rPr>
        <w:t>,</w:t>
      </w:r>
      <w:r w:rsidRPr="007466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746679">
        <w:rPr>
          <w:rFonts w:ascii="Arial" w:hAnsi="Arial" w:cs="Arial"/>
        </w:rPr>
        <w:t>dzielimy gwarancji jakości, licząc od daty</w:t>
      </w:r>
      <w:r w:rsidRPr="00746679">
        <w:rPr>
          <w:rFonts w:ascii="Arial" w:hAnsi="Arial" w:cs="Arial"/>
          <w:b/>
        </w:rPr>
        <w:t xml:space="preserve"> </w:t>
      </w:r>
      <w:r w:rsidRPr="00746679">
        <w:rPr>
          <w:rFonts w:ascii="Arial" w:hAnsi="Arial" w:cs="Arial"/>
        </w:rPr>
        <w:t>protokolarnego odbioru końcowego, związanego z przejęciem przedmiotu zamówienia w posiadanie przez Zamawiającego</w:t>
      </w:r>
      <w:r>
        <w:rPr>
          <w:rFonts w:ascii="Arial" w:hAnsi="Arial" w:cs="Arial"/>
        </w:rPr>
        <w:t>, na okres</w:t>
      </w:r>
      <w:r w:rsidRPr="00746679">
        <w:rPr>
          <w:rFonts w:ascii="Arial" w:hAnsi="Arial" w:cs="Arial"/>
        </w:rPr>
        <w:t xml:space="preserve"> </w:t>
      </w:r>
      <w:r w:rsidRPr="00746679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</w:t>
      </w:r>
      <w:r w:rsidRPr="00746679">
        <w:rPr>
          <w:rFonts w:ascii="Arial" w:hAnsi="Arial" w:cs="Arial"/>
          <w:sz w:val="24"/>
          <w:szCs w:val="24"/>
        </w:rPr>
        <w:t>..</w:t>
      </w:r>
      <w:r w:rsidRPr="00746679">
        <w:rPr>
          <w:rFonts w:ascii="Arial" w:hAnsi="Arial" w:cs="Arial"/>
          <w:b/>
        </w:rPr>
        <w:t xml:space="preserve"> miesięcy</w:t>
      </w:r>
      <w:r w:rsidRPr="00746679">
        <w:rPr>
          <w:rFonts w:ascii="Arial" w:hAnsi="Arial" w:cs="Arial"/>
        </w:rPr>
        <w:t xml:space="preserve"> </w:t>
      </w:r>
      <w:r w:rsidRPr="00746679">
        <w:rPr>
          <w:rFonts w:ascii="Arial" w:hAnsi="Arial" w:cs="Arial"/>
          <w:i/>
          <w:sz w:val="16"/>
          <w:szCs w:val="16"/>
        </w:rPr>
        <w:t xml:space="preserve">(minimalny wymagany </w:t>
      </w:r>
      <w:r>
        <w:rPr>
          <w:rFonts w:ascii="Arial" w:hAnsi="Arial" w:cs="Arial"/>
          <w:i/>
          <w:sz w:val="16"/>
          <w:szCs w:val="16"/>
        </w:rPr>
        <w:t xml:space="preserve">okres </w:t>
      </w:r>
      <w:r w:rsidRPr="00746679">
        <w:rPr>
          <w:rFonts w:ascii="Arial" w:hAnsi="Arial" w:cs="Arial"/>
          <w:i/>
          <w:sz w:val="16"/>
          <w:szCs w:val="16"/>
        </w:rPr>
        <w:t>- 36 miesięcy)</w:t>
      </w:r>
      <w:r w:rsidRPr="00746679">
        <w:rPr>
          <w:rFonts w:ascii="Arial" w:hAnsi="Arial" w:cs="Arial"/>
        </w:rPr>
        <w:t>.</w:t>
      </w:r>
    </w:p>
    <w:p w:rsidR="00231449" w:rsidRDefault="00231449" w:rsidP="00231449">
      <w:pPr>
        <w:tabs>
          <w:tab w:val="left" w:pos="426"/>
        </w:tabs>
        <w:spacing w:before="57"/>
        <w:jc w:val="both"/>
        <w:rPr>
          <w:rFonts w:ascii="Arial" w:hAnsi="Arial" w:cs="Arial"/>
        </w:rPr>
      </w:pPr>
    </w:p>
    <w:p w:rsidR="00231449" w:rsidRDefault="00231449" w:rsidP="00231449">
      <w:pPr>
        <w:spacing w:before="57"/>
        <w:rPr>
          <w:rFonts w:ascii="Arial" w:hAnsi="Arial" w:cs="Arial"/>
          <w:sz w:val="16"/>
          <w:szCs w:val="16"/>
        </w:rPr>
      </w:pPr>
    </w:p>
    <w:p w:rsidR="00B8378C" w:rsidRPr="00231449" w:rsidRDefault="00B8378C" w:rsidP="00231449">
      <w:pPr>
        <w:spacing w:before="57"/>
        <w:rPr>
          <w:rFonts w:ascii="Arial" w:hAnsi="Arial" w:cs="Arial"/>
          <w:sz w:val="16"/>
          <w:szCs w:val="16"/>
        </w:rPr>
      </w:pPr>
    </w:p>
    <w:p w:rsidR="00231449" w:rsidRPr="00231449" w:rsidRDefault="00231449" w:rsidP="00231449">
      <w:pPr>
        <w:spacing w:before="57"/>
        <w:ind w:left="6096"/>
        <w:rPr>
          <w:rFonts w:ascii="Arial" w:hAnsi="Arial" w:cs="Arial"/>
          <w:sz w:val="16"/>
          <w:szCs w:val="16"/>
        </w:rPr>
      </w:pPr>
      <w:r w:rsidRPr="00231449">
        <w:rPr>
          <w:rFonts w:ascii="Arial" w:hAnsi="Arial" w:cs="Arial"/>
          <w:sz w:val="16"/>
          <w:szCs w:val="16"/>
        </w:rPr>
        <w:t>..................................</w:t>
      </w:r>
      <w:r>
        <w:rPr>
          <w:rFonts w:ascii="Arial" w:hAnsi="Arial" w:cs="Arial"/>
          <w:sz w:val="16"/>
          <w:szCs w:val="16"/>
        </w:rPr>
        <w:t>...........................</w:t>
      </w:r>
    </w:p>
    <w:p w:rsidR="00231449" w:rsidRPr="00231449" w:rsidRDefault="00231449" w:rsidP="00231449">
      <w:pPr>
        <w:tabs>
          <w:tab w:val="left" w:pos="426"/>
        </w:tabs>
        <w:ind w:left="6096"/>
        <w:jc w:val="both"/>
        <w:rPr>
          <w:rFonts w:ascii="Arial" w:hAnsi="Arial" w:cs="Arial"/>
          <w:sz w:val="16"/>
          <w:szCs w:val="16"/>
        </w:rPr>
      </w:pPr>
      <w:r w:rsidRPr="00231449">
        <w:rPr>
          <w:rFonts w:ascii="Arial" w:hAnsi="Arial" w:cs="Arial"/>
          <w:sz w:val="16"/>
          <w:szCs w:val="16"/>
        </w:rPr>
        <w:t>Podpis i pieczęć osoby upoważnionej</w:t>
      </w:r>
    </w:p>
    <w:p w:rsidR="00D67F68" w:rsidRDefault="00D67F68">
      <w:pPr>
        <w:pStyle w:val="Nagwek4"/>
        <w:numPr>
          <w:ilvl w:val="0"/>
          <w:numId w:val="4"/>
        </w:numPr>
        <w:tabs>
          <w:tab w:val="left" w:pos="360"/>
          <w:tab w:val="left" w:pos="426"/>
        </w:tabs>
        <w:spacing w:before="57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lastRenderedPageBreak/>
        <w:t>Następujące części niniejszego zamówienia powierzymy podwykonawcom:</w:t>
      </w:r>
    </w:p>
    <w:p w:rsidR="00902D8D" w:rsidRDefault="00902D8D" w:rsidP="00902D8D">
      <w:pPr>
        <w:spacing w:before="120"/>
        <w:ind w:left="425"/>
      </w:pPr>
      <w:r>
        <w:t>………………………………………………………………………………………………………….</w:t>
      </w:r>
    </w:p>
    <w:p w:rsidR="000F0BA0" w:rsidRPr="008118F0" w:rsidRDefault="000F0BA0" w:rsidP="000F0BA0">
      <w:pPr>
        <w:ind w:left="425"/>
        <w:jc w:val="center"/>
        <w:rPr>
          <w:rFonts w:ascii="Arial" w:hAnsi="Arial" w:cs="Arial"/>
          <w:i/>
          <w:sz w:val="16"/>
          <w:szCs w:val="16"/>
        </w:rPr>
      </w:pPr>
      <w:r w:rsidRPr="008118F0">
        <w:rPr>
          <w:rFonts w:ascii="Arial" w:hAnsi="Arial" w:cs="Arial"/>
          <w:i/>
          <w:sz w:val="16"/>
          <w:szCs w:val="16"/>
        </w:rPr>
        <w:t>(Nazwa części zamówienia oraz nazwa firmy podwykonawcy)</w:t>
      </w:r>
    </w:p>
    <w:p w:rsidR="00902D8D" w:rsidRPr="00902D8D" w:rsidRDefault="00902D8D" w:rsidP="00902D8D">
      <w:pPr>
        <w:spacing w:before="120"/>
        <w:ind w:left="425"/>
      </w:pPr>
      <w:r>
        <w:t>………………………………………………………………………………………………………….</w:t>
      </w:r>
    </w:p>
    <w:p w:rsidR="00902D8D" w:rsidRPr="00902D8D" w:rsidRDefault="00902D8D" w:rsidP="00902D8D">
      <w:pPr>
        <w:spacing w:before="120"/>
        <w:ind w:left="425"/>
      </w:pPr>
      <w:r>
        <w:t>………………………………………………………………………………………………………….</w:t>
      </w:r>
    </w:p>
    <w:p w:rsidR="00D67F68" w:rsidRDefault="00D67F68">
      <w:pPr>
        <w:spacing w:before="5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sz w:val="16"/>
          <w:szCs w:val="16"/>
        </w:rPr>
        <w:t>Uwaga:</w:t>
      </w:r>
      <w:r>
        <w:rPr>
          <w:rFonts w:ascii="Arial" w:hAnsi="Arial" w:cs="Arial"/>
          <w:i/>
          <w:sz w:val="16"/>
          <w:szCs w:val="16"/>
        </w:rPr>
        <w:t xml:space="preserve"> Wypełniają tylko Wykonawcy, którzy zamierzają powierzyć wykonanie części zamówienia podwykonawcom.</w:t>
      </w:r>
    </w:p>
    <w:p w:rsidR="00D67F68" w:rsidRDefault="00D67F68" w:rsidP="00F12306">
      <w:pPr>
        <w:numPr>
          <w:ilvl w:val="0"/>
          <w:numId w:val="4"/>
        </w:numPr>
        <w:spacing w:before="5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ze specyfikacją istotnych warunków zamówienia (SIWZ) i nie wnosimy do niej zastrzeżeń.</w:t>
      </w:r>
    </w:p>
    <w:p w:rsidR="006B106F" w:rsidRDefault="006B106F" w:rsidP="00F12306">
      <w:pPr>
        <w:numPr>
          <w:ilvl w:val="0"/>
          <w:numId w:val="4"/>
        </w:numPr>
        <w:spacing w:before="5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zgodnie z wymogiem określonym w pkt. 3.</w:t>
      </w:r>
      <w:r w:rsidR="00DC7EBA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SIWZ, osoby</w:t>
      </w:r>
      <w:r w:rsidRPr="00EE183A">
        <w:rPr>
          <w:rFonts w:ascii="Arial" w:hAnsi="Arial" w:cs="Arial"/>
        </w:rPr>
        <w:t xml:space="preserve"> wykonując</w:t>
      </w:r>
      <w:r>
        <w:rPr>
          <w:rFonts w:ascii="Arial" w:hAnsi="Arial" w:cs="Arial"/>
        </w:rPr>
        <w:t>e</w:t>
      </w:r>
      <w:r w:rsidRPr="00EE18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trakcie realizacji</w:t>
      </w:r>
      <w:r w:rsidR="00482897">
        <w:rPr>
          <w:rFonts w:ascii="Arial" w:hAnsi="Arial" w:cs="Arial"/>
        </w:rPr>
        <w:t xml:space="preserve"> niniejszego</w:t>
      </w:r>
      <w:r>
        <w:rPr>
          <w:rFonts w:ascii="Arial" w:hAnsi="Arial" w:cs="Arial"/>
        </w:rPr>
        <w:t xml:space="preserve"> zamówienia</w:t>
      </w:r>
      <w:r w:rsidRPr="00EE183A">
        <w:rPr>
          <w:rFonts w:ascii="Arial" w:hAnsi="Arial" w:cs="Arial"/>
        </w:rPr>
        <w:t xml:space="preserve"> </w:t>
      </w:r>
      <w:r w:rsidR="002A584F">
        <w:rPr>
          <w:rFonts w:ascii="Arial" w:hAnsi="Arial" w:cs="Arial"/>
        </w:rPr>
        <w:t>obsługę maszyn i sprzętu transportowego,</w:t>
      </w:r>
      <w:r w:rsidR="002A584F" w:rsidRPr="00EE183A">
        <w:rPr>
          <w:rFonts w:ascii="Arial" w:hAnsi="Arial" w:cs="Arial"/>
        </w:rPr>
        <w:t xml:space="preserve"> </w:t>
      </w:r>
      <w:r w:rsidR="002A584F">
        <w:rPr>
          <w:rFonts w:ascii="Arial" w:hAnsi="Arial" w:cs="Arial"/>
        </w:rPr>
        <w:t>roboty związane z wykonaniem nawierzchni utwardzonych, roboty montażowe</w:t>
      </w:r>
      <w:r w:rsidR="003579F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będą przez nas </w:t>
      </w:r>
      <w:r w:rsidRPr="00EE183A">
        <w:rPr>
          <w:rFonts w:ascii="Arial" w:hAnsi="Arial" w:cs="Arial"/>
        </w:rPr>
        <w:t>zatrudni</w:t>
      </w:r>
      <w:r>
        <w:rPr>
          <w:rFonts w:ascii="Arial" w:hAnsi="Arial" w:cs="Arial"/>
        </w:rPr>
        <w:t>one</w:t>
      </w:r>
      <w:r w:rsidRPr="00EE183A">
        <w:rPr>
          <w:rFonts w:ascii="Arial" w:hAnsi="Arial" w:cs="Arial"/>
        </w:rPr>
        <w:t xml:space="preserve"> na podstawie umowy o pracę</w:t>
      </w:r>
      <w:r>
        <w:rPr>
          <w:rFonts w:ascii="Arial" w:hAnsi="Arial" w:cs="Arial"/>
        </w:rPr>
        <w:t>.</w:t>
      </w:r>
    </w:p>
    <w:p w:rsidR="00D67F68" w:rsidRDefault="00D67F68" w:rsidP="00F12306">
      <w:pPr>
        <w:numPr>
          <w:ilvl w:val="0"/>
          <w:numId w:val="4"/>
        </w:numPr>
        <w:spacing w:before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uważamy się za związanych ofertą na czas wskazany w specyfikacji istotnych warunków zamówienia, tj. </w:t>
      </w:r>
      <w:r>
        <w:rPr>
          <w:rFonts w:ascii="Arial" w:hAnsi="Arial" w:cs="Arial"/>
          <w:b/>
        </w:rPr>
        <w:t>30 dni</w:t>
      </w:r>
      <w:r>
        <w:rPr>
          <w:rFonts w:ascii="Arial" w:hAnsi="Arial" w:cs="Arial"/>
        </w:rPr>
        <w:t xml:space="preserve"> od ostatniego dnia składania ofert.</w:t>
      </w:r>
    </w:p>
    <w:p w:rsidR="00D67F68" w:rsidRDefault="00D67F68" w:rsidP="00F12306">
      <w:pPr>
        <w:numPr>
          <w:ilvl w:val="0"/>
          <w:numId w:val="4"/>
        </w:numPr>
        <w:spacing w:before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przyznania nam zamówienia, Zobowiązujemy się do podpisania umowy na warunkach określonych we wzorze umowy stanowiącym załącznik nr </w:t>
      </w:r>
      <w:r w:rsidR="00F01400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do SIWZ, w miejscu i czasie w</w:t>
      </w:r>
      <w:r w:rsidR="00902D8D">
        <w:rPr>
          <w:rFonts w:ascii="Arial" w:hAnsi="Arial" w:cs="Arial"/>
        </w:rPr>
        <w:t>yznaczonym przez Zamawiającego.</w:t>
      </w:r>
    </w:p>
    <w:p w:rsidR="00D67F68" w:rsidRDefault="00D67F68" w:rsidP="00F12306">
      <w:pPr>
        <w:numPr>
          <w:ilvl w:val="0"/>
          <w:numId w:val="4"/>
        </w:numPr>
        <w:spacing w:before="57"/>
        <w:jc w:val="both"/>
        <w:rPr>
          <w:rFonts w:ascii="Arial" w:hAnsi="Arial" w:cs="Arial"/>
        </w:rPr>
      </w:pPr>
      <w:r>
        <w:rPr>
          <w:rFonts w:ascii="Arial" w:hAnsi="Arial" w:cs="Arial"/>
        </w:rPr>
        <w:t>Upoważniamy Zamawiającego bądź jego uprawnionych przedstawicieli do przeprowadzenia wszelkich badań mających na celu sprawdzenie przedłożonych w ofercie dokumentów i informacji oraz do wyjaśnienia finansowych i technicznych aspektów naszej oferty.</w:t>
      </w:r>
    </w:p>
    <w:p w:rsidR="00D67F68" w:rsidRDefault="00D67F68" w:rsidP="009B4A38">
      <w:pPr>
        <w:numPr>
          <w:ilvl w:val="0"/>
          <w:numId w:val="3"/>
        </w:numPr>
        <w:tabs>
          <w:tab w:val="left" w:pos="360"/>
        </w:tabs>
        <w:spacing w:before="57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wykonania zamówienia oświadczamy, że w przypadku wygrania przetargu i realizacji robót przy udziale podwykonawców, zobowiązujemy się do zawarcia umów z podwykonawcami, zgodnie z postanowieniami art. 647</w:t>
      </w:r>
      <w:r>
        <w:rPr>
          <w:rFonts w:ascii="Arial" w:hAnsi="Arial" w:cs="Arial"/>
          <w:vertAlign w:val="superscript"/>
        </w:rPr>
        <w:t xml:space="preserve">1 </w:t>
      </w:r>
      <w:r>
        <w:rPr>
          <w:rFonts w:ascii="Arial" w:hAnsi="Arial" w:cs="Arial"/>
        </w:rPr>
        <w:t>Kodeksu Cywilnego oraz do zawarcia umów przelewu na rzecz podwykonawców, należnych im wierzytelności za wykonane roboty</w:t>
      </w:r>
      <w:r w:rsidR="00D84871">
        <w:rPr>
          <w:rFonts w:ascii="Arial" w:hAnsi="Arial" w:cs="Arial"/>
        </w:rPr>
        <w:t>.</w:t>
      </w:r>
    </w:p>
    <w:p w:rsidR="0001630E" w:rsidRDefault="0001630E" w:rsidP="009B4A38">
      <w:pPr>
        <w:numPr>
          <w:ilvl w:val="0"/>
          <w:numId w:val="3"/>
        </w:numPr>
        <w:tabs>
          <w:tab w:val="left" w:pos="360"/>
        </w:tabs>
        <w:spacing w:before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Wadium wniesione w formie gotówkowej, </w:t>
      </w:r>
      <w:r w:rsidR="00AD4DB9">
        <w:rPr>
          <w:rFonts w:ascii="Arial" w:hAnsi="Arial" w:cs="Arial"/>
        </w:rPr>
        <w:t>prosimy</w:t>
      </w:r>
      <w:r>
        <w:rPr>
          <w:rFonts w:ascii="Arial" w:hAnsi="Arial" w:cs="Arial"/>
        </w:rPr>
        <w:t xml:space="preserve"> zwrócić </w:t>
      </w:r>
      <w:r w:rsidR="00AD4DB9">
        <w:rPr>
          <w:rFonts w:ascii="Arial" w:hAnsi="Arial" w:cs="Arial"/>
        </w:rPr>
        <w:t>przelewem na konto bankowe nr ………………………………………., prowadzone przez bank ……………………………………….</w:t>
      </w:r>
    </w:p>
    <w:p w:rsidR="00D67F68" w:rsidRDefault="00D67F68">
      <w:pPr>
        <w:numPr>
          <w:ilvl w:val="0"/>
          <w:numId w:val="3"/>
        </w:numPr>
        <w:tabs>
          <w:tab w:val="left" w:pos="360"/>
        </w:tabs>
        <w:spacing w:before="5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dokumenty będące załącznikami do oferty o numerach: ......................................  stanowią tajemnicę naszego przedsiębiorstwa w rozumieniu przepisów o zwalczaniu nieuczciwej konkurencji i nie wyrażamy zgody na ich udostępnianie innym uczestnikom postępowania – przedmiotowe załączniki stanowiące integralną część oferty umieszczono w kopertach formatu A-4 opatrzonych napisem „Tajne” oraz napisem określającym: Nr Załącznika i Zawartość Załącznika.</w:t>
      </w:r>
    </w:p>
    <w:p w:rsidR="00D67F68" w:rsidRDefault="00D67F68">
      <w:pPr>
        <w:spacing w:before="57"/>
        <w:rPr>
          <w:rFonts w:ascii="Arial" w:hAnsi="Arial" w:cs="Arial"/>
          <w:b/>
          <w:u w:val="single"/>
        </w:rPr>
      </w:pPr>
    </w:p>
    <w:p w:rsidR="00D67F68" w:rsidRDefault="00D67F68">
      <w:pPr>
        <w:spacing w:before="57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Załączniki do oferty:</w:t>
      </w:r>
    </w:p>
    <w:p w:rsidR="00D67F68" w:rsidRDefault="00D67F68">
      <w:pPr>
        <w:numPr>
          <w:ilvl w:val="0"/>
          <w:numId w:val="5"/>
        </w:numPr>
        <w:tabs>
          <w:tab w:val="left" w:pos="360"/>
        </w:tabs>
        <w:spacing w:before="113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</w:t>
      </w:r>
    </w:p>
    <w:p w:rsidR="00D67F68" w:rsidRDefault="00D67F68">
      <w:pPr>
        <w:numPr>
          <w:ilvl w:val="0"/>
          <w:numId w:val="5"/>
        </w:numPr>
        <w:tabs>
          <w:tab w:val="left" w:pos="360"/>
        </w:tabs>
        <w:spacing w:before="113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</w:t>
      </w:r>
    </w:p>
    <w:p w:rsidR="00D67F68" w:rsidRDefault="00D67F68">
      <w:pPr>
        <w:numPr>
          <w:ilvl w:val="0"/>
          <w:numId w:val="5"/>
        </w:numPr>
        <w:tabs>
          <w:tab w:val="left" w:pos="360"/>
        </w:tabs>
        <w:spacing w:before="113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</w:t>
      </w:r>
    </w:p>
    <w:p w:rsidR="00D67F68" w:rsidRDefault="00D67F68">
      <w:pPr>
        <w:numPr>
          <w:ilvl w:val="0"/>
          <w:numId w:val="5"/>
        </w:numPr>
        <w:tabs>
          <w:tab w:val="left" w:pos="360"/>
        </w:tabs>
        <w:spacing w:before="113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</w:t>
      </w:r>
    </w:p>
    <w:p w:rsidR="00D67F68" w:rsidRDefault="00D67F68">
      <w:pPr>
        <w:numPr>
          <w:ilvl w:val="0"/>
          <w:numId w:val="5"/>
        </w:numPr>
        <w:tabs>
          <w:tab w:val="left" w:pos="360"/>
        </w:tabs>
        <w:spacing w:before="113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</w:t>
      </w:r>
    </w:p>
    <w:p w:rsidR="00D67F68" w:rsidRDefault="00D67F68">
      <w:pPr>
        <w:spacing w:before="113"/>
        <w:rPr>
          <w:rFonts w:ascii="Arial" w:hAnsi="Arial" w:cs="Arial"/>
        </w:rPr>
      </w:pPr>
      <w:r>
        <w:rPr>
          <w:rFonts w:ascii="Arial" w:hAnsi="Arial" w:cs="Arial"/>
        </w:rPr>
        <w:t>(…) …………………………………………………</w:t>
      </w:r>
    </w:p>
    <w:p w:rsidR="00D67F68" w:rsidRDefault="00D67F68">
      <w:pPr>
        <w:spacing w:before="57"/>
        <w:rPr>
          <w:rFonts w:ascii="Arial" w:hAnsi="Arial" w:cs="Arial"/>
        </w:rPr>
      </w:pPr>
    </w:p>
    <w:p w:rsidR="00D67F68" w:rsidRDefault="00D67F68">
      <w:pPr>
        <w:spacing w:before="57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Niniejsza oferta wraz z załącznikami składa się ze …………… ponumerowanych kart.</w:t>
      </w:r>
    </w:p>
    <w:p w:rsidR="00D67F68" w:rsidRDefault="00D67F68">
      <w:pPr>
        <w:spacing w:before="57"/>
        <w:rPr>
          <w:rFonts w:ascii="Arial" w:hAnsi="Arial" w:cs="Arial"/>
        </w:rPr>
      </w:pPr>
    </w:p>
    <w:p w:rsidR="00D67F68" w:rsidRDefault="00D67F68">
      <w:pPr>
        <w:spacing w:before="57"/>
        <w:rPr>
          <w:rFonts w:ascii="Arial" w:hAnsi="Arial" w:cs="Arial"/>
        </w:rPr>
      </w:pPr>
    </w:p>
    <w:p w:rsidR="009B4A38" w:rsidRDefault="009B4A38">
      <w:pPr>
        <w:spacing w:before="57"/>
        <w:rPr>
          <w:rFonts w:ascii="Arial" w:hAnsi="Arial" w:cs="Arial"/>
        </w:rPr>
      </w:pPr>
    </w:p>
    <w:p w:rsidR="00D67F68" w:rsidRDefault="00D67F68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:rsidR="00D67F68" w:rsidRPr="00D006B5" w:rsidRDefault="00D67F68" w:rsidP="00D006B5">
      <w:pPr>
        <w:spacing w:before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Miejscowość, data</w:t>
      </w:r>
    </w:p>
    <w:p w:rsidR="00D67F68" w:rsidRDefault="00D67F68">
      <w:pPr>
        <w:spacing w:before="57"/>
        <w:rPr>
          <w:rFonts w:ascii="Arial" w:hAnsi="Arial" w:cs="Arial"/>
        </w:rPr>
      </w:pPr>
    </w:p>
    <w:p w:rsidR="00DB19A9" w:rsidRDefault="00DB19A9">
      <w:pPr>
        <w:spacing w:before="57"/>
        <w:rPr>
          <w:rFonts w:ascii="Arial" w:hAnsi="Arial" w:cs="Arial"/>
        </w:rPr>
      </w:pPr>
    </w:p>
    <w:p w:rsidR="00D67F68" w:rsidRDefault="00D67F68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…………………………..……</w:t>
      </w:r>
    </w:p>
    <w:p w:rsidR="00D67F68" w:rsidRDefault="00D67F68">
      <w:pPr>
        <w:spacing w:before="57"/>
      </w:pPr>
      <w:r>
        <w:rPr>
          <w:rFonts w:ascii="Arial" w:hAnsi="Arial" w:cs="Arial"/>
        </w:rPr>
        <w:t>Podpis i pieczęć osoby upoważnionej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Pieczęć firmowa Wykonawcy</w:t>
      </w:r>
    </w:p>
    <w:sectPr w:rsidR="00D67F68" w:rsidSect="009200A9">
      <w:headerReference w:type="default" r:id="rId7"/>
      <w:footerReference w:type="default" r:id="rId8"/>
      <w:footnotePr>
        <w:pos w:val="beneathText"/>
      </w:footnotePr>
      <w:pgSz w:w="11905" w:h="16837"/>
      <w:pgMar w:top="1523" w:right="1417" w:bottom="952" w:left="1417" w:header="574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ECC" w:rsidRDefault="00491ECC">
      <w:r>
        <w:separator/>
      </w:r>
    </w:p>
  </w:endnote>
  <w:endnote w:type="continuationSeparator" w:id="1">
    <w:p w:rsidR="00491ECC" w:rsidRDefault="00491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F68" w:rsidRPr="003817F3" w:rsidRDefault="003817F3">
    <w:pPr>
      <w:pStyle w:val="Stopka"/>
      <w:jc w:val="right"/>
      <w:rPr>
        <w:rFonts w:ascii="Arial" w:hAnsi="Arial"/>
        <w:sz w:val="16"/>
        <w:szCs w:val="16"/>
      </w:rPr>
    </w:pPr>
    <w:r w:rsidRPr="003817F3">
      <w:rPr>
        <w:rFonts w:ascii="Arial" w:hAnsi="Arial"/>
        <w:sz w:val="16"/>
        <w:szCs w:val="16"/>
      </w:rPr>
      <w:t>s</w:t>
    </w:r>
    <w:r w:rsidR="00D67F68" w:rsidRPr="003817F3">
      <w:rPr>
        <w:rFonts w:ascii="Arial" w:hAnsi="Arial"/>
        <w:sz w:val="16"/>
        <w:szCs w:val="16"/>
      </w:rPr>
      <w:t>tr</w:t>
    </w:r>
    <w:r w:rsidRPr="003817F3">
      <w:rPr>
        <w:rFonts w:ascii="Arial" w:hAnsi="Arial"/>
        <w:sz w:val="16"/>
        <w:szCs w:val="16"/>
      </w:rPr>
      <w:t>.</w:t>
    </w:r>
    <w:r w:rsidR="00D67F68" w:rsidRPr="003817F3">
      <w:rPr>
        <w:rFonts w:ascii="Arial" w:hAnsi="Arial"/>
        <w:sz w:val="16"/>
        <w:szCs w:val="16"/>
      </w:rPr>
      <w:t xml:space="preserve"> </w:t>
    </w:r>
    <w:r w:rsidR="00B67551" w:rsidRPr="003817F3">
      <w:rPr>
        <w:rFonts w:ascii="Arial" w:hAnsi="Arial"/>
        <w:sz w:val="16"/>
        <w:szCs w:val="16"/>
      </w:rPr>
      <w:fldChar w:fldCharType="begin"/>
    </w:r>
    <w:r w:rsidR="00D67F68" w:rsidRPr="003817F3">
      <w:rPr>
        <w:rFonts w:ascii="Arial" w:hAnsi="Arial"/>
        <w:sz w:val="16"/>
        <w:szCs w:val="16"/>
      </w:rPr>
      <w:instrText xml:space="preserve"> PAGE </w:instrText>
    </w:r>
    <w:r w:rsidR="00B67551" w:rsidRPr="003817F3">
      <w:rPr>
        <w:rFonts w:ascii="Arial" w:hAnsi="Arial"/>
        <w:sz w:val="16"/>
        <w:szCs w:val="16"/>
      </w:rPr>
      <w:fldChar w:fldCharType="separate"/>
    </w:r>
    <w:r w:rsidR="0076039B">
      <w:rPr>
        <w:rFonts w:ascii="Arial" w:hAnsi="Arial"/>
        <w:noProof/>
        <w:sz w:val="16"/>
        <w:szCs w:val="16"/>
      </w:rPr>
      <w:t>1</w:t>
    </w:r>
    <w:r w:rsidR="00B67551" w:rsidRPr="003817F3">
      <w:rPr>
        <w:rFonts w:ascii="Arial" w:hAnsi="Arial"/>
        <w:sz w:val="16"/>
        <w:szCs w:val="16"/>
      </w:rPr>
      <w:fldChar w:fldCharType="end"/>
    </w:r>
    <w:r w:rsidR="00D67F68" w:rsidRPr="003817F3">
      <w:rPr>
        <w:rFonts w:ascii="Arial" w:hAnsi="Arial"/>
        <w:sz w:val="16"/>
        <w:szCs w:val="16"/>
      </w:rPr>
      <w:t>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ECC" w:rsidRDefault="00491ECC">
      <w:r>
        <w:separator/>
      </w:r>
    </w:p>
  </w:footnote>
  <w:footnote w:type="continuationSeparator" w:id="1">
    <w:p w:rsidR="00491ECC" w:rsidRDefault="00491E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F68" w:rsidRDefault="00D67F68">
    <w:pPr>
      <w:jc w:val="center"/>
      <w:rPr>
        <w:rFonts w:ascii="Arial" w:hAnsi="Arial" w:cs="Arial"/>
        <w:b/>
        <w:sz w:val="4"/>
        <w:szCs w:val="4"/>
      </w:rPr>
    </w:pPr>
  </w:p>
  <w:p w:rsidR="00D67F68" w:rsidRDefault="00D67F68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>PRZETARG NIEOGRANICZONY NA REALIZACJĘ ZADANIA PN.:</w:t>
    </w:r>
  </w:p>
  <w:p w:rsidR="00D67F68" w:rsidRPr="00305188" w:rsidRDefault="00077A86" w:rsidP="00264803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00" w:lineRule="atLeast"/>
      <w:ind w:left="709" w:hanging="709"/>
      <w:jc w:val="center"/>
      <w:rPr>
        <w:rFonts w:ascii="Arial" w:hAnsi="Arial" w:cs="Arial"/>
        <w:b/>
        <w:bCs/>
        <w:kern w:val="1"/>
        <w:sz w:val="18"/>
        <w:szCs w:val="18"/>
      </w:rPr>
    </w:pPr>
    <w:r w:rsidRPr="00E80875">
      <w:rPr>
        <w:rFonts w:ascii="Arial" w:hAnsi="Arial" w:cs="Arial"/>
        <w:b/>
        <w:sz w:val="18"/>
        <w:szCs w:val="18"/>
      </w:rPr>
      <w:t>Remont istniejącego ciągu pieszo-kołowego w centrum Dzierzgonia</w:t>
    </w:r>
    <w:r w:rsidR="00050F74" w:rsidRPr="00305188">
      <w:rPr>
        <w:rFonts w:ascii="Arial" w:hAnsi="Arial" w:cs="Arial"/>
        <w:b/>
        <w:bCs/>
        <w:kern w:val="1"/>
        <w:sz w:val="18"/>
        <w:szCs w:val="18"/>
      </w:rPr>
      <w:t xml:space="preserve"> </w:t>
    </w:r>
  </w:p>
  <w:p w:rsidR="00D67F68" w:rsidRDefault="00D67F68">
    <w:pPr>
      <w:pStyle w:val="Nagwek10"/>
      <w:pBdr>
        <w:bottom w:val="single" w:sz="4" w:space="1" w:color="000000"/>
      </w:pBdr>
      <w:spacing w:before="57" w:after="0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WZÓR DOKUMENTU – ZAŁĄCZNIK NR 1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F6A47B10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C2ACE5E2"/>
    <w:name w:val="WW8Num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3356EDFC"/>
    <w:name w:val="WW8Num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530"/>
        </w:tabs>
        <w:ind w:left="530" w:hanging="170"/>
      </w:pPr>
      <w:rPr>
        <w:rFonts w:ascii="Arial" w:hAnsi="Arial"/>
        <w:sz w:val="20"/>
        <w:szCs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1546432A"/>
    <w:multiLevelType w:val="hybridMultilevel"/>
    <w:tmpl w:val="AD869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5058C"/>
    <w:multiLevelType w:val="hybridMultilevel"/>
    <w:tmpl w:val="E7DA2638"/>
    <w:lvl w:ilvl="0" w:tplc="5B1214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947E9"/>
    <w:multiLevelType w:val="hybridMultilevel"/>
    <w:tmpl w:val="03A2AD3C"/>
    <w:name w:val="WW8Num1102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660C48"/>
    <w:multiLevelType w:val="multilevel"/>
    <w:tmpl w:val="CAE6781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 3" w:hAnsi="Wingdings 3"/>
        <w:b w:val="0"/>
        <w:i w:val="0"/>
        <w:sz w:val="18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 3" w:hAnsi="Wingdings 3"/>
        <w:b w:val="0"/>
        <w:i w:val="0"/>
        <w:sz w:val="18"/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 3" w:hAnsi="Wingdings 3"/>
        <w:b w:val="0"/>
        <w:i w:val="0"/>
        <w:sz w:val="18"/>
        <w:u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 3" w:hAnsi="Wingdings 3"/>
        <w:b w:val="0"/>
        <w:i w:val="0"/>
        <w:sz w:val="18"/>
        <w:u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Wingdings 3" w:hAnsi="Wingdings 3"/>
        <w:b w:val="0"/>
        <w:i w:val="0"/>
        <w:sz w:val="18"/>
        <w:u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Wingdings 3" w:hAnsi="Wingdings 3"/>
        <w:b w:val="0"/>
        <w:i w:val="0"/>
        <w:sz w:val="18"/>
        <w:u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Wingdings 3" w:hAnsi="Wingdings 3"/>
        <w:b w:val="0"/>
        <w:i w:val="0"/>
        <w:sz w:val="18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Wingdings 3" w:hAnsi="Wingdings 3"/>
        <w:b w:val="0"/>
        <w:i w:val="0"/>
        <w:sz w:val="18"/>
        <w:u w:val="none"/>
      </w:rPr>
    </w:lvl>
  </w:abstractNum>
  <w:abstractNum w:abstractNumId="12">
    <w:nsid w:val="55D33C72"/>
    <w:multiLevelType w:val="hybridMultilevel"/>
    <w:tmpl w:val="62666CFA"/>
    <w:name w:val="WW8Num29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4E0CAD"/>
    <w:multiLevelType w:val="hybridMultilevel"/>
    <w:tmpl w:val="E88E15D8"/>
    <w:name w:val="WW8Num12"/>
    <w:lvl w:ilvl="0" w:tplc="07BE84B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943DE"/>
    <w:multiLevelType w:val="hybridMultilevel"/>
    <w:tmpl w:val="BDCE213C"/>
    <w:lvl w:ilvl="0" w:tplc="5B12149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0572DD"/>
    <w:multiLevelType w:val="hybridMultilevel"/>
    <w:tmpl w:val="CA68B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15"/>
  </w:num>
  <w:num w:numId="11">
    <w:abstractNumId w:val="10"/>
  </w:num>
  <w:num w:numId="12">
    <w:abstractNumId w:val="14"/>
  </w:num>
  <w:num w:numId="13">
    <w:abstractNumId w:val="11"/>
  </w:num>
  <w:num w:numId="14">
    <w:abstractNumId w:val="9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4121A"/>
    <w:rsid w:val="00002BB0"/>
    <w:rsid w:val="00012509"/>
    <w:rsid w:val="0001630E"/>
    <w:rsid w:val="0002526E"/>
    <w:rsid w:val="00044449"/>
    <w:rsid w:val="0004669A"/>
    <w:rsid w:val="00050F74"/>
    <w:rsid w:val="00054307"/>
    <w:rsid w:val="00055350"/>
    <w:rsid w:val="00060810"/>
    <w:rsid w:val="000706A5"/>
    <w:rsid w:val="00072C98"/>
    <w:rsid w:val="00077A86"/>
    <w:rsid w:val="00082074"/>
    <w:rsid w:val="00092D37"/>
    <w:rsid w:val="000C183A"/>
    <w:rsid w:val="000D6957"/>
    <w:rsid w:val="000F0BA0"/>
    <w:rsid w:val="00105328"/>
    <w:rsid w:val="0011664B"/>
    <w:rsid w:val="00131BA6"/>
    <w:rsid w:val="00137A76"/>
    <w:rsid w:val="001458C3"/>
    <w:rsid w:val="00156222"/>
    <w:rsid w:val="00157B5B"/>
    <w:rsid w:val="001623D0"/>
    <w:rsid w:val="00177F98"/>
    <w:rsid w:val="00194833"/>
    <w:rsid w:val="001A1D3B"/>
    <w:rsid w:val="001A67B7"/>
    <w:rsid w:val="001A759D"/>
    <w:rsid w:val="001B3502"/>
    <w:rsid w:val="001C10DB"/>
    <w:rsid w:val="001C11C8"/>
    <w:rsid w:val="001C1521"/>
    <w:rsid w:val="001D2570"/>
    <w:rsid w:val="001E57C3"/>
    <w:rsid w:val="001E68DF"/>
    <w:rsid w:val="002052C8"/>
    <w:rsid w:val="00206B09"/>
    <w:rsid w:val="00207727"/>
    <w:rsid w:val="00211106"/>
    <w:rsid w:val="002257B3"/>
    <w:rsid w:val="00225911"/>
    <w:rsid w:val="00231449"/>
    <w:rsid w:val="00234E25"/>
    <w:rsid w:val="002403D2"/>
    <w:rsid w:val="00264803"/>
    <w:rsid w:val="00275AB0"/>
    <w:rsid w:val="00286903"/>
    <w:rsid w:val="00292814"/>
    <w:rsid w:val="002A584F"/>
    <w:rsid w:val="002B3045"/>
    <w:rsid w:val="002B597C"/>
    <w:rsid w:val="002B7FF9"/>
    <w:rsid w:val="002C1463"/>
    <w:rsid w:val="002C44FF"/>
    <w:rsid w:val="002D340E"/>
    <w:rsid w:val="002D3EE3"/>
    <w:rsid w:val="002D68DC"/>
    <w:rsid w:val="002D7BC5"/>
    <w:rsid w:val="00305188"/>
    <w:rsid w:val="00327621"/>
    <w:rsid w:val="003579F4"/>
    <w:rsid w:val="00360F7F"/>
    <w:rsid w:val="00372E8E"/>
    <w:rsid w:val="003817F3"/>
    <w:rsid w:val="00381FE5"/>
    <w:rsid w:val="003845DD"/>
    <w:rsid w:val="003B21BE"/>
    <w:rsid w:val="003B3DF1"/>
    <w:rsid w:val="003E1297"/>
    <w:rsid w:val="003E590C"/>
    <w:rsid w:val="003E5F72"/>
    <w:rsid w:val="00402E8D"/>
    <w:rsid w:val="0043627F"/>
    <w:rsid w:val="0043755B"/>
    <w:rsid w:val="0045081B"/>
    <w:rsid w:val="004758DB"/>
    <w:rsid w:val="00475CA2"/>
    <w:rsid w:val="00480761"/>
    <w:rsid w:val="0048171F"/>
    <w:rsid w:val="00482897"/>
    <w:rsid w:val="00491ECC"/>
    <w:rsid w:val="004B2140"/>
    <w:rsid w:val="004C63C4"/>
    <w:rsid w:val="0051325E"/>
    <w:rsid w:val="005201E0"/>
    <w:rsid w:val="00522668"/>
    <w:rsid w:val="00530994"/>
    <w:rsid w:val="0053496A"/>
    <w:rsid w:val="00540C73"/>
    <w:rsid w:val="00546828"/>
    <w:rsid w:val="00546B1E"/>
    <w:rsid w:val="00551249"/>
    <w:rsid w:val="0056517B"/>
    <w:rsid w:val="00576D95"/>
    <w:rsid w:val="00580C87"/>
    <w:rsid w:val="00582709"/>
    <w:rsid w:val="00586DC6"/>
    <w:rsid w:val="00592802"/>
    <w:rsid w:val="005C26DF"/>
    <w:rsid w:val="005C41CC"/>
    <w:rsid w:val="005D2877"/>
    <w:rsid w:val="006326BA"/>
    <w:rsid w:val="006819C8"/>
    <w:rsid w:val="006A2DDB"/>
    <w:rsid w:val="006B106F"/>
    <w:rsid w:val="006B7482"/>
    <w:rsid w:val="006C0114"/>
    <w:rsid w:val="006E665D"/>
    <w:rsid w:val="006F1F04"/>
    <w:rsid w:val="0070073E"/>
    <w:rsid w:val="007114E1"/>
    <w:rsid w:val="00711A55"/>
    <w:rsid w:val="007354D1"/>
    <w:rsid w:val="007427E8"/>
    <w:rsid w:val="00745384"/>
    <w:rsid w:val="00746679"/>
    <w:rsid w:val="00752802"/>
    <w:rsid w:val="00752F34"/>
    <w:rsid w:val="0076039B"/>
    <w:rsid w:val="007870EC"/>
    <w:rsid w:val="00792267"/>
    <w:rsid w:val="007942DB"/>
    <w:rsid w:val="007B4620"/>
    <w:rsid w:val="007B7012"/>
    <w:rsid w:val="007C51BD"/>
    <w:rsid w:val="007D60A9"/>
    <w:rsid w:val="008118F0"/>
    <w:rsid w:val="008246EE"/>
    <w:rsid w:val="00830BD6"/>
    <w:rsid w:val="008538F2"/>
    <w:rsid w:val="00853C27"/>
    <w:rsid w:val="008756CA"/>
    <w:rsid w:val="008820DD"/>
    <w:rsid w:val="008900F3"/>
    <w:rsid w:val="00893C75"/>
    <w:rsid w:val="008B0FD2"/>
    <w:rsid w:val="008B2803"/>
    <w:rsid w:val="008B6FB4"/>
    <w:rsid w:val="008C1869"/>
    <w:rsid w:val="008F48F4"/>
    <w:rsid w:val="00900B65"/>
    <w:rsid w:val="00902D8D"/>
    <w:rsid w:val="009200A9"/>
    <w:rsid w:val="009218F4"/>
    <w:rsid w:val="00957C02"/>
    <w:rsid w:val="00962FAA"/>
    <w:rsid w:val="00965A30"/>
    <w:rsid w:val="00987130"/>
    <w:rsid w:val="009B4A38"/>
    <w:rsid w:val="009B5A62"/>
    <w:rsid w:val="009D08B2"/>
    <w:rsid w:val="009D0AFE"/>
    <w:rsid w:val="009D72CA"/>
    <w:rsid w:val="009E0F10"/>
    <w:rsid w:val="009E3E69"/>
    <w:rsid w:val="009F2114"/>
    <w:rsid w:val="009F4F7E"/>
    <w:rsid w:val="00A015B4"/>
    <w:rsid w:val="00A22A7D"/>
    <w:rsid w:val="00A55BCC"/>
    <w:rsid w:val="00A73423"/>
    <w:rsid w:val="00A82E63"/>
    <w:rsid w:val="00A8588E"/>
    <w:rsid w:val="00A92704"/>
    <w:rsid w:val="00AB0033"/>
    <w:rsid w:val="00AC6656"/>
    <w:rsid w:val="00AC7CDA"/>
    <w:rsid w:val="00AD2112"/>
    <w:rsid w:val="00AD4DB9"/>
    <w:rsid w:val="00AD5926"/>
    <w:rsid w:val="00AD5E57"/>
    <w:rsid w:val="00AF4A71"/>
    <w:rsid w:val="00B01013"/>
    <w:rsid w:val="00B042B5"/>
    <w:rsid w:val="00B15D63"/>
    <w:rsid w:val="00B17C33"/>
    <w:rsid w:val="00B40119"/>
    <w:rsid w:val="00B4121A"/>
    <w:rsid w:val="00B67551"/>
    <w:rsid w:val="00B72A2C"/>
    <w:rsid w:val="00B80A2B"/>
    <w:rsid w:val="00B8378C"/>
    <w:rsid w:val="00B85594"/>
    <w:rsid w:val="00B85DE0"/>
    <w:rsid w:val="00B94E5F"/>
    <w:rsid w:val="00BA1EEF"/>
    <w:rsid w:val="00BA550A"/>
    <w:rsid w:val="00BB6EDD"/>
    <w:rsid w:val="00BC746E"/>
    <w:rsid w:val="00BE2735"/>
    <w:rsid w:val="00C16C02"/>
    <w:rsid w:val="00C26247"/>
    <w:rsid w:val="00C30EF7"/>
    <w:rsid w:val="00C35238"/>
    <w:rsid w:val="00C64907"/>
    <w:rsid w:val="00C72818"/>
    <w:rsid w:val="00C803C5"/>
    <w:rsid w:val="00CA1324"/>
    <w:rsid w:val="00CA2774"/>
    <w:rsid w:val="00CA35DD"/>
    <w:rsid w:val="00CA6E8D"/>
    <w:rsid w:val="00CC642A"/>
    <w:rsid w:val="00CD0974"/>
    <w:rsid w:val="00CD62C3"/>
    <w:rsid w:val="00CD6797"/>
    <w:rsid w:val="00CE075C"/>
    <w:rsid w:val="00CF4E41"/>
    <w:rsid w:val="00CF6129"/>
    <w:rsid w:val="00CF63DB"/>
    <w:rsid w:val="00D006B5"/>
    <w:rsid w:val="00D12F49"/>
    <w:rsid w:val="00D16C9F"/>
    <w:rsid w:val="00D21BBA"/>
    <w:rsid w:val="00D3541A"/>
    <w:rsid w:val="00D37CD5"/>
    <w:rsid w:val="00D52B28"/>
    <w:rsid w:val="00D5705B"/>
    <w:rsid w:val="00D67F68"/>
    <w:rsid w:val="00D84871"/>
    <w:rsid w:val="00D91BD8"/>
    <w:rsid w:val="00DB19A9"/>
    <w:rsid w:val="00DC21C2"/>
    <w:rsid w:val="00DC7EBA"/>
    <w:rsid w:val="00DE1E14"/>
    <w:rsid w:val="00DE757C"/>
    <w:rsid w:val="00DF4782"/>
    <w:rsid w:val="00E0536C"/>
    <w:rsid w:val="00E367D9"/>
    <w:rsid w:val="00E55E7E"/>
    <w:rsid w:val="00E5761F"/>
    <w:rsid w:val="00E80CB4"/>
    <w:rsid w:val="00E849FC"/>
    <w:rsid w:val="00EA1969"/>
    <w:rsid w:val="00EA6AB7"/>
    <w:rsid w:val="00EB6822"/>
    <w:rsid w:val="00ED226F"/>
    <w:rsid w:val="00ED7385"/>
    <w:rsid w:val="00F01400"/>
    <w:rsid w:val="00F12306"/>
    <w:rsid w:val="00F24174"/>
    <w:rsid w:val="00F2547D"/>
    <w:rsid w:val="00F332FE"/>
    <w:rsid w:val="00F41739"/>
    <w:rsid w:val="00F4303F"/>
    <w:rsid w:val="00F43904"/>
    <w:rsid w:val="00F5403F"/>
    <w:rsid w:val="00F66538"/>
    <w:rsid w:val="00F6655A"/>
    <w:rsid w:val="00F74C12"/>
    <w:rsid w:val="00F75D6A"/>
    <w:rsid w:val="00F947D5"/>
    <w:rsid w:val="00F97A87"/>
    <w:rsid w:val="00FE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5B4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A015B4"/>
    <w:pPr>
      <w:keepNext/>
      <w:spacing w:line="360" w:lineRule="auto"/>
      <w:jc w:val="center"/>
      <w:outlineLvl w:val="0"/>
    </w:pPr>
    <w:rPr>
      <w:b/>
      <w:i/>
      <w:sz w:val="28"/>
      <w:u w:val="single"/>
    </w:rPr>
  </w:style>
  <w:style w:type="paragraph" w:styleId="Nagwek2">
    <w:name w:val="heading 2"/>
    <w:basedOn w:val="Normalny"/>
    <w:next w:val="Normalny"/>
    <w:qFormat/>
    <w:rsid w:val="00A015B4"/>
    <w:pPr>
      <w:keepNext/>
      <w:jc w:val="center"/>
      <w:outlineLvl w:val="1"/>
    </w:pPr>
    <w:rPr>
      <w:b/>
      <w:sz w:val="30"/>
    </w:rPr>
  </w:style>
  <w:style w:type="paragraph" w:styleId="Nagwek3">
    <w:name w:val="heading 3"/>
    <w:basedOn w:val="Normalny"/>
    <w:next w:val="Normalny"/>
    <w:qFormat/>
    <w:rsid w:val="00A015B4"/>
    <w:pPr>
      <w:keepNext/>
      <w:jc w:val="both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A015B4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A015B4"/>
    <w:pPr>
      <w:keepNext/>
      <w:jc w:val="right"/>
      <w:outlineLvl w:val="4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A015B4"/>
    <w:rPr>
      <w:rFonts w:ascii="Arial" w:hAnsi="Arial" w:cs="Arial"/>
      <w:b w:val="0"/>
      <w:sz w:val="20"/>
      <w:szCs w:val="20"/>
    </w:rPr>
  </w:style>
  <w:style w:type="character" w:customStyle="1" w:styleId="WW8Num6z0">
    <w:name w:val="WW8Num6z0"/>
    <w:rsid w:val="00A015B4"/>
    <w:rPr>
      <w:rFonts w:ascii="Arial" w:hAnsi="Arial"/>
      <w:sz w:val="20"/>
      <w:szCs w:val="20"/>
    </w:rPr>
  </w:style>
  <w:style w:type="character" w:customStyle="1" w:styleId="Absatz-Standardschriftart">
    <w:name w:val="Absatz-Standardschriftart"/>
    <w:rsid w:val="00A015B4"/>
  </w:style>
  <w:style w:type="character" w:customStyle="1" w:styleId="WW-Absatz-Standardschriftart">
    <w:name w:val="WW-Absatz-Standardschriftart"/>
    <w:rsid w:val="00A015B4"/>
  </w:style>
  <w:style w:type="character" w:customStyle="1" w:styleId="WW-Absatz-Standardschriftart1">
    <w:name w:val="WW-Absatz-Standardschriftart1"/>
    <w:rsid w:val="00A015B4"/>
  </w:style>
  <w:style w:type="character" w:customStyle="1" w:styleId="WW8Num2z0">
    <w:name w:val="WW8Num2z0"/>
    <w:rsid w:val="00A015B4"/>
    <w:rPr>
      <w:rFonts w:ascii="Times New Roman" w:hAnsi="Times New Roman"/>
      <w:sz w:val="20"/>
      <w:szCs w:val="20"/>
    </w:rPr>
  </w:style>
  <w:style w:type="character" w:customStyle="1" w:styleId="WW8Num5z0">
    <w:name w:val="WW8Num5z0"/>
    <w:rsid w:val="00A015B4"/>
    <w:rPr>
      <w:rFonts w:ascii="Arial" w:hAnsi="Arial"/>
      <w:b w:val="0"/>
      <w:bCs w:val="0"/>
      <w:sz w:val="22"/>
      <w:szCs w:val="22"/>
    </w:rPr>
  </w:style>
  <w:style w:type="character" w:customStyle="1" w:styleId="WW8Num7z0">
    <w:name w:val="WW8Num7z0"/>
    <w:rsid w:val="00A015B4"/>
    <w:rPr>
      <w:sz w:val="20"/>
      <w:szCs w:val="20"/>
    </w:rPr>
  </w:style>
  <w:style w:type="character" w:customStyle="1" w:styleId="WW-Absatz-Standardschriftart11">
    <w:name w:val="WW-Absatz-Standardschriftart11"/>
    <w:rsid w:val="00A015B4"/>
  </w:style>
  <w:style w:type="character" w:customStyle="1" w:styleId="WW-Absatz-Standardschriftart111">
    <w:name w:val="WW-Absatz-Standardschriftart111"/>
    <w:rsid w:val="00A015B4"/>
  </w:style>
  <w:style w:type="character" w:customStyle="1" w:styleId="WW-Absatz-Standardschriftart1111">
    <w:name w:val="WW-Absatz-Standardschriftart1111"/>
    <w:rsid w:val="00A015B4"/>
  </w:style>
  <w:style w:type="character" w:customStyle="1" w:styleId="WW-Absatz-Standardschriftart11111">
    <w:name w:val="WW-Absatz-Standardschriftart11111"/>
    <w:rsid w:val="00A015B4"/>
  </w:style>
  <w:style w:type="character" w:customStyle="1" w:styleId="WW-Absatz-Standardschriftart111111">
    <w:name w:val="WW-Absatz-Standardschriftart111111"/>
    <w:rsid w:val="00A015B4"/>
  </w:style>
  <w:style w:type="character" w:customStyle="1" w:styleId="WW-Absatz-Standardschriftart1111111">
    <w:name w:val="WW-Absatz-Standardschriftart1111111"/>
    <w:rsid w:val="00A015B4"/>
  </w:style>
  <w:style w:type="character" w:customStyle="1" w:styleId="WW-Absatz-Standardschriftart11111111">
    <w:name w:val="WW-Absatz-Standardschriftart11111111"/>
    <w:rsid w:val="00A015B4"/>
  </w:style>
  <w:style w:type="character" w:customStyle="1" w:styleId="WW-Absatz-Standardschriftart111111111">
    <w:name w:val="WW-Absatz-Standardschriftart111111111"/>
    <w:rsid w:val="00A015B4"/>
  </w:style>
  <w:style w:type="character" w:customStyle="1" w:styleId="WW8Num2z1">
    <w:name w:val="WW8Num2z1"/>
    <w:rsid w:val="00A015B4"/>
    <w:rPr>
      <w:sz w:val="20"/>
      <w:szCs w:val="20"/>
    </w:rPr>
  </w:style>
  <w:style w:type="character" w:customStyle="1" w:styleId="WW8Num4z1">
    <w:name w:val="WW8Num4z1"/>
    <w:rsid w:val="00A015B4"/>
    <w:rPr>
      <w:rFonts w:ascii="Wingdings" w:hAnsi="Wingdings"/>
      <w:b w:val="0"/>
      <w:sz w:val="20"/>
      <w:szCs w:val="20"/>
    </w:rPr>
  </w:style>
  <w:style w:type="character" w:customStyle="1" w:styleId="WW8Num5z1">
    <w:name w:val="WW8Num5z1"/>
    <w:rsid w:val="00A015B4"/>
    <w:rPr>
      <w:rFonts w:ascii="Courier New" w:hAnsi="Courier New" w:cs="Courier New"/>
    </w:rPr>
  </w:style>
  <w:style w:type="character" w:customStyle="1" w:styleId="WW8Num5z2">
    <w:name w:val="WW8Num5z2"/>
    <w:rsid w:val="00A015B4"/>
    <w:rPr>
      <w:rFonts w:ascii="Wingdings" w:hAnsi="Wingdings"/>
    </w:rPr>
  </w:style>
  <w:style w:type="character" w:customStyle="1" w:styleId="WW8Num5z3">
    <w:name w:val="WW8Num5z3"/>
    <w:rsid w:val="00A015B4"/>
    <w:rPr>
      <w:rFonts w:ascii="Symbol" w:hAnsi="Symbol"/>
    </w:rPr>
  </w:style>
  <w:style w:type="character" w:customStyle="1" w:styleId="WW8Num7z1">
    <w:name w:val="WW8Num7z1"/>
    <w:rsid w:val="00A015B4"/>
    <w:rPr>
      <w:rFonts w:ascii="Courier New" w:hAnsi="Courier New" w:cs="Courier New"/>
    </w:rPr>
  </w:style>
  <w:style w:type="character" w:customStyle="1" w:styleId="WW8Num7z2">
    <w:name w:val="WW8Num7z2"/>
    <w:rsid w:val="00A015B4"/>
    <w:rPr>
      <w:rFonts w:ascii="Wingdings" w:hAnsi="Wingdings"/>
    </w:rPr>
  </w:style>
  <w:style w:type="character" w:customStyle="1" w:styleId="WW8Num7z3">
    <w:name w:val="WW8Num7z3"/>
    <w:rsid w:val="00A015B4"/>
    <w:rPr>
      <w:rFonts w:ascii="Symbol" w:hAnsi="Symbol"/>
    </w:rPr>
  </w:style>
  <w:style w:type="character" w:customStyle="1" w:styleId="WW8Num8z0">
    <w:name w:val="WW8Num8z0"/>
    <w:rsid w:val="00A015B4"/>
    <w:rPr>
      <w:sz w:val="20"/>
      <w:szCs w:val="20"/>
    </w:rPr>
  </w:style>
  <w:style w:type="character" w:customStyle="1" w:styleId="WW8Num8z1">
    <w:name w:val="WW8Num8z1"/>
    <w:rsid w:val="00A015B4"/>
    <w:rPr>
      <w:rFonts w:ascii="Courier New" w:hAnsi="Courier New" w:cs="Courier New"/>
    </w:rPr>
  </w:style>
  <w:style w:type="character" w:customStyle="1" w:styleId="WW8Num8z2">
    <w:name w:val="WW8Num8z2"/>
    <w:rsid w:val="00A015B4"/>
    <w:rPr>
      <w:rFonts w:ascii="Wingdings" w:hAnsi="Wingdings"/>
    </w:rPr>
  </w:style>
  <w:style w:type="character" w:customStyle="1" w:styleId="WW8Num8z3">
    <w:name w:val="WW8Num8z3"/>
    <w:rsid w:val="00A015B4"/>
    <w:rPr>
      <w:rFonts w:ascii="Symbol" w:hAnsi="Symbol"/>
    </w:rPr>
  </w:style>
  <w:style w:type="character" w:customStyle="1" w:styleId="WW8Num9z1">
    <w:name w:val="WW8Num9z1"/>
    <w:rsid w:val="00A015B4"/>
    <w:rPr>
      <w:rFonts w:ascii="Times New Roman" w:eastAsia="Times New Roman" w:hAnsi="Times New Roman" w:cs="Times New Roman"/>
    </w:rPr>
  </w:style>
  <w:style w:type="character" w:customStyle="1" w:styleId="WW8Num9z2">
    <w:name w:val="WW8Num9z2"/>
    <w:rsid w:val="00A015B4"/>
    <w:rPr>
      <w:rFonts w:ascii="Wingdings" w:hAnsi="Wingdings"/>
    </w:rPr>
  </w:style>
  <w:style w:type="character" w:customStyle="1" w:styleId="WW8Num9z3">
    <w:name w:val="WW8Num9z3"/>
    <w:rsid w:val="00A015B4"/>
    <w:rPr>
      <w:rFonts w:ascii="Symbol" w:hAnsi="Symbol"/>
    </w:rPr>
  </w:style>
  <w:style w:type="character" w:customStyle="1" w:styleId="WW8Num9z4">
    <w:name w:val="WW8Num9z4"/>
    <w:rsid w:val="00A015B4"/>
    <w:rPr>
      <w:rFonts w:ascii="Courier New" w:hAnsi="Courier New" w:cs="Georgia"/>
    </w:rPr>
  </w:style>
  <w:style w:type="character" w:customStyle="1" w:styleId="WW8Num11z1">
    <w:name w:val="WW8Num11z1"/>
    <w:rsid w:val="00A015B4"/>
    <w:rPr>
      <w:rFonts w:ascii="Symbol" w:hAnsi="Symbol"/>
      <w:color w:val="auto"/>
    </w:rPr>
  </w:style>
  <w:style w:type="character" w:customStyle="1" w:styleId="WW8Num12z0">
    <w:name w:val="WW8Num12z0"/>
    <w:rsid w:val="00A015B4"/>
    <w:rPr>
      <w:rFonts w:ascii="Arial" w:hAnsi="Arial" w:cs="Arial"/>
      <w:b w:val="0"/>
      <w:sz w:val="20"/>
      <w:szCs w:val="20"/>
    </w:rPr>
  </w:style>
  <w:style w:type="character" w:customStyle="1" w:styleId="WW8Num12z1">
    <w:name w:val="WW8Num12z1"/>
    <w:rsid w:val="00A015B4"/>
    <w:rPr>
      <w:rFonts w:ascii="Wingdings" w:hAnsi="Wingdings"/>
      <w:b w:val="0"/>
      <w:sz w:val="20"/>
      <w:szCs w:val="20"/>
    </w:rPr>
  </w:style>
  <w:style w:type="character" w:customStyle="1" w:styleId="WW8Num13z0">
    <w:name w:val="WW8Num13z0"/>
    <w:rsid w:val="00A015B4"/>
    <w:rPr>
      <w:rFonts w:ascii="Arial" w:hAnsi="Arial" w:cs="Arial"/>
      <w:b w:val="0"/>
      <w:sz w:val="22"/>
      <w:szCs w:val="22"/>
    </w:rPr>
  </w:style>
  <w:style w:type="character" w:customStyle="1" w:styleId="WW8Num18z1">
    <w:name w:val="WW8Num18z1"/>
    <w:rsid w:val="00A015B4"/>
    <w:rPr>
      <w:rFonts w:ascii="Symbol" w:hAnsi="Symbol"/>
      <w:color w:val="auto"/>
    </w:rPr>
  </w:style>
  <w:style w:type="character" w:customStyle="1" w:styleId="WW8Num20z0">
    <w:name w:val="WW8Num20z0"/>
    <w:rsid w:val="00A015B4"/>
    <w:rPr>
      <w:rFonts w:ascii="Symbol" w:hAnsi="Symbol"/>
    </w:rPr>
  </w:style>
  <w:style w:type="character" w:customStyle="1" w:styleId="WW8Num22z0">
    <w:name w:val="WW8Num22z0"/>
    <w:rsid w:val="00A015B4"/>
    <w:rPr>
      <w:rFonts w:ascii="Symbol" w:hAnsi="Symbol"/>
    </w:rPr>
  </w:style>
  <w:style w:type="character" w:customStyle="1" w:styleId="Domylnaczcionkaakapitu1">
    <w:name w:val="Domyślna czcionka akapitu1"/>
    <w:rsid w:val="00A015B4"/>
  </w:style>
  <w:style w:type="paragraph" w:styleId="Tekstpodstawowy">
    <w:name w:val="Body Text"/>
    <w:basedOn w:val="Normalny"/>
    <w:semiHidden/>
    <w:rsid w:val="00A015B4"/>
    <w:pPr>
      <w:spacing w:after="120"/>
    </w:pPr>
  </w:style>
  <w:style w:type="paragraph" w:styleId="Lista">
    <w:name w:val="List"/>
    <w:basedOn w:val="Tekstpodstawowy"/>
    <w:semiHidden/>
    <w:rsid w:val="00A015B4"/>
    <w:rPr>
      <w:rFonts w:cs="Tahoma"/>
    </w:rPr>
  </w:style>
  <w:style w:type="paragraph" w:customStyle="1" w:styleId="Podpis1">
    <w:name w:val="Podpis1"/>
    <w:basedOn w:val="Normalny"/>
    <w:rsid w:val="00A015B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015B4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A015B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rsid w:val="00A015B4"/>
    <w:pPr>
      <w:spacing w:line="360" w:lineRule="auto"/>
      <w:ind w:left="283"/>
      <w:jc w:val="both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A015B4"/>
    <w:pPr>
      <w:ind w:left="360"/>
    </w:pPr>
    <w:rPr>
      <w:b/>
      <w:sz w:val="24"/>
    </w:rPr>
  </w:style>
  <w:style w:type="paragraph" w:styleId="Nagwek">
    <w:name w:val="header"/>
    <w:basedOn w:val="Normalny"/>
    <w:semiHidden/>
    <w:rsid w:val="00A015B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015B4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A015B4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rsid w:val="00A015B4"/>
    <w:pPr>
      <w:suppressLineNumbers/>
    </w:pPr>
  </w:style>
  <w:style w:type="paragraph" w:customStyle="1" w:styleId="Nagwektabeli">
    <w:name w:val="Nagłówek tabeli"/>
    <w:basedOn w:val="Zawartotabeli"/>
    <w:rsid w:val="00A015B4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3541A"/>
    <w:pPr>
      <w:widowControl w:val="0"/>
      <w:jc w:val="center"/>
    </w:pPr>
    <w:rPr>
      <w:rFonts w:ascii="Arial" w:eastAsia="Lucida Sans Unicode" w:hAnsi="Arial"/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D3541A"/>
    <w:rPr>
      <w:rFonts w:ascii="Arial" w:eastAsia="Lucida Sans Unicode" w:hAnsi="Arial"/>
      <w:b/>
      <w:sz w:val="32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541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3541A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WW8Num53z0">
    <w:name w:val="WW8Num53z0"/>
    <w:rsid w:val="007C51BD"/>
    <w:rPr>
      <w:rFonts w:ascii="Symbol" w:hAnsi="Symbol" w:cs="StarSymbol"/>
      <w:sz w:val="18"/>
      <w:szCs w:val="18"/>
    </w:rPr>
  </w:style>
  <w:style w:type="paragraph" w:styleId="Akapitzlist">
    <w:name w:val="List Paragraph"/>
    <w:basedOn w:val="Normalny"/>
    <w:uiPriority w:val="34"/>
    <w:qFormat/>
    <w:rsid w:val="00DB19A9"/>
    <w:pPr>
      <w:ind w:left="720"/>
      <w:contextualSpacing/>
    </w:pPr>
  </w:style>
  <w:style w:type="character" w:customStyle="1" w:styleId="WW8Num3z0">
    <w:name w:val="WW8Num3z0"/>
    <w:rsid w:val="00F66538"/>
    <w:rPr>
      <w:sz w:val="20"/>
      <w:szCs w:val="20"/>
    </w:rPr>
  </w:style>
  <w:style w:type="table" w:styleId="Tabela-Siatka">
    <w:name w:val="Table Grid"/>
    <w:basedOn w:val="Standardowy"/>
    <w:uiPriority w:val="59"/>
    <w:rsid w:val="00EB68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55z0">
    <w:name w:val="WW8Num55z0"/>
    <w:rsid w:val="003817F3"/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3817F3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761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</vt:lpstr>
    </vt:vector>
  </TitlesOfParts>
  <Company>JerzyS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</dc:title>
  <dc:subject/>
  <dc:creator>Rubinowski Dariusz</dc:creator>
  <cp:keywords/>
  <dc:description/>
  <cp:lastModifiedBy>JerzyS</cp:lastModifiedBy>
  <cp:revision>8</cp:revision>
  <cp:lastPrinted>2011-03-09T14:33:00Z</cp:lastPrinted>
  <dcterms:created xsi:type="dcterms:W3CDTF">2018-04-24T12:48:00Z</dcterms:created>
  <dcterms:modified xsi:type="dcterms:W3CDTF">2018-04-27T06:43:00Z</dcterms:modified>
</cp:coreProperties>
</file>